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81" w:rsidRPr="0087487A" w:rsidRDefault="00E32204" w:rsidP="00E32204">
      <w:pPr>
        <w:ind w:left="142" w:firstLine="72"/>
        <w:jc w:val="center"/>
        <w:rPr>
          <w:b/>
          <w:sz w:val="28"/>
          <w:szCs w:val="28"/>
        </w:rPr>
      </w:pPr>
      <w:r>
        <w:rPr>
          <w:b/>
          <w:noProof/>
          <w:sz w:val="28"/>
          <w:szCs w:val="28"/>
        </w:rPr>
        <w:drawing>
          <wp:inline distT="0" distB="0" distL="0" distR="0">
            <wp:extent cx="8496300" cy="6162675"/>
            <wp:effectExtent l="19050" t="0" r="0" b="0"/>
            <wp:docPr id="1" name="Рисунок 1" descr="C:\Documents and Settings\Секретарь\Мои документы\Мои рисунки\Изображение\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кретарь\Мои документы\Мои рисунки\Изображение\Изображение.jpg"/>
                    <pic:cNvPicPr>
                      <a:picLocks noChangeAspect="1" noChangeArrowheads="1"/>
                    </pic:cNvPicPr>
                  </pic:nvPicPr>
                  <pic:blipFill>
                    <a:blip r:embed="rId8"/>
                    <a:srcRect/>
                    <a:stretch>
                      <a:fillRect/>
                    </a:stretch>
                  </pic:blipFill>
                  <pic:spPr bwMode="auto">
                    <a:xfrm>
                      <a:off x="0" y="0"/>
                      <a:ext cx="8501079" cy="6166141"/>
                    </a:xfrm>
                    <a:prstGeom prst="rect">
                      <a:avLst/>
                    </a:prstGeom>
                    <a:noFill/>
                    <a:ln w="9525">
                      <a:noFill/>
                      <a:miter lim="800000"/>
                      <a:headEnd/>
                      <a:tailEnd/>
                    </a:ln>
                  </pic:spPr>
                </pic:pic>
              </a:graphicData>
            </a:graphic>
          </wp:inline>
        </w:drawing>
      </w:r>
    </w:p>
    <w:p w:rsidR="007A3322" w:rsidRDefault="007A3322" w:rsidP="00E32204">
      <w:pPr>
        <w:rPr>
          <w:b/>
        </w:rPr>
      </w:pPr>
    </w:p>
    <w:p w:rsidR="00C67A81" w:rsidRDefault="00C67A81" w:rsidP="002F1A34">
      <w:pPr>
        <w:ind w:firstLine="708"/>
        <w:jc w:val="center"/>
        <w:rPr>
          <w:b/>
        </w:rPr>
      </w:pPr>
      <w:r w:rsidRPr="002F1A34">
        <w:rPr>
          <w:b/>
        </w:rPr>
        <w:t xml:space="preserve">С О Д Е </w:t>
      </w:r>
      <w:proofErr w:type="gramStart"/>
      <w:r w:rsidRPr="002F1A34">
        <w:rPr>
          <w:b/>
        </w:rPr>
        <w:t>Р</w:t>
      </w:r>
      <w:proofErr w:type="gramEnd"/>
      <w:r w:rsidRPr="002F1A34">
        <w:rPr>
          <w:b/>
        </w:rPr>
        <w:t xml:space="preserve"> Ж А Н И Е</w:t>
      </w:r>
    </w:p>
    <w:p w:rsidR="00E86D1F" w:rsidRPr="002F1A34" w:rsidRDefault="00E86D1F" w:rsidP="002F1A34">
      <w:pPr>
        <w:ind w:firstLine="708"/>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57"/>
        <w:gridCol w:w="2977"/>
      </w:tblGrid>
      <w:tr w:rsidR="00E86D1F" w:rsidRPr="002F1A34" w:rsidTr="00CA5252">
        <w:tc>
          <w:tcPr>
            <w:tcW w:w="11057" w:type="dxa"/>
          </w:tcPr>
          <w:p w:rsidR="00E86D1F" w:rsidRPr="002F1A34" w:rsidRDefault="00E86D1F" w:rsidP="002F1A34">
            <w:r>
              <w:rPr>
                <w:b/>
              </w:rPr>
              <w:t>1.Задачи на 2015– 2016</w:t>
            </w:r>
            <w:r w:rsidRPr="002F1A34">
              <w:rPr>
                <w:b/>
              </w:rPr>
              <w:t xml:space="preserve"> учебный год</w:t>
            </w:r>
          </w:p>
        </w:tc>
        <w:tc>
          <w:tcPr>
            <w:tcW w:w="2977" w:type="dxa"/>
          </w:tcPr>
          <w:p w:rsidR="00E86D1F" w:rsidRPr="0019067F" w:rsidRDefault="00E86D1F" w:rsidP="00E86D1F">
            <w:r>
              <w:rPr>
                <w:b/>
              </w:rPr>
              <w:t xml:space="preserve"> </w:t>
            </w:r>
            <w:r>
              <w:t>с</w:t>
            </w:r>
            <w:r w:rsidRPr="0019067F">
              <w:t xml:space="preserve">тр. </w:t>
            </w:r>
            <w:r w:rsidR="00D529E6">
              <w:t>3-5</w:t>
            </w:r>
          </w:p>
        </w:tc>
      </w:tr>
      <w:tr w:rsidR="00E86D1F" w:rsidRPr="002F1A34" w:rsidTr="00CA5252">
        <w:tc>
          <w:tcPr>
            <w:tcW w:w="11057" w:type="dxa"/>
          </w:tcPr>
          <w:p w:rsidR="00E86D1F" w:rsidRPr="002F1A34" w:rsidRDefault="00E86D1F" w:rsidP="002F1A34">
            <w:r>
              <w:rPr>
                <w:b/>
              </w:rPr>
              <w:t xml:space="preserve">2.План работы школы на 2015-2016 </w:t>
            </w:r>
            <w:r w:rsidRPr="002F1A34">
              <w:rPr>
                <w:b/>
              </w:rPr>
              <w:t xml:space="preserve"> учебный год</w:t>
            </w:r>
          </w:p>
        </w:tc>
        <w:tc>
          <w:tcPr>
            <w:tcW w:w="2977" w:type="dxa"/>
          </w:tcPr>
          <w:p w:rsidR="00E86D1F" w:rsidRPr="0019067F" w:rsidRDefault="00E86D1F" w:rsidP="00D529E6">
            <w:r>
              <w:rPr>
                <w:b/>
              </w:rPr>
              <w:t xml:space="preserve"> </w:t>
            </w:r>
          </w:p>
        </w:tc>
      </w:tr>
      <w:tr w:rsidR="00E86D1F" w:rsidRPr="002F1A34" w:rsidTr="00CA5252">
        <w:tc>
          <w:tcPr>
            <w:tcW w:w="11057" w:type="dxa"/>
          </w:tcPr>
          <w:p w:rsidR="00E86D1F" w:rsidRPr="004E5651" w:rsidRDefault="00E86D1F" w:rsidP="00787285">
            <w:r>
              <w:t>2.1.</w:t>
            </w:r>
            <w:r w:rsidRPr="004E5651">
              <w:t>План работы по всеобучу</w:t>
            </w:r>
          </w:p>
        </w:tc>
        <w:tc>
          <w:tcPr>
            <w:tcW w:w="2977" w:type="dxa"/>
          </w:tcPr>
          <w:p w:rsidR="00E86D1F" w:rsidRPr="004E5651" w:rsidRDefault="00D529E6" w:rsidP="00787285">
            <w:r>
              <w:t>стр. 6-7</w:t>
            </w:r>
          </w:p>
        </w:tc>
      </w:tr>
      <w:tr w:rsidR="00E86D1F" w:rsidRPr="002F1A34" w:rsidTr="00CA5252">
        <w:tc>
          <w:tcPr>
            <w:tcW w:w="11057" w:type="dxa"/>
          </w:tcPr>
          <w:p w:rsidR="00E86D1F" w:rsidRPr="004E5651" w:rsidRDefault="00E86D1F" w:rsidP="00787285">
            <w:r>
              <w:t>2</w:t>
            </w:r>
            <w:r w:rsidRPr="00E86D1F">
              <w:t>.2. План работы по реализации ФГОС  НОО и ФГОС ООО</w:t>
            </w:r>
          </w:p>
        </w:tc>
        <w:tc>
          <w:tcPr>
            <w:tcW w:w="2977" w:type="dxa"/>
          </w:tcPr>
          <w:p w:rsidR="00E86D1F" w:rsidRPr="004E5651" w:rsidRDefault="00D529E6" w:rsidP="00D529E6">
            <w:r>
              <w:t>стр.7-19</w:t>
            </w:r>
          </w:p>
        </w:tc>
      </w:tr>
      <w:tr w:rsidR="00D529E6" w:rsidRPr="002F1A34" w:rsidTr="00CA5252">
        <w:tc>
          <w:tcPr>
            <w:tcW w:w="11057" w:type="dxa"/>
          </w:tcPr>
          <w:p w:rsidR="00D529E6" w:rsidRPr="004E5651" w:rsidRDefault="00D529E6" w:rsidP="00787285">
            <w:r>
              <w:t>2.3</w:t>
            </w:r>
            <w:r w:rsidRPr="004E5651">
              <w:t>. Работа с педагогическими кадрами, повышение квалификации, аттестация</w:t>
            </w:r>
          </w:p>
        </w:tc>
        <w:tc>
          <w:tcPr>
            <w:tcW w:w="2977" w:type="dxa"/>
          </w:tcPr>
          <w:p w:rsidR="00D529E6" w:rsidRPr="004E5651" w:rsidRDefault="00D529E6" w:rsidP="003018BD">
            <w:r>
              <w:t>стр.20-30</w:t>
            </w:r>
          </w:p>
        </w:tc>
      </w:tr>
      <w:tr w:rsidR="00D529E6" w:rsidRPr="002F1A34" w:rsidTr="00CA5252">
        <w:tc>
          <w:tcPr>
            <w:tcW w:w="11057" w:type="dxa"/>
          </w:tcPr>
          <w:p w:rsidR="00D529E6" w:rsidRPr="004E5651" w:rsidRDefault="00D529E6" w:rsidP="00787285">
            <w:r>
              <w:t>2</w:t>
            </w:r>
            <w:r w:rsidRPr="004E5651">
              <w:t>.4. План  воспитательной работы</w:t>
            </w:r>
          </w:p>
        </w:tc>
        <w:tc>
          <w:tcPr>
            <w:tcW w:w="2977" w:type="dxa"/>
          </w:tcPr>
          <w:p w:rsidR="00D529E6" w:rsidRPr="004E5651" w:rsidRDefault="00D529E6" w:rsidP="00787285">
            <w:r>
              <w:t>стр.31-58</w:t>
            </w:r>
          </w:p>
        </w:tc>
      </w:tr>
      <w:tr w:rsidR="00D529E6" w:rsidRPr="002F1A34" w:rsidTr="00CA5252">
        <w:tc>
          <w:tcPr>
            <w:tcW w:w="11057" w:type="dxa"/>
          </w:tcPr>
          <w:p w:rsidR="00D529E6" w:rsidRPr="004E5651" w:rsidRDefault="00D529E6" w:rsidP="00E86D1F">
            <w:r>
              <w:t>2</w:t>
            </w:r>
            <w:r w:rsidRPr="004E5651">
              <w:t xml:space="preserve">.5. План работы социально – педагогической службы         </w:t>
            </w:r>
          </w:p>
        </w:tc>
        <w:tc>
          <w:tcPr>
            <w:tcW w:w="2977" w:type="dxa"/>
          </w:tcPr>
          <w:p w:rsidR="00D529E6" w:rsidRPr="004E5651" w:rsidRDefault="00D529E6" w:rsidP="003922D9">
            <w:r>
              <w:t>стр.59-6</w:t>
            </w:r>
            <w:r w:rsidR="003922D9">
              <w:t>1</w:t>
            </w:r>
          </w:p>
        </w:tc>
      </w:tr>
      <w:tr w:rsidR="00D529E6" w:rsidRPr="002F1A34" w:rsidTr="00CA5252">
        <w:tc>
          <w:tcPr>
            <w:tcW w:w="11057" w:type="dxa"/>
          </w:tcPr>
          <w:p w:rsidR="00D529E6" w:rsidRDefault="00D529E6" w:rsidP="00E86D1F">
            <w:pPr>
              <w:tabs>
                <w:tab w:val="left" w:pos="8025"/>
              </w:tabs>
            </w:pPr>
            <w:r>
              <w:t xml:space="preserve">2.6. </w:t>
            </w:r>
            <w:r w:rsidRPr="004E5651">
              <w:t xml:space="preserve">План работы психологической службы    </w:t>
            </w:r>
          </w:p>
        </w:tc>
        <w:tc>
          <w:tcPr>
            <w:tcW w:w="2977" w:type="dxa"/>
          </w:tcPr>
          <w:p w:rsidR="00D529E6" w:rsidRPr="003922D9" w:rsidRDefault="003922D9" w:rsidP="002F1A34">
            <w:r>
              <w:t>с</w:t>
            </w:r>
            <w:r w:rsidRPr="003922D9">
              <w:t>тр.</w:t>
            </w:r>
            <w:r>
              <w:t>62-74</w:t>
            </w:r>
          </w:p>
        </w:tc>
      </w:tr>
      <w:tr w:rsidR="00D529E6" w:rsidRPr="002F1A34" w:rsidTr="00CA5252">
        <w:tc>
          <w:tcPr>
            <w:tcW w:w="11057" w:type="dxa"/>
          </w:tcPr>
          <w:p w:rsidR="00D529E6" w:rsidRDefault="00D529E6" w:rsidP="00E86D1F">
            <w:pPr>
              <w:tabs>
                <w:tab w:val="left" w:pos="8025"/>
              </w:tabs>
            </w:pPr>
            <w:r>
              <w:t>2.7. План работы логопедической службы</w:t>
            </w:r>
          </w:p>
        </w:tc>
        <w:tc>
          <w:tcPr>
            <w:tcW w:w="2977" w:type="dxa"/>
          </w:tcPr>
          <w:p w:rsidR="00D529E6" w:rsidRPr="003922D9" w:rsidRDefault="003922D9" w:rsidP="002F1A34">
            <w:r w:rsidRPr="003922D9">
              <w:t>стр. 75-79</w:t>
            </w:r>
          </w:p>
        </w:tc>
      </w:tr>
      <w:tr w:rsidR="00D529E6" w:rsidRPr="002F1A34" w:rsidTr="00CA5252">
        <w:tc>
          <w:tcPr>
            <w:tcW w:w="11057" w:type="dxa"/>
          </w:tcPr>
          <w:p w:rsidR="00D529E6" w:rsidRPr="007E726D" w:rsidRDefault="00D529E6" w:rsidP="000B6CA9">
            <w:pPr>
              <w:tabs>
                <w:tab w:val="left" w:pos="8025"/>
              </w:tabs>
            </w:pPr>
            <w:r>
              <w:t>2.8.</w:t>
            </w:r>
            <w:r w:rsidRPr="007E726D">
              <w:t xml:space="preserve"> План работы библиотеки</w:t>
            </w:r>
          </w:p>
        </w:tc>
        <w:tc>
          <w:tcPr>
            <w:tcW w:w="2977" w:type="dxa"/>
          </w:tcPr>
          <w:p w:rsidR="00D529E6" w:rsidRPr="003922D9" w:rsidRDefault="003922D9" w:rsidP="002F1A34">
            <w:r w:rsidRPr="003922D9">
              <w:t>стр. 79-104</w:t>
            </w:r>
          </w:p>
        </w:tc>
      </w:tr>
      <w:tr w:rsidR="00D529E6" w:rsidRPr="002F1A34" w:rsidTr="00CA5252">
        <w:tc>
          <w:tcPr>
            <w:tcW w:w="11057" w:type="dxa"/>
          </w:tcPr>
          <w:p w:rsidR="00D529E6" w:rsidRPr="007E726D" w:rsidRDefault="00D529E6" w:rsidP="00355720">
            <w:r>
              <w:t>2.7</w:t>
            </w:r>
            <w:r w:rsidRPr="007E726D">
              <w:t>. Программа контрольно –</w:t>
            </w:r>
            <w:r>
              <w:t xml:space="preserve"> </w:t>
            </w:r>
            <w:r w:rsidRPr="007E726D">
              <w:t xml:space="preserve">диагностической  деятельности, </w:t>
            </w:r>
            <w:proofErr w:type="spellStart"/>
            <w:r w:rsidRPr="00B85843">
              <w:t>внутришкольный</w:t>
            </w:r>
            <w:proofErr w:type="spellEnd"/>
            <w:r w:rsidRPr="00B85843">
              <w:t xml:space="preserve">  контроль</w:t>
            </w:r>
            <w:r>
              <w:t xml:space="preserve">, </w:t>
            </w:r>
            <w:proofErr w:type="spellStart"/>
            <w:r>
              <w:t>внутришкольный</w:t>
            </w:r>
            <w:proofErr w:type="spellEnd"/>
            <w:r>
              <w:t xml:space="preserve"> контроль по ФГОС НОО, ФГОС ООО, ФКГОС.</w:t>
            </w:r>
          </w:p>
        </w:tc>
        <w:tc>
          <w:tcPr>
            <w:tcW w:w="2977" w:type="dxa"/>
          </w:tcPr>
          <w:p w:rsidR="00D529E6" w:rsidRPr="003922D9" w:rsidRDefault="003922D9" w:rsidP="003004C6">
            <w:r w:rsidRPr="003922D9">
              <w:t>стр. 105-157</w:t>
            </w:r>
          </w:p>
        </w:tc>
      </w:tr>
      <w:tr w:rsidR="00D529E6" w:rsidRPr="002F1A34" w:rsidTr="00CA5252">
        <w:tc>
          <w:tcPr>
            <w:tcW w:w="11057" w:type="dxa"/>
          </w:tcPr>
          <w:p w:rsidR="00D529E6" w:rsidRPr="007E726D" w:rsidRDefault="00D529E6" w:rsidP="00355720">
            <w:pPr>
              <w:pStyle w:val="2"/>
              <w:spacing w:before="0"/>
              <w:rPr>
                <w:rFonts w:ascii="Times New Roman" w:hAnsi="Times New Roman" w:cs="Times New Roman"/>
                <w:b w:val="0"/>
                <w:i w:val="0"/>
                <w:sz w:val="24"/>
                <w:szCs w:val="24"/>
              </w:rPr>
            </w:pPr>
            <w:r>
              <w:rPr>
                <w:rFonts w:ascii="Times New Roman" w:hAnsi="Times New Roman" w:cs="Times New Roman"/>
                <w:b w:val="0"/>
                <w:i w:val="0"/>
                <w:sz w:val="24"/>
                <w:szCs w:val="24"/>
              </w:rPr>
              <w:t>3. План работы на 2015-2016</w:t>
            </w:r>
            <w:r w:rsidRPr="00787285">
              <w:rPr>
                <w:rFonts w:ascii="Times New Roman" w:hAnsi="Times New Roman" w:cs="Times New Roman"/>
                <w:b w:val="0"/>
                <w:i w:val="0"/>
                <w:sz w:val="24"/>
                <w:szCs w:val="24"/>
              </w:rPr>
              <w:t xml:space="preserve"> учебный год по реализации программы мониторинга качества образования</w:t>
            </w:r>
            <w:r w:rsidRPr="00E86D1F">
              <w:rPr>
                <w:rFonts w:ascii="Times New Roman" w:hAnsi="Times New Roman" w:cs="Times New Roman"/>
                <w:b w:val="0"/>
                <w:i w:val="0"/>
                <w:sz w:val="24"/>
                <w:szCs w:val="24"/>
              </w:rPr>
              <w:t xml:space="preserve"> (Приложение)</w:t>
            </w:r>
            <w:r w:rsidRPr="00E86D1F">
              <w:rPr>
                <w:rFonts w:ascii="Times New Roman" w:hAnsi="Times New Roman" w:cs="Times New Roman"/>
                <w:i w:val="0"/>
                <w:sz w:val="24"/>
                <w:szCs w:val="24"/>
              </w:rPr>
              <w:t xml:space="preserve">  </w:t>
            </w:r>
          </w:p>
        </w:tc>
        <w:tc>
          <w:tcPr>
            <w:tcW w:w="2977" w:type="dxa"/>
          </w:tcPr>
          <w:p w:rsidR="00D529E6" w:rsidRPr="002F1A34" w:rsidRDefault="00D529E6" w:rsidP="002F1A34">
            <w:pPr>
              <w:rPr>
                <w:b/>
              </w:rPr>
            </w:pPr>
          </w:p>
        </w:tc>
      </w:tr>
    </w:tbl>
    <w:p w:rsidR="00C67A81" w:rsidRPr="002F1A34" w:rsidRDefault="00C67A81" w:rsidP="002F1A34">
      <w:pPr>
        <w:ind w:left="2832" w:firstLine="708"/>
        <w:rPr>
          <w:b/>
        </w:rPr>
      </w:pPr>
    </w:p>
    <w:p w:rsidR="00C67A81" w:rsidRDefault="00C67A81" w:rsidP="002F1A34">
      <w:pPr>
        <w:pStyle w:val="2"/>
        <w:spacing w:before="0" w:after="0"/>
        <w:rPr>
          <w:rFonts w:ascii="Times New Roman" w:hAnsi="Times New Roman" w:cs="Times New Roman"/>
          <w:sz w:val="24"/>
          <w:szCs w:val="24"/>
        </w:rPr>
      </w:pPr>
      <w:bookmarkStart w:id="0" w:name="_Toc171831139"/>
      <w:bookmarkStart w:id="1" w:name="_Toc202327189"/>
      <w:bookmarkStart w:id="2" w:name="_Toc202944431"/>
      <w:r w:rsidRPr="002F1A34">
        <w:rPr>
          <w:rFonts w:ascii="Times New Roman" w:hAnsi="Times New Roman" w:cs="Times New Roman"/>
          <w:sz w:val="24"/>
          <w:szCs w:val="24"/>
        </w:rPr>
        <w:t xml:space="preserve">                              </w:t>
      </w:r>
    </w:p>
    <w:p w:rsidR="00847F48" w:rsidRDefault="00847F48" w:rsidP="00847F48">
      <w:bookmarkStart w:id="3" w:name="_Toc171831148"/>
      <w:bookmarkStart w:id="4" w:name="_Toc202327198"/>
      <w:bookmarkEnd w:id="0"/>
      <w:bookmarkEnd w:id="1"/>
      <w:bookmarkEnd w:id="2"/>
      <w:r>
        <w:t xml:space="preserve">                                                         </w:t>
      </w:r>
    </w:p>
    <w:p w:rsidR="00847F48" w:rsidRDefault="00847F48" w:rsidP="00847F48"/>
    <w:p w:rsidR="00847F48" w:rsidRDefault="00847F48" w:rsidP="00847F48"/>
    <w:p w:rsidR="00847F48" w:rsidRDefault="00847F48" w:rsidP="00847F48"/>
    <w:p w:rsidR="00847F48" w:rsidRDefault="00847F48" w:rsidP="00847F48"/>
    <w:p w:rsidR="00847F48" w:rsidRDefault="00847F48" w:rsidP="00847F48"/>
    <w:p w:rsidR="00847F48" w:rsidRDefault="00847F48" w:rsidP="00847F48"/>
    <w:p w:rsidR="00847F48" w:rsidRDefault="00847F48" w:rsidP="00847F48"/>
    <w:p w:rsidR="00847F48" w:rsidRDefault="00847F48" w:rsidP="00847F48"/>
    <w:p w:rsidR="00847F48" w:rsidRDefault="00847F48" w:rsidP="00847F48"/>
    <w:p w:rsidR="00847F48" w:rsidRDefault="00847F48" w:rsidP="00847F48"/>
    <w:p w:rsidR="00847F48" w:rsidRDefault="00847F48" w:rsidP="00847F48"/>
    <w:p w:rsidR="00847F48" w:rsidRDefault="00847F48" w:rsidP="00847F48"/>
    <w:p w:rsidR="00847F48" w:rsidRDefault="00847F48" w:rsidP="00847F48"/>
    <w:p w:rsidR="001F7343" w:rsidRDefault="001F7343" w:rsidP="00847F48"/>
    <w:p w:rsidR="00847F48" w:rsidRDefault="0019674A" w:rsidP="00847F48">
      <w:pPr>
        <w:jc w:val="center"/>
        <w:rPr>
          <w:b/>
          <w:sz w:val="32"/>
          <w:szCs w:val="32"/>
          <w:u w:val="single"/>
        </w:rPr>
      </w:pPr>
      <w:r>
        <w:rPr>
          <w:b/>
          <w:sz w:val="32"/>
          <w:szCs w:val="32"/>
          <w:u w:val="single"/>
        </w:rPr>
        <w:t>1.</w:t>
      </w:r>
      <w:r w:rsidR="00847F48" w:rsidRPr="00BC047F">
        <w:rPr>
          <w:b/>
          <w:sz w:val="32"/>
          <w:szCs w:val="32"/>
          <w:u w:val="single"/>
        </w:rPr>
        <w:t>Задачи на 2015-2016 учебный год</w:t>
      </w:r>
    </w:p>
    <w:p w:rsidR="0087487A" w:rsidRPr="00BC047F" w:rsidRDefault="0087487A" w:rsidP="00847F48">
      <w:pPr>
        <w:jc w:val="center"/>
        <w:rPr>
          <w:b/>
          <w:sz w:val="32"/>
          <w:szCs w:val="32"/>
          <w:u w:val="single"/>
        </w:rPr>
      </w:pPr>
    </w:p>
    <w:p w:rsidR="00847F48" w:rsidRPr="003922D9" w:rsidRDefault="00847F48" w:rsidP="00847F48">
      <w:pPr>
        <w:rPr>
          <w:b/>
          <w:u w:val="single"/>
        </w:rPr>
      </w:pPr>
      <w:proofErr w:type="gramStart"/>
      <w:r w:rsidRPr="003922D9">
        <w:rPr>
          <w:b/>
          <w:u w:val="single"/>
          <w:lang w:val="en-US"/>
        </w:rPr>
        <w:t>I</w:t>
      </w:r>
      <w:r w:rsidRPr="003922D9">
        <w:rPr>
          <w:b/>
          <w:u w:val="single"/>
        </w:rPr>
        <w:t xml:space="preserve">.  </w:t>
      </w:r>
      <w:proofErr w:type="spellStart"/>
      <w:r w:rsidRPr="003922D9">
        <w:rPr>
          <w:b/>
          <w:u w:val="single"/>
        </w:rPr>
        <w:t>Учебно</w:t>
      </w:r>
      <w:proofErr w:type="spellEnd"/>
      <w:proofErr w:type="gramEnd"/>
      <w:r w:rsidRPr="003922D9">
        <w:rPr>
          <w:b/>
          <w:u w:val="single"/>
        </w:rPr>
        <w:t>- методическая работа</w:t>
      </w:r>
    </w:p>
    <w:p w:rsidR="00847F48" w:rsidRPr="00BC047F" w:rsidRDefault="00847F48" w:rsidP="00847F48">
      <w:pPr>
        <w:rPr>
          <w:b/>
          <w:sz w:val="28"/>
          <w:szCs w:val="28"/>
          <w:u w:val="single"/>
        </w:rPr>
      </w:pPr>
    </w:p>
    <w:p w:rsidR="00847F48" w:rsidRPr="00EE54C3" w:rsidRDefault="00847F48" w:rsidP="00847F48">
      <w:r w:rsidRPr="00EE54C3">
        <w:t>1.Продолжить   мониторинг учебных достижений обучающихся по всем предметам учебного плана</w:t>
      </w:r>
    </w:p>
    <w:p w:rsidR="00847F48" w:rsidRPr="00EE54C3" w:rsidRDefault="00847F48" w:rsidP="00847F48">
      <w:pPr>
        <w:jc w:val="both"/>
      </w:pPr>
      <w:r w:rsidRPr="00EE54C3">
        <w:t>2.Разработать  методические материалы для мониторинговых исследований.</w:t>
      </w:r>
    </w:p>
    <w:p w:rsidR="00847F48" w:rsidRPr="00EE54C3" w:rsidRDefault="00847F48" w:rsidP="00847F48">
      <w:pPr>
        <w:jc w:val="both"/>
      </w:pPr>
      <w:r w:rsidRPr="00EE54C3">
        <w:t>3.Развивать  систему управления школы за счет максимального использования мониторинговой информации;</w:t>
      </w:r>
    </w:p>
    <w:p w:rsidR="00847F48" w:rsidRPr="00EE54C3" w:rsidRDefault="00847F48" w:rsidP="00847F48">
      <w:pPr>
        <w:jc w:val="both"/>
      </w:pPr>
      <w:r w:rsidRPr="00EE54C3">
        <w:t xml:space="preserve">4. Активизировать  работу    по подготовке обучающихся  к ГИА за счёт часов </w:t>
      </w:r>
      <w:r>
        <w:t>в</w:t>
      </w:r>
      <w:r w:rsidRPr="00EE54C3">
        <w:t>неаудиторной занятости обучающихся</w:t>
      </w:r>
      <w:proofErr w:type="gramStart"/>
      <w:r w:rsidRPr="00EE54C3">
        <w:t>.</w:t>
      </w:r>
      <w:proofErr w:type="gramEnd"/>
      <w:r w:rsidRPr="00EE54C3">
        <w:t xml:space="preserve"> – </w:t>
      </w:r>
      <w:proofErr w:type="gramStart"/>
      <w:r w:rsidRPr="00EE54C3">
        <w:t>с</w:t>
      </w:r>
      <w:proofErr w:type="gramEnd"/>
      <w:r w:rsidRPr="00EE54C3">
        <w:t>оздать оптимальные условия для повышения качества образования;</w:t>
      </w:r>
    </w:p>
    <w:p w:rsidR="00847F48" w:rsidRPr="00EE54C3" w:rsidRDefault="00847F48" w:rsidP="00847F48">
      <w:pPr>
        <w:jc w:val="both"/>
      </w:pPr>
      <w:r w:rsidRPr="00EE54C3">
        <w:t xml:space="preserve">5. Усилить подготовку обучающихся  к  всероссийской олимпиаде школьников. </w:t>
      </w:r>
    </w:p>
    <w:p w:rsidR="00847F48" w:rsidRPr="00EE54C3" w:rsidRDefault="00847F48" w:rsidP="00847F48">
      <w:pPr>
        <w:jc w:val="both"/>
      </w:pPr>
      <w:r w:rsidRPr="00EE54C3">
        <w:t>6.Усилить  работу  по мотивации всех участников образовательного процесса на его качество: обучающихся, родителей, учителей;</w:t>
      </w:r>
    </w:p>
    <w:p w:rsidR="00847F48" w:rsidRPr="00EB150B" w:rsidRDefault="00847F48" w:rsidP="00847F48">
      <w:pPr>
        <w:jc w:val="both"/>
      </w:pPr>
      <w:r w:rsidRPr="00EE54C3">
        <w:t xml:space="preserve">- своевременно  выявлять причины несоответствия знаний обучающихся эталонным </w:t>
      </w:r>
      <w:r w:rsidRPr="00EB150B">
        <w:t>характеристикам и их корректировка.</w:t>
      </w:r>
    </w:p>
    <w:p w:rsidR="00847F48" w:rsidRPr="00EB150B" w:rsidRDefault="00847F48" w:rsidP="00847F48">
      <w:pPr>
        <w:pStyle w:val="af3"/>
        <w:ind w:left="0"/>
        <w:jc w:val="both"/>
        <w:rPr>
          <w:sz w:val="24"/>
          <w:szCs w:val="24"/>
        </w:rPr>
      </w:pPr>
      <w:r w:rsidRPr="00EB150B">
        <w:rPr>
          <w:rFonts w:ascii="Times New Roman" w:hAnsi="Times New Roman"/>
          <w:sz w:val="24"/>
          <w:szCs w:val="24"/>
        </w:rPr>
        <w:t>7. Продолжить  работу по внедрению в учебный процесс современных инновационных  образовательных технологий.</w:t>
      </w:r>
    </w:p>
    <w:p w:rsidR="00847F48" w:rsidRPr="00EB150B" w:rsidRDefault="00847F48" w:rsidP="00847F48">
      <w:pPr>
        <w:pStyle w:val="af3"/>
        <w:ind w:left="0"/>
        <w:jc w:val="both"/>
        <w:rPr>
          <w:sz w:val="24"/>
          <w:szCs w:val="24"/>
        </w:rPr>
      </w:pPr>
      <w:r w:rsidRPr="00EB150B">
        <w:rPr>
          <w:sz w:val="24"/>
          <w:szCs w:val="24"/>
        </w:rPr>
        <w:t xml:space="preserve">8. </w:t>
      </w:r>
      <w:r w:rsidRPr="00EB150B">
        <w:rPr>
          <w:rFonts w:ascii="Times New Roman" w:hAnsi="Times New Roman"/>
          <w:sz w:val="24"/>
          <w:szCs w:val="24"/>
        </w:rPr>
        <w:t>Продолжить работу по дальнейшему  повышения научн</w:t>
      </w:r>
      <w:proofErr w:type="gramStart"/>
      <w:r w:rsidRPr="00EB150B">
        <w:rPr>
          <w:rFonts w:ascii="Times New Roman" w:hAnsi="Times New Roman"/>
          <w:sz w:val="24"/>
          <w:szCs w:val="24"/>
        </w:rPr>
        <w:t>о-</w:t>
      </w:r>
      <w:proofErr w:type="gramEnd"/>
      <w:r w:rsidRPr="00EB150B">
        <w:rPr>
          <w:rFonts w:ascii="Times New Roman" w:hAnsi="Times New Roman"/>
          <w:sz w:val="24"/>
          <w:szCs w:val="24"/>
        </w:rPr>
        <w:t xml:space="preserve"> теоретического, практического и методического мастерства педагогов, создать условия для стремления  к повышению квалификационной категории.</w:t>
      </w:r>
    </w:p>
    <w:p w:rsidR="00847F48" w:rsidRPr="00EB150B" w:rsidRDefault="00847F48" w:rsidP="00847F48">
      <w:pPr>
        <w:pStyle w:val="af3"/>
        <w:ind w:left="0"/>
        <w:jc w:val="both"/>
        <w:rPr>
          <w:rFonts w:ascii="Times New Roman" w:hAnsi="Times New Roman"/>
          <w:sz w:val="24"/>
          <w:szCs w:val="24"/>
        </w:rPr>
      </w:pPr>
      <w:r>
        <w:rPr>
          <w:rFonts w:ascii="Times New Roman" w:hAnsi="Times New Roman"/>
          <w:bCs/>
          <w:iCs/>
          <w:color w:val="000000"/>
          <w:sz w:val="24"/>
          <w:szCs w:val="24"/>
        </w:rPr>
        <w:t>9.</w:t>
      </w:r>
      <w:r w:rsidRPr="00EB150B">
        <w:rPr>
          <w:rFonts w:ascii="Times New Roman" w:hAnsi="Times New Roman"/>
          <w:bCs/>
          <w:iCs/>
          <w:color w:val="000000"/>
          <w:sz w:val="24"/>
          <w:szCs w:val="24"/>
        </w:rPr>
        <w:t xml:space="preserve">Направить дальнейшие усилия педагогов школы на  работу со </w:t>
      </w:r>
      <w:proofErr w:type="gramStart"/>
      <w:r w:rsidRPr="00EB150B">
        <w:rPr>
          <w:rFonts w:ascii="Times New Roman" w:hAnsi="Times New Roman"/>
          <w:sz w:val="24"/>
          <w:szCs w:val="24"/>
        </w:rPr>
        <w:t>слабоуспевающими</w:t>
      </w:r>
      <w:proofErr w:type="gramEnd"/>
      <w:r w:rsidRPr="00EB150B">
        <w:rPr>
          <w:rFonts w:ascii="Times New Roman" w:hAnsi="Times New Roman"/>
          <w:sz w:val="24"/>
          <w:szCs w:val="24"/>
        </w:rPr>
        <w:t xml:space="preserve">  и одарёнными обучающимися.</w:t>
      </w:r>
    </w:p>
    <w:p w:rsidR="00847F48" w:rsidRPr="00EB150B" w:rsidRDefault="00847F48" w:rsidP="00847F48">
      <w:pPr>
        <w:pStyle w:val="af3"/>
        <w:ind w:left="0"/>
        <w:rPr>
          <w:rStyle w:val="c4"/>
          <w:rFonts w:ascii="Times New Roman" w:hAnsi="Times New Roman"/>
          <w:sz w:val="24"/>
          <w:szCs w:val="24"/>
        </w:rPr>
      </w:pPr>
      <w:r>
        <w:rPr>
          <w:rFonts w:ascii="Times New Roman" w:hAnsi="Times New Roman"/>
          <w:sz w:val="24"/>
          <w:szCs w:val="24"/>
        </w:rPr>
        <w:t>10.</w:t>
      </w:r>
      <w:r w:rsidRPr="00EB150B">
        <w:rPr>
          <w:rFonts w:ascii="Times New Roman" w:hAnsi="Times New Roman"/>
          <w:sz w:val="24"/>
          <w:szCs w:val="24"/>
        </w:rPr>
        <w:t>Нацелить</w:t>
      </w:r>
      <w:r w:rsidRPr="00EB150B">
        <w:rPr>
          <w:rStyle w:val="c4"/>
          <w:rFonts w:ascii="Times New Roman" w:hAnsi="Times New Roman"/>
          <w:sz w:val="24"/>
          <w:szCs w:val="24"/>
        </w:rPr>
        <w:t xml:space="preserve"> педагогов школы на активное вовлечение учащихся в  проектную и экспериментальную деятельность в урочное и внеурочное время.</w:t>
      </w:r>
    </w:p>
    <w:p w:rsidR="00847F48" w:rsidRDefault="00847F48" w:rsidP="00847F48">
      <w:pPr>
        <w:pStyle w:val="af3"/>
        <w:ind w:left="0"/>
        <w:rPr>
          <w:rStyle w:val="c4"/>
          <w:rFonts w:ascii="Times New Roman" w:hAnsi="Times New Roman"/>
          <w:sz w:val="24"/>
          <w:szCs w:val="24"/>
        </w:rPr>
      </w:pPr>
      <w:r>
        <w:rPr>
          <w:rStyle w:val="c4"/>
          <w:rFonts w:ascii="Times New Roman" w:hAnsi="Times New Roman"/>
          <w:sz w:val="24"/>
          <w:szCs w:val="24"/>
        </w:rPr>
        <w:t>11.</w:t>
      </w:r>
      <w:r w:rsidRPr="00EB150B">
        <w:rPr>
          <w:rStyle w:val="c4"/>
          <w:rFonts w:ascii="Times New Roman" w:hAnsi="Times New Roman"/>
          <w:sz w:val="24"/>
          <w:szCs w:val="24"/>
        </w:rPr>
        <w:t xml:space="preserve">Акцентировать внимание на  дальнейшее </w:t>
      </w:r>
      <w:proofErr w:type="gramStart"/>
      <w:r w:rsidRPr="00EB150B">
        <w:rPr>
          <w:rStyle w:val="c4"/>
          <w:rFonts w:ascii="Times New Roman" w:hAnsi="Times New Roman"/>
          <w:sz w:val="24"/>
          <w:szCs w:val="24"/>
        </w:rPr>
        <w:t>повышении</w:t>
      </w:r>
      <w:proofErr w:type="gramEnd"/>
      <w:r w:rsidRPr="00EB150B">
        <w:rPr>
          <w:rStyle w:val="c4"/>
          <w:rFonts w:ascii="Times New Roman" w:hAnsi="Times New Roman"/>
          <w:sz w:val="24"/>
          <w:szCs w:val="24"/>
        </w:rPr>
        <w:t xml:space="preserve"> уровня самообразования каждого учителя (как одно из требований к условиям реализации ФГОС).</w:t>
      </w:r>
    </w:p>
    <w:p w:rsidR="00847F48" w:rsidRPr="003922D9" w:rsidRDefault="00847F48" w:rsidP="00847F48">
      <w:pPr>
        <w:pStyle w:val="af3"/>
        <w:ind w:left="0"/>
        <w:rPr>
          <w:rFonts w:ascii="Times New Roman" w:hAnsi="Times New Roman"/>
          <w:b/>
          <w:sz w:val="24"/>
          <w:szCs w:val="24"/>
          <w:u w:val="single"/>
        </w:rPr>
      </w:pPr>
      <w:r w:rsidRPr="003922D9">
        <w:rPr>
          <w:rStyle w:val="c4"/>
          <w:rFonts w:ascii="Times New Roman" w:hAnsi="Times New Roman"/>
          <w:b/>
          <w:sz w:val="24"/>
          <w:szCs w:val="24"/>
          <w:u w:val="single"/>
          <w:lang w:val="en-US"/>
        </w:rPr>
        <w:t>II</w:t>
      </w:r>
      <w:r w:rsidRPr="003922D9">
        <w:rPr>
          <w:rStyle w:val="c4"/>
          <w:rFonts w:ascii="Times New Roman" w:hAnsi="Times New Roman"/>
          <w:b/>
          <w:sz w:val="24"/>
          <w:szCs w:val="24"/>
          <w:u w:val="single"/>
        </w:rPr>
        <w:t>.</w:t>
      </w:r>
      <w:r w:rsidRPr="003922D9">
        <w:rPr>
          <w:rFonts w:ascii="Times New Roman" w:hAnsi="Times New Roman"/>
          <w:b/>
          <w:sz w:val="24"/>
          <w:szCs w:val="24"/>
          <w:u w:val="single"/>
        </w:rPr>
        <w:t>Воспитательная работа</w:t>
      </w:r>
    </w:p>
    <w:p w:rsidR="00847F48" w:rsidRPr="00F12143" w:rsidRDefault="00847F48" w:rsidP="00847F48">
      <w:pPr>
        <w:jc w:val="both"/>
      </w:pPr>
      <w:r w:rsidRPr="00F12143">
        <w:t>1.Создавать действенную и эффективную воспитательную систему в школе на основе единства диагностики и результатов деятельности, материальной базы школы, уровня развития коллектива воспитателей-единомышленников, ученического самоуправления, дополнительного образования и социальной среды.</w:t>
      </w:r>
    </w:p>
    <w:p w:rsidR="00847F48" w:rsidRPr="00F12143" w:rsidRDefault="00847F48" w:rsidP="00847F48">
      <w:pPr>
        <w:jc w:val="both"/>
      </w:pPr>
      <w:r w:rsidRPr="00F12143">
        <w:t>2..В развитии детского движения и ученического самоуправления предусматривать реальное участие детей в планировании, организации и оценке школьных дел.</w:t>
      </w:r>
    </w:p>
    <w:p w:rsidR="00847F48" w:rsidRPr="00F12143" w:rsidRDefault="00847F48" w:rsidP="00847F48">
      <w:pPr>
        <w:jc w:val="both"/>
      </w:pPr>
      <w:r w:rsidRPr="00F12143">
        <w:t>3.В совместной работе школы и семьи выделить приоритет здоровья; создавать и поддерживать авторитет благополучных семей, поощрять личный пример семьи и родителей в воспитании детей.</w:t>
      </w:r>
    </w:p>
    <w:p w:rsidR="00847F48" w:rsidRPr="00F12143" w:rsidRDefault="00847F48" w:rsidP="00847F48">
      <w:pPr>
        <w:jc w:val="both"/>
      </w:pPr>
      <w:r w:rsidRPr="00F12143">
        <w:t xml:space="preserve">4.Приобщать </w:t>
      </w:r>
      <w:proofErr w:type="gramStart"/>
      <w:r w:rsidRPr="00F12143">
        <w:t>обучающихся</w:t>
      </w:r>
      <w:proofErr w:type="gramEnd"/>
      <w:r w:rsidRPr="00F12143">
        <w:t xml:space="preserve"> к нравственным ценностям в процессе духовного и культурного развития.</w:t>
      </w:r>
    </w:p>
    <w:p w:rsidR="00847F48" w:rsidRPr="00F12143" w:rsidRDefault="00847F48" w:rsidP="00847F48">
      <w:pPr>
        <w:jc w:val="both"/>
      </w:pPr>
      <w:r>
        <w:lastRenderedPageBreak/>
        <w:t>5.</w:t>
      </w:r>
      <w:r w:rsidRPr="00F12143">
        <w:t>Нацеливать обучающихся на получение глубоких и прочных знаний с постановкой перспективных задач через систему различных дополнительных занятий, различных по тематике кружков.</w:t>
      </w:r>
    </w:p>
    <w:p w:rsidR="00847F48" w:rsidRPr="00F12143" w:rsidRDefault="00847F48" w:rsidP="00847F48">
      <w:pPr>
        <w:jc w:val="both"/>
      </w:pPr>
      <w:r>
        <w:t>6.</w:t>
      </w:r>
      <w:r w:rsidRPr="00F12143">
        <w:t>Создавать условия для участия семей в воспитательном процессе, привлекать родителей к участию в управлении общеобразовательным учреждением.</w:t>
      </w:r>
    </w:p>
    <w:p w:rsidR="00847F48" w:rsidRPr="00F12143" w:rsidRDefault="00847F48" w:rsidP="00847F48">
      <w:pPr>
        <w:jc w:val="both"/>
      </w:pPr>
      <w:r>
        <w:t xml:space="preserve">7. </w:t>
      </w:r>
      <w:r w:rsidRPr="00F12143">
        <w:t>Продолжить развитие творческих способностей обучающихся во внеурочное время.</w:t>
      </w:r>
    </w:p>
    <w:p w:rsidR="00847F48" w:rsidRPr="003922D9" w:rsidRDefault="00847F48" w:rsidP="00847F48">
      <w:pPr>
        <w:tabs>
          <w:tab w:val="left" w:pos="0"/>
          <w:tab w:val="left" w:pos="720"/>
        </w:tabs>
        <w:jc w:val="both"/>
        <w:rPr>
          <w:b/>
          <w:u w:val="single"/>
        </w:rPr>
      </w:pPr>
      <w:proofErr w:type="gramStart"/>
      <w:r w:rsidRPr="003922D9">
        <w:rPr>
          <w:b/>
          <w:u w:val="single"/>
          <w:lang w:val="en-US"/>
        </w:rPr>
        <w:t>III</w:t>
      </w:r>
      <w:r w:rsidRPr="003922D9">
        <w:rPr>
          <w:b/>
          <w:u w:val="single"/>
        </w:rPr>
        <w:t>.Социально  -</w:t>
      </w:r>
      <w:proofErr w:type="gramEnd"/>
      <w:r w:rsidRPr="003922D9">
        <w:rPr>
          <w:b/>
          <w:u w:val="single"/>
        </w:rPr>
        <w:t xml:space="preserve"> психологической служба</w:t>
      </w:r>
    </w:p>
    <w:p w:rsidR="00847F48" w:rsidRPr="003922D9" w:rsidRDefault="00847F48" w:rsidP="00847F48">
      <w:pPr>
        <w:tabs>
          <w:tab w:val="left" w:pos="0"/>
          <w:tab w:val="left" w:pos="720"/>
        </w:tabs>
        <w:jc w:val="both"/>
        <w:rPr>
          <w:b/>
          <w:u w:val="single"/>
        </w:rPr>
      </w:pPr>
    </w:p>
    <w:p w:rsidR="00847F48" w:rsidRPr="00EE54C3" w:rsidRDefault="00847F48" w:rsidP="00847F48">
      <w:pPr>
        <w:jc w:val="both"/>
      </w:pPr>
      <w:r>
        <w:t>1.</w:t>
      </w:r>
      <w:r w:rsidRPr="00EE54C3">
        <w:t>Создание комфортной и безопасной обстановки, обеспечение охраны обучающихся их жизни и здоровья. Пропаганда здорового образа жизни.</w:t>
      </w:r>
    </w:p>
    <w:p w:rsidR="00847F48" w:rsidRPr="00EE54C3" w:rsidRDefault="00847F48" w:rsidP="00847F48">
      <w:pPr>
        <w:jc w:val="both"/>
        <w:rPr>
          <w:b/>
        </w:rPr>
      </w:pPr>
      <w:r>
        <w:t>2.</w:t>
      </w:r>
      <w:r w:rsidRPr="00EE54C3">
        <w:t>Привлечение социальных служб для оказания различных видов помощи детям под опекой, инвалидам, «группы риска», многодетным и неблагополучным семьям.</w:t>
      </w:r>
    </w:p>
    <w:p w:rsidR="00847F48" w:rsidRPr="00EE54C3" w:rsidRDefault="00847F48" w:rsidP="00847F48">
      <w:pPr>
        <w:jc w:val="both"/>
        <w:rPr>
          <w:b/>
        </w:rPr>
      </w:pPr>
      <w:r>
        <w:t>3.</w:t>
      </w:r>
      <w:r w:rsidRPr="00EE54C3">
        <w:t>Охват всех обучающихся горячим питанием.</w:t>
      </w:r>
    </w:p>
    <w:p w:rsidR="00847F48" w:rsidRPr="00EE54C3" w:rsidRDefault="00847F48" w:rsidP="00847F48">
      <w:pPr>
        <w:jc w:val="both"/>
        <w:rPr>
          <w:b/>
        </w:rPr>
      </w:pPr>
      <w:r>
        <w:t>4.</w:t>
      </w:r>
      <w:r w:rsidRPr="00EE54C3">
        <w:t>Повышение эффективности  и совершенствование способов профилактической работы с детьми для уменьшения совершения правонарушений несовершеннолетними нашей школы.</w:t>
      </w:r>
    </w:p>
    <w:p w:rsidR="00847F48" w:rsidRPr="001C2A84" w:rsidRDefault="00847F48" w:rsidP="00847F48">
      <w:pPr>
        <w:pStyle w:val="a4"/>
        <w:rPr>
          <w:b/>
          <w:color w:val="181910"/>
          <w:szCs w:val="24"/>
        </w:rPr>
      </w:pPr>
      <w:r w:rsidRPr="001C2A84">
        <w:rPr>
          <w:color w:val="181910"/>
          <w:szCs w:val="24"/>
        </w:rPr>
        <w:t>5.Работа по социальному сопровождению детей из неблагополучных, неполных, малообеспеченных, многодетных семей, детей «группы риска», а так же необучаемых детей – инвалидов.</w:t>
      </w:r>
    </w:p>
    <w:p w:rsidR="00847F48" w:rsidRPr="00EE54C3" w:rsidRDefault="00847F48" w:rsidP="00847F48">
      <w:pPr>
        <w:jc w:val="both"/>
        <w:rPr>
          <w:b/>
        </w:rPr>
      </w:pPr>
      <w:r>
        <w:t>6.</w:t>
      </w:r>
      <w:r w:rsidRPr="00EE54C3">
        <w:t>Оказание помощи семьям в проблемах их детей в воспитании и обучении.</w:t>
      </w:r>
    </w:p>
    <w:p w:rsidR="00847F48" w:rsidRPr="00823A65" w:rsidRDefault="00847F48" w:rsidP="00847F48">
      <w:r>
        <w:t>7.</w:t>
      </w:r>
      <w:r w:rsidRPr="00823A65">
        <w:t xml:space="preserve">содействовать созданию </w:t>
      </w:r>
      <w:proofErr w:type="spellStart"/>
      <w:r w:rsidRPr="00823A65">
        <w:t>социально-психолого-педагогических</w:t>
      </w:r>
      <w:proofErr w:type="spellEnd"/>
      <w:r w:rsidRPr="00823A65">
        <w:t xml:space="preserve"> условий для успешной адаптации обучающихся первого пятого и десятого  классов; </w:t>
      </w:r>
    </w:p>
    <w:p w:rsidR="00847F48" w:rsidRPr="00823A65" w:rsidRDefault="00847F48" w:rsidP="00847F48">
      <w:r>
        <w:t>8.</w:t>
      </w:r>
      <w:r w:rsidRPr="00823A65">
        <w:t>обеспечить психолого-педагогическое сопровождение развития детей при переходе на ФГОС ООО;</w:t>
      </w:r>
    </w:p>
    <w:p w:rsidR="00847F48" w:rsidRPr="00823A65" w:rsidRDefault="00847F48" w:rsidP="00847F48">
      <w:r>
        <w:t>9.</w:t>
      </w:r>
      <w:r w:rsidRPr="00823A65">
        <w:t xml:space="preserve"> осуществлять психолого-педагогическое сопровождение детей, имеющих трудности в психическом развитии, в освоении ООП, ОВЗ, используя разнообразные формы психопрофилактической и </w:t>
      </w:r>
      <w:proofErr w:type="spellStart"/>
      <w:r w:rsidRPr="00823A65">
        <w:t>коррекционн</w:t>
      </w:r>
      <w:proofErr w:type="gramStart"/>
      <w:r w:rsidRPr="00823A65">
        <w:t>о</w:t>
      </w:r>
      <w:proofErr w:type="spellEnd"/>
      <w:r w:rsidRPr="00823A65">
        <w:t>-</w:t>
      </w:r>
      <w:proofErr w:type="gramEnd"/>
      <w:r w:rsidRPr="00823A65">
        <w:t xml:space="preserve"> развивающей работы;</w:t>
      </w:r>
    </w:p>
    <w:p w:rsidR="00847F48" w:rsidRPr="00823A65" w:rsidRDefault="00847F48" w:rsidP="00847F48">
      <w:r>
        <w:t>10.</w:t>
      </w:r>
      <w:r w:rsidRPr="00823A65">
        <w:t xml:space="preserve">способствовать созданию психолого-педагогических условий для успешного развития детей, опираясь на индивидуальные особенности, реальные личностные достижения каждого ребенка и зону его ближайшего развития; </w:t>
      </w:r>
    </w:p>
    <w:p w:rsidR="00847F48" w:rsidRPr="00823A65" w:rsidRDefault="00847F48" w:rsidP="00847F48">
      <w:r>
        <w:t>11.</w:t>
      </w:r>
      <w:r w:rsidRPr="00823A65">
        <w:t xml:space="preserve">повышать психологическую компетентность педагогов и родителей учащихся; </w:t>
      </w:r>
    </w:p>
    <w:p w:rsidR="00847F48" w:rsidRPr="00823A65" w:rsidRDefault="00847F48" w:rsidP="00847F48">
      <w:r w:rsidRPr="00823A65">
        <w:t xml:space="preserve">-содействовать коллективу образовательного учреждения в создании психологически безопасной образовательной среды. </w:t>
      </w:r>
    </w:p>
    <w:p w:rsidR="00847F48" w:rsidRPr="003922D9" w:rsidRDefault="00847F48" w:rsidP="00847F48">
      <w:pPr>
        <w:rPr>
          <w:b/>
          <w:u w:val="single"/>
        </w:rPr>
      </w:pPr>
      <w:r w:rsidRPr="003922D9">
        <w:rPr>
          <w:b/>
          <w:u w:val="single"/>
          <w:lang w:val="en-US"/>
        </w:rPr>
        <w:t>IV</w:t>
      </w:r>
      <w:r w:rsidRPr="003922D9">
        <w:rPr>
          <w:b/>
          <w:u w:val="single"/>
        </w:rPr>
        <w:t>. Логопедическая служба</w:t>
      </w:r>
    </w:p>
    <w:p w:rsidR="00847F48" w:rsidRPr="003922D9" w:rsidRDefault="00847F48" w:rsidP="00847F48">
      <w:pPr>
        <w:rPr>
          <w:u w:val="single"/>
          <w:lang w:eastAsia="en-US"/>
        </w:rPr>
      </w:pPr>
    </w:p>
    <w:p w:rsidR="00847F48" w:rsidRPr="00F418C2" w:rsidRDefault="00847F48" w:rsidP="00847F48">
      <w:pPr>
        <w:pStyle w:val="afe"/>
        <w:jc w:val="both"/>
        <w:rPr>
          <w:szCs w:val="24"/>
        </w:rPr>
      </w:pPr>
      <w:r w:rsidRPr="00F418C2">
        <w:rPr>
          <w:szCs w:val="24"/>
        </w:rPr>
        <w:t>1</w:t>
      </w:r>
      <w:r>
        <w:rPr>
          <w:szCs w:val="24"/>
        </w:rPr>
        <w:t>.</w:t>
      </w:r>
      <w:r w:rsidRPr="00F418C2">
        <w:rPr>
          <w:szCs w:val="24"/>
        </w:rPr>
        <w:t>Своевременное выявление нарушений речи у обучающихся и  предупреждение возможных вторичных дефектов, вызванных уже имеющимися речевыми нарушениями.</w:t>
      </w:r>
    </w:p>
    <w:p w:rsidR="00847F48" w:rsidRPr="00F418C2" w:rsidRDefault="00847F48" w:rsidP="00847F48">
      <w:pPr>
        <w:ind w:right="-81"/>
        <w:jc w:val="both"/>
      </w:pPr>
      <w:r w:rsidRPr="00F418C2">
        <w:t>2</w:t>
      </w:r>
      <w:r>
        <w:t>.</w:t>
      </w:r>
      <w:r w:rsidRPr="00F418C2">
        <w:t xml:space="preserve">Продолжить работу над коррекцией нарушений устной и письменной речи обучающихся. </w:t>
      </w:r>
    </w:p>
    <w:p w:rsidR="00847F48" w:rsidRPr="00F418C2" w:rsidRDefault="00847F48" w:rsidP="00847F48">
      <w:pPr>
        <w:jc w:val="both"/>
      </w:pPr>
      <w:r>
        <w:t>3.</w:t>
      </w:r>
      <w:r w:rsidRPr="00F418C2">
        <w:t xml:space="preserve">Расширить сотрудничество со специалистами </w:t>
      </w:r>
      <w:proofErr w:type="gramStart"/>
      <w:r w:rsidRPr="00F418C2">
        <w:t>школьного</w:t>
      </w:r>
      <w:proofErr w:type="gramEnd"/>
      <w:r w:rsidRPr="00F418C2">
        <w:t xml:space="preserve"> </w:t>
      </w:r>
      <w:proofErr w:type="spellStart"/>
      <w:r w:rsidRPr="00F418C2">
        <w:t>ПМПк</w:t>
      </w:r>
      <w:proofErr w:type="spellEnd"/>
      <w:r w:rsidRPr="00F418C2">
        <w:t>,  педагогами, родителями.</w:t>
      </w:r>
    </w:p>
    <w:p w:rsidR="00847F48" w:rsidRPr="00F418C2" w:rsidRDefault="00847F48" w:rsidP="00847F48">
      <w:pPr>
        <w:jc w:val="both"/>
      </w:pPr>
      <w:r>
        <w:lastRenderedPageBreak/>
        <w:t>4.</w:t>
      </w:r>
      <w:r w:rsidRPr="00F418C2">
        <w:t>Продолжить работу по распространению знаний о коррекционно-логопедической деятельности среди родителей и педагогов.</w:t>
      </w:r>
    </w:p>
    <w:p w:rsidR="00847F48" w:rsidRPr="00F418C2" w:rsidRDefault="00847F48" w:rsidP="00847F48">
      <w:pPr>
        <w:jc w:val="both"/>
      </w:pPr>
      <w:r>
        <w:t>5.</w:t>
      </w:r>
      <w:r w:rsidRPr="00F418C2">
        <w:t>Продолжить использование  ИКТ в коррекционно-просветительской работе.</w:t>
      </w:r>
    </w:p>
    <w:p w:rsidR="00847F48" w:rsidRDefault="00847F48" w:rsidP="00847F48">
      <w:pPr>
        <w:jc w:val="both"/>
      </w:pPr>
      <w:r>
        <w:t>6.</w:t>
      </w:r>
      <w:r w:rsidRPr="00F418C2">
        <w:t>Продолжить оформление логопедического кабинета раздаточным и дидактическим материалом, пополнить  методической литературой.</w:t>
      </w:r>
    </w:p>
    <w:p w:rsidR="00847F48" w:rsidRPr="00F418C2" w:rsidRDefault="00847F48" w:rsidP="00847F48">
      <w:pPr>
        <w:jc w:val="both"/>
      </w:pPr>
    </w:p>
    <w:p w:rsidR="00847F48" w:rsidRPr="003922D9" w:rsidRDefault="00847F48" w:rsidP="00847F48">
      <w:pPr>
        <w:rPr>
          <w:b/>
          <w:u w:val="single"/>
          <w:lang w:eastAsia="en-US"/>
        </w:rPr>
      </w:pPr>
      <w:r w:rsidRPr="003922D9">
        <w:rPr>
          <w:b/>
          <w:u w:val="single"/>
          <w:lang w:val="en-US" w:eastAsia="en-US"/>
        </w:rPr>
        <w:t>V</w:t>
      </w:r>
      <w:r w:rsidRPr="003922D9">
        <w:rPr>
          <w:b/>
          <w:u w:val="single"/>
          <w:lang w:eastAsia="en-US"/>
        </w:rPr>
        <w:t>. Библиотека</w:t>
      </w:r>
    </w:p>
    <w:p w:rsidR="00847F48" w:rsidRPr="00F418C2" w:rsidRDefault="00847F48" w:rsidP="00847F48">
      <w:pPr>
        <w:jc w:val="both"/>
      </w:pPr>
      <w:r>
        <w:t>1.Ф</w:t>
      </w:r>
      <w:r w:rsidRPr="00F418C2">
        <w:t xml:space="preserve">ормирование и хранение библиотечных фондов, предоставление их во временное пользование гражданам, обучающимся школы и их законным представителям. Обеспечение </w:t>
      </w:r>
      <w:proofErr w:type="gramStart"/>
      <w:r w:rsidRPr="00F418C2">
        <w:t>контроля  за</w:t>
      </w:r>
      <w:proofErr w:type="gramEnd"/>
      <w:r w:rsidRPr="00F418C2">
        <w:t xml:space="preserve"> сохранностью и эффективным использованием фондов;</w:t>
      </w:r>
    </w:p>
    <w:p w:rsidR="00847F48" w:rsidRPr="00F418C2" w:rsidRDefault="00847F48" w:rsidP="00847F48">
      <w:pPr>
        <w:jc w:val="both"/>
      </w:pPr>
      <w:r>
        <w:t>2.У</w:t>
      </w:r>
      <w:r w:rsidRPr="00F418C2">
        <w:t>частие в местных, региональных и федеральных социальных программах, участие в развитии территории своего района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библиотеки;</w:t>
      </w:r>
    </w:p>
    <w:p w:rsidR="00847F48" w:rsidRPr="00F418C2" w:rsidRDefault="00847F48" w:rsidP="00847F48">
      <w:pPr>
        <w:jc w:val="both"/>
      </w:pPr>
      <w:r>
        <w:t>3.Р</w:t>
      </w:r>
      <w:r w:rsidRPr="00F418C2">
        <w:t>аспространение среди учащихся школы историко-краеведческих, правовых, экологических, информационных знаний. Содействие нравственному развитию подрастающего поколения, повышению образовательного уровня и творческих способностей;</w:t>
      </w:r>
    </w:p>
    <w:p w:rsidR="00847F48" w:rsidRPr="00F418C2" w:rsidRDefault="00847F48" w:rsidP="00847F48">
      <w:pPr>
        <w:jc w:val="both"/>
      </w:pPr>
      <w:r>
        <w:t>4. П</w:t>
      </w:r>
      <w:r w:rsidRPr="00F418C2">
        <w:t>риобщение учащихся к чтению и книге, формирование художественной  культуры;</w:t>
      </w:r>
    </w:p>
    <w:p w:rsidR="00847F48" w:rsidRPr="00F418C2" w:rsidRDefault="00847F48" w:rsidP="00847F48">
      <w:pPr>
        <w:jc w:val="both"/>
        <w:rPr>
          <w:b/>
        </w:rPr>
      </w:pPr>
      <w:r>
        <w:t>5.О</w:t>
      </w:r>
      <w:r w:rsidRPr="00F418C2">
        <w:t xml:space="preserve">рганизация библиотечной деятельности на основе использования информационных технологий, </w:t>
      </w:r>
    </w:p>
    <w:p w:rsidR="00357BA3" w:rsidRPr="002F1A34" w:rsidRDefault="00357BA3" w:rsidP="002F1A34">
      <w:pPr>
        <w:tabs>
          <w:tab w:val="num" w:pos="1260"/>
        </w:tabs>
        <w:jc w:val="center"/>
        <w:rPr>
          <w:b/>
        </w:rPr>
      </w:pPr>
    </w:p>
    <w:p w:rsidR="00C67A81" w:rsidRPr="00847F48" w:rsidRDefault="00C67A81" w:rsidP="002F1A34">
      <w:pPr>
        <w:tabs>
          <w:tab w:val="num" w:pos="1260"/>
        </w:tabs>
        <w:jc w:val="center"/>
        <w:rPr>
          <w:b/>
        </w:rPr>
      </w:pPr>
      <w:r w:rsidRPr="00847F48">
        <w:rPr>
          <w:b/>
        </w:rPr>
        <w:t>Направления основных мероприятий по достижению задач:</w:t>
      </w:r>
    </w:p>
    <w:p w:rsidR="00C67A81" w:rsidRPr="00847F48" w:rsidRDefault="00C67A81" w:rsidP="002F1A34">
      <w:pPr>
        <w:pStyle w:val="1"/>
        <w:spacing w:before="0" w:after="0"/>
        <w:rPr>
          <w:rFonts w:ascii="Times New Roman" w:hAnsi="Times New Roman" w:cs="Times New Roman"/>
          <w:b w:val="0"/>
          <w:sz w:val="24"/>
          <w:szCs w:val="24"/>
        </w:rPr>
      </w:pPr>
      <w:r w:rsidRPr="00847F48">
        <w:rPr>
          <w:rFonts w:ascii="Times New Roman" w:hAnsi="Times New Roman" w:cs="Times New Roman"/>
          <w:b w:val="0"/>
          <w:sz w:val="24"/>
          <w:szCs w:val="24"/>
        </w:rPr>
        <w:t xml:space="preserve">1.Реализация </w:t>
      </w:r>
      <w:proofErr w:type="spellStart"/>
      <w:r w:rsidRPr="00847F48">
        <w:rPr>
          <w:rFonts w:ascii="Times New Roman" w:hAnsi="Times New Roman" w:cs="Times New Roman"/>
          <w:b w:val="0"/>
          <w:sz w:val="24"/>
          <w:szCs w:val="24"/>
        </w:rPr>
        <w:t>разноуровневых</w:t>
      </w:r>
      <w:proofErr w:type="spellEnd"/>
      <w:r w:rsidRPr="00847F48">
        <w:rPr>
          <w:rFonts w:ascii="Times New Roman" w:hAnsi="Times New Roman" w:cs="Times New Roman"/>
          <w:b w:val="0"/>
          <w:sz w:val="24"/>
          <w:szCs w:val="24"/>
        </w:rPr>
        <w:t xml:space="preserve"> образовательных программ: для классов повышенного уровня, общеобразовательных и классов </w:t>
      </w:r>
      <w:proofErr w:type="spellStart"/>
      <w:r w:rsidRPr="00847F48">
        <w:rPr>
          <w:rFonts w:ascii="Times New Roman" w:hAnsi="Times New Roman" w:cs="Times New Roman"/>
          <w:b w:val="0"/>
          <w:sz w:val="24"/>
          <w:szCs w:val="24"/>
        </w:rPr>
        <w:t>коррекционно</w:t>
      </w:r>
      <w:proofErr w:type="spellEnd"/>
      <w:r w:rsidRPr="00847F48">
        <w:rPr>
          <w:rFonts w:ascii="Times New Roman" w:hAnsi="Times New Roman" w:cs="Times New Roman"/>
          <w:b w:val="0"/>
          <w:sz w:val="24"/>
          <w:szCs w:val="24"/>
        </w:rPr>
        <w:t xml:space="preserve"> – развивающего обучения.</w:t>
      </w:r>
    </w:p>
    <w:p w:rsidR="00C67A81" w:rsidRPr="00847F48" w:rsidRDefault="00C67A81" w:rsidP="002F1A34">
      <w:r w:rsidRPr="00847F48">
        <w:t xml:space="preserve">2. </w:t>
      </w:r>
      <w:proofErr w:type="gramStart"/>
      <w:r w:rsidRPr="00847F48">
        <w:t>Обучение детей</w:t>
      </w:r>
      <w:proofErr w:type="gramEnd"/>
      <w:r w:rsidRPr="00847F48">
        <w:t xml:space="preserve"> </w:t>
      </w:r>
      <w:r w:rsidR="00847F48">
        <w:t xml:space="preserve">по адаптированным образовательным </w:t>
      </w:r>
      <w:r w:rsidRPr="00847F48">
        <w:t xml:space="preserve"> программам  </w:t>
      </w:r>
      <w:r w:rsidRPr="00847F48">
        <w:rPr>
          <w:lang w:val="en-US"/>
        </w:rPr>
        <w:t>VII</w:t>
      </w:r>
      <w:r w:rsidRPr="00847F48">
        <w:t xml:space="preserve"> ,</w:t>
      </w:r>
      <w:r w:rsidRPr="00847F48">
        <w:rPr>
          <w:lang w:val="en-GB"/>
        </w:rPr>
        <w:t>VIII</w:t>
      </w:r>
      <w:r w:rsidRPr="00847F48">
        <w:t xml:space="preserve"> видов, в том числе в общеобразовательном классе.</w:t>
      </w:r>
    </w:p>
    <w:p w:rsidR="00C67A81" w:rsidRPr="00847F48" w:rsidRDefault="00C67A81" w:rsidP="002F1A34">
      <w:r w:rsidRPr="00847F48">
        <w:t>3. Введение новых учебных предметов.</w:t>
      </w:r>
    </w:p>
    <w:p w:rsidR="00C67A81" w:rsidRPr="00847F48" w:rsidRDefault="00C67A81" w:rsidP="002F1A34">
      <w:r w:rsidRPr="00847F48">
        <w:t>4. Адаптация типовых образовательных программ к особенностям школы (классов)</w:t>
      </w:r>
    </w:p>
    <w:p w:rsidR="00C67A81" w:rsidRPr="00847F48" w:rsidRDefault="00C67A81" w:rsidP="002F1A34">
      <w:r w:rsidRPr="00847F48">
        <w:t>5. Разработка учителями рабочих программ.</w:t>
      </w:r>
    </w:p>
    <w:p w:rsidR="00C67A81" w:rsidRPr="00847F48" w:rsidRDefault="00C67A81" w:rsidP="002F1A34">
      <w:r w:rsidRPr="00847F48">
        <w:t xml:space="preserve">6. Организация </w:t>
      </w:r>
      <w:proofErr w:type="spellStart"/>
      <w:r w:rsidRPr="00847F48">
        <w:t>предпрофильной</w:t>
      </w:r>
      <w:proofErr w:type="spellEnd"/>
      <w:r w:rsidRPr="00847F48">
        <w:t xml:space="preserve"> подготовки в основной школе. </w:t>
      </w:r>
    </w:p>
    <w:p w:rsidR="00C67A81" w:rsidRPr="00847F48" w:rsidRDefault="00C67A81" w:rsidP="002F1A34">
      <w:r w:rsidRPr="00847F48">
        <w:t xml:space="preserve">7. Организация профильного обучения на старшей ступени обучения. Предоставление учащимся профильных классов  возможности </w:t>
      </w:r>
      <w:proofErr w:type="gramStart"/>
      <w:r w:rsidRPr="00847F48">
        <w:t>обучения</w:t>
      </w:r>
      <w:proofErr w:type="gramEnd"/>
      <w:r w:rsidRPr="00847F48">
        <w:t xml:space="preserve">  по индивидуальным образовательным программам.</w:t>
      </w:r>
    </w:p>
    <w:p w:rsidR="00C67A81" w:rsidRPr="00847F48" w:rsidRDefault="00C67A81" w:rsidP="002F1A34">
      <w:r w:rsidRPr="00847F48">
        <w:t>8. Использование современных технологий обучения, позволяющих ученику  стать субъектом обучения, усиливающих роль самостоятельной работы.</w:t>
      </w:r>
    </w:p>
    <w:p w:rsidR="00C67A81" w:rsidRDefault="00C67A81" w:rsidP="002F1A34">
      <w:r w:rsidRPr="00847F48">
        <w:t>9. Использование в обучении информационно – коммуникационных технологий.</w:t>
      </w:r>
      <w:r w:rsidRPr="002F1A34">
        <w:t xml:space="preserve"> </w:t>
      </w:r>
    </w:p>
    <w:p w:rsidR="00906765" w:rsidRDefault="00906765" w:rsidP="002F1A34"/>
    <w:p w:rsidR="00906765" w:rsidRDefault="00906765" w:rsidP="002F1A34"/>
    <w:p w:rsidR="00906765" w:rsidRDefault="00906765" w:rsidP="002F1A34"/>
    <w:p w:rsidR="00906765" w:rsidRDefault="00906765" w:rsidP="002F1A34"/>
    <w:p w:rsidR="00906765" w:rsidRDefault="00906765" w:rsidP="002F1A34"/>
    <w:p w:rsidR="00C67A81" w:rsidRPr="002F1A34" w:rsidRDefault="0019674A" w:rsidP="00CA5252">
      <w:pPr>
        <w:pStyle w:val="1"/>
        <w:spacing w:before="0" w:after="0"/>
        <w:jc w:val="center"/>
        <w:rPr>
          <w:rFonts w:ascii="Times New Roman" w:hAnsi="Times New Roman" w:cs="Times New Roman"/>
          <w:sz w:val="24"/>
          <w:szCs w:val="24"/>
        </w:rPr>
      </w:pPr>
      <w:bookmarkStart w:id="5" w:name="_Toc171831149"/>
      <w:bookmarkStart w:id="6" w:name="_Toc202327199"/>
      <w:bookmarkStart w:id="7" w:name="_Toc202944441"/>
      <w:bookmarkEnd w:id="3"/>
      <w:bookmarkEnd w:id="4"/>
      <w:r>
        <w:rPr>
          <w:rFonts w:ascii="Times New Roman" w:hAnsi="Times New Roman" w:cs="Times New Roman"/>
          <w:sz w:val="24"/>
          <w:szCs w:val="24"/>
        </w:rPr>
        <w:lastRenderedPageBreak/>
        <w:t xml:space="preserve">2. </w:t>
      </w:r>
      <w:r w:rsidR="005F6DEE">
        <w:rPr>
          <w:rFonts w:ascii="Times New Roman" w:hAnsi="Times New Roman" w:cs="Times New Roman"/>
          <w:sz w:val="24"/>
          <w:szCs w:val="24"/>
        </w:rPr>
        <w:t>План работы школы на 2015- 2016</w:t>
      </w:r>
      <w:r w:rsidR="00C67A81" w:rsidRPr="002F1A34">
        <w:rPr>
          <w:rFonts w:ascii="Times New Roman" w:hAnsi="Times New Roman" w:cs="Times New Roman"/>
          <w:sz w:val="24"/>
          <w:szCs w:val="24"/>
        </w:rPr>
        <w:t xml:space="preserve"> учебный год</w:t>
      </w:r>
      <w:bookmarkEnd w:id="5"/>
      <w:bookmarkEnd w:id="6"/>
      <w:bookmarkEnd w:id="7"/>
    </w:p>
    <w:p w:rsidR="00C67A81" w:rsidRPr="002F1A34" w:rsidRDefault="00C67A81" w:rsidP="002F1A34"/>
    <w:p w:rsidR="00C67A81" w:rsidRPr="002F1A34" w:rsidRDefault="0019674A" w:rsidP="002F1A34">
      <w:pPr>
        <w:pStyle w:val="a9"/>
        <w:ind w:left="1185" w:hanging="720"/>
        <w:jc w:val="center"/>
        <w:rPr>
          <w:sz w:val="24"/>
        </w:rPr>
      </w:pPr>
      <w:bookmarkStart w:id="8" w:name="_Toc171831151"/>
      <w:bookmarkStart w:id="9" w:name="_Toc202327201"/>
      <w:bookmarkStart w:id="10" w:name="_Toc202944443"/>
      <w:r>
        <w:rPr>
          <w:b/>
          <w:bCs/>
          <w:sz w:val="24"/>
        </w:rPr>
        <w:t>2</w:t>
      </w:r>
      <w:r w:rsidR="00C67A81" w:rsidRPr="002F1A34">
        <w:rPr>
          <w:b/>
          <w:bCs/>
          <w:sz w:val="24"/>
        </w:rPr>
        <w:t>.1.План работы по всеобучу</w:t>
      </w:r>
    </w:p>
    <w:tbl>
      <w:tblPr>
        <w:tblW w:w="13447" w:type="dxa"/>
        <w:jc w:val="center"/>
        <w:tblInd w:w="-3082" w:type="dxa"/>
        <w:tblCellMar>
          <w:left w:w="0" w:type="dxa"/>
          <w:right w:w="0" w:type="dxa"/>
        </w:tblCellMar>
        <w:tblLook w:val="00A0"/>
      </w:tblPr>
      <w:tblGrid>
        <w:gridCol w:w="998"/>
        <w:gridCol w:w="8000"/>
        <w:gridCol w:w="1828"/>
        <w:gridCol w:w="2621"/>
      </w:tblGrid>
      <w:tr w:rsidR="00C67A81" w:rsidRPr="00847F48" w:rsidTr="00847F48">
        <w:trPr>
          <w:jc w:val="center"/>
        </w:trPr>
        <w:tc>
          <w:tcPr>
            <w:tcW w:w="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pPr>
              <w:pStyle w:val="ad"/>
              <w:jc w:val="center"/>
            </w:pPr>
            <w:r w:rsidRPr="00847F48">
              <w:t>№</w:t>
            </w:r>
          </w:p>
        </w:tc>
        <w:tc>
          <w:tcPr>
            <w:tcW w:w="80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pPr>
              <w:jc w:val="center"/>
            </w:pPr>
            <w:r w:rsidRPr="00847F48">
              <w:t>Мероприятия</w:t>
            </w:r>
          </w:p>
          <w:p w:rsidR="00C67A81" w:rsidRPr="00847F48" w:rsidRDefault="00C67A81" w:rsidP="002F1A34">
            <w:pPr>
              <w:jc w:val="center"/>
            </w:pPr>
            <w:r w:rsidRPr="00847F48">
              <w:t> </w:t>
            </w:r>
          </w:p>
        </w:tc>
        <w:tc>
          <w:tcPr>
            <w:tcW w:w="1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pPr>
              <w:jc w:val="center"/>
            </w:pPr>
            <w:r w:rsidRPr="00847F48">
              <w:t>Сроки</w:t>
            </w:r>
          </w:p>
        </w:tc>
        <w:tc>
          <w:tcPr>
            <w:tcW w:w="2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pPr>
              <w:jc w:val="center"/>
            </w:pPr>
            <w:r w:rsidRPr="00847F48">
              <w:t>Ответственные</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1</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Провести учёт детей, подлежащих  обучению в школе</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до 31 августа</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администрация</w:t>
            </w:r>
          </w:p>
        </w:tc>
      </w:tr>
      <w:tr w:rsidR="00C67A81" w:rsidRPr="00847F48" w:rsidTr="00847F48">
        <w:trPr>
          <w:trHeight w:val="447"/>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2</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pPr>
              <w:pStyle w:val="ad"/>
            </w:pPr>
            <w:r w:rsidRPr="00847F48">
              <w:t>Комплектование 1, 10 классов</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до 31 августа</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директор</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3</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Сбор сведений о трудоустройстве выпускников школы</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до 29 августа</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proofErr w:type="spellStart"/>
            <w:r w:rsidRPr="00847F48">
              <w:t>кл</w:t>
            </w:r>
            <w:proofErr w:type="spellEnd"/>
            <w:r w:rsidRPr="00847F48">
              <w:t>. руководители</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4</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 xml:space="preserve">Проверка списочного состава </w:t>
            </w:r>
            <w:proofErr w:type="gramStart"/>
            <w:r w:rsidRPr="00847F48">
              <w:t>обучающихся</w:t>
            </w:r>
            <w:proofErr w:type="gramEnd"/>
            <w:r w:rsidRPr="00847F48">
              <w:t xml:space="preserve"> по классам.</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до 5 сентября</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847F48">
            <w:r w:rsidRPr="00847F48">
              <w:t xml:space="preserve">зам. директора </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5</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Собеседование с библиотекарем школы о степени обеспеченности школьников учебниками и сохранности учебного фонда школы</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до 10 сентября</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администрация</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6</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847F48">
            <w:r w:rsidRPr="00847F48">
              <w:t xml:space="preserve">Комплектование </w:t>
            </w:r>
            <w:r w:rsidR="00847F48">
              <w:t>групп по присмотру и уходу за детьми</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до 1 сентября</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администрация</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7</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Организация встреч с сотрудниками ГАИ: проведение дней безопасности дорожного движения</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сентябрь-май</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преподаватель-организатор ОБЖ</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8</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Организация горячего питания в школе. Составление графика питания в столовой. Организация дежурства учителей в столовой.</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август-сентябрь</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директор, повар, соц. педагог</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9</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Составление расписания занятий</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847F48" w:rsidP="00847F48">
            <w:r>
              <w:t>д</w:t>
            </w:r>
            <w:r w:rsidR="00C67A81" w:rsidRPr="00847F48">
              <w:t>о</w:t>
            </w:r>
            <w:proofErr w:type="gramStart"/>
            <w:r>
              <w:t>1</w:t>
            </w:r>
            <w:proofErr w:type="gramEnd"/>
            <w:r w:rsidR="00C67A81" w:rsidRPr="00847F48">
              <w:t xml:space="preserve"> сентября</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847F48">
            <w:r w:rsidRPr="00847F48">
              <w:t xml:space="preserve">зам. директора </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10</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Комплектование  детских объединений, спортивных секций</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до 5 сентября</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администрация</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11</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База данных детей из многодетных и малообеспеченных, опекунских семей</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сентябрь</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 xml:space="preserve">зам. директора </w:t>
            </w:r>
          </w:p>
          <w:p w:rsidR="00C67A81" w:rsidRPr="00847F48" w:rsidRDefault="00C67A81" w:rsidP="002F1A34">
            <w:r w:rsidRPr="00847F48">
              <w:t>соц. педагог</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12</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Обследование сирот и опекаемых детей, семей «группы риска»</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сентябрь</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Соц. педагог</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13</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Смотр санитарного состояния школьных помещений, соблюдение техники безопасности</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1 раз в четверть</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администрация</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14</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Организация работы по пропаганде здорового образа жизни</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в течение года</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847F48">
            <w:r w:rsidRPr="00847F48">
              <w:t xml:space="preserve">зам. директора </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15</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 xml:space="preserve">Учёт посещаемости школы  </w:t>
            </w:r>
            <w:proofErr w:type="gramStart"/>
            <w:r w:rsidRPr="00847F48">
              <w:t>обучающимися</w:t>
            </w:r>
            <w:proofErr w:type="gramEnd"/>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ежедневно</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proofErr w:type="spellStart"/>
            <w:r w:rsidRPr="00847F48">
              <w:t>кл</w:t>
            </w:r>
            <w:proofErr w:type="spellEnd"/>
            <w:r w:rsidRPr="00847F48">
              <w:t>. руководители</w:t>
            </w:r>
          </w:p>
          <w:p w:rsidR="00C67A81" w:rsidRPr="00847F48" w:rsidRDefault="00C67A81" w:rsidP="002F1A34">
            <w:r w:rsidRPr="00847F48">
              <w:t>соц</w:t>
            </w:r>
            <w:proofErr w:type="gramStart"/>
            <w:r w:rsidRPr="00847F48">
              <w:t>.п</w:t>
            </w:r>
            <w:proofErr w:type="gramEnd"/>
            <w:r w:rsidRPr="00847F48">
              <w:t>едагог</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16</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 xml:space="preserve">Организация работы с </w:t>
            </w:r>
            <w:proofErr w:type="gramStart"/>
            <w:r w:rsidRPr="00847F48">
              <w:t>обучающимися</w:t>
            </w:r>
            <w:proofErr w:type="gramEnd"/>
            <w:r w:rsidRPr="00847F48">
              <w:t>, мотивированными на обучение (олимпиады, конкурсы, соревнования, интеллектуальные марафоны)</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в течение года</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847F48">
            <w:r w:rsidRPr="00847F48">
              <w:t xml:space="preserve">зам. директора </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17</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Контроль выполнения рабочих программ по всем учебным предметам</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1 раз в четверть</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847F48">
            <w:r w:rsidRPr="00847F48">
              <w:t xml:space="preserve">зам. директора </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18</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847F48">
            <w:r w:rsidRPr="00847F48">
              <w:t xml:space="preserve">Контроль организации самоподготовки и </w:t>
            </w:r>
            <w:proofErr w:type="gramStart"/>
            <w:r w:rsidRPr="00847F48">
              <w:t>досуга</w:t>
            </w:r>
            <w:proofErr w:type="gramEnd"/>
            <w:r w:rsidRPr="00847F48">
              <w:t xml:space="preserve"> обучающихся в </w:t>
            </w:r>
            <w:r w:rsidR="00847F48">
              <w:t xml:space="preserve">группах по уходу и присмотру за детьми </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по плану ВШК</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администрация</w:t>
            </w:r>
          </w:p>
        </w:tc>
      </w:tr>
      <w:tr w:rsidR="00CA5252"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5252" w:rsidRPr="00847F48" w:rsidRDefault="00CA5252" w:rsidP="002F1A34"/>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A5252" w:rsidRPr="00847F48" w:rsidRDefault="00CA5252" w:rsidP="00847F48"/>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A5252" w:rsidRPr="00847F48" w:rsidRDefault="00CA5252" w:rsidP="002F1A34"/>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A5252" w:rsidRPr="00847F48" w:rsidRDefault="00CA5252" w:rsidP="002F1A34"/>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19</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Работа с будущими первоклассниками и их родителями (организация занятий по подготовке к школе)</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декабрь-февраль</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учитель</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20</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Профориентация (изучение профессиональных предпочтений выпускников, связь с учебными заведениями, оформление стендовой информации для обучающихся и их родителей)</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в течение года</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классные руководители</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21</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Работа по предупреждению неуспеваемости, отсева и профилактике правонарушений</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в течение года</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847F48">
            <w:r w:rsidRPr="00847F48">
              <w:t>зам</w:t>
            </w:r>
            <w:proofErr w:type="gramStart"/>
            <w:r w:rsidRPr="00847F48">
              <w:t>.д</w:t>
            </w:r>
            <w:proofErr w:type="gramEnd"/>
            <w:r w:rsidRPr="00847F48">
              <w:t xml:space="preserve">иректора, </w:t>
            </w:r>
            <w:proofErr w:type="spellStart"/>
            <w:r w:rsidRPr="00847F48">
              <w:t>кл.руководители</w:t>
            </w:r>
            <w:proofErr w:type="spellEnd"/>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22</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 xml:space="preserve">Организация работы по подготовке </w:t>
            </w:r>
            <w:proofErr w:type="gramStart"/>
            <w:r w:rsidRPr="00847F48">
              <w:t>обучающихся</w:t>
            </w:r>
            <w:proofErr w:type="gramEnd"/>
            <w:r w:rsidRPr="00847F48">
              <w:t xml:space="preserve"> к государственной итоговой  аттестации</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по плану</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847F48">
            <w:r w:rsidRPr="00847F48">
              <w:t xml:space="preserve">зам. директора </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23</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Своевременное информирование родителей обучающихся об итогах успеваемости их детей</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в течение года</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proofErr w:type="spellStart"/>
            <w:r w:rsidRPr="00847F48">
              <w:t>кл</w:t>
            </w:r>
            <w:proofErr w:type="spellEnd"/>
            <w:r w:rsidRPr="00847F48">
              <w:t>. руководители</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24</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 xml:space="preserve">Организация индивидуальной работы с </w:t>
            </w:r>
            <w:proofErr w:type="gramStart"/>
            <w:r w:rsidRPr="00847F48">
              <w:t>обучающимися</w:t>
            </w:r>
            <w:proofErr w:type="gramEnd"/>
            <w:r w:rsidRPr="00847F48">
              <w:t>, имеющими неудовлетворительные отметки по предметам</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в течение года</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учителя-предметники</w:t>
            </w:r>
          </w:p>
        </w:tc>
      </w:tr>
      <w:tr w:rsidR="00C67A81" w:rsidRPr="00847F48"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25</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 xml:space="preserve">Ведение журнала по ТБ, проведение инструктажа </w:t>
            </w:r>
            <w:proofErr w:type="gramStart"/>
            <w:r w:rsidRPr="00847F48">
              <w:t>с</w:t>
            </w:r>
            <w:proofErr w:type="gramEnd"/>
            <w:r w:rsidRPr="00847F48">
              <w:t xml:space="preserve"> обучающимися</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в течение года</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proofErr w:type="spellStart"/>
            <w:r w:rsidRPr="00847F48">
              <w:t>кл</w:t>
            </w:r>
            <w:proofErr w:type="spellEnd"/>
            <w:r w:rsidRPr="00847F48">
              <w:t>. руководители</w:t>
            </w:r>
          </w:p>
        </w:tc>
      </w:tr>
      <w:tr w:rsidR="00C67A81" w:rsidRPr="002F1A34" w:rsidTr="00847F48">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26</w:t>
            </w:r>
          </w:p>
        </w:tc>
        <w:tc>
          <w:tcPr>
            <w:tcW w:w="8000"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Анализ работы по всеобучу</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C67A81" w:rsidRPr="00847F48" w:rsidRDefault="00C67A81" w:rsidP="002F1A34">
            <w:r w:rsidRPr="00847F48">
              <w:t>май-июнь</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847F48">
              <w:t>директор</w:t>
            </w:r>
          </w:p>
        </w:tc>
      </w:tr>
    </w:tbl>
    <w:p w:rsidR="00C67A81" w:rsidRPr="002F1A34" w:rsidRDefault="00C67A81" w:rsidP="002F1A34">
      <w:pPr>
        <w:jc w:val="center"/>
      </w:pPr>
    </w:p>
    <w:p w:rsidR="00C67A81" w:rsidRPr="002F1A34" w:rsidRDefault="00C67A81" w:rsidP="002F1A34">
      <w:pPr>
        <w:jc w:val="center"/>
      </w:pPr>
      <w:r w:rsidRPr="00CA5252">
        <w:rPr>
          <w:b/>
        </w:rPr>
        <w:t> </w:t>
      </w:r>
      <w:r w:rsidR="0019674A">
        <w:rPr>
          <w:b/>
        </w:rPr>
        <w:t>2</w:t>
      </w:r>
      <w:r w:rsidRPr="00CA5252">
        <w:rPr>
          <w:b/>
        </w:rPr>
        <w:t>.2.</w:t>
      </w:r>
      <w:r w:rsidRPr="002F1A34">
        <w:rPr>
          <w:b/>
          <w:bCs/>
        </w:rPr>
        <w:t>План работы по реализации ФГОС НОО.</w:t>
      </w:r>
    </w:p>
    <w:p w:rsidR="00C67A81" w:rsidRPr="002F1A34" w:rsidRDefault="00CA5252" w:rsidP="002F1A34">
      <w:r>
        <w:rPr>
          <w:b/>
          <w:bCs/>
        </w:rPr>
        <w:t xml:space="preserve">      </w:t>
      </w:r>
      <w:r w:rsidR="00C67A81" w:rsidRPr="002F1A34">
        <w:rPr>
          <w:b/>
          <w:bCs/>
        </w:rPr>
        <w:t>Задачи:</w:t>
      </w:r>
    </w:p>
    <w:p w:rsidR="00C67A81" w:rsidRPr="002F1A34" w:rsidRDefault="00C67A81" w:rsidP="00DB7F1F">
      <w:pPr>
        <w:numPr>
          <w:ilvl w:val="0"/>
          <w:numId w:val="11"/>
        </w:numPr>
      </w:pPr>
      <w:r w:rsidRPr="002F1A34">
        <w:t>Реализация ФГОС НОО в соответствии с нормативными документами.</w:t>
      </w:r>
    </w:p>
    <w:p w:rsidR="00C67A81" w:rsidRPr="002F1A34" w:rsidRDefault="00C67A81" w:rsidP="00DB7F1F">
      <w:pPr>
        <w:numPr>
          <w:ilvl w:val="0"/>
          <w:numId w:val="11"/>
        </w:numPr>
      </w:pPr>
      <w:r w:rsidRPr="002F1A34">
        <w:t>Методическое и информационное сопровождение ре</w:t>
      </w:r>
      <w:r w:rsidR="004B612B">
        <w:t>ализации ФГОС НОО в течение 2015-2016</w:t>
      </w:r>
      <w:r w:rsidRPr="002F1A34">
        <w:t xml:space="preserve"> учебного года.</w:t>
      </w:r>
    </w:p>
    <w:p w:rsidR="00C67A81" w:rsidRPr="002F1A34" w:rsidRDefault="00C67A81" w:rsidP="00DB7F1F">
      <w:pPr>
        <w:numPr>
          <w:ilvl w:val="0"/>
          <w:numId w:val="11"/>
        </w:numPr>
      </w:pPr>
      <w:r w:rsidRPr="002F1A34">
        <w:t xml:space="preserve">Реализация мероприятий в рамках методической темы </w:t>
      </w:r>
      <w:r w:rsidR="004B612B">
        <w:t xml:space="preserve">школы: </w:t>
      </w:r>
      <w:r w:rsidRPr="002F1A34">
        <w:t xml:space="preserve">« Повышение качества знаний обучающихся через повышение профессиональной компетентности педагогов в рамках реализации ФГОС»; </w:t>
      </w:r>
      <w:r w:rsidRPr="002F1A34">
        <w:br/>
      </w:r>
    </w:p>
    <w:tbl>
      <w:tblPr>
        <w:tblW w:w="0" w:type="auto"/>
        <w:jc w:val="center"/>
        <w:tblInd w:w="-1836" w:type="dxa"/>
        <w:tblCellMar>
          <w:left w:w="0" w:type="dxa"/>
          <w:right w:w="0" w:type="dxa"/>
        </w:tblCellMar>
        <w:tblLook w:val="00A0"/>
      </w:tblPr>
      <w:tblGrid>
        <w:gridCol w:w="928"/>
        <w:gridCol w:w="4501"/>
        <w:gridCol w:w="1972"/>
        <w:gridCol w:w="2152"/>
        <w:gridCol w:w="3755"/>
      </w:tblGrid>
      <w:tr w:rsidR="00C67A81" w:rsidRPr="002F1A34" w:rsidTr="00CA5252">
        <w:trPr>
          <w:jc w:val="center"/>
        </w:trPr>
        <w:tc>
          <w:tcPr>
            <w:tcW w:w="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rPr>
                <w:b/>
                <w:bCs/>
              </w:rPr>
              <w:t>№</w:t>
            </w:r>
          </w:p>
          <w:p w:rsidR="00C67A81" w:rsidRPr="002F1A34" w:rsidRDefault="00C67A81" w:rsidP="002F1A34">
            <w:pPr>
              <w:jc w:val="center"/>
            </w:pPr>
            <w:proofErr w:type="spellStart"/>
            <w:proofErr w:type="gramStart"/>
            <w:r w:rsidRPr="002F1A34">
              <w:rPr>
                <w:b/>
                <w:bCs/>
              </w:rPr>
              <w:t>п</w:t>
            </w:r>
            <w:proofErr w:type="spellEnd"/>
            <w:proofErr w:type="gramEnd"/>
            <w:r w:rsidRPr="002F1A34">
              <w:rPr>
                <w:b/>
                <w:bCs/>
              </w:rPr>
              <w:t>/</w:t>
            </w:r>
            <w:proofErr w:type="spellStart"/>
            <w:r w:rsidRPr="002F1A34">
              <w:rPr>
                <w:b/>
                <w:bCs/>
              </w:rPr>
              <w:t>п</w:t>
            </w:r>
            <w:proofErr w:type="spellEnd"/>
          </w:p>
        </w:tc>
        <w:tc>
          <w:tcPr>
            <w:tcW w:w="45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rPr>
                <w:b/>
                <w:bCs/>
              </w:rPr>
              <w:t>Мероприятия</w:t>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rPr>
                <w:b/>
                <w:bCs/>
              </w:rPr>
              <w:t>Сроки</w:t>
            </w:r>
          </w:p>
        </w:tc>
        <w:tc>
          <w:tcPr>
            <w:tcW w:w="21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rPr>
                <w:b/>
                <w:bCs/>
              </w:rPr>
              <w:t>Ответственные</w:t>
            </w:r>
          </w:p>
        </w:tc>
        <w:tc>
          <w:tcPr>
            <w:tcW w:w="37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rPr>
                <w:b/>
                <w:bCs/>
              </w:rPr>
              <w:t>Контрольные показатели</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rPr>
                <w:b/>
                <w:bCs/>
              </w:rPr>
              <w:t>1</w:t>
            </w:r>
          </w:p>
        </w:tc>
        <w:tc>
          <w:tcPr>
            <w:tcW w:w="12380" w:type="dxa"/>
            <w:gridSpan w:val="4"/>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rPr>
                <w:b/>
                <w:bCs/>
              </w:rPr>
              <w:t>Организационное обеспечение</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1.1</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 xml:space="preserve">Планирование деятельности </w:t>
            </w:r>
            <w:r w:rsidR="00E12C09">
              <w:t>МО учителей начальных классов школы</w:t>
            </w:r>
            <w:r w:rsidRPr="002F1A34">
              <w:t>:</w:t>
            </w:r>
          </w:p>
          <w:p w:rsidR="00C67A81" w:rsidRPr="002F1A34" w:rsidRDefault="00C67A81" w:rsidP="002F1A34">
            <w:r w:rsidRPr="002F1A34">
              <w:t>- внесение изменений в план работы</w:t>
            </w:r>
            <w:r w:rsidR="00E12C09">
              <w:t xml:space="preserve"> МО с учетом новых задач на 2015-2016</w:t>
            </w:r>
            <w:r w:rsidRPr="002F1A34">
              <w:t xml:space="preserve"> учебный год</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сентябрь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Руководитель МО</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786A48" w:rsidP="002F1A34">
            <w:pPr>
              <w:jc w:val="center"/>
            </w:pPr>
            <w:r>
              <w:t>план работы школы  и МО начальных классов на 2015-2016</w:t>
            </w:r>
            <w:r w:rsidR="00C67A81" w:rsidRPr="002F1A34">
              <w:t xml:space="preserve"> учебный год</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1.2.</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 xml:space="preserve">Участие в семинарах-совещаниях </w:t>
            </w:r>
            <w:r w:rsidRPr="002F1A34">
              <w:lastRenderedPageBreak/>
              <w:t>муниципального</w:t>
            </w:r>
            <w:proofErr w:type="gramStart"/>
            <w:r w:rsidRPr="002F1A34">
              <w:t xml:space="preserve"> ,</w:t>
            </w:r>
            <w:proofErr w:type="gramEnd"/>
            <w:r w:rsidRPr="002F1A34">
              <w:t xml:space="preserve"> регионального уровня по вопросам реализации ФГОС НОО</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lastRenderedPageBreak/>
              <w:t xml:space="preserve">В соответствии с </w:t>
            </w:r>
            <w:r w:rsidRPr="002F1A34">
              <w:lastRenderedPageBreak/>
              <w:t>планом-графиком Управления образования</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lastRenderedPageBreak/>
              <w:t xml:space="preserve">Директор </w:t>
            </w:r>
            <w:r w:rsidRPr="002F1A34">
              <w:lastRenderedPageBreak/>
              <w:t>(заместитель директора), учителя</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lastRenderedPageBreak/>
              <w:t xml:space="preserve">Информирование всех </w:t>
            </w:r>
            <w:r w:rsidRPr="002F1A34">
              <w:lastRenderedPageBreak/>
              <w:t>заинтересованных лиц о результатах семинара-совещания</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lastRenderedPageBreak/>
              <w:t>1.3.</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Проведение совещаний</w:t>
            </w:r>
            <w:r w:rsidR="005C1900">
              <w:t xml:space="preserve"> о ходе реализации ФГОС НОО в школе</w:t>
            </w:r>
            <w:r w:rsidRPr="002F1A34">
              <w:t>:</w:t>
            </w:r>
          </w:p>
          <w:p w:rsidR="00C67A81" w:rsidRPr="002F1A34" w:rsidRDefault="00C67A81" w:rsidP="002F1A34">
            <w:r w:rsidRPr="002F1A34">
              <w:t xml:space="preserve">- </w:t>
            </w:r>
            <w:r w:rsidR="005C1900">
              <w:t>итоги  четвёртого</w:t>
            </w:r>
            <w:r w:rsidR="009731C5" w:rsidRPr="002F1A34">
              <w:t xml:space="preserve"> </w:t>
            </w:r>
            <w:r w:rsidRPr="002F1A34">
              <w:t xml:space="preserve"> года реал</w:t>
            </w:r>
            <w:r w:rsidR="009731C5" w:rsidRPr="002F1A34">
              <w:t>иза</w:t>
            </w:r>
            <w:r w:rsidR="005C1900">
              <w:t>ции ФГОС НОО и задачи на 2015-2016</w:t>
            </w:r>
            <w:r w:rsidRPr="002F1A34">
              <w:t xml:space="preserve"> учебный год;</w:t>
            </w:r>
          </w:p>
          <w:p w:rsidR="00C67A81" w:rsidRPr="002F1A34" w:rsidRDefault="00C67A81" w:rsidP="002F1A34">
            <w:r w:rsidRPr="002F1A34">
              <w:t xml:space="preserve">- о промежуточных </w:t>
            </w:r>
            <w:r w:rsidR="006B731E" w:rsidRPr="002F1A34">
              <w:t>итогах реализации ФГОС НОО в 1-4</w:t>
            </w:r>
            <w:r w:rsidRPr="002F1A34">
              <w:t xml:space="preserve"> классах.</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 </w:t>
            </w:r>
          </w:p>
          <w:p w:rsidR="00C67A81" w:rsidRPr="002F1A34" w:rsidRDefault="00C67A81" w:rsidP="002F1A34">
            <w:pPr>
              <w:jc w:val="center"/>
            </w:pPr>
            <w:r w:rsidRPr="002F1A34">
              <w:t> </w:t>
            </w:r>
          </w:p>
          <w:p w:rsidR="00C67A81" w:rsidRPr="002F1A34" w:rsidRDefault="00C67A81" w:rsidP="002F1A34">
            <w:pPr>
              <w:jc w:val="center"/>
            </w:pPr>
            <w:r w:rsidRPr="002F1A34">
              <w:t>Август</w:t>
            </w:r>
          </w:p>
          <w:p w:rsidR="00C67A81" w:rsidRPr="002F1A34" w:rsidRDefault="00C67A81" w:rsidP="002F1A34">
            <w:pPr>
              <w:jc w:val="center"/>
            </w:pPr>
            <w:r w:rsidRPr="002F1A34">
              <w:t>  </w:t>
            </w:r>
          </w:p>
          <w:p w:rsidR="00C67A81" w:rsidRPr="002F1A34" w:rsidRDefault="00C67A81" w:rsidP="002F1A34">
            <w:pPr>
              <w:jc w:val="center"/>
            </w:pPr>
            <w:r w:rsidRPr="002F1A34">
              <w:t> </w:t>
            </w:r>
          </w:p>
          <w:p w:rsidR="00C67A81" w:rsidRPr="002F1A34" w:rsidRDefault="00C67A81" w:rsidP="002F1A34">
            <w:pPr>
              <w:jc w:val="center"/>
            </w:pPr>
            <w:r w:rsidRPr="002F1A34">
              <w:t>Январь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Директор (заместитель директора)</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Аналитические справки, решения совещания, приказы директора</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1.4.</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Мониторинг результатов освоения ООП НОО:</w:t>
            </w:r>
          </w:p>
          <w:p w:rsidR="00C67A81" w:rsidRPr="002F1A34" w:rsidRDefault="00C67A81" w:rsidP="002F1A34">
            <w:r w:rsidRPr="002F1A34">
              <w:t>- входная диагностика обучающихся 1-х классов;</w:t>
            </w:r>
          </w:p>
          <w:p w:rsidR="00C67A81" w:rsidRPr="002F1A34" w:rsidRDefault="00C67A81" w:rsidP="002F1A34">
            <w:r w:rsidRPr="002F1A34">
              <w:t>- формирование УУД;</w:t>
            </w:r>
          </w:p>
          <w:p w:rsidR="00C67A81" w:rsidRPr="002F1A34" w:rsidRDefault="00C67A81" w:rsidP="002F1A34">
            <w:r w:rsidRPr="002F1A34">
              <w:t>- диагностика результатов освоения ОО</w:t>
            </w:r>
            <w:r w:rsidR="006B731E" w:rsidRPr="002F1A34">
              <w:t>П НОО по итогам обучения в 1 - 4</w:t>
            </w:r>
            <w:r w:rsidRPr="002F1A34">
              <w:t xml:space="preserve"> классах.</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 </w:t>
            </w:r>
          </w:p>
          <w:p w:rsidR="00C67A81" w:rsidRPr="002F1A34" w:rsidRDefault="00C67A81" w:rsidP="002F1A34">
            <w:r w:rsidRPr="002F1A34">
              <w:t> </w:t>
            </w:r>
          </w:p>
          <w:p w:rsidR="00C67A81" w:rsidRPr="002F1A34" w:rsidRDefault="00C67A81" w:rsidP="002F1A34">
            <w:pPr>
              <w:jc w:val="center"/>
            </w:pPr>
            <w:r w:rsidRPr="002F1A34">
              <w:t>Октябрь</w:t>
            </w:r>
          </w:p>
          <w:p w:rsidR="00C67A81" w:rsidRPr="002F1A34" w:rsidRDefault="00C67A81" w:rsidP="002F1A34">
            <w:pPr>
              <w:jc w:val="center"/>
            </w:pPr>
            <w:r w:rsidRPr="002F1A34">
              <w:t> Январь</w:t>
            </w:r>
          </w:p>
          <w:p w:rsidR="00C67A81" w:rsidRPr="002F1A34" w:rsidRDefault="00C67A81" w:rsidP="002F1A34">
            <w:pPr>
              <w:jc w:val="center"/>
            </w:pPr>
            <w:r w:rsidRPr="002F1A34">
              <w:t>Май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 xml:space="preserve">Заместитель директора </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Анализ результатов мониторинга, разработка предложений по повышению кач</w:t>
            </w:r>
            <w:r w:rsidR="005C1900">
              <w:t>ества реализации ФГОС НОО в 2016-</w:t>
            </w:r>
            <w:r w:rsidR="0025053A">
              <w:t xml:space="preserve"> </w:t>
            </w:r>
            <w:r w:rsidR="005C1900">
              <w:t>2017</w:t>
            </w:r>
            <w:r w:rsidRPr="002F1A34">
              <w:t xml:space="preserve"> учебном году</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1.5.</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Организация дополнительного образования:</w:t>
            </w:r>
          </w:p>
          <w:p w:rsidR="00C67A81" w:rsidRPr="002F1A34" w:rsidRDefault="00C67A81" w:rsidP="002F1A34">
            <w:r w:rsidRPr="002F1A34">
              <w:t>- согласование расписания занятий по внеурочной деятельности</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Август</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 xml:space="preserve">Заместитель директора </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утвержденное расписание занятий</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1.6.</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Организация работы с материально-ответственными лицами, закрепленными за оборудованием ОУ (порядок хранения и использования техники, вопросы ее обслуживания и т.п.)</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Сентябрь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 xml:space="preserve">Заместитель директора </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План-график использования техники, журнал по использованию техники в образовательном процессе и т.д.</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1.7.</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Разработка плана-гр</w:t>
            </w:r>
            <w:r w:rsidR="00502F73" w:rsidRPr="002F1A34">
              <w:t>афика реализации ФГОС НОО</w:t>
            </w:r>
            <w:r w:rsidR="00B86504" w:rsidRPr="002F1A34">
              <w:t xml:space="preserve"> </w:t>
            </w:r>
            <w:r w:rsidR="00C82EDF">
              <w:t>в 2016 -2017</w:t>
            </w:r>
            <w:r w:rsidRPr="002F1A34">
              <w:t xml:space="preserve"> учебном году</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Май-июнь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 xml:space="preserve">Заместитель директора </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Проект плана-графика реализации ФГОС НОО</w:t>
            </w:r>
            <w:r w:rsidR="00B86504" w:rsidRPr="002F1A34">
              <w:t xml:space="preserve"> </w:t>
            </w:r>
            <w:r w:rsidR="00C82EDF">
              <w:t xml:space="preserve">  на 2016- 2017</w:t>
            </w:r>
            <w:r w:rsidRPr="002F1A34">
              <w:t xml:space="preserve"> учебный год</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2.</w:t>
            </w:r>
          </w:p>
        </w:tc>
        <w:tc>
          <w:tcPr>
            <w:tcW w:w="12380" w:type="dxa"/>
            <w:gridSpan w:val="4"/>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rPr>
                <w:b/>
                <w:bCs/>
              </w:rPr>
              <w:t>Нормативно-правовое обеспечение</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2.1.</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 xml:space="preserve">Отслеживание и своевременное информирование об изменениях </w:t>
            </w:r>
            <w:r w:rsidRPr="002F1A34">
              <w:lastRenderedPageBreak/>
              <w:t>нормативно-правовых документов федерального и регионального уровней</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lastRenderedPageBreak/>
              <w:t>По мере поступления</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Директор</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 xml:space="preserve">Информация для стендов, совещаний, педагогических </w:t>
            </w:r>
            <w:r w:rsidRPr="002F1A34">
              <w:lastRenderedPageBreak/>
              <w:t>советов</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lastRenderedPageBreak/>
              <w:t>2.2.</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Заключение договоров с родителями обучающихся 1 класса</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Август</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Директор</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Заключенные договора</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2.3.</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Внесение коррективов в н</w:t>
            </w:r>
            <w:r w:rsidR="0006046B">
              <w:t>ормативно-правовые документы школы</w:t>
            </w:r>
            <w:r w:rsidRPr="002F1A34">
              <w:t>, с учетом изменений федерального и региональног</w:t>
            </w:r>
            <w:r w:rsidR="00D36497" w:rsidRPr="002F1A34">
              <w:t xml:space="preserve">о уровня и ООП в отношении  1- </w:t>
            </w:r>
            <w:r w:rsidR="00B86504" w:rsidRPr="002F1A34">
              <w:t>4</w:t>
            </w:r>
            <w:r w:rsidRPr="002F1A34">
              <w:t>-х классов</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Май-июнь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Директор</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 xml:space="preserve">Реализация регламента утверждения нормативно-правовых документов в соответствии с Уставом </w:t>
            </w:r>
            <w:r w:rsidR="0006046B">
              <w:t>школы</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2.4.</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Внесение изменений в ООП НОО</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Август</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администрация</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Приказ об утверждении ООП в новой редакции</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3.</w:t>
            </w:r>
          </w:p>
        </w:tc>
        <w:tc>
          <w:tcPr>
            <w:tcW w:w="12380" w:type="dxa"/>
            <w:gridSpan w:val="4"/>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rPr>
                <w:b/>
                <w:bCs/>
              </w:rPr>
              <w:t>Финансово-экономическое обеспечение</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3.1.</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Проверка обеспечен</w:t>
            </w:r>
            <w:r w:rsidR="00B86504" w:rsidRPr="002F1A34">
              <w:t>ности учебниками обучающихся 1-4</w:t>
            </w:r>
            <w:r w:rsidRPr="002F1A34">
              <w:t xml:space="preserve"> классов</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До 3 сентября</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Библиотекарь, учителя</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Информация</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3.2.</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Оснащение школьной библиотеки печатными и электронными образовательными ресурсами по всем учебным предметам учебного плана ООП</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в течение года</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администрация</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 xml:space="preserve">база учебной и учебно-методической литературы </w:t>
            </w:r>
            <w:r w:rsidR="007545FF">
              <w:t>школы</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3.3.</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Анализ материально-техническ</w:t>
            </w:r>
            <w:r w:rsidR="002E62A4">
              <w:t>ой базы школы с учетом закупок 2014 - 2015</w:t>
            </w:r>
            <w:r w:rsidRPr="002F1A34">
              <w:t xml:space="preserve"> года:</w:t>
            </w:r>
          </w:p>
          <w:p w:rsidR="00C67A81" w:rsidRPr="002F1A34" w:rsidRDefault="00C67A81" w:rsidP="002F1A34">
            <w:r w:rsidRPr="002F1A34">
              <w:t>- количество компьютерной и множительной техники, программного обеспечения в учебных кабинетах, библиотеке;</w:t>
            </w:r>
          </w:p>
          <w:p w:rsidR="00C67A81" w:rsidRPr="002F1A34" w:rsidRDefault="00C67A81" w:rsidP="002F1A34">
            <w:r w:rsidRPr="002F1A34">
              <w:t>- анализ работы Интернет-ресурсов;</w:t>
            </w:r>
          </w:p>
          <w:p w:rsidR="00C67A81" w:rsidRPr="002F1A34" w:rsidRDefault="00C67A81" w:rsidP="002F1A34">
            <w:r w:rsidRPr="002F1A34">
              <w:t>- условий для реализации внеурочной деятельности;</w:t>
            </w:r>
          </w:p>
          <w:p w:rsidR="00C67A81" w:rsidRPr="002F1A34" w:rsidRDefault="00C67A81" w:rsidP="002F1A34">
            <w:r w:rsidRPr="002F1A34">
              <w:t>- учебной и учебно-методической литературы.</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Октябрь-ноябрь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Заместитель директора, библиотекарь</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База данных по материа</w:t>
            </w:r>
            <w:r w:rsidR="00685B89">
              <w:t>льно-техническому обеспечению школы</w:t>
            </w:r>
            <w:r w:rsidRPr="002F1A34">
              <w:t>, база учебной и у</w:t>
            </w:r>
            <w:r w:rsidR="00685B89">
              <w:t>чебно-методической литературы школы</w:t>
            </w:r>
            <w:r w:rsidRPr="002F1A34">
              <w:t>, аналитическая справка</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3.4.</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B86504" w:rsidP="002F1A34">
            <w:r w:rsidRPr="002F1A34">
              <w:t>Подготовка к 201</w:t>
            </w:r>
            <w:r w:rsidR="009F5B84">
              <w:t>6</w:t>
            </w:r>
            <w:r w:rsidRPr="002F1A34">
              <w:t>-</w:t>
            </w:r>
            <w:r w:rsidR="009F5B84">
              <w:t xml:space="preserve"> </w:t>
            </w:r>
            <w:r w:rsidRPr="002F1A34">
              <w:t>201</w:t>
            </w:r>
            <w:r w:rsidR="009F5B84">
              <w:t>7</w:t>
            </w:r>
            <w:r w:rsidR="00AF5091" w:rsidRPr="002F1A34">
              <w:t xml:space="preserve"> </w:t>
            </w:r>
            <w:r w:rsidR="00C67A81" w:rsidRPr="002F1A34">
              <w:t>учебному году:</w:t>
            </w:r>
          </w:p>
          <w:p w:rsidR="00C67A81" w:rsidRPr="002F1A34" w:rsidRDefault="00C67A81" w:rsidP="002F1A34">
            <w:r w:rsidRPr="002F1A34">
              <w:t>- инвентаризация материально-</w:t>
            </w:r>
            <w:r w:rsidRPr="002F1A34">
              <w:lastRenderedPageBreak/>
              <w:t>технической базы на</w:t>
            </w:r>
            <w:r w:rsidR="009F5B84">
              <w:t xml:space="preserve"> соответствие требованиям ООП школы </w:t>
            </w:r>
            <w:r w:rsidRPr="002F1A34">
              <w:t xml:space="preserve"> ФГОС НОО;</w:t>
            </w:r>
          </w:p>
          <w:p w:rsidR="00C67A81" w:rsidRPr="002F1A34" w:rsidRDefault="00C67A81" w:rsidP="002F1A34">
            <w:r w:rsidRPr="002F1A34">
              <w:t xml:space="preserve">- подготовка плана закупок на </w:t>
            </w:r>
            <w:r w:rsidR="00B86504" w:rsidRPr="002F1A34">
              <w:t>201</w:t>
            </w:r>
            <w:r w:rsidR="009F5B84">
              <w:t>7</w:t>
            </w:r>
            <w:r w:rsidR="00AF5091" w:rsidRPr="002F1A34">
              <w:t xml:space="preserve"> </w:t>
            </w:r>
            <w:r w:rsidRPr="002F1A34">
              <w:t xml:space="preserve"> год</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lastRenderedPageBreak/>
              <w:t> </w:t>
            </w:r>
          </w:p>
          <w:p w:rsidR="00C67A81" w:rsidRPr="002F1A34" w:rsidRDefault="00C67A81" w:rsidP="002F1A34">
            <w:pPr>
              <w:jc w:val="center"/>
            </w:pPr>
            <w:r w:rsidRPr="002F1A34">
              <w:t> </w:t>
            </w:r>
          </w:p>
          <w:p w:rsidR="00C67A81" w:rsidRPr="002F1A34" w:rsidRDefault="00C67A81" w:rsidP="002F1A34">
            <w:pPr>
              <w:jc w:val="center"/>
            </w:pPr>
            <w:r w:rsidRPr="002F1A34">
              <w:lastRenderedPageBreak/>
              <w:t>Март</w:t>
            </w:r>
          </w:p>
          <w:p w:rsidR="00C67A81" w:rsidRPr="002F1A34" w:rsidRDefault="00C67A81" w:rsidP="002F1A34">
            <w:r w:rsidRPr="002F1A34">
              <w:t> </w:t>
            </w:r>
          </w:p>
          <w:p w:rsidR="00C67A81" w:rsidRPr="002F1A34" w:rsidRDefault="00C67A81" w:rsidP="002F1A34">
            <w:pPr>
              <w:jc w:val="center"/>
            </w:pPr>
            <w:r w:rsidRPr="002F1A34">
              <w:t> Май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lastRenderedPageBreak/>
              <w:t>Директор, учителя</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Дополнение базы данных по материа</w:t>
            </w:r>
            <w:r w:rsidR="009F5B84">
              <w:t xml:space="preserve">льно-техническому </w:t>
            </w:r>
            <w:r w:rsidR="009F5B84">
              <w:lastRenderedPageBreak/>
              <w:t>обеспечению школы</w:t>
            </w:r>
            <w:r w:rsidRPr="002F1A34">
              <w:t>, базы учебной и у</w:t>
            </w:r>
            <w:r w:rsidR="009F5B84">
              <w:t>чебно-методической литературы школы</w:t>
            </w:r>
            <w:r w:rsidRPr="002F1A34">
              <w:t>, аналитическая справка, план закупок</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lastRenderedPageBreak/>
              <w:t>4.</w:t>
            </w:r>
          </w:p>
        </w:tc>
        <w:tc>
          <w:tcPr>
            <w:tcW w:w="12380" w:type="dxa"/>
            <w:gridSpan w:val="4"/>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rPr>
                <w:b/>
                <w:bCs/>
              </w:rPr>
              <w:t>Кадровое обеспечение</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4.1.</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Утверждение штатного расписа</w:t>
            </w:r>
            <w:r w:rsidR="00D2061B">
              <w:t>ния и расстановка кадров на 2015-2016</w:t>
            </w:r>
            <w:r w:rsidRPr="002F1A34">
              <w:t xml:space="preserve"> учебный год</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Август</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Директор</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Штатное расписание</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4.2.</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Составление прог</w:t>
            </w:r>
            <w:r w:rsidR="00D2061B">
              <w:t>ноза обеспечения кадрами на 2016</w:t>
            </w:r>
            <w:r w:rsidRPr="002F1A34">
              <w:t xml:space="preserve"> год и перспективу</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Сентябрь, март</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 xml:space="preserve">Заместитель директора </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План работы по заполнению выявленных вакансий</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4.3.</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Составление заявки на курсовую подготовку</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В течение года</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 xml:space="preserve">Заместитель директора </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Заявка</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4.4.</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Проведение тарификации п</w:t>
            </w:r>
            <w:r w:rsidR="00262BDC">
              <w:t>едагогических работников на 2016- 2017</w:t>
            </w:r>
            <w:r w:rsidRPr="002F1A34">
              <w:t xml:space="preserve"> учебный год с учетом реализации ФГОС НОО</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Май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Директор</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262BDC" w:rsidRDefault="00262BDC" w:rsidP="002F1A34">
            <w:pPr>
              <w:jc w:val="center"/>
            </w:pPr>
            <w:r>
              <w:t xml:space="preserve">Тарификация </w:t>
            </w:r>
          </w:p>
          <w:p w:rsidR="00C67A81" w:rsidRPr="002F1A34" w:rsidRDefault="00262BDC" w:rsidP="002F1A34">
            <w:pPr>
              <w:jc w:val="center"/>
            </w:pPr>
            <w:r>
              <w:t>2016- 2017</w:t>
            </w:r>
            <w:r w:rsidR="00C67A81" w:rsidRPr="002F1A34">
              <w:t xml:space="preserve"> </w:t>
            </w:r>
            <w:proofErr w:type="spellStart"/>
            <w:r w:rsidR="00C67A81" w:rsidRPr="002F1A34">
              <w:t>уч</w:t>
            </w:r>
            <w:proofErr w:type="spellEnd"/>
            <w:r w:rsidR="00C67A81" w:rsidRPr="002F1A34">
              <w:t>. г.</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4.5.</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 xml:space="preserve">Изучение </w:t>
            </w:r>
            <w:proofErr w:type="gramStart"/>
            <w:r w:rsidRPr="002F1A34">
              <w:t xml:space="preserve">возможностей организации дистанционного обучения педагогических работников </w:t>
            </w:r>
            <w:r w:rsidR="00DD12DD">
              <w:t>школы</w:t>
            </w:r>
            <w:proofErr w:type="gramEnd"/>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В течение учебного года</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Директор</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Предложения в план-график повышения квалификации</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5.</w:t>
            </w:r>
          </w:p>
        </w:tc>
        <w:tc>
          <w:tcPr>
            <w:tcW w:w="12380" w:type="dxa"/>
            <w:gridSpan w:val="4"/>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rPr>
                <w:b/>
                <w:bCs/>
              </w:rPr>
              <w:t>Информационное обеспечение</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5.1.</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Организация взаимодействия учителей начальных классов по обсуждению вопросов ФГОС НОО, обмену опытом</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По пл</w:t>
            </w:r>
            <w:r w:rsidR="001B207D" w:rsidRPr="002F1A34">
              <w:t>ану постоянно действующего семинара</w:t>
            </w:r>
            <w:r w:rsidRPr="002F1A34">
              <w:t xml:space="preserve"> </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Руководитель МО</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анализ проблем, вынесенных на обсуждение; протоколы МО</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5.2.</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Сопровожден</w:t>
            </w:r>
            <w:r w:rsidR="00DD12DD">
              <w:t xml:space="preserve">ие разделов (страничек) сайта школы </w:t>
            </w:r>
            <w:r w:rsidRPr="002F1A34">
              <w:t xml:space="preserve"> по вопросам ФГОС</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Ежеквартально</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proofErr w:type="gramStart"/>
            <w:r w:rsidRPr="002F1A34">
              <w:t>Ответственный за сайт ОУ</w:t>
            </w:r>
            <w:proofErr w:type="gramEnd"/>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Обновленная на сайте информация</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5.3.</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ind w:left="137"/>
            </w:pPr>
            <w:r w:rsidRPr="002F1A34">
              <w:t>     </w:t>
            </w:r>
            <w:r w:rsidRPr="002F1A34">
              <w:rPr>
                <w:rStyle w:val="apple-converted-space"/>
              </w:rPr>
              <w:t> </w:t>
            </w:r>
            <w:r w:rsidRPr="002F1A34">
              <w:t>Проведение родительских с</w:t>
            </w:r>
            <w:r w:rsidR="001B207D" w:rsidRPr="002F1A34">
              <w:t>обраний в 1-4</w:t>
            </w:r>
            <w:r w:rsidRPr="002F1A34">
              <w:t xml:space="preserve"> классах:</w:t>
            </w:r>
          </w:p>
          <w:p w:rsidR="00C67A81" w:rsidRPr="002F1A34" w:rsidRDefault="00C67A81" w:rsidP="002F1A34">
            <w:r w:rsidRPr="002F1A34">
              <w:t>- результаты диагностики готовности первоклассников к обучению в школе;</w:t>
            </w:r>
          </w:p>
          <w:p w:rsidR="00C67A81" w:rsidRPr="002F1A34" w:rsidRDefault="00C67A81" w:rsidP="002F1A34">
            <w:r w:rsidRPr="002F1A34">
              <w:t>- помощь родителей в организации проектной деятельности;</w:t>
            </w:r>
          </w:p>
          <w:p w:rsidR="00C67A81" w:rsidRPr="002F1A34" w:rsidRDefault="00C67A81" w:rsidP="002F1A34">
            <w:r w:rsidRPr="002F1A34">
              <w:lastRenderedPageBreak/>
              <w:t>- мониторинг планируемых резуль</w:t>
            </w:r>
            <w:r w:rsidR="001B207D" w:rsidRPr="002F1A34">
              <w:t>татов обучения по ФГОС НОО в 1-4</w:t>
            </w:r>
            <w:r w:rsidRPr="002F1A34">
              <w:t>-х классах;</w:t>
            </w:r>
          </w:p>
          <w:p w:rsidR="00C67A81" w:rsidRPr="002F1A34" w:rsidRDefault="00C67A81" w:rsidP="002F1A34">
            <w:r w:rsidRPr="002F1A34">
              <w:t>- итоги обучения по ФГОС НОО.</w:t>
            </w:r>
          </w:p>
          <w:p w:rsidR="00C67A81" w:rsidRPr="002F1A34" w:rsidRDefault="00C67A81" w:rsidP="002F1A34">
            <w:pPr>
              <w:ind w:left="420" w:hanging="283"/>
            </w:pPr>
            <w:r w:rsidRPr="002F1A34">
              <w:t>     </w:t>
            </w:r>
            <w:r w:rsidRPr="002F1A34">
              <w:rPr>
                <w:rStyle w:val="apple-converted-space"/>
              </w:rPr>
              <w:t> </w:t>
            </w:r>
            <w:r w:rsidR="00C07948">
              <w:t xml:space="preserve">Проведение </w:t>
            </w:r>
            <w:r w:rsidRPr="002F1A34">
              <w:t xml:space="preserve"> собрания для </w:t>
            </w:r>
            <w:proofErr w:type="gramStart"/>
            <w:r w:rsidRPr="002F1A34">
              <w:t>родителей</w:t>
            </w:r>
            <w:proofErr w:type="gramEnd"/>
            <w:r w:rsidRPr="002F1A34">
              <w:t xml:space="preserve"> будущих первоклассников</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lastRenderedPageBreak/>
              <w:t> </w:t>
            </w:r>
          </w:p>
          <w:p w:rsidR="001B207D" w:rsidRPr="002F1A34" w:rsidRDefault="00C67A81" w:rsidP="002F1A34">
            <w:r w:rsidRPr="002F1A34">
              <w:t> </w:t>
            </w:r>
          </w:p>
          <w:p w:rsidR="00C67A81" w:rsidRPr="002F1A34" w:rsidRDefault="00C67A81" w:rsidP="002F1A34">
            <w:pPr>
              <w:jc w:val="center"/>
            </w:pPr>
            <w:r w:rsidRPr="002F1A34">
              <w:t>октябрь</w:t>
            </w:r>
          </w:p>
          <w:p w:rsidR="00C67A81" w:rsidRPr="002F1A34" w:rsidRDefault="00C67A81" w:rsidP="002F1A34">
            <w:pPr>
              <w:jc w:val="center"/>
            </w:pPr>
            <w:r w:rsidRPr="002F1A34">
              <w:t>декабрь</w:t>
            </w:r>
          </w:p>
          <w:p w:rsidR="00C67A81" w:rsidRPr="002F1A34" w:rsidRDefault="00C67A81" w:rsidP="002F1A34">
            <w:pPr>
              <w:jc w:val="center"/>
            </w:pPr>
            <w:r w:rsidRPr="002F1A34">
              <w:t>  </w:t>
            </w:r>
          </w:p>
          <w:p w:rsidR="00C67A81" w:rsidRPr="002F1A34" w:rsidRDefault="00C67A81" w:rsidP="002F1A34">
            <w:pPr>
              <w:jc w:val="center"/>
            </w:pPr>
            <w:r w:rsidRPr="002F1A34">
              <w:t>март</w:t>
            </w:r>
          </w:p>
          <w:p w:rsidR="00C67A81" w:rsidRPr="002F1A34" w:rsidRDefault="00C67A81" w:rsidP="002F1A34">
            <w:pPr>
              <w:jc w:val="center"/>
            </w:pPr>
            <w:r w:rsidRPr="002F1A34">
              <w:lastRenderedPageBreak/>
              <w:t> </w:t>
            </w:r>
          </w:p>
          <w:p w:rsidR="00C67A81" w:rsidRPr="002F1A34" w:rsidRDefault="00C67A81" w:rsidP="002F1A34">
            <w:pPr>
              <w:jc w:val="center"/>
            </w:pPr>
            <w:r w:rsidRPr="002F1A34">
              <w:t> май</w:t>
            </w:r>
          </w:p>
          <w:p w:rsidR="00C67A81" w:rsidRPr="002F1A34" w:rsidRDefault="00C67A81" w:rsidP="002F1A34">
            <w:r w:rsidRPr="002F1A34">
              <w:t>  </w:t>
            </w:r>
          </w:p>
          <w:p w:rsidR="00C67A81" w:rsidRPr="002F1A34" w:rsidRDefault="00C67A81" w:rsidP="002F1A34">
            <w:pPr>
              <w:jc w:val="center"/>
            </w:pPr>
            <w:r w:rsidRPr="002F1A34">
              <w:t>Апрель-май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DD12DD" w:rsidP="002F1A34">
            <w:pPr>
              <w:jc w:val="center"/>
            </w:pPr>
            <w:r>
              <w:lastRenderedPageBreak/>
              <w:t>Заместитель директора</w:t>
            </w:r>
            <w:r w:rsidR="00C67A81" w:rsidRPr="002F1A34">
              <w:t>, учитель</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Протоколы родительских собраний</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lastRenderedPageBreak/>
              <w:t>5.4.</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Размещение материалов на школьном стенде «Реализация ФГОС НОО»</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Сентябрь, январь, май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 xml:space="preserve">Заместитель директора </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Актуальная информация, размещенная на стенде</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5.5.</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Индивидуальные консультации для родителей первоклассников</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По необходимости</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12C48" w:rsidP="002F1A34">
            <w:pPr>
              <w:jc w:val="center"/>
            </w:pPr>
            <w:r>
              <w:t>Заместитель директора, учителя</w:t>
            </w:r>
            <w:r w:rsidR="00C67A81" w:rsidRPr="002F1A34">
              <w:t xml:space="preserve"> 1 класса</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 </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5.6.</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Обеспечение доступа родителей, учителей и детей к электро</w:t>
            </w:r>
            <w:r w:rsidR="00C12C48">
              <w:t>нным образовательным ресурсам</w:t>
            </w:r>
            <w:proofErr w:type="gramStart"/>
            <w:r w:rsidR="00C12C48">
              <w:t xml:space="preserve"> </w:t>
            </w:r>
            <w:r w:rsidRPr="002F1A34">
              <w:t>,</w:t>
            </w:r>
            <w:proofErr w:type="gramEnd"/>
            <w:r w:rsidRPr="002F1A34">
              <w:t xml:space="preserve"> сайту </w:t>
            </w:r>
            <w:r w:rsidR="00C12C48">
              <w:t>школы</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По графику работы кабинета</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Библиотекарь, зав. кабинетом информатики</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Журнал посещений</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6.</w:t>
            </w:r>
          </w:p>
        </w:tc>
        <w:tc>
          <w:tcPr>
            <w:tcW w:w="12380" w:type="dxa"/>
            <w:gridSpan w:val="4"/>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rPr>
                <w:b/>
                <w:bCs/>
              </w:rPr>
              <w:t>Методическое обеспечение</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6.1.</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Проведение методических дней:</w:t>
            </w:r>
          </w:p>
          <w:p w:rsidR="00C67A81" w:rsidRPr="002F1A34" w:rsidRDefault="00C67A81" w:rsidP="002F1A34">
            <w:r w:rsidRPr="002F1A34">
              <w:t>- «Современный урок в начальной школе с позиций формирования УУД».</w:t>
            </w:r>
          </w:p>
          <w:p w:rsidR="00CE1A7B" w:rsidRPr="002F1A34" w:rsidRDefault="00C67A81" w:rsidP="002F1A34">
            <w:r w:rsidRPr="002F1A34">
              <w:t>-</w:t>
            </w:r>
            <w:r w:rsidR="00CE1A7B" w:rsidRPr="002F1A34">
              <w:t xml:space="preserve"> </w:t>
            </w:r>
            <w:r w:rsidRPr="002F1A34">
              <w:t>Практичес</w:t>
            </w:r>
            <w:r w:rsidR="004A78F4" w:rsidRPr="002F1A34">
              <w:t>кое </w:t>
            </w:r>
            <w:r w:rsidR="00CE1A7B" w:rsidRPr="002F1A34">
              <w:t xml:space="preserve"> занятие:</w:t>
            </w:r>
          </w:p>
          <w:p w:rsidR="00C67A81" w:rsidRPr="002F1A34" w:rsidRDefault="004A78F4" w:rsidP="002F1A34">
            <w:r w:rsidRPr="002F1A34">
              <w:t xml:space="preserve">«Составление </w:t>
            </w:r>
            <w:r w:rsidR="00816D89" w:rsidRPr="002F1A34">
              <w:t xml:space="preserve">характеристики выпускника 4 класса </w:t>
            </w:r>
            <w:r w:rsidRPr="002F1A34">
              <w:t xml:space="preserve"> в соответствии с ФГОС НОО</w:t>
            </w:r>
            <w:r w:rsidR="00C67A81" w:rsidRPr="002F1A34">
              <w:t>». </w:t>
            </w:r>
          </w:p>
          <w:p w:rsidR="00C67A81" w:rsidRPr="002F1A34" w:rsidRDefault="00C67A81" w:rsidP="002F1A34">
            <w:r w:rsidRPr="002F1A34">
              <w:t xml:space="preserve">- </w:t>
            </w:r>
            <w:r w:rsidR="00816D89" w:rsidRPr="002F1A34">
              <w:t xml:space="preserve">Итоговая оценка </w:t>
            </w:r>
            <w:r w:rsidR="00E461A8" w:rsidRPr="002F1A34">
              <w:t>ученика в соответствии с ФГОС НОО.</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Раз в четверть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 xml:space="preserve">заместитель директора </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Обобщенный опыт и методичес</w:t>
            </w:r>
            <w:r w:rsidR="00C12C48">
              <w:t>кие рекомендации для учителей школы</w:t>
            </w:r>
            <w:r w:rsidRPr="002F1A34">
              <w:t xml:space="preserve">, материалы для сайта и </w:t>
            </w:r>
            <w:proofErr w:type="spellStart"/>
            <w:r w:rsidRPr="002F1A34">
              <w:t>медиатеки</w:t>
            </w:r>
            <w:proofErr w:type="spellEnd"/>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6.2.</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Стартовая диагностика учебных достижений первоклассников на начало учебного года.</w:t>
            </w:r>
            <w:r w:rsidRPr="002F1A34">
              <w:rPr>
                <w:rStyle w:val="apple-converted-space"/>
              </w:rPr>
              <w:t> </w:t>
            </w:r>
            <w:r w:rsidRPr="002F1A34">
              <w:br/>
              <w:t xml:space="preserve">Подбор диагностического инструментария для изучения </w:t>
            </w:r>
            <w:proofErr w:type="gramStart"/>
            <w:r w:rsidRPr="002F1A34">
              <w:t>готовности</w:t>
            </w:r>
            <w:proofErr w:type="gramEnd"/>
            <w:r w:rsidRPr="002F1A34">
              <w:t xml:space="preserve"> обучающихся 1 класса к освоению ООП НОО.</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сентябрь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 xml:space="preserve">Руководитель МО </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Банк диагностик</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6.3.</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Методическое обеспечение внеурочной деятельности:</w:t>
            </w:r>
          </w:p>
          <w:p w:rsidR="00C67A81" w:rsidRPr="002F1A34" w:rsidRDefault="00C67A81" w:rsidP="002F1A34">
            <w:r w:rsidRPr="002F1A34">
              <w:lastRenderedPageBreak/>
              <w:t>- анализ результатов реализации внеурочной деятельности в 1 классе;</w:t>
            </w:r>
          </w:p>
          <w:p w:rsidR="00C67A81" w:rsidRPr="002F1A34" w:rsidRDefault="00816D89" w:rsidP="002F1A34">
            <w:r w:rsidRPr="002F1A34">
              <w:t>- посещение занятий в 1-4</w:t>
            </w:r>
            <w:r w:rsidR="00C67A81" w:rsidRPr="002F1A34">
              <w:t xml:space="preserve"> классах</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lastRenderedPageBreak/>
              <w:t> </w:t>
            </w:r>
          </w:p>
          <w:p w:rsidR="00C67A81" w:rsidRPr="002F1A34" w:rsidRDefault="00C67A81" w:rsidP="002F1A34">
            <w:pPr>
              <w:jc w:val="center"/>
            </w:pPr>
            <w:r w:rsidRPr="002F1A34">
              <w:t> </w:t>
            </w:r>
          </w:p>
          <w:p w:rsidR="00C67A81" w:rsidRPr="002F1A34" w:rsidRDefault="00C67A81" w:rsidP="002F1A34">
            <w:pPr>
              <w:jc w:val="center"/>
            </w:pPr>
            <w:r w:rsidRPr="002F1A34">
              <w:lastRenderedPageBreak/>
              <w:t>Октябрь</w:t>
            </w:r>
          </w:p>
          <w:p w:rsidR="00C67A81" w:rsidRPr="002F1A34" w:rsidRDefault="00C67A81" w:rsidP="002F1A34">
            <w:pPr>
              <w:jc w:val="center"/>
            </w:pPr>
            <w:r w:rsidRPr="002F1A34">
              <w:t> По графику ВШК</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lastRenderedPageBreak/>
              <w:t xml:space="preserve">Заместитель директора, </w:t>
            </w:r>
            <w:r w:rsidRPr="002F1A34">
              <w:lastRenderedPageBreak/>
              <w:t>педагоги, ведущие занятия по внеурочной деятельности</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lastRenderedPageBreak/>
              <w:t>анализ проблем, вынесенных на обсуждение;</w:t>
            </w:r>
          </w:p>
        </w:tc>
      </w:tr>
      <w:tr w:rsidR="00C67A81" w:rsidRPr="002F1A34" w:rsidTr="00CA5252">
        <w:trPr>
          <w:jc w:val="center"/>
        </w:trPr>
        <w:tc>
          <w:tcPr>
            <w:tcW w:w="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lastRenderedPageBreak/>
              <w:t>6.4.</w:t>
            </w:r>
          </w:p>
        </w:tc>
        <w:tc>
          <w:tcPr>
            <w:tcW w:w="4501"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Обобщени</w:t>
            </w:r>
            <w:r w:rsidR="00C12C48">
              <w:t>е опыта реализации ФГОС НОО в школе</w:t>
            </w:r>
            <w:r w:rsidRPr="002F1A34">
              <w:t>:</w:t>
            </w:r>
          </w:p>
          <w:p w:rsidR="00C67A81" w:rsidRPr="002F1A34" w:rsidRDefault="00C67A81" w:rsidP="002F1A34">
            <w:r w:rsidRPr="002F1A34">
              <w:t>- анализ работы учителей, педагогов дополнительного образования;</w:t>
            </w:r>
          </w:p>
          <w:p w:rsidR="00C67A81" w:rsidRPr="002F1A34" w:rsidRDefault="00C67A81" w:rsidP="002F1A34">
            <w:r w:rsidRPr="002F1A34">
              <w:t>- составление плана открытых занятий;</w:t>
            </w:r>
          </w:p>
          <w:p w:rsidR="00C67A81" w:rsidRPr="002F1A34" w:rsidRDefault="00C67A81" w:rsidP="002F1A34">
            <w:r w:rsidRPr="002F1A34">
              <w:t>- подготовка материалов для публичного отчета</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r w:rsidRPr="002F1A34">
              <w:t> </w:t>
            </w:r>
          </w:p>
          <w:p w:rsidR="00C67A81" w:rsidRPr="002F1A34" w:rsidRDefault="00C67A81" w:rsidP="002F1A34">
            <w:r w:rsidRPr="002F1A34">
              <w:t> </w:t>
            </w:r>
          </w:p>
          <w:p w:rsidR="00C67A81" w:rsidRPr="002F1A34" w:rsidRDefault="00C67A81" w:rsidP="002F1A34">
            <w:pPr>
              <w:jc w:val="center"/>
            </w:pPr>
            <w:r w:rsidRPr="002F1A34">
              <w:t> Сентябрь-декабрь</w:t>
            </w:r>
          </w:p>
          <w:p w:rsidR="00C67A81" w:rsidRPr="002F1A34" w:rsidRDefault="00C67A81" w:rsidP="002F1A34">
            <w:pPr>
              <w:jc w:val="center"/>
            </w:pPr>
            <w:r w:rsidRPr="002F1A34">
              <w:t>  </w:t>
            </w:r>
          </w:p>
          <w:p w:rsidR="00C67A81" w:rsidRPr="002F1A34" w:rsidRDefault="00C67A81" w:rsidP="002F1A34">
            <w:pPr>
              <w:jc w:val="center"/>
            </w:pPr>
            <w:r w:rsidRPr="002F1A34">
              <w:t>Январь-май</w:t>
            </w:r>
          </w:p>
          <w:p w:rsidR="00C67A81" w:rsidRPr="002F1A34" w:rsidRDefault="00C67A81" w:rsidP="002F1A34">
            <w:pPr>
              <w:jc w:val="center"/>
            </w:pPr>
            <w:r w:rsidRPr="002F1A34">
              <w:t>  </w:t>
            </w:r>
          </w:p>
          <w:p w:rsidR="00C67A81" w:rsidRPr="002F1A34" w:rsidRDefault="00C67A81" w:rsidP="002F1A34">
            <w:pPr>
              <w:jc w:val="center"/>
            </w:pPr>
            <w:r w:rsidRPr="002F1A34">
              <w:t> </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Заместитель директора, учителя</w:t>
            </w:r>
          </w:p>
        </w:tc>
        <w:tc>
          <w:tcPr>
            <w:tcW w:w="3755" w:type="dxa"/>
            <w:tcBorders>
              <w:top w:val="nil"/>
              <w:left w:val="nil"/>
              <w:bottom w:val="single" w:sz="8" w:space="0" w:color="auto"/>
              <w:right w:val="single" w:sz="8" w:space="0" w:color="auto"/>
            </w:tcBorders>
            <w:tcMar>
              <w:top w:w="0" w:type="dxa"/>
              <w:left w:w="108" w:type="dxa"/>
              <w:bottom w:w="0" w:type="dxa"/>
              <w:right w:w="108" w:type="dxa"/>
            </w:tcMar>
          </w:tcPr>
          <w:p w:rsidR="00C67A81" w:rsidRPr="002F1A34" w:rsidRDefault="00C67A81" w:rsidP="002F1A34">
            <w:pPr>
              <w:jc w:val="center"/>
            </w:pPr>
            <w:r w:rsidRPr="002F1A34">
              <w:t>Предложения по публикации опыта учителей, материалы для публичного отчета</w:t>
            </w:r>
          </w:p>
        </w:tc>
      </w:tr>
    </w:tbl>
    <w:p w:rsidR="00C67A81" w:rsidRPr="002F1A34" w:rsidRDefault="00C67A81" w:rsidP="002F1A34"/>
    <w:p w:rsidR="009F4F3F" w:rsidRPr="002F1A34" w:rsidRDefault="009F4F3F" w:rsidP="009F4F3F">
      <w:pPr>
        <w:jc w:val="center"/>
      </w:pPr>
      <w:r>
        <w:rPr>
          <w:b/>
          <w:bCs/>
        </w:rPr>
        <w:t>План работы по реализации ФГОС О</w:t>
      </w:r>
      <w:r w:rsidRPr="002F1A34">
        <w:rPr>
          <w:b/>
          <w:bCs/>
        </w:rPr>
        <w:t>ОО.</w:t>
      </w:r>
    </w:p>
    <w:p w:rsidR="009F4F3F" w:rsidRPr="002F1A34" w:rsidRDefault="00CA5252" w:rsidP="009F4F3F">
      <w:r>
        <w:rPr>
          <w:b/>
          <w:bCs/>
        </w:rPr>
        <w:t xml:space="preserve">       </w:t>
      </w:r>
      <w:r w:rsidR="009F4F3F" w:rsidRPr="002F1A34">
        <w:rPr>
          <w:b/>
          <w:bCs/>
        </w:rPr>
        <w:t>Задачи:</w:t>
      </w:r>
    </w:p>
    <w:p w:rsidR="009F4F3F" w:rsidRPr="002F1A34" w:rsidRDefault="009F4F3F" w:rsidP="00DB7F1F">
      <w:pPr>
        <w:numPr>
          <w:ilvl w:val="0"/>
          <w:numId w:val="14"/>
        </w:numPr>
      </w:pPr>
      <w:r>
        <w:t>Введение и реализация ФГОС О</w:t>
      </w:r>
      <w:r w:rsidRPr="002F1A34">
        <w:t>ОО в соответствии с нормативными документами.</w:t>
      </w:r>
    </w:p>
    <w:p w:rsidR="009F4F3F" w:rsidRPr="002F1A34" w:rsidRDefault="009F4F3F" w:rsidP="00DB7F1F">
      <w:pPr>
        <w:numPr>
          <w:ilvl w:val="0"/>
          <w:numId w:val="14"/>
        </w:numPr>
      </w:pPr>
      <w:r w:rsidRPr="002F1A34">
        <w:t>Методическое и информационное сопровождение ре</w:t>
      </w:r>
      <w:r w:rsidR="00A024D6">
        <w:t>ализации ФГОС О</w:t>
      </w:r>
      <w:r>
        <w:t>ОО в течение 2015-2016</w:t>
      </w:r>
      <w:r w:rsidRPr="002F1A34">
        <w:t xml:space="preserve"> учебного года.</w:t>
      </w:r>
    </w:p>
    <w:p w:rsidR="009F4F3F" w:rsidRPr="002F1A34" w:rsidRDefault="009F4F3F" w:rsidP="00DB7F1F">
      <w:pPr>
        <w:numPr>
          <w:ilvl w:val="0"/>
          <w:numId w:val="14"/>
        </w:numPr>
      </w:pPr>
      <w:r w:rsidRPr="002F1A34">
        <w:t xml:space="preserve">Реализация мероприятий в рамках методической темы </w:t>
      </w:r>
      <w:r>
        <w:t xml:space="preserve">школы: </w:t>
      </w:r>
      <w:r w:rsidRPr="002F1A34">
        <w:t xml:space="preserve">« Повышение качества знаний обучающихся через повышение профессиональной компетентности педагогов в рамках реализации ФГОС»; </w:t>
      </w:r>
      <w:r w:rsidRPr="002F1A34">
        <w:br/>
      </w:r>
    </w:p>
    <w:tbl>
      <w:tblPr>
        <w:tblW w:w="0" w:type="auto"/>
        <w:jc w:val="center"/>
        <w:tblInd w:w="-2145" w:type="dxa"/>
        <w:tblCellMar>
          <w:left w:w="0" w:type="dxa"/>
          <w:right w:w="0" w:type="dxa"/>
        </w:tblCellMar>
        <w:tblLook w:val="00A0"/>
      </w:tblPr>
      <w:tblGrid>
        <w:gridCol w:w="1195"/>
        <w:gridCol w:w="4543"/>
        <w:gridCol w:w="1972"/>
        <w:gridCol w:w="2152"/>
        <w:gridCol w:w="3411"/>
      </w:tblGrid>
      <w:tr w:rsidR="009F4F3F" w:rsidRPr="002F1A34" w:rsidTr="0087487A">
        <w:trPr>
          <w:jc w:val="center"/>
        </w:trPr>
        <w:tc>
          <w:tcPr>
            <w:tcW w:w="11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rPr>
                <w:b/>
                <w:bCs/>
              </w:rPr>
              <w:t>№</w:t>
            </w:r>
          </w:p>
          <w:p w:rsidR="009F4F3F" w:rsidRPr="002F1A34" w:rsidRDefault="009F4F3F" w:rsidP="001F411A">
            <w:pPr>
              <w:jc w:val="center"/>
            </w:pPr>
            <w:proofErr w:type="spellStart"/>
            <w:proofErr w:type="gramStart"/>
            <w:r w:rsidRPr="002F1A34">
              <w:rPr>
                <w:b/>
                <w:bCs/>
              </w:rPr>
              <w:t>п</w:t>
            </w:r>
            <w:proofErr w:type="spellEnd"/>
            <w:proofErr w:type="gramEnd"/>
            <w:r w:rsidRPr="002F1A34">
              <w:rPr>
                <w:b/>
                <w:bCs/>
              </w:rPr>
              <w:t>/</w:t>
            </w:r>
            <w:proofErr w:type="spellStart"/>
            <w:r w:rsidRPr="002F1A34">
              <w:rPr>
                <w:b/>
                <w:bCs/>
              </w:rPr>
              <w:t>п</w:t>
            </w:r>
            <w:proofErr w:type="spellEnd"/>
          </w:p>
        </w:tc>
        <w:tc>
          <w:tcPr>
            <w:tcW w:w="45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rPr>
                <w:b/>
                <w:bCs/>
              </w:rPr>
              <w:t>Мероприятия</w:t>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rPr>
                <w:b/>
                <w:bCs/>
              </w:rPr>
              <w:t>Сроки</w:t>
            </w:r>
          </w:p>
        </w:tc>
        <w:tc>
          <w:tcPr>
            <w:tcW w:w="21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rPr>
                <w:b/>
                <w:bCs/>
              </w:rPr>
              <w:t>Ответственные</w:t>
            </w:r>
          </w:p>
        </w:tc>
        <w:tc>
          <w:tcPr>
            <w:tcW w:w="34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rPr>
                <w:b/>
                <w:bCs/>
              </w:rPr>
              <w:t>Контрольные показатели</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rPr>
                <w:b/>
                <w:bCs/>
              </w:rPr>
              <w:t>1</w:t>
            </w:r>
          </w:p>
        </w:tc>
        <w:tc>
          <w:tcPr>
            <w:tcW w:w="12078" w:type="dxa"/>
            <w:gridSpan w:val="4"/>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rPr>
                <w:b/>
                <w:bCs/>
              </w:rPr>
              <w:t>Организационное обеспечение</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1.1</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 xml:space="preserve">Планирование деятельности </w:t>
            </w:r>
            <w:r>
              <w:t>МО учителей</w:t>
            </w:r>
            <w:r w:rsidR="00A024D6">
              <w:t xml:space="preserve"> - </w:t>
            </w:r>
            <w:r>
              <w:t xml:space="preserve"> </w:t>
            </w:r>
            <w:r w:rsidR="00A024D6">
              <w:t>предметников</w:t>
            </w:r>
            <w:r>
              <w:t xml:space="preserve"> школы</w:t>
            </w:r>
            <w:r w:rsidRPr="002F1A34">
              <w:t>:</w:t>
            </w:r>
          </w:p>
          <w:p w:rsidR="009F4F3F" w:rsidRPr="002F1A34" w:rsidRDefault="009F4F3F" w:rsidP="001F411A">
            <w:r w:rsidRPr="002F1A34">
              <w:t>- внесение изменений в план работы</w:t>
            </w:r>
            <w:r>
              <w:t xml:space="preserve"> МО с учетом новых задач на 2015-2016</w:t>
            </w:r>
            <w:r w:rsidRPr="002F1A34">
              <w:t xml:space="preserve"> учебный год</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сентябрь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Руководитель МО</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A024D6">
            <w:pPr>
              <w:jc w:val="center"/>
            </w:pPr>
            <w:r>
              <w:t xml:space="preserve">план работы школы  и МО </w:t>
            </w:r>
            <w:r w:rsidR="00A024D6">
              <w:t xml:space="preserve">учителей – предметников </w:t>
            </w:r>
            <w:r>
              <w:t xml:space="preserve"> на 2015-2016</w:t>
            </w:r>
            <w:r w:rsidRPr="002F1A34">
              <w:t xml:space="preserve"> учебный год</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1.2.</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Участие в семинарах-совещаниях муниципального</w:t>
            </w:r>
            <w:proofErr w:type="gramStart"/>
            <w:r w:rsidRPr="002F1A34">
              <w:t xml:space="preserve"> ,</w:t>
            </w:r>
            <w:proofErr w:type="gramEnd"/>
            <w:r w:rsidRPr="002F1A34">
              <w:t xml:space="preserve"> регионального уров</w:t>
            </w:r>
            <w:r w:rsidR="00A265AD">
              <w:t>ня по вопросам реализации ФГОС О</w:t>
            </w:r>
            <w:r w:rsidRPr="002F1A34">
              <w:t>ОО</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В соответствии с планом-графиком Управления образования</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Директор (заместитель директора), учителя</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Информирование всех заинтересованных лиц о результатах семинара-совещания</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lastRenderedPageBreak/>
              <w:t>1.3.</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Проведение совещаний</w:t>
            </w:r>
            <w:r w:rsidR="00A265AD">
              <w:t xml:space="preserve"> о ходе реализации ФГОС О</w:t>
            </w:r>
            <w:r>
              <w:t>ОО в школе</w:t>
            </w:r>
            <w:r w:rsidRPr="002F1A34">
              <w:t>:</w:t>
            </w:r>
          </w:p>
          <w:p w:rsidR="009F4F3F" w:rsidRPr="002F1A34" w:rsidRDefault="009F4F3F" w:rsidP="001F411A">
            <w:r w:rsidRPr="002F1A34">
              <w:t xml:space="preserve">- </w:t>
            </w:r>
            <w:r>
              <w:t>задачи на 2015-2016</w:t>
            </w:r>
            <w:r w:rsidRPr="002F1A34">
              <w:t xml:space="preserve"> учебный год;</w:t>
            </w:r>
          </w:p>
          <w:p w:rsidR="009F4F3F" w:rsidRPr="002F1A34" w:rsidRDefault="009F4F3F" w:rsidP="001F411A">
            <w:r w:rsidRPr="002F1A34">
              <w:t xml:space="preserve">- о промежуточных </w:t>
            </w:r>
            <w:r w:rsidR="00A265AD">
              <w:t>итогах реализации ФГОС ООО в 5 -</w:t>
            </w:r>
            <w:proofErr w:type="spellStart"/>
            <w:r w:rsidR="00A265AD">
              <w:t>х</w:t>
            </w:r>
            <w:proofErr w:type="spellEnd"/>
            <w:r w:rsidRPr="002F1A34">
              <w:t xml:space="preserve"> </w:t>
            </w:r>
            <w:r w:rsidR="00A265AD">
              <w:t>классах школы</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 </w:t>
            </w:r>
          </w:p>
          <w:p w:rsidR="009F4F3F" w:rsidRPr="002F1A34" w:rsidRDefault="009F4F3F" w:rsidP="001F411A">
            <w:pPr>
              <w:jc w:val="center"/>
            </w:pPr>
            <w:r w:rsidRPr="002F1A34">
              <w:t> </w:t>
            </w:r>
          </w:p>
          <w:p w:rsidR="009F4F3F" w:rsidRPr="002F1A34" w:rsidRDefault="009F4F3F" w:rsidP="001F411A">
            <w:pPr>
              <w:jc w:val="center"/>
            </w:pPr>
            <w:r w:rsidRPr="002F1A34">
              <w:t>Август</w:t>
            </w:r>
          </w:p>
          <w:p w:rsidR="009F4F3F" w:rsidRPr="002F1A34" w:rsidRDefault="009F4F3F" w:rsidP="001F411A">
            <w:pPr>
              <w:jc w:val="center"/>
            </w:pPr>
            <w:r w:rsidRPr="002F1A34">
              <w:t>  </w:t>
            </w:r>
          </w:p>
          <w:p w:rsidR="009F4F3F" w:rsidRPr="002F1A34" w:rsidRDefault="009F4F3F" w:rsidP="001F411A">
            <w:pPr>
              <w:jc w:val="center"/>
            </w:pPr>
            <w:r w:rsidRPr="002F1A34">
              <w:t> </w:t>
            </w:r>
          </w:p>
          <w:p w:rsidR="009F4F3F" w:rsidRPr="002F1A34" w:rsidRDefault="009F4F3F" w:rsidP="001F411A">
            <w:pPr>
              <w:jc w:val="center"/>
            </w:pPr>
            <w:r w:rsidRPr="002F1A34">
              <w:t>Январь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Default="009F4F3F" w:rsidP="001F411A">
            <w:pPr>
              <w:jc w:val="center"/>
            </w:pPr>
            <w:r w:rsidRPr="002F1A34">
              <w:t>Директор (заместитель директора)</w:t>
            </w:r>
          </w:p>
          <w:p w:rsidR="00D060B0" w:rsidRPr="002F1A34" w:rsidRDefault="00D060B0" w:rsidP="001F411A">
            <w:pPr>
              <w:jc w:val="center"/>
            </w:pP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Аналитические справки, решения совещания, приказы директора</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1.4.</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Мониторинг результатов осв</w:t>
            </w:r>
            <w:r w:rsidR="00551048">
              <w:t>оения ООП О</w:t>
            </w:r>
            <w:r w:rsidRPr="002F1A34">
              <w:t>ОО:</w:t>
            </w:r>
          </w:p>
          <w:p w:rsidR="009F4F3F" w:rsidRPr="002F1A34" w:rsidRDefault="009F4F3F" w:rsidP="001F411A">
            <w:r w:rsidRPr="002F1A34">
              <w:t>- в</w:t>
            </w:r>
            <w:r w:rsidR="00551048">
              <w:t>ходная диагностика обучающихся 5</w:t>
            </w:r>
            <w:r w:rsidRPr="002F1A34">
              <w:t>-х классов;</w:t>
            </w:r>
          </w:p>
          <w:p w:rsidR="009F4F3F" w:rsidRPr="002F1A34" w:rsidRDefault="009F4F3F" w:rsidP="001F411A">
            <w:r w:rsidRPr="002F1A34">
              <w:t>- формирование УУД;</w:t>
            </w:r>
          </w:p>
          <w:p w:rsidR="009F4F3F" w:rsidRPr="002F1A34" w:rsidRDefault="009F4F3F" w:rsidP="001F411A">
            <w:r w:rsidRPr="002F1A34">
              <w:t>- диагностика результатов освоения ОО</w:t>
            </w:r>
            <w:r w:rsidR="00551048">
              <w:t xml:space="preserve">П ООО по итогам обучения в 5-х </w:t>
            </w:r>
            <w:r w:rsidRPr="002F1A34">
              <w:t xml:space="preserve"> классах.</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 </w:t>
            </w:r>
          </w:p>
          <w:p w:rsidR="009F4F3F" w:rsidRPr="002F1A34" w:rsidRDefault="009F4F3F" w:rsidP="001F411A">
            <w:r w:rsidRPr="002F1A34">
              <w:t> </w:t>
            </w:r>
          </w:p>
          <w:p w:rsidR="009F4F3F" w:rsidRPr="002F1A34" w:rsidRDefault="009F4F3F" w:rsidP="001F411A">
            <w:pPr>
              <w:jc w:val="center"/>
            </w:pPr>
            <w:r w:rsidRPr="002F1A34">
              <w:t>Октябрь</w:t>
            </w:r>
          </w:p>
          <w:p w:rsidR="009F4F3F" w:rsidRPr="002F1A34" w:rsidRDefault="009F4F3F" w:rsidP="001F411A">
            <w:pPr>
              <w:jc w:val="center"/>
            </w:pPr>
            <w:r w:rsidRPr="002F1A34">
              <w:t> Январь</w:t>
            </w:r>
          </w:p>
          <w:p w:rsidR="009F4F3F" w:rsidRPr="002F1A34" w:rsidRDefault="009F4F3F" w:rsidP="001F411A">
            <w:pPr>
              <w:jc w:val="center"/>
            </w:pPr>
            <w:r w:rsidRPr="002F1A34">
              <w:t>Май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Default="009F4F3F" w:rsidP="001F411A">
            <w:pPr>
              <w:jc w:val="center"/>
            </w:pPr>
            <w:r w:rsidRPr="002F1A34">
              <w:t xml:space="preserve">Заместитель директора </w:t>
            </w:r>
          </w:p>
          <w:p w:rsidR="00D060B0" w:rsidRPr="002F1A34" w:rsidRDefault="00D060B0" w:rsidP="001F411A">
            <w:pPr>
              <w:jc w:val="center"/>
            </w:pPr>
            <w:r>
              <w:t>Верхотина В.В.</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A548D2" w:rsidRDefault="00A548D2" w:rsidP="001F411A">
            <w:pPr>
              <w:jc w:val="center"/>
            </w:pPr>
          </w:p>
          <w:p w:rsidR="00A548D2" w:rsidRDefault="00A548D2" w:rsidP="001F411A">
            <w:pPr>
              <w:jc w:val="center"/>
            </w:pPr>
          </w:p>
          <w:p w:rsidR="00A548D2" w:rsidRDefault="00A548D2" w:rsidP="001F411A">
            <w:pPr>
              <w:jc w:val="center"/>
            </w:pPr>
          </w:p>
          <w:p w:rsidR="00A548D2" w:rsidRDefault="00A548D2" w:rsidP="001F411A">
            <w:pPr>
              <w:jc w:val="center"/>
            </w:pPr>
          </w:p>
          <w:p w:rsidR="00A548D2" w:rsidRDefault="00A548D2" w:rsidP="001F411A">
            <w:pPr>
              <w:jc w:val="center"/>
            </w:pPr>
          </w:p>
          <w:p w:rsidR="009F4F3F" w:rsidRPr="002F1A34" w:rsidRDefault="009F4F3F" w:rsidP="00A548D2">
            <w:r w:rsidRPr="002F1A34">
              <w:t>Анализ результатов мониторинга, разработка предложений по повышению кач</w:t>
            </w:r>
            <w:r w:rsidR="00FB0759">
              <w:t>ества реализации ФГОС О</w:t>
            </w:r>
            <w:r>
              <w:t>ОО в 2016- 2017</w:t>
            </w:r>
            <w:r w:rsidRPr="002F1A34">
              <w:t xml:space="preserve"> учебном году</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1.5.</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Организация дополнительного образования:</w:t>
            </w:r>
          </w:p>
          <w:p w:rsidR="009F4F3F" w:rsidRPr="002F1A34" w:rsidRDefault="009F4F3F" w:rsidP="001F411A">
            <w:r w:rsidRPr="002F1A34">
              <w:t>- согласование расписания занятий по внеурочной деятельности</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Август</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Default="009F4F3F" w:rsidP="001F411A">
            <w:pPr>
              <w:jc w:val="center"/>
            </w:pPr>
            <w:r w:rsidRPr="002F1A34">
              <w:t xml:space="preserve">Заместитель директора </w:t>
            </w:r>
          </w:p>
          <w:p w:rsidR="00D060B0" w:rsidRPr="002F1A34" w:rsidRDefault="00D060B0" w:rsidP="001F411A">
            <w:pPr>
              <w:jc w:val="center"/>
            </w:pPr>
            <w:r>
              <w:t>Горбунова И.Ю.</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утвержденное расписание занятий</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1.6.</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Организация работы с материально-ответственными лицами, закрепленными за оборудованием ОУ (порядок хранения и использования техники, вопросы ее обслуживания и т.п.)</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Сентябрь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 xml:space="preserve">Заместитель директора </w:t>
            </w:r>
            <w:r w:rsidR="00D060B0">
              <w:t>АХЧ Сухорончак П.А.</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План-график использования техники, журнал по использованию техники в образовательном процессе и т.д.</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1.7.</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Разработка плана-гр</w:t>
            </w:r>
            <w:r w:rsidR="00BD063B">
              <w:t>афика реализации ФГОС О</w:t>
            </w:r>
            <w:r w:rsidRPr="002F1A34">
              <w:t xml:space="preserve">ОО </w:t>
            </w:r>
            <w:r>
              <w:t>в 2016 -2017</w:t>
            </w:r>
            <w:r w:rsidRPr="002F1A34">
              <w:t xml:space="preserve"> учебном году</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Май-июнь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Default="009F4F3F" w:rsidP="001F411A">
            <w:pPr>
              <w:jc w:val="center"/>
            </w:pPr>
            <w:r w:rsidRPr="002F1A34">
              <w:t xml:space="preserve">Заместитель директора </w:t>
            </w:r>
          </w:p>
          <w:p w:rsidR="00D060B0" w:rsidRPr="002F1A34" w:rsidRDefault="00D060B0" w:rsidP="001F411A">
            <w:pPr>
              <w:jc w:val="center"/>
            </w:pPr>
            <w:r>
              <w:t>Никитченко Г.М.</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Проект</w:t>
            </w:r>
            <w:r w:rsidR="00BD063B">
              <w:t xml:space="preserve"> плана-графика реализации ФГОС О</w:t>
            </w:r>
            <w:r w:rsidRPr="002F1A34">
              <w:t xml:space="preserve">ОО </w:t>
            </w:r>
            <w:r>
              <w:t xml:space="preserve">  на 2016- 2017</w:t>
            </w:r>
            <w:r w:rsidRPr="002F1A34">
              <w:t xml:space="preserve"> учебный год</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2.</w:t>
            </w:r>
          </w:p>
        </w:tc>
        <w:tc>
          <w:tcPr>
            <w:tcW w:w="12078" w:type="dxa"/>
            <w:gridSpan w:val="4"/>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rPr>
                <w:b/>
                <w:bCs/>
              </w:rPr>
              <w:t>Нормативно-правовое обеспечение</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2.1.</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 xml:space="preserve">Отслеживание и своевременное информирование об изменениях нормативно-правовых документов </w:t>
            </w:r>
            <w:r w:rsidRPr="002F1A34">
              <w:lastRenderedPageBreak/>
              <w:t>федерального и регионального уровней</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lastRenderedPageBreak/>
              <w:t>По мере поступления</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Default="009F4F3F" w:rsidP="001F411A">
            <w:pPr>
              <w:jc w:val="center"/>
            </w:pPr>
            <w:r w:rsidRPr="002F1A34">
              <w:t>Директор</w:t>
            </w:r>
          </w:p>
          <w:p w:rsidR="00237DCD" w:rsidRPr="002F1A34" w:rsidRDefault="00237DCD" w:rsidP="001F411A">
            <w:pPr>
              <w:jc w:val="center"/>
            </w:pPr>
            <w:r>
              <w:t>Груздев Д.В.</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Информация для стендов, совещаний, педагогических советов</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DE471D" w:rsidP="001F411A">
            <w:pPr>
              <w:jc w:val="center"/>
            </w:pPr>
            <w:r>
              <w:lastRenderedPageBreak/>
              <w:t>2.2</w:t>
            </w:r>
            <w:r w:rsidR="009F4F3F" w:rsidRPr="002F1A34">
              <w:t>.</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Внесение коррективов в н</w:t>
            </w:r>
            <w:r>
              <w:t>ормативно-правовые документы школы</w:t>
            </w:r>
            <w:r w:rsidRPr="002F1A34">
              <w:t>, с учетом изменений федерального и региональног</w:t>
            </w:r>
            <w:r w:rsidR="00DE471D">
              <w:t>о уровня и ООП в отношении  5 - 6</w:t>
            </w:r>
            <w:r w:rsidRPr="002F1A34">
              <w:t>-х классов</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Май-июнь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Default="009F4F3F" w:rsidP="001F411A">
            <w:pPr>
              <w:jc w:val="center"/>
            </w:pPr>
            <w:r w:rsidRPr="002F1A34">
              <w:t>Директор</w:t>
            </w:r>
          </w:p>
          <w:p w:rsidR="00237DCD" w:rsidRPr="002F1A34" w:rsidRDefault="00237DCD" w:rsidP="001F411A">
            <w:pPr>
              <w:jc w:val="center"/>
            </w:pPr>
            <w:r>
              <w:t>Груздев Д.В.</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 xml:space="preserve">Реализация регламента утверждения нормативно-правовых документов в соответствии с Уставом </w:t>
            </w:r>
            <w:r>
              <w:t>школы</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DE471D" w:rsidP="001F411A">
            <w:pPr>
              <w:jc w:val="center"/>
            </w:pPr>
            <w:r>
              <w:t>2.3</w:t>
            </w:r>
            <w:r w:rsidR="009F4F3F" w:rsidRPr="002F1A34">
              <w:t>.</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DE471D" w:rsidP="001F411A">
            <w:r>
              <w:t>Внесение изменений в ООП О</w:t>
            </w:r>
            <w:r w:rsidR="009F4F3F" w:rsidRPr="002F1A34">
              <w:t>ОО</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Август</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администрация</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Приказ об утверждении ООП в новой редакции</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3.</w:t>
            </w:r>
          </w:p>
        </w:tc>
        <w:tc>
          <w:tcPr>
            <w:tcW w:w="12078" w:type="dxa"/>
            <w:gridSpan w:val="4"/>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rPr>
                <w:b/>
                <w:bCs/>
              </w:rPr>
              <w:t>Финансово-экономическое обеспечение</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3.1.</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Проверка обеспеченности уч</w:t>
            </w:r>
            <w:r w:rsidR="001B16B7">
              <w:t xml:space="preserve">ебниками обучающихся 5-х </w:t>
            </w:r>
            <w:r w:rsidRPr="002F1A34">
              <w:t xml:space="preserve"> классов</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До 3 сентября</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Библиотекарь</w:t>
            </w:r>
            <w:r w:rsidR="00F96444">
              <w:t xml:space="preserve"> </w:t>
            </w:r>
            <w:proofErr w:type="spellStart"/>
            <w:r w:rsidR="00F96444">
              <w:t>Шаповалова</w:t>
            </w:r>
            <w:proofErr w:type="spellEnd"/>
            <w:r w:rsidR="00F96444">
              <w:t xml:space="preserve"> Т.В.</w:t>
            </w:r>
            <w:r w:rsidRPr="002F1A34">
              <w:t>, учителя</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Информация</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3.2.</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Оснащение школьной библиотеки печатными и электронными образовательными ресурсами по всем учебным предметам учебного плана ООП</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в течение года</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администрация</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 xml:space="preserve">база учебной и учебно-методической литературы </w:t>
            </w:r>
            <w:r>
              <w:t>школы</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3.3.</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Анализ материально-техническ</w:t>
            </w:r>
            <w:r>
              <w:t>ой базы школы с учетом закупок 2014 - 2015</w:t>
            </w:r>
            <w:r w:rsidRPr="002F1A34">
              <w:t xml:space="preserve"> года:</w:t>
            </w:r>
          </w:p>
          <w:p w:rsidR="009F4F3F" w:rsidRPr="002F1A34" w:rsidRDefault="009F4F3F" w:rsidP="001F411A">
            <w:r w:rsidRPr="002F1A34">
              <w:t>- количество компьютерной и множительной техники, программного обеспечения в учебных кабинетах, библиотеке;</w:t>
            </w:r>
          </w:p>
          <w:p w:rsidR="009F4F3F" w:rsidRPr="002F1A34" w:rsidRDefault="009F4F3F" w:rsidP="001F411A">
            <w:r w:rsidRPr="002F1A34">
              <w:t>- анализ работы Интернет-ресурсов;</w:t>
            </w:r>
          </w:p>
          <w:p w:rsidR="009F4F3F" w:rsidRPr="002F1A34" w:rsidRDefault="009F4F3F" w:rsidP="001F411A">
            <w:r w:rsidRPr="002F1A34">
              <w:t>- условий для реализации внеурочной деятельности;</w:t>
            </w:r>
          </w:p>
          <w:p w:rsidR="009F4F3F" w:rsidRPr="002F1A34" w:rsidRDefault="009F4F3F" w:rsidP="001F411A">
            <w:r w:rsidRPr="002F1A34">
              <w:t>- учебной и учебно-методической литературы.</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Октябрь-ноябрь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Заместитель директора</w:t>
            </w:r>
            <w:r w:rsidR="008D19BD">
              <w:t xml:space="preserve">  по АХЧ Сухорончак П.А.</w:t>
            </w:r>
            <w:r w:rsidRPr="002F1A34">
              <w:t>, библиотекарь</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База данных по материа</w:t>
            </w:r>
            <w:r>
              <w:t>льно-техническому обеспечению школы</w:t>
            </w:r>
            <w:r w:rsidRPr="002F1A34">
              <w:t>, база учебной и у</w:t>
            </w:r>
            <w:r>
              <w:t>чебно-методической литературы школы</w:t>
            </w:r>
            <w:r w:rsidRPr="002F1A34">
              <w:t>, аналитическая справка</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3.4.</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Подготовка к 201</w:t>
            </w:r>
            <w:r>
              <w:t>6</w:t>
            </w:r>
            <w:r w:rsidRPr="002F1A34">
              <w:t>-</w:t>
            </w:r>
            <w:r>
              <w:t xml:space="preserve"> </w:t>
            </w:r>
            <w:r w:rsidRPr="002F1A34">
              <w:t>201</w:t>
            </w:r>
            <w:r>
              <w:t>7</w:t>
            </w:r>
            <w:r w:rsidRPr="002F1A34">
              <w:t xml:space="preserve"> учебному году:</w:t>
            </w:r>
          </w:p>
          <w:p w:rsidR="009F4F3F" w:rsidRPr="002F1A34" w:rsidRDefault="009F4F3F" w:rsidP="001F411A">
            <w:r w:rsidRPr="002F1A34">
              <w:t>- инвентаризация материально-технической базы на</w:t>
            </w:r>
            <w:r>
              <w:t xml:space="preserve"> соответствие требованиям ООП школы </w:t>
            </w:r>
            <w:r w:rsidR="000531A7">
              <w:t xml:space="preserve"> ФГОС О</w:t>
            </w:r>
            <w:r w:rsidRPr="002F1A34">
              <w:t>ОО;</w:t>
            </w:r>
          </w:p>
          <w:p w:rsidR="009F4F3F" w:rsidRPr="002F1A34" w:rsidRDefault="009F4F3F" w:rsidP="001F411A">
            <w:r w:rsidRPr="002F1A34">
              <w:t>- подготовка плана закупок на 201</w:t>
            </w:r>
            <w:r>
              <w:t>7</w:t>
            </w:r>
            <w:r w:rsidRPr="002F1A34">
              <w:t xml:space="preserve">  год</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 </w:t>
            </w:r>
          </w:p>
          <w:p w:rsidR="009F4F3F" w:rsidRPr="002F1A34" w:rsidRDefault="009F4F3F" w:rsidP="001F411A">
            <w:pPr>
              <w:jc w:val="center"/>
            </w:pPr>
            <w:r w:rsidRPr="002F1A34">
              <w:t> </w:t>
            </w:r>
          </w:p>
          <w:p w:rsidR="009F4F3F" w:rsidRPr="002F1A34" w:rsidRDefault="009F4F3F" w:rsidP="001F411A">
            <w:pPr>
              <w:jc w:val="center"/>
            </w:pPr>
            <w:r w:rsidRPr="002F1A34">
              <w:t>Март</w:t>
            </w:r>
          </w:p>
          <w:p w:rsidR="009F4F3F" w:rsidRPr="002F1A34" w:rsidRDefault="009F4F3F" w:rsidP="001F411A">
            <w:r w:rsidRPr="002F1A34">
              <w:t> </w:t>
            </w:r>
          </w:p>
          <w:p w:rsidR="009F4F3F" w:rsidRPr="002F1A34" w:rsidRDefault="009F4F3F" w:rsidP="001F411A">
            <w:pPr>
              <w:jc w:val="center"/>
            </w:pPr>
            <w:r w:rsidRPr="002F1A34">
              <w:t> Май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8D19BD" w:rsidRDefault="009F4F3F" w:rsidP="001F411A">
            <w:pPr>
              <w:jc w:val="center"/>
            </w:pPr>
            <w:r w:rsidRPr="002F1A34">
              <w:t xml:space="preserve">Директор, </w:t>
            </w:r>
          </w:p>
          <w:p w:rsidR="009F4F3F" w:rsidRPr="002F1A34" w:rsidRDefault="009F4F3F" w:rsidP="001F411A">
            <w:pPr>
              <w:jc w:val="center"/>
            </w:pPr>
            <w:r w:rsidRPr="002F1A34">
              <w:t>учителя</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Дополнение базы данных по материа</w:t>
            </w:r>
            <w:r>
              <w:t>льно-техническому обеспечению школы</w:t>
            </w:r>
            <w:r w:rsidRPr="002F1A34">
              <w:t>, базы учебной и у</w:t>
            </w:r>
            <w:r>
              <w:t>чебно-методической литературы школы</w:t>
            </w:r>
            <w:r w:rsidRPr="002F1A34">
              <w:t xml:space="preserve">, аналитическая </w:t>
            </w:r>
            <w:r w:rsidRPr="002F1A34">
              <w:lastRenderedPageBreak/>
              <w:t>справка, план закупок</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lastRenderedPageBreak/>
              <w:t>4.</w:t>
            </w:r>
          </w:p>
        </w:tc>
        <w:tc>
          <w:tcPr>
            <w:tcW w:w="12078" w:type="dxa"/>
            <w:gridSpan w:val="4"/>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rPr>
                <w:b/>
                <w:bCs/>
              </w:rPr>
              <w:t>Кадровое обеспечение</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4.1.</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Утверждение штатного расписа</w:t>
            </w:r>
            <w:r>
              <w:t>ния и расстановка кадров на 2015-2016</w:t>
            </w:r>
            <w:r w:rsidRPr="002F1A34">
              <w:t xml:space="preserve"> учебный год</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Август</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Default="009F4F3F" w:rsidP="001F411A">
            <w:pPr>
              <w:jc w:val="center"/>
            </w:pPr>
            <w:r w:rsidRPr="002F1A34">
              <w:t>Директор</w:t>
            </w:r>
          </w:p>
          <w:p w:rsidR="002D2917" w:rsidRPr="002F1A34" w:rsidRDefault="002D2917" w:rsidP="001F411A">
            <w:pPr>
              <w:jc w:val="center"/>
            </w:pPr>
            <w:r>
              <w:t>Груздев Д.В.</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Штатное расписание</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4.2.</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Составление прог</w:t>
            </w:r>
            <w:r>
              <w:t>ноза обеспечения кадрами на 2016</w:t>
            </w:r>
            <w:r w:rsidRPr="002F1A34">
              <w:t xml:space="preserve"> год и перспективу</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Сентябрь, март</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2D2917" w:rsidRDefault="009F4F3F" w:rsidP="001F411A">
            <w:pPr>
              <w:jc w:val="center"/>
            </w:pPr>
            <w:r w:rsidRPr="002F1A34">
              <w:t>Заместитель директора</w:t>
            </w:r>
          </w:p>
          <w:p w:rsidR="009F4F3F" w:rsidRPr="002F1A34" w:rsidRDefault="002D2917" w:rsidP="001F411A">
            <w:pPr>
              <w:jc w:val="center"/>
            </w:pPr>
            <w:r>
              <w:t>Верхотина В.В.</w:t>
            </w:r>
            <w:r w:rsidR="009F4F3F" w:rsidRPr="002F1A34">
              <w:t xml:space="preserve"> </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План работы по заполнению выявленных вакансий</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4.3.</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Составление заявки на курсовую подготовку</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В течение года</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Default="009F4F3F" w:rsidP="001F411A">
            <w:pPr>
              <w:jc w:val="center"/>
            </w:pPr>
            <w:r w:rsidRPr="002F1A34">
              <w:t xml:space="preserve">Заместитель директора </w:t>
            </w:r>
          </w:p>
          <w:p w:rsidR="002D2917" w:rsidRPr="002F1A34" w:rsidRDefault="002D2917" w:rsidP="001F411A">
            <w:pPr>
              <w:jc w:val="center"/>
            </w:pPr>
            <w:r>
              <w:t>Никитченко Г.М.</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Заявка</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4.4.</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Проведение тарификации п</w:t>
            </w:r>
            <w:r>
              <w:t>едагогических работников на 2016- 2017</w:t>
            </w:r>
            <w:r w:rsidRPr="002F1A34">
              <w:t xml:space="preserve"> учебны</w:t>
            </w:r>
            <w:r w:rsidR="000531A7">
              <w:t>й год с учетом реализации ФГОС О</w:t>
            </w:r>
            <w:r w:rsidRPr="002F1A34">
              <w:t>ОО</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Май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Default="009F4F3F" w:rsidP="001F411A">
            <w:pPr>
              <w:jc w:val="center"/>
            </w:pPr>
            <w:r w:rsidRPr="002F1A34">
              <w:t>Директор</w:t>
            </w:r>
          </w:p>
          <w:p w:rsidR="00AF7103" w:rsidRPr="002F1A34" w:rsidRDefault="00AF7103" w:rsidP="001F411A">
            <w:pPr>
              <w:jc w:val="center"/>
            </w:pPr>
            <w:r>
              <w:t>Груздев Д.В.</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Default="009F4F3F" w:rsidP="001F411A">
            <w:pPr>
              <w:jc w:val="center"/>
            </w:pPr>
            <w:r>
              <w:t xml:space="preserve">Тарификация </w:t>
            </w:r>
            <w:r w:rsidR="000531A7">
              <w:t xml:space="preserve"> </w:t>
            </w:r>
            <w:proofErr w:type="gramStart"/>
            <w:r w:rsidR="000531A7">
              <w:t>на</w:t>
            </w:r>
            <w:proofErr w:type="gramEnd"/>
            <w:r w:rsidR="000531A7">
              <w:t xml:space="preserve"> </w:t>
            </w:r>
          </w:p>
          <w:p w:rsidR="009F4F3F" w:rsidRPr="002F1A34" w:rsidRDefault="009F4F3F" w:rsidP="001F411A">
            <w:pPr>
              <w:jc w:val="center"/>
            </w:pPr>
            <w:r>
              <w:t>2016- 2017</w:t>
            </w:r>
            <w:r w:rsidR="000531A7">
              <w:t xml:space="preserve"> </w:t>
            </w:r>
            <w:proofErr w:type="spellStart"/>
            <w:r w:rsidR="000531A7">
              <w:t>уч</w:t>
            </w:r>
            <w:proofErr w:type="spellEnd"/>
            <w:r w:rsidR="000531A7">
              <w:t>. год</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4.5.</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 xml:space="preserve">Изучение </w:t>
            </w:r>
            <w:proofErr w:type="gramStart"/>
            <w:r w:rsidRPr="002F1A34">
              <w:t xml:space="preserve">возможностей организации дистанционного обучения педагогических работников </w:t>
            </w:r>
            <w:r>
              <w:t>школы</w:t>
            </w:r>
            <w:proofErr w:type="gramEnd"/>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В течение учебного года</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Default="009F4F3F" w:rsidP="001F411A">
            <w:pPr>
              <w:jc w:val="center"/>
            </w:pPr>
            <w:r w:rsidRPr="002F1A34">
              <w:t>Директор</w:t>
            </w:r>
          </w:p>
          <w:p w:rsidR="00FE1BC9" w:rsidRPr="002F1A34" w:rsidRDefault="00FE1BC9" w:rsidP="001F411A">
            <w:pPr>
              <w:jc w:val="center"/>
            </w:pPr>
            <w:r>
              <w:t>Груздев Д.В.</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Предложения в план-график повышения квалификации</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5.</w:t>
            </w:r>
          </w:p>
        </w:tc>
        <w:tc>
          <w:tcPr>
            <w:tcW w:w="12078" w:type="dxa"/>
            <w:gridSpan w:val="4"/>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rPr>
                <w:b/>
                <w:bCs/>
              </w:rPr>
              <w:t>Информационное обеспечение</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5.1.</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 xml:space="preserve">Организация взаимодействия учителей </w:t>
            </w:r>
            <w:r w:rsidR="000531A7">
              <w:t xml:space="preserve"> - предметников  по обсуждению вопросов ФГОС О</w:t>
            </w:r>
            <w:r w:rsidRPr="002F1A34">
              <w:t>ОО, обмену опытом</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 xml:space="preserve">По плану постоянно действующего семинара </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60522D" w:rsidP="001F411A">
            <w:pPr>
              <w:jc w:val="center"/>
            </w:pPr>
            <w:r>
              <w:t>Руководители</w:t>
            </w:r>
            <w:r w:rsidR="009F4F3F" w:rsidRPr="002F1A34">
              <w:t xml:space="preserve"> МО</w:t>
            </w:r>
            <w:r>
              <w:t xml:space="preserve"> учителей - предметников</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анализ проблем, вынесенных на обсуждение; протоколы МО</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5.2.</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Сопровожден</w:t>
            </w:r>
            <w:r>
              <w:t xml:space="preserve">ие разделов (страничек) сайта школы </w:t>
            </w:r>
            <w:r w:rsidRPr="002F1A34">
              <w:t xml:space="preserve"> по вопросам ФГОС</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Ежеквартально</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proofErr w:type="gramStart"/>
            <w:r w:rsidRPr="002F1A34">
              <w:t>Ответственный за сайт ОУ</w:t>
            </w:r>
            <w:r w:rsidR="008A4C52">
              <w:t xml:space="preserve"> Купина О.Г.</w:t>
            </w:r>
            <w:proofErr w:type="gramEnd"/>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Обновленная на сайте информация</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5.3.</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ind w:left="137"/>
            </w:pPr>
            <w:r w:rsidRPr="002F1A34">
              <w:t>     </w:t>
            </w:r>
            <w:r w:rsidRPr="002F1A34">
              <w:rPr>
                <w:rStyle w:val="apple-converted-space"/>
              </w:rPr>
              <w:t> </w:t>
            </w:r>
            <w:r w:rsidRPr="002F1A34">
              <w:t>Проведение родительских с</w:t>
            </w:r>
            <w:r w:rsidR="000531A7">
              <w:t>обраний в 5 -</w:t>
            </w:r>
            <w:proofErr w:type="spellStart"/>
            <w:r w:rsidR="000531A7">
              <w:t>х</w:t>
            </w:r>
            <w:proofErr w:type="spellEnd"/>
            <w:r w:rsidRPr="002F1A34">
              <w:t xml:space="preserve"> классах:</w:t>
            </w:r>
          </w:p>
          <w:p w:rsidR="009F4F3F" w:rsidRPr="002F1A34" w:rsidRDefault="009F4F3F" w:rsidP="001F411A">
            <w:r w:rsidRPr="002F1A34">
              <w:t>- помощь родителей в организации проектной деятельности;</w:t>
            </w:r>
          </w:p>
          <w:p w:rsidR="009F4F3F" w:rsidRPr="002F1A34" w:rsidRDefault="009F4F3F" w:rsidP="001F411A">
            <w:r w:rsidRPr="002F1A34">
              <w:t xml:space="preserve">- мониторинг планируемых результатов обучения по ФГОС </w:t>
            </w:r>
            <w:r w:rsidR="000531A7">
              <w:t xml:space="preserve">ООО в 5 </w:t>
            </w:r>
            <w:r w:rsidRPr="002F1A34">
              <w:t>-</w:t>
            </w:r>
            <w:proofErr w:type="spellStart"/>
            <w:r w:rsidRPr="002F1A34">
              <w:t>х</w:t>
            </w:r>
            <w:proofErr w:type="spellEnd"/>
            <w:r w:rsidRPr="002F1A34">
              <w:t xml:space="preserve"> классах;</w:t>
            </w:r>
          </w:p>
          <w:p w:rsidR="009F4F3F" w:rsidRPr="002F1A34" w:rsidRDefault="009F4F3F" w:rsidP="000531A7">
            <w:r w:rsidRPr="002F1A34">
              <w:t xml:space="preserve">- итоги обучения по ФГОС </w:t>
            </w:r>
            <w:r w:rsidR="000531A7">
              <w:t>О</w:t>
            </w:r>
            <w:r w:rsidRPr="002F1A34">
              <w:t>ОО.</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 </w:t>
            </w:r>
          </w:p>
          <w:p w:rsidR="009F4F3F" w:rsidRPr="002F1A34" w:rsidRDefault="009F4F3F" w:rsidP="001F411A">
            <w:r w:rsidRPr="002F1A34">
              <w:t> </w:t>
            </w:r>
          </w:p>
          <w:p w:rsidR="009F4F3F" w:rsidRPr="002F1A34" w:rsidRDefault="009F4F3F" w:rsidP="001F411A">
            <w:pPr>
              <w:jc w:val="center"/>
            </w:pPr>
            <w:r w:rsidRPr="002F1A34">
              <w:t>октябрь</w:t>
            </w:r>
          </w:p>
          <w:p w:rsidR="009F4F3F" w:rsidRPr="002F1A34" w:rsidRDefault="009F4F3F" w:rsidP="001F411A">
            <w:pPr>
              <w:jc w:val="center"/>
            </w:pPr>
            <w:r w:rsidRPr="002F1A34">
              <w:t>декабрь</w:t>
            </w:r>
          </w:p>
          <w:p w:rsidR="009F4F3F" w:rsidRPr="002F1A34" w:rsidRDefault="009F4F3F" w:rsidP="001F411A">
            <w:pPr>
              <w:jc w:val="center"/>
            </w:pPr>
            <w:r w:rsidRPr="002F1A34">
              <w:t>  </w:t>
            </w:r>
          </w:p>
          <w:p w:rsidR="009F4F3F" w:rsidRPr="002F1A34" w:rsidRDefault="009F4F3F" w:rsidP="001F411A">
            <w:pPr>
              <w:jc w:val="center"/>
            </w:pPr>
            <w:r w:rsidRPr="002F1A34">
              <w:t>март</w:t>
            </w:r>
          </w:p>
          <w:p w:rsidR="009F4F3F" w:rsidRPr="002F1A34" w:rsidRDefault="009F4F3F" w:rsidP="001F411A">
            <w:pPr>
              <w:jc w:val="center"/>
            </w:pPr>
            <w:r w:rsidRPr="002F1A34">
              <w:t> </w:t>
            </w:r>
          </w:p>
          <w:p w:rsidR="009F4F3F" w:rsidRPr="002F1A34" w:rsidRDefault="009F4F3F" w:rsidP="001F411A">
            <w:pPr>
              <w:jc w:val="center"/>
            </w:pPr>
            <w:r w:rsidRPr="002F1A34">
              <w:t> май</w:t>
            </w:r>
          </w:p>
          <w:p w:rsidR="009F4F3F" w:rsidRPr="002F1A34" w:rsidRDefault="009F4F3F" w:rsidP="001F411A">
            <w:r w:rsidRPr="002F1A34">
              <w:lastRenderedPageBreak/>
              <w:t>  </w:t>
            </w:r>
          </w:p>
          <w:p w:rsidR="009F4F3F" w:rsidRPr="002F1A34" w:rsidRDefault="009F4F3F" w:rsidP="001F411A">
            <w:pPr>
              <w:jc w:val="center"/>
            </w:pPr>
            <w:r w:rsidRPr="002F1A34">
              <w:t>Апрель-май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lastRenderedPageBreak/>
              <w:t>Заместитель директора</w:t>
            </w:r>
            <w:r w:rsidR="00C0622D">
              <w:t xml:space="preserve"> Верхотина В.В., классные руководители 5 –</w:t>
            </w:r>
            <w:proofErr w:type="spellStart"/>
            <w:r w:rsidR="00C0622D">
              <w:t>х</w:t>
            </w:r>
            <w:proofErr w:type="spellEnd"/>
            <w:r w:rsidR="00C0622D">
              <w:t xml:space="preserve"> классов</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Протоколы родительских собраний</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lastRenderedPageBreak/>
              <w:t>5.4.</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Размещение материалов на школьном стенде «Реализ</w:t>
            </w:r>
            <w:r w:rsidR="000531A7">
              <w:t>ация ФГОС О</w:t>
            </w:r>
            <w:r w:rsidRPr="002F1A34">
              <w:t>ОО»</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Сентябрь, январь, май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Default="009F4F3F" w:rsidP="001F411A">
            <w:pPr>
              <w:jc w:val="center"/>
            </w:pPr>
            <w:r w:rsidRPr="002F1A34">
              <w:t xml:space="preserve">Заместитель директора </w:t>
            </w:r>
          </w:p>
          <w:p w:rsidR="00944AA5" w:rsidRPr="002F1A34" w:rsidRDefault="00944AA5" w:rsidP="001F411A">
            <w:pPr>
              <w:jc w:val="center"/>
            </w:pPr>
            <w:r>
              <w:t>Верхотина В.В.</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Актуальная информация, размещенная на стенде</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5.5.</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Индивидуальные консультац</w:t>
            </w:r>
            <w:r w:rsidR="000531A7">
              <w:t>ии для родителей</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По необходимости</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44AA5" w:rsidP="001F411A">
            <w:pPr>
              <w:jc w:val="center"/>
            </w:pPr>
            <w:r>
              <w:t xml:space="preserve">Заместители </w:t>
            </w:r>
            <w:r w:rsidR="009F4F3F">
              <w:t>директора, учителя</w:t>
            </w:r>
            <w:r w:rsidR="000531A7">
              <w:t xml:space="preserve"> 5 –</w:t>
            </w:r>
            <w:proofErr w:type="spellStart"/>
            <w:r w:rsidR="000531A7">
              <w:t>х</w:t>
            </w:r>
            <w:proofErr w:type="spellEnd"/>
            <w:r w:rsidR="000531A7">
              <w:t xml:space="preserve">  классов</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 </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5.6.</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Обеспечение доступа родителей, учителей и детей к электро</w:t>
            </w:r>
            <w:r>
              <w:t>нным образовательным ресурсам</w:t>
            </w:r>
            <w:proofErr w:type="gramStart"/>
            <w:r>
              <w:t xml:space="preserve"> </w:t>
            </w:r>
            <w:r w:rsidRPr="002F1A34">
              <w:t>,</w:t>
            </w:r>
            <w:proofErr w:type="gramEnd"/>
            <w:r w:rsidRPr="002F1A34">
              <w:t xml:space="preserve"> сайту </w:t>
            </w:r>
            <w:r>
              <w:t>школы</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По графику работы кабинета</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Библиотекарь</w:t>
            </w:r>
            <w:r w:rsidR="00944AA5">
              <w:t xml:space="preserve"> </w:t>
            </w:r>
            <w:proofErr w:type="spellStart"/>
            <w:r w:rsidR="00944AA5">
              <w:t>Шаповалова</w:t>
            </w:r>
            <w:proofErr w:type="spellEnd"/>
            <w:r w:rsidR="00944AA5">
              <w:t xml:space="preserve"> Т.В.</w:t>
            </w:r>
            <w:r w:rsidRPr="002F1A34">
              <w:t>, зав. кабинетом информатики</w:t>
            </w:r>
            <w:r w:rsidR="00944AA5">
              <w:t xml:space="preserve"> Купина О.Г.</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Журнал посещений</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6.</w:t>
            </w:r>
          </w:p>
        </w:tc>
        <w:tc>
          <w:tcPr>
            <w:tcW w:w="12078" w:type="dxa"/>
            <w:gridSpan w:val="4"/>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rPr>
                <w:b/>
                <w:bCs/>
              </w:rPr>
              <w:t>Методическое обеспечение</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6.1.</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Проведение методических дней:</w:t>
            </w:r>
          </w:p>
          <w:p w:rsidR="009F4F3F" w:rsidRPr="002F1A34" w:rsidRDefault="009F4F3F" w:rsidP="001F411A">
            <w:r w:rsidRPr="002F1A34">
              <w:t xml:space="preserve">- «Современный урок в </w:t>
            </w:r>
            <w:r w:rsidR="009608F2">
              <w:t xml:space="preserve">основной </w:t>
            </w:r>
            <w:r w:rsidRPr="002F1A34">
              <w:t xml:space="preserve"> школе с позиций формирования УУД».</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Раз в четверть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C01253" w:rsidRDefault="009F4F3F" w:rsidP="001F411A">
            <w:pPr>
              <w:jc w:val="center"/>
            </w:pPr>
            <w:r w:rsidRPr="002F1A34">
              <w:t>заместитель директора</w:t>
            </w:r>
          </w:p>
          <w:p w:rsidR="009F4F3F" w:rsidRPr="002F1A34" w:rsidRDefault="00C01253" w:rsidP="001F411A">
            <w:pPr>
              <w:jc w:val="center"/>
            </w:pPr>
            <w:r>
              <w:t>Никитченко Г.М.</w:t>
            </w:r>
            <w:r w:rsidR="009F4F3F" w:rsidRPr="002F1A34">
              <w:t xml:space="preserve"> </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Обобщенный опыт и методичес</w:t>
            </w:r>
            <w:r>
              <w:t>кие рекомендации для учителей школы</w:t>
            </w:r>
            <w:r w:rsidRPr="002F1A34">
              <w:t xml:space="preserve">, материалы для сайта и </w:t>
            </w:r>
            <w:proofErr w:type="spellStart"/>
            <w:r w:rsidRPr="002F1A34">
              <w:t>медиатеки</w:t>
            </w:r>
            <w:proofErr w:type="spellEnd"/>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6.2.</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Стартовая диагностика уч</w:t>
            </w:r>
            <w:r w:rsidR="00A12864">
              <w:t>ебных достижений пятиклассников</w:t>
            </w:r>
            <w:r w:rsidRPr="002F1A34">
              <w:t xml:space="preserve"> на начало учебного года.</w:t>
            </w:r>
            <w:r w:rsidRPr="002F1A34">
              <w:rPr>
                <w:rStyle w:val="apple-converted-space"/>
              </w:rPr>
              <w:t> </w:t>
            </w:r>
            <w:r w:rsidRPr="002F1A34">
              <w:br/>
              <w:t>Подбор диагностического инструментария для и</w:t>
            </w:r>
            <w:r w:rsidR="00A12864">
              <w:t xml:space="preserve">зучения </w:t>
            </w:r>
            <w:proofErr w:type="gramStart"/>
            <w:r w:rsidR="00A12864">
              <w:t>готовности</w:t>
            </w:r>
            <w:proofErr w:type="gramEnd"/>
            <w:r w:rsidR="00A12864">
              <w:t xml:space="preserve"> обучающихся 5</w:t>
            </w:r>
            <w:r w:rsidRPr="002F1A34">
              <w:t xml:space="preserve"> класса к</w:t>
            </w:r>
            <w:r w:rsidR="00A12864">
              <w:t xml:space="preserve"> освоению ООП О</w:t>
            </w:r>
            <w:r w:rsidRPr="002F1A34">
              <w:t>ОО.</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сентябрь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A12864" w:rsidRDefault="00A12864" w:rsidP="001F411A">
            <w:pPr>
              <w:jc w:val="center"/>
            </w:pPr>
            <w:r>
              <w:t>Руководители</w:t>
            </w:r>
            <w:r w:rsidR="009F4F3F" w:rsidRPr="002F1A34">
              <w:t xml:space="preserve"> МО</w:t>
            </w:r>
          </w:p>
          <w:p w:rsidR="009F4F3F" w:rsidRPr="002F1A34" w:rsidRDefault="00A12864" w:rsidP="001F411A">
            <w:pPr>
              <w:jc w:val="center"/>
            </w:pPr>
            <w:r>
              <w:t>учителей - предметников</w:t>
            </w:r>
            <w:r w:rsidR="009F4F3F" w:rsidRPr="002F1A34">
              <w:t xml:space="preserve"> </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Банк диагностик</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6.3.</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Методическое обеспечение внеурочной деятельности:</w:t>
            </w:r>
          </w:p>
          <w:p w:rsidR="009F4F3F" w:rsidRPr="002F1A34" w:rsidRDefault="009F4F3F" w:rsidP="001F411A">
            <w:r w:rsidRPr="002F1A34">
              <w:t>- анализ результатов реализ</w:t>
            </w:r>
            <w:r w:rsidR="00C5588A">
              <w:t>ации внеурочной деятельности в 5 классах</w:t>
            </w:r>
            <w:r w:rsidRPr="002F1A34">
              <w:t>;</w:t>
            </w:r>
          </w:p>
          <w:p w:rsidR="009F4F3F" w:rsidRPr="002F1A34" w:rsidRDefault="00C5588A" w:rsidP="001F411A">
            <w:r>
              <w:t>- посещение занятий в 5</w:t>
            </w:r>
            <w:r w:rsidR="009F4F3F" w:rsidRPr="002F1A34">
              <w:t xml:space="preserve"> классах</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 </w:t>
            </w:r>
          </w:p>
          <w:p w:rsidR="009F4F3F" w:rsidRPr="002F1A34" w:rsidRDefault="009F4F3F" w:rsidP="001F411A">
            <w:pPr>
              <w:jc w:val="center"/>
            </w:pPr>
            <w:r w:rsidRPr="002F1A34">
              <w:t> </w:t>
            </w:r>
          </w:p>
          <w:p w:rsidR="009F4F3F" w:rsidRPr="002F1A34" w:rsidRDefault="009F4F3F" w:rsidP="001F411A">
            <w:pPr>
              <w:jc w:val="center"/>
            </w:pPr>
            <w:r w:rsidRPr="002F1A34">
              <w:t>Октябрь</w:t>
            </w:r>
          </w:p>
          <w:p w:rsidR="009F4F3F" w:rsidRPr="002F1A34" w:rsidRDefault="009F4F3F" w:rsidP="001F411A">
            <w:pPr>
              <w:jc w:val="center"/>
            </w:pPr>
            <w:r w:rsidRPr="002F1A34">
              <w:t> По графику ВШК</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Заместитель директора</w:t>
            </w:r>
            <w:r w:rsidR="005456A8">
              <w:t xml:space="preserve"> Горбунова И.Ю.</w:t>
            </w:r>
            <w:r w:rsidRPr="002F1A34">
              <w:t xml:space="preserve">, педагоги, ведущие занятия по внеурочной </w:t>
            </w:r>
            <w:r w:rsidRPr="002F1A34">
              <w:lastRenderedPageBreak/>
              <w:t>деятельности</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lastRenderedPageBreak/>
              <w:t>анализ проблем, вынесенных на обсуждение;</w:t>
            </w:r>
          </w:p>
        </w:tc>
      </w:tr>
      <w:tr w:rsidR="009F4F3F" w:rsidRPr="002F1A34" w:rsidTr="0087487A">
        <w:trPr>
          <w:jc w:val="center"/>
        </w:trPr>
        <w:tc>
          <w:tcPr>
            <w:tcW w:w="11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lastRenderedPageBreak/>
              <w:t>6.4.</w:t>
            </w:r>
          </w:p>
        </w:tc>
        <w:tc>
          <w:tcPr>
            <w:tcW w:w="4543"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Обобщени</w:t>
            </w:r>
            <w:r>
              <w:t xml:space="preserve">е опыта реализации </w:t>
            </w:r>
            <w:r w:rsidR="00601F64">
              <w:t>ФГОС О</w:t>
            </w:r>
            <w:r>
              <w:t>ОО в школе</w:t>
            </w:r>
            <w:r w:rsidRPr="002F1A34">
              <w:t>:</w:t>
            </w:r>
          </w:p>
          <w:p w:rsidR="009F4F3F" w:rsidRPr="002F1A34" w:rsidRDefault="009F4F3F" w:rsidP="001F411A">
            <w:r w:rsidRPr="002F1A34">
              <w:t>- анализ работы учителей, педагогов дополнительного образования;</w:t>
            </w:r>
          </w:p>
          <w:p w:rsidR="009F4F3F" w:rsidRPr="002F1A34" w:rsidRDefault="009F4F3F" w:rsidP="001F411A">
            <w:r w:rsidRPr="002F1A34">
              <w:t>- составление плана открытых занятий;</w:t>
            </w:r>
          </w:p>
          <w:p w:rsidR="009F4F3F" w:rsidRPr="002F1A34" w:rsidRDefault="009F4F3F" w:rsidP="001F411A">
            <w:r w:rsidRPr="002F1A34">
              <w:t>- подготовка материалов для публичного отчета</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r w:rsidRPr="002F1A34">
              <w:t> </w:t>
            </w:r>
          </w:p>
          <w:p w:rsidR="009F4F3F" w:rsidRPr="002F1A34" w:rsidRDefault="009F4F3F" w:rsidP="001F411A">
            <w:r w:rsidRPr="002F1A34">
              <w:t> </w:t>
            </w:r>
          </w:p>
          <w:p w:rsidR="009F4F3F" w:rsidRPr="002F1A34" w:rsidRDefault="009F4F3F" w:rsidP="001F411A">
            <w:pPr>
              <w:jc w:val="center"/>
            </w:pPr>
            <w:r w:rsidRPr="002F1A34">
              <w:t> Сентябрь-декабрь</w:t>
            </w:r>
          </w:p>
          <w:p w:rsidR="009F4F3F" w:rsidRPr="002F1A34" w:rsidRDefault="009F4F3F" w:rsidP="001F411A">
            <w:pPr>
              <w:jc w:val="center"/>
            </w:pPr>
            <w:r w:rsidRPr="002F1A34">
              <w:t>  </w:t>
            </w:r>
          </w:p>
          <w:p w:rsidR="009F4F3F" w:rsidRPr="002F1A34" w:rsidRDefault="009F4F3F" w:rsidP="001F411A">
            <w:pPr>
              <w:jc w:val="center"/>
            </w:pPr>
            <w:r w:rsidRPr="002F1A34">
              <w:t>Январь-май</w:t>
            </w:r>
          </w:p>
          <w:p w:rsidR="009F4F3F" w:rsidRPr="002F1A34" w:rsidRDefault="009F4F3F" w:rsidP="001F411A">
            <w:pPr>
              <w:jc w:val="center"/>
            </w:pPr>
            <w:r w:rsidRPr="002F1A34">
              <w:t>  </w:t>
            </w:r>
          </w:p>
          <w:p w:rsidR="009F4F3F" w:rsidRPr="002F1A34" w:rsidRDefault="009F4F3F" w:rsidP="001F411A">
            <w:pPr>
              <w:jc w:val="center"/>
            </w:pPr>
            <w:r w:rsidRPr="002F1A34">
              <w:t> </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Заместитель директора</w:t>
            </w:r>
            <w:r w:rsidR="005456A8">
              <w:t xml:space="preserve"> Горбунова И.Ю.</w:t>
            </w:r>
            <w:r w:rsidRPr="002F1A34">
              <w:t>, учителя</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9F4F3F" w:rsidRPr="002F1A34" w:rsidRDefault="009F4F3F" w:rsidP="001F411A">
            <w:pPr>
              <w:jc w:val="center"/>
            </w:pPr>
            <w:r w:rsidRPr="002F1A34">
              <w:t>Предложения по публикации опыта учителей, материалы для публичного отчета</w:t>
            </w:r>
          </w:p>
        </w:tc>
      </w:tr>
    </w:tbl>
    <w:tbl>
      <w:tblPr>
        <w:tblpPr w:leftFromText="180" w:rightFromText="180" w:vertAnchor="page" w:horzAnchor="page" w:tblpX="2236" w:tblpY="5731"/>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030"/>
        <w:gridCol w:w="3017"/>
        <w:gridCol w:w="2227"/>
        <w:gridCol w:w="1883"/>
      </w:tblGrid>
      <w:tr w:rsidR="00CA5252" w:rsidRPr="002F1A34" w:rsidTr="00CA5252">
        <w:trPr>
          <w:trHeight w:val="20"/>
        </w:trPr>
        <w:tc>
          <w:tcPr>
            <w:tcW w:w="1276"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
                <w:bCs/>
                <w:szCs w:val="24"/>
              </w:rPr>
            </w:pPr>
            <w:r w:rsidRPr="002F1A34">
              <w:rPr>
                <w:rFonts w:eastAsia="Times New Roman"/>
                <w:b/>
                <w:bCs/>
                <w:szCs w:val="24"/>
              </w:rPr>
              <w:t>№</w:t>
            </w:r>
          </w:p>
        </w:tc>
        <w:tc>
          <w:tcPr>
            <w:tcW w:w="5030"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
                <w:bCs/>
                <w:szCs w:val="24"/>
              </w:rPr>
            </w:pPr>
            <w:r w:rsidRPr="002F1A34">
              <w:rPr>
                <w:rFonts w:eastAsia="Times New Roman"/>
                <w:b/>
                <w:bCs/>
                <w:szCs w:val="24"/>
              </w:rPr>
              <w:t>Формы деятельности</w:t>
            </w:r>
          </w:p>
        </w:tc>
        <w:tc>
          <w:tcPr>
            <w:tcW w:w="301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
                <w:bCs/>
                <w:szCs w:val="24"/>
              </w:rPr>
            </w:pPr>
            <w:r w:rsidRPr="002F1A34">
              <w:rPr>
                <w:rFonts w:eastAsia="Times New Roman"/>
                <w:b/>
                <w:bCs/>
                <w:szCs w:val="24"/>
              </w:rPr>
              <w:t>Участники</w:t>
            </w:r>
          </w:p>
        </w:tc>
        <w:tc>
          <w:tcPr>
            <w:tcW w:w="222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
                <w:bCs/>
                <w:szCs w:val="24"/>
              </w:rPr>
            </w:pPr>
            <w:r w:rsidRPr="002F1A34">
              <w:rPr>
                <w:rFonts w:eastAsia="Times New Roman"/>
                <w:b/>
                <w:bCs/>
                <w:szCs w:val="24"/>
              </w:rPr>
              <w:t>Ответственный</w:t>
            </w:r>
          </w:p>
        </w:tc>
        <w:tc>
          <w:tcPr>
            <w:tcW w:w="1883"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
                <w:bCs/>
                <w:szCs w:val="24"/>
              </w:rPr>
            </w:pPr>
            <w:r w:rsidRPr="002F1A34">
              <w:rPr>
                <w:rFonts w:eastAsia="Times New Roman"/>
                <w:b/>
                <w:bCs/>
                <w:szCs w:val="24"/>
              </w:rPr>
              <w:t>Сроки выполнения</w:t>
            </w:r>
          </w:p>
        </w:tc>
      </w:tr>
      <w:tr w:rsidR="00CA5252" w:rsidRPr="002F1A34" w:rsidTr="00CA5252">
        <w:trPr>
          <w:trHeight w:val="1970"/>
        </w:trPr>
        <w:tc>
          <w:tcPr>
            <w:tcW w:w="1276" w:type="dxa"/>
            <w:tcBorders>
              <w:top w:val="outset" w:sz="6" w:space="0" w:color="auto"/>
              <w:left w:val="outset" w:sz="6" w:space="0" w:color="auto"/>
              <w:bottom w:val="outset" w:sz="6" w:space="0" w:color="auto"/>
              <w:right w:val="outset" w:sz="6" w:space="0" w:color="auto"/>
            </w:tcBorders>
          </w:tcPr>
          <w:p w:rsidR="00CA5252" w:rsidRPr="002F1A34" w:rsidRDefault="00CA5252" w:rsidP="00DB7F1F">
            <w:pPr>
              <w:pStyle w:val="a4"/>
              <w:numPr>
                <w:ilvl w:val="0"/>
                <w:numId w:val="2"/>
              </w:numPr>
              <w:spacing w:before="0" w:beforeAutospacing="0" w:after="0" w:afterAutospacing="0"/>
              <w:ind w:left="0" w:firstLine="0"/>
              <w:rPr>
                <w:rFonts w:eastAsia="Times New Roman"/>
                <w:bCs/>
                <w:szCs w:val="24"/>
              </w:rPr>
            </w:pPr>
          </w:p>
        </w:tc>
        <w:tc>
          <w:tcPr>
            <w:tcW w:w="5030" w:type="dxa"/>
            <w:tcBorders>
              <w:top w:val="outset" w:sz="6" w:space="0" w:color="auto"/>
              <w:left w:val="outset" w:sz="6" w:space="0" w:color="auto"/>
              <w:bottom w:val="outset" w:sz="6" w:space="0" w:color="auto"/>
              <w:right w:val="outset" w:sz="6" w:space="0" w:color="auto"/>
            </w:tcBorders>
          </w:tcPr>
          <w:p w:rsidR="00CA5252" w:rsidRPr="002F1A34" w:rsidRDefault="00CA5252" w:rsidP="00CA5252">
            <w:r w:rsidRPr="002F1A34">
              <w:t>Организовать работу школьных методических объединений  учителей  - предметников:</w:t>
            </w:r>
          </w:p>
          <w:p w:rsidR="00CA5252" w:rsidRPr="002F1A34" w:rsidRDefault="00CA5252" w:rsidP="00CA5252">
            <w:r w:rsidRPr="002F1A34">
              <w:t>1) МО учителей русского языка и литературы -  руководитель Головкова Н.А. (учитель высшей категории)</w:t>
            </w:r>
            <w:r>
              <w:t>.</w:t>
            </w:r>
          </w:p>
          <w:p w:rsidR="00CA5252" w:rsidRPr="002F1A34" w:rsidRDefault="00CA5252" w:rsidP="00CA5252">
            <w:r w:rsidRPr="002F1A34">
              <w:t>2) МО учителей иностранного я</w:t>
            </w:r>
            <w:r>
              <w:t xml:space="preserve">зыка </w:t>
            </w:r>
            <w:proofErr w:type="gramStart"/>
            <w:r>
              <w:t>-</w:t>
            </w:r>
            <w:r w:rsidRPr="00A544D0">
              <w:t>р</w:t>
            </w:r>
            <w:proofErr w:type="gramEnd"/>
            <w:r w:rsidRPr="00A544D0">
              <w:t>уководитель Сумарокова Г.Н. (учитель  первой категории</w:t>
            </w:r>
            <w:r>
              <w:t>).</w:t>
            </w:r>
            <w:r w:rsidRPr="002F1A34">
              <w:t xml:space="preserve"> </w:t>
            </w:r>
          </w:p>
          <w:p w:rsidR="00CA5252" w:rsidRPr="002F1A34" w:rsidRDefault="00CA5252" w:rsidP="00CA5252">
            <w:r w:rsidRPr="002F1A34">
              <w:t>2) МО учителей физики, математики, информатики и ИКТ - руководитель Топчиёва А.М.(учитель первой  категории).</w:t>
            </w:r>
          </w:p>
          <w:p w:rsidR="00CA5252" w:rsidRPr="002F1A34" w:rsidRDefault="00CA5252" w:rsidP="00CA5252">
            <w:r w:rsidRPr="002F1A34">
              <w:t xml:space="preserve">3) МО учителей обществоведческих дисциплин  – </w:t>
            </w:r>
            <w:r>
              <w:t xml:space="preserve"> руководитель  Разуваев В.П.</w:t>
            </w:r>
            <w:r w:rsidRPr="002F1A34">
              <w:t xml:space="preserve"> </w:t>
            </w:r>
            <w:r>
              <w:t>(учитель высшей</w:t>
            </w:r>
            <w:r w:rsidRPr="002F1A34">
              <w:t xml:space="preserve">   категории)</w:t>
            </w:r>
            <w:r>
              <w:t>.</w:t>
            </w:r>
          </w:p>
          <w:p w:rsidR="00CA5252" w:rsidRPr="002F1A34" w:rsidRDefault="00CA5252" w:rsidP="00CA5252">
            <w:r w:rsidRPr="002F1A34">
              <w:t>4) МО учителей естественнонаучных дисциплин -  руководитель Головина Е.Н.(учитель первой  категории)</w:t>
            </w:r>
            <w:r>
              <w:t>.</w:t>
            </w:r>
          </w:p>
          <w:p w:rsidR="00CA5252" w:rsidRPr="002F1A34" w:rsidRDefault="00CA5252" w:rsidP="00CA5252">
            <w:r w:rsidRPr="002F1A34">
              <w:t>5) МО учителей начальных классов – руководитель Воронина Н.И.(учитель первой  категории)</w:t>
            </w:r>
            <w:r>
              <w:t>.</w:t>
            </w:r>
          </w:p>
          <w:p w:rsidR="00CA5252" w:rsidRPr="002F1A34" w:rsidRDefault="00CA5252" w:rsidP="00CA5252">
            <w:r w:rsidRPr="002F1A34">
              <w:t xml:space="preserve">6) МО учителей  физической культуры и ОБЖ  - руководитель Резников А.С. </w:t>
            </w:r>
          </w:p>
          <w:p w:rsidR="00CA5252" w:rsidRPr="002F1A34" w:rsidRDefault="00CA5252" w:rsidP="00CA5252">
            <w:r w:rsidRPr="002F1A34">
              <w:t>( учитель первой категории)</w:t>
            </w:r>
            <w:r>
              <w:t>.</w:t>
            </w:r>
          </w:p>
          <w:p w:rsidR="00CA5252" w:rsidRPr="002F1A34" w:rsidRDefault="00CA5252" w:rsidP="00CA5252">
            <w:r w:rsidRPr="002F1A34">
              <w:lastRenderedPageBreak/>
              <w:t xml:space="preserve">7) МО учителей художественно – эстетических дисциплин -  руководитель Кривошеева Т.Н.  </w:t>
            </w:r>
            <w:r>
              <w:t>(</w:t>
            </w:r>
            <w:r w:rsidRPr="002F1A34">
              <w:t>учитель первой категории)</w:t>
            </w:r>
            <w:r>
              <w:t>.</w:t>
            </w:r>
          </w:p>
        </w:tc>
        <w:tc>
          <w:tcPr>
            <w:tcW w:w="3017" w:type="dxa"/>
            <w:tcBorders>
              <w:top w:val="outset" w:sz="6" w:space="0" w:color="auto"/>
              <w:left w:val="outset" w:sz="6" w:space="0" w:color="auto"/>
              <w:bottom w:val="outset" w:sz="6" w:space="0" w:color="auto"/>
              <w:right w:val="outset" w:sz="6" w:space="0" w:color="auto"/>
            </w:tcBorders>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lastRenderedPageBreak/>
              <w:t>Педагоги школы</w:t>
            </w:r>
          </w:p>
        </w:tc>
        <w:tc>
          <w:tcPr>
            <w:tcW w:w="2227" w:type="dxa"/>
            <w:tcBorders>
              <w:top w:val="outset" w:sz="6" w:space="0" w:color="auto"/>
              <w:left w:val="outset" w:sz="6" w:space="0" w:color="auto"/>
              <w:bottom w:val="outset" w:sz="6" w:space="0" w:color="auto"/>
              <w:right w:val="outset" w:sz="6" w:space="0" w:color="auto"/>
            </w:tcBorders>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t>Зам.</w:t>
            </w:r>
            <w:r>
              <w:rPr>
                <w:rFonts w:eastAsia="Times New Roman"/>
                <w:bCs/>
                <w:szCs w:val="24"/>
              </w:rPr>
              <w:t xml:space="preserve"> </w:t>
            </w:r>
            <w:r w:rsidRPr="002F1A34">
              <w:rPr>
                <w:rFonts w:eastAsia="Times New Roman"/>
                <w:bCs/>
                <w:szCs w:val="24"/>
              </w:rPr>
              <w:t xml:space="preserve">директора </w:t>
            </w:r>
          </w:p>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t>Никитченко Г.М.</w:t>
            </w:r>
          </w:p>
        </w:tc>
        <w:tc>
          <w:tcPr>
            <w:tcW w:w="1883" w:type="dxa"/>
            <w:tcBorders>
              <w:top w:val="outset" w:sz="6" w:space="0" w:color="auto"/>
              <w:left w:val="outset" w:sz="6" w:space="0" w:color="auto"/>
              <w:bottom w:val="outset" w:sz="6" w:space="0" w:color="auto"/>
              <w:right w:val="outset" w:sz="6" w:space="0" w:color="auto"/>
            </w:tcBorders>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bCs/>
                <w:szCs w:val="24"/>
              </w:rPr>
              <w:t>Август</w:t>
            </w:r>
          </w:p>
        </w:tc>
      </w:tr>
      <w:tr w:rsidR="00CA5252" w:rsidRPr="002F1A34" w:rsidTr="00CA5252">
        <w:trPr>
          <w:trHeight w:val="20"/>
        </w:trPr>
        <w:tc>
          <w:tcPr>
            <w:tcW w:w="1276"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DB7F1F">
            <w:pPr>
              <w:pStyle w:val="a4"/>
              <w:numPr>
                <w:ilvl w:val="0"/>
                <w:numId w:val="2"/>
              </w:numPr>
              <w:spacing w:before="0" w:beforeAutospacing="0" w:after="0" w:afterAutospacing="0"/>
              <w:ind w:left="0" w:firstLine="0"/>
              <w:rPr>
                <w:rFonts w:eastAsia="Times New Roman"/>
                <w:bCs/>
                <w:szCs w:val="24"/>
              </w:rPr>
            </w:pPr>
          </w:p>
        </w:tc>
        <w:tc>
          <w:tcPr>
            <w:tcW w:w="5030" w:type="dxa"/>
            <w:tcBorders>
              <w:top w:val="outset" w:sz="6" w:space="0" w:color="auto"/>
              <w:left w:val="outset" w:sz="6" w:space="0" w:color="auto"/>
              <w:bottom w:val="outset" w:sz="6" w:space="0" w:color="auto"/>
              <w:right w:val="outset" w:sz="6" w:space="0" w:color="auto"/>
            </w:tcBorders>
          </w:tcPr>
          <w:p w:rsidR="00CA5252" w:rsidRPr="002F1A34" w:rsidRDefault="00CA5252" w:rsidP="00CA5252">
            <w:r w:rsidRPr="002F1A34">
              <w:t>Организовать работу методического объединения классных руководителей 5-11 классов - руководитель Рубанова О.В., (учитель первой категории)</w:t>
            </w:r>
          </w:p>
        </w:tc>
        <w:tc>
          <w:tcPr>
            <w:tcW w:w="301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bCs/>
                <w:szCs w:val="24"/>
              </w:rPr>
              <w:t>Классные руководители</w:t>
            </w:r>
          </w:p>
        </w:tc>
        <w:tc>
          <w:tcPr>
            <w:tcW w:w="222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Pr>
                <w:rFonts w:eastAsia="Times New Roman"/>
                <w:bCs/>
                <w:szCs w:val="24"/>
              </w:rPr>
              <w:t xml:space="preserve">Зам. директора </w:t>
            </w:r>
            <w:r w:rsidRPr="002F1A34">
              <w:rPr>
                <w:rFonts w:eastAsia="Times New Roman"/>
                <w:bCs/>
                <w:szCs w:val="24"/>
              </w:rPr>
              <w:t xml:space="preserve"> Горбунова И.Ю.</w:t>
            </w:r>
          </w:p>
          <w:p w:rsidR="00CA5252" w:rsidRPr="002F1A34" w:rsidRDefault="00CA5252" w:rsidP="00CA5252">
            <w:pPr>
              <w:pStyle w:val="a4"/>
              <w:spacing w:before="0" w:beforeAutospacing="0" w:after="0" w:afterAutospacing="0"/>
              <w:jc w:val="center"/>
              <w:rPr>
                <w:rFonts w:eastAsia="Times New Roman"/>
                <w:bCs/>
                <w:szCs w:val="24"/>
              </w:rPr>
            </w:pPr>
          </w:p>
        </w:tc>
        <w:tc>
          <w:tcPr>
            <w:tcW w:w="1883"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bCs/>
                <w:szCs w:val="24"/>
              </w:rPr>
              <w:t>Август</w:t>
            </w:r>
          </w:p>
        </w:tc>
      </w:tr>
      <w:tr w:rsidR="00CA5252" w:rsidRPr="002F1A34" w:rsidTr="00CA5252">
        <w:trPr>
          <w:trHeight w:val="20"/>
        </w:trPr>
        <w:tc>
          <w:tcPr>
            <w:tcW w:w="1276"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DB7F1F">
            <w:pPr>
              <w:pStyle w:val="a4"/>
              <w:numPr>
                <w:ilvl w:val="0"/>
                <w:numId w:val="2"/>
              </w:numPr>
              <w:spacing w:before="0" w:beforeAutospacing="0" w:after="0" w:afterAutospacing="0"/>
              <w:ind w:left="0" w:firstLine="0"/>
              <w:rPr>
                <w:rFonts w:eastAsia="Times New Roman"/>
                <w:bCs/>
                <w:szCs w:val="24"/>
              </w:rPr>
            </w:pPr>
          </w:p>
        </w:tc>
        <w:tc>
          <w:tcPr>
            <w:tcW w:w="5030" w:type="dxa"/>
            <w:tcBorders>
              <w:top w:val="outset" w:sz="6" w:space="0" w:color="auto"/>
              <w:left w:val="outset" w:sz="6" w:space="0" w:color="auto"/>
              <w:bottom w:val="outset" w:sz="6" w:space="0" w:color="auto"/>
              <w:right w:val="outset" w:sz="6" w:space="0" w:color="auto"/>
            </w:tcBorders>
          </w:tcPr>
          <w:p w:rsidR="00CA5252" w:rsidRPr="002F1A34" w:rsidRDefault="00CA5252" w:rsidP="00CA5252">
            <w:r w:rsidRPr="002F1A34">
              <w:t xml:space="preserve">Продолжить работу методического совета, методического кабинета </w:t>
            </w:r>
          </w:p>
        </w:tc>
        <w:tc>
          <w:tcPr>
            <w:tcW w:w="301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proofErr w:type="spellStart"/>
            <w:r w:rsidRPr="002F1A34">
              <w:rPr>
                <w:rFonts w:eastAsia="Times New Roman"/>
                <w:bCs/>
                <w:szCs w:val="24"/>
              </w:rPr>
              <w:t>методсовет</w:t>
            </w:r>
            <w:proofErr w:type="spellEnd"/>
          </w:p>
        </w:tc>
        <w:tc>
          <w:tcPr>
            <w:tcW w:w="222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Pr>
                <w:rFonts w:eastAsia="Times New Roman"/>
                <w:bCs/>
                <w:szCs w:val="24"/>
              </w:rPr>
              <w:t xml:space="preserve">Зам. директора </w:t>
            </w:r>
            <w:r w:rsidRPr="002F1A34">
              <w:rPr>
                <w:rFonts w:eastAsia="Times New Roman"/>
                <w:bCs/>
                <w:szCs w:val="24"/>
              </w:rPr>
              <w:t xml:space="preserve"> Никитченко Г.М.</w:t>
            </w:r>
          </w:p>
        </w:tc>
        <w:tc>
          <w:tcPr>
            <w:tcW w:w="1883"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bCs/>
                <w:szCs w:val="24"/>
              </w:rPr>
              <w:t>Август</w:t>
            </w:r>
          </w:p>
          <w:p w:rsidR="00CA5252" w:rsidRPr="002F1A34" w:rsidRDefault="00CA5252" w:rsidP="00CA5252">
            <w:pPr>
              <w:pStyle w:val="a4"/>
              <w:spacing w:before="0" w:beforeAutospacing="0" w:after="0" w:afterAutospacing="0"/>
              <w:jc w:val="center"/>
              <w:rPr>
                <w:rFonts w:eastAsia="Times New Roman"/>
                <w:bCs/>
                <w:szCs w:val="24"/>
              </w:rPr>
            </w:pPr>
          </w:p>
          <w:p w:rsidR="00CA5252" w:rsidRPr="002F1A34" w:rsidRDefault="00CA5252" w:rsidP="00CA5252">
            <w:pPr>
              <w:pStyle w:val="a4"/>
              <w:spacing w:before="0" w:beforeAutospacing="0" w:after="0" w:afterAutospacing="0"/>
              <w:jc w:val="center"/>
              <w:rPr>
                <w:rFonts w:eastAsia="Times New Roman"/>
                <w:bCs/>
                <w:szCs w:val="24"/>
              </w:rPr>
            </w:pPr>
          </w:p>
          <w:p w:rsidR="00CA5252" w:rsidRPr="002F1A34" w:rsidRDefault="00CA5252" w:rsidP="0087487A">
            <w:pPr>
              <w:pStyle w:val="a4"/>
              <w:spacing w:before="0" w:beforeAutospacing="0" w:after="0" w:afterAutospacing="0"/>
              <w:rPr>
                <w:rFonts w:eastAsia="Times New Roman"/>
                <w:bCs/>
                <w:szCs w:val="24"/>
              </w:rPr>
            </w:pPr>
          </w:p>
        </w:tc>
      </w:tr>
      <w:tr w:rsidR="00CA5252" w:rsidRPr="002F1A34" w:rsidTr="00CA5252">
        <w:trPr>
          <w:trHeight w:val="20"/>
        </w:trPr>
        <w:tc>
          <w:tcPr>
            <w:tcW w:w="1276"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DB7F1F">
            <w:pPr>
              <w:pStyle w:val="a4"/>
              <w:numPr>
                <w:ilvl w:val="0"/>
                <w:numId w:val="2"/>
              </w:numPr>
              <w:spacing w:before="0" w:beforeAutospacing="0" w:after="0" w:afterAutospacing="0"/>
              <w:ind w:left="0" w:firstLine="0"/>
              <w:rPr>
                <w:rFonts w:eastAsia="Times New Roman"/>
                <w:bCs/>
                <w:szCs w:val="24"/>
              </w:rPr>
            </w:pPr>
          </w:p>
        </w:tc>
        <w:tc>
          <w:tcPr>
            <w:tcW w:w="5030" w:type="dxa"/>
            <w:tcBorders>
              <w:top w:val="outset" w:sz="6" w:space="0" w:color="auto"/>
              <w:left w:val="outset" w:sz="6" w:space="0" w:color="auto"/>
              <w:bottom w:val="outset" w:sz="6" w:space="0" w:color="auto"/>
              <w:right w:val="outset" w:sz="6" w:space="0" w:color="auto"/>
            </w:tcBorders>
          </w:tcPr>
          <w:p w:rsidR="00CA5252" w:rsidRPr="002F1A34" w:rsidRDefault="00CA5252" w:rsidP="00CA5252">
            <w:r w:rsidRPr="002F1A34">
              <w:t>Органи</w:t>
            </w:r>
            <w:r>
              <w:t>зовать с учителями анкетирование</w:t>
            </w:r>
            <w:r w:rsidRPr="002F1A34">
              <w:t xml:space="preserve"> с целью определения их готовности к работе в новом учебном году (</w:t>
            </w:r>
            <w:r>
              <w:t xml:space="preserve">знание </w:t>
            </w:r>
            <w:r w:rsidRPr="002F1A34">
              <w:t>учебных программ, норм оценок, наличие учебно-методического обеспечения по предмету).</w:t>
            </w:r>
          </w:p>
        </w:tc>
        <w:tc>
          <w:tcPr>
            <w:tcW w:w="301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bCs/>
                <w:szCs w:val="24"/>
              </w:rPr>
              <w:t>Педагоги школы</w:t>
            </w:r>
          </w:p>
        </w:tc>
        <w:tc>
          <w:tcPr>
            <w:tcW w:w="222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bCs/>
                <w:szCs w:val="24"/>
              </w:rPr>
              <w:t>Зам.</w:t>
            </w:r>
            <w:r>
              <w:rPr>
                <w:rFonts w:eastAsia="Times New Roman"/>
                <w:bCs/>
                <w:szCs w:val="24"/>
              </w:rPr>
              <w:t xml:space="preserve"> </w:t>
            </w:r>
            <w:r w:rsidRPr="002F1A34">
              <w:rPr>
                <w:rFonts w:eastAsia="Times New Roman"/>
                <w:bCs/>
                <w:szCs w:val="24"/>
              </w:rPr>
              <w:t>директора</w:t>
            </w:r>
            <w:r>
              <w:rPr>
                <w:rFonts w:eastAsia="Times New Roman"/>
                <w:bCs/>
                <w:szCs w:val="24"/>
              </w:rPr>
              <w:t xml:space="preserve"> Никитченко Г.М.</w:t>
            </w:r>
            <w:r w:rsidRPr="002F1A34">
              <w:rPr>
                <w:rFonts w:eastAsia="Times New Roman"/>
                <w:bCs/>
                <w:szCs w:val="24"/>
              </w:rPr>
              <w:t>, руководители методических объединений</w:t>
            </w:r>
          </w:p>
        </w:tc>
        <w:tc>
          <w:tcPr>
            <w:tcW w:w="1883"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bCs/>
                <w:szCs w:val="24"/>
              </w:rPr>
              <w:t>Август</w:t>
            </w:r>
          </w:p>
        </w:tc>
      </w:tr>
      <w:tr w:rsidR="00CA5252" w:rsidRPr="002F1A34" w:rsidTr="00CA5252">
        <w:trPr>
          <w:trHeight w:val="20"/>
        </w:trPr>
        <w:tc>
          <w:tcPr>
            <w:tcW w:w="1276"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DB7F1F">
            <w:pPr>
              <w:pStyle w:val="a4"/>
              <w:numPr>
                <w:ilvl w:val="0"/>
                <w:numId w:val="2"/>
              </w:numPr>
              <w:spacing w:before="0" w:beforeAutospacing="0" w:after="0" w:afterAutospacing="0"/>
              <w:ind w:left="0" w:firstLine="0"/>
              <w:rPr>
                <w:rFonts w:eastAsia="Times New Roman"/>
                <w:bCs/>
                <w:szCs w:val="24"/>
              </w:rPr>
            </w:pPr>
          </w:p>
        </w:tc>
        <w:tc>
          <w:tcPr>
            <w:tcW w:w="5030" w:type="dxa"/>
            <w:tcBorders>
              <w:top w:val="outset" w:sz="6" w:space="0" w:color="auto"/>
              <w:left w:val="outset" w:sz="6" w:space="0" w:color="auto"/>
              <w:bottom w:val="outset" w:sz="6" w:space="0" w:color="auto"/>
              <w:right w:val="outset" w:sz="6" w:space="0" w:color="auto"/>
            </w:tcBorders>
          </w:tcPr>
          <w:p w:rsidR="00CA5252" w:rsidRPr="002F1A34" w:rsidRDefault="00CA5252" w:rsidP="00CA5252">
            <w:r w:rsidRPr="002F1A34">
              <w:t>Провести инструктаж для классных руководителей по оформлению и ведению классных журналов, личных дел учащихся 1</w:t>
            </w:r>
            <w:r>
              <w:t xml:space="preserve"> - </w:t>
            </w:r>
            <w:proofErr w:type="spellStart"/>
            <w:r w:rsidRPr="002F1A34">
              <w:t>х</w:t>
            </w:r>
            <w:proofErr w:type="spellEnd"/>
            <w:r w:rsidRPr="002F1A34">
              <w:t xml:space="preserve"> классов</w:t>
            </w:r>
          </w:p>
        </w:tc>
        <w:tc>
          <w:tcPr>
            <w:tcW w:w="301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bCs/>
                <w:szCs w:val="24"/>
              </w:rPr>
              <w:t>Педагоги школы</w:t>
            </w:r>
          </w:p>
        </w:tc>
        <w:tc>
          <w:tcPr>
            <w:tcW w:w="222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bCs/>
                <w:szCs w:val="24"/>
              </w:rPr>
              <w:t>Зам.</w:t>
            </w:r>
            <w:r>
              <w:rPr>
                <w:rFonts w:eastAsia="Times New Roman"/>
                <w:bCs/>
                <w:szCs w:val="24"/>
              </w:rPr>
              <w:t xml:space="preserve"> директора </w:t>
            </w:r>
            <w:r w:rsidRPr="002F1A34">
              <w:rPr>
                <w:rFonts w:eastAsia="Times New Roman"/>
                <w:bCs/>
                <w:szCs w:val="24"/>
              </w:rPr>
              <w:t xml:space="preserve"> Верхотина В.В.</w:t>
            </w:r>
          </w:p>
          <w:p w:rsidR="00CA5252" w:rsidRPr="002F1A34" w:rsidRDefault="00CA5252" w:rsidP="00CA5252">
            <w:pPr>
              <w:pStyle w:val="a4"/>
              <w:spacing w:before="0" w:beforeAutospacing="0" w:after="0" w:afterAutospacing="0"/>
              <w:jc w:val="center"/>
              <w:rPr>
                <w:rFonts w:eastAsia="Times New Roman"/>
                <w:bCs/>
                <w:szCs w:val="24"/>
              </w:rPr>
            </w:pPr>
          </w:p>
        </w:tc>
        <w:tc>
          <w:tcPr>
            <w:tcW w:w="1883"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bCs/>
                <w:szCs w:val="24"/>
              </w:rPr>
              <w:t>Август</w:t>
            </w:r>
          </w:p>
        </w:tc>
      </w:tr>
      <w:tr w:rsidR="00CA5252" w:rsidRPr="002F1A34" w:rsidTr="00CA5252">
        <w:trPr>
          <w:trHeight w:val="20"/>
        </w:trPr>
        <w:tc>
          <w:tcPr>
            <w:tcW w:w="1276"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DB7F1F">
            <w:pPr>
              <w:pStyle w:val="a4"/>
              <w:numPr>
                <w:ilvl w:val="0"/>
                <w:numId w:val="2"/>
              </w:numPr>
              <w:spacing w:before="0" w:beforeAutospacing="0" w:after="0" w:afterAutospacing="0"/>
              <w:ind w:left="0" w:firstLine="0"/>
              <w:rPr>
                <w:rFonts w:eastAsia="Times New Roman"/>
                <w:bCs/>
                <w:szCs w:val="24"/>
              </w:rPr>
            </w:pPr>
          </w:p>
        </w:tc>
        <w:tc>
          <w:tcPr>
            <w:tcW w:w="5030"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t xml:space="preserve">Совещание  по вопросу планирования деятельности методических объединений. </w:t>
            </w:r>
          </w:p>
        </w:tc>
        <w:tc>
          <w:tcPr>
            <w:tcW w:w="301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szCs w:val="24"/>
              </w:rPr>
            </w:pPr>
            <w:r w:rsidRPr="002F1A34">
              <w:rPr>
                <w:rFonts w:eastAsia="Times New Roman"/>
                <w:szCs w:val="24"/>
              </w:rPr>
              <w:t>Руководители методических объединений</w:t>
            </w:r>
          </w:p>
        </w:tc>
        <w:tc>
          <w:tcPr>
            <w:tcW w:w="222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szCs w:val="24"/>
              </w:rPr>
            </w:pPr>
            <w:r w:rsidRPr="002F1A34">
              <w:rPr>
                <w:rFonts w:eastAsia="Times New Roman"/>
                <w:szCs w:val="24"/>
              </w:rPr>
              <w:t>Заместитель директора Никитченко Г.М.</w:t>
            </w:r>
          </w:p>
        </w:tc>
        <w:tc>
          <w:tcPr>
            <w:tcW w:w="1883"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i/>
                <w:iCs/>
                <w:szCs w:val="24"/>
              </w:rPr>
            </w:pPr>
            <w:r w:rsidRPr="002F1A34">
              <w:rPr>
                <w:rFonts w:eastAsia="Times New Roman"/>
                <w:szCs w:val="24"/>
              </w:rPr>
              <w:t>До 1 сентября</w:t>
            </w:r>
          </w:p>
        </w:tc>
      </w:tr>
      <w:tr w:rsidR="00CA5252" w:rsidRPr="002F1A34" w:rsidTr="00CA5252">
        <w:trPr>
          <w:trHeight w:val="20"/>
        </w:trPr>
        <w:tc>
          <w:tcPr>
            <w:tcW w:w="1276"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DB7F1F">
            <w:pPr>
              <w:numPr>
                <w:ilvl w:val="0"/>
                <w:numId w:val="2"/>
              </w:numPr>
              <w:ind w:left="0" w:firstLine="0"/>
            </w:pPr>
          </w:p>
        </w:tc>
        <w:tc>
          <w:tcPr>
            <w:tcW w:w="5030"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t xml:space="preserve">Совещание </w:t>
            </w:r>
            <w:proofErr w:type="gramStart"/>
            <w:r w:rsidRPr="002F1A34">
              <w:rPr>
                <w:rFonts w:eastAsia="Times New Roman"/>
                <w:bCs/>
                <w:szCs w:val="24"/>
              </w:rPr>
              <w:t>при</w:t>
            </w:r>
            <w:proofErr w:type="gramEnd"/>
            <w:r w:rsidRPr="002F1A34">
              <w:rPr>
                <w:rFonts w:eastAsia="Times New Roman"/>
                <w:bCs/>
                <w:szCs w:val="24"/>
              </w:rPr>
              <w:t xml:space="preserve"> </w:t>
            </w:r>
            <w:proofErr w:type="gramStart"/>
            <w:r w:rsidRPr="002F1A34">
              <w:rPr>
                <w:rFonts w:eastAsia="Times New Roman"/>
                <w:bCs/>
                <w:szCs w:val="24"/>
              </w:rPr>
              <w:t>зам</w:t>
            </w:r>
            <w:proofErr w:type="gramEnd"/>
            <w:r w:rsidRPr="002F1A34">
              <w:rPr>
                <w:rFonts w:eastAsia="Times New Roman"/>
                <w:bCs/>
                <w:szCs w:val="24"/>
              </w:rPr>
              <w:t xml:space="preserve">. директора по вопросу определения стратегии организации </w:t>
            </w:r>
            <w:r w:rsidRPr="002F1A34">
              <w:rPr>
                <w:rFonts w:eastAsia="Times New Roman"/>
                <w:iCs/>
                <w:szCs w:val="24"/>
              </w:rPr>
              <w:t>и</w:t>
            </w:r>
            <w:r w:rsidRPr="002F1A34">
              <w:rPr>
                <w:rFonts w:eastAsia="Times New Roman"/>
                <w:i/>
                <w:iCs/>
                <w:szCs w:val="24"/>
              </w:rPr>
              <w:t xml:space="preserve"> </w:t>
            </w:r>
            <w:r w:rsidRPr="002F1A34">
              <w:rPr>
                <w:rFonts w:eastAsia="Times New Roman"/>
                <w:bCs/>
                <w:szCs w:val="24"/>
              </w:rPr>
              <w:t xml:space="preserve">проведения методической работы в </w:t>
            </w:r>
            <w:r>
              <w:rPr>
                <w:rFonts w:eastAsia="Times New Roman"/>
                <w:bCs/>
                <w:szCs w:val="24"/>
              </w:rPr>
              <w:t xml:space="preserve">текущем учебном году в </w:t>
            </w:r>
            <w:r w:rsidRPr="002F1A34">
              <w:rPr>
                <w:rFonts w:eastAsia="Times New Roman"/>
                <w:bCs/>
                <w:szCs w:val="24"/>
              </w:rPr>
              <w:t>соответствии с темой школы.</w:t>
            </w:r>
          </w:p>
        </w:tc>
        <w:tc>
          <w:tcPr>
            <w:tcW w:w="301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bCs/>
                <w:szCs w:val="24"/>
              </w:rPr>
              <w:t>Руководители методических объединений</w:t>
            </w:r>
          </w:p>
        </w:tc>
        <w:tc>
          <w:tcPr>
            <w:tcW w:w="222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szCs w:val="24"/>
              </w:rPr>
              <w:t>Заместитель</w:t>
            </w:r>
            <w:r w:rsidRPr="002F1A34">
              <w:rPr>
                <w:rFonts w:eastAsia="Times New Roman"/>
                <w:bCs/>
                <w:szCs w:val="24"/>
              </w:rPr>
              <w:t xml:space="preserve"> директора </w:t>
            </w:r>
          </w:p>
          <w:p w:rsidR="00CA5252" w:rsidRPr="002F1A34" w:rsidRDefault="00CA5252" w:rsidP="00CA5252">
            <w:pPr>
              <w:pStyle w:val="a4"/>
              <w:spacing w:before="0" w:beforeAutospacing="0" w:after="0" w:afterAutospacing="0"/>
              <w:jc w:val="center"/>
              <w:rPr>
                <w:rFonts w:eastAsia="Times New Roman"/>
                <w:szCs w:val="24"/>
              </w:rPr>
            </w:pPr>
            <w:r w:rsidRPr="002F1A34">
              <w:rPr>
                <w:rFonts w:eastAsia="Times New Roman"/>
                <w:szCs w:val="24"/>
              </w:rPr>
              <w:t>Никитченко Г.М.</w:t>
            </w:r>
          </w:p>
          <w:p w:rsidR="00CA5252" w:rsidRPr="002F1A34" w:rsidRDefault="00CA5252" w:rsidP="00CA5252">
            <w:pPr>
              <w:jc w:val="center"/>
            </w:pPr>
          </w:p>
        </w:tc>
        <w:tc>
          <w:tcPr>
            <w:tcW w:w="1883"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jc w:val="center"/>
            </w:pPr>
            <w:r w:rsidRPr="002F1A34">
              <w:t>Август</w:t>
            </w:r>
          </w:p>
        </w:tc>
      </w:tr>
      <w:tr w:rsidR="00CA5252" w:rsidRPr="002F1A34" w:rsidTr="00CA5252">
        <w:trPr>
          <w:trHeight w:val="20"/>
        </w:trPr>
        <w:tc>
          <w:tcPr>
            <w:tcW w:w="1276"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DB7F1F">
            <w:pPr>
              <w:pStyle w:val="a4"/>
              <w:numPr>
                <w:ilvl w:val="0"/>
                <w:numId w:val="2"/>
              </w:numPr>
              <w:spacing w:before="0" w:beforeAutospacing="0" w:after="0" w:afterAutospacing="0"/>
              <w:ind w:left="0" w:firstLine="0"/>
              <w:rPr>
                <w:rFonts w:eastAsia="Times New Roman"/>
                <w:bCs/>
                <w:szCs w:val="24"/>
              </w:rPr>
            </w:pPr>
            <w:r w:rsidRPr="002F1A34">
              <w:rPr>
                <w:rFonts w:eastAsia="Times New Roman"/>
                <w:bCs/>
                <w:szCs w:val="24"/>
              </w:rPr>
              <w:t xml:space="preserve"> </w:t>
            </w:r>
          </w:p>
        </w:tc>
        <w:tc>
          <w:tcPr>
            <w:tcW w:w="5030"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t xml:space="preserve">Планирование работы </w:t>
            </w:r>
            <w:r w:rsidRPr="002F1A34">
              <w:rPr>
                <w:rFonts w:eastAsia="Times New Roman"/>
                <w:szCs w:val="24"/>
              </w:rPr>
              <w:t xml:space="preserve">методического </w:t>
            </w:r>
            <w:r w:rsidRPr="002F1A34">
              <w:rPr>
                <w:rFonts w:eastAsia="Times New Roman"/>
                <w:bCs/>
                <w:szCs w:val="24"/>
              </w:rPr>
              <w:t xml:space="preserve">совета. Обсуждение тематики заседаний. </w:t>
            </w:r>
            <w:r w:rsidRPr="002F1A34">
              <w:rPr>
                <w:rFonts w:eastAsia="Times New Roman"/>
                <w:bCs/>
                <w:szCs w:val="24"/>
              </w:rPr>
              <w:lastRenderedPageBreak/>
              <w:t>Утверждение графика  проведения предметных недель</w:t>
            </w:r>
            <w:r>
              <w:rPr>
                <w:rFonts w:eastAsia="Times New Roman"/>
                <w:bCs/>
                <w:szCs w:val="24"/>
              </w:rPr>
              <w:t>.</w:t>
            </w:r>
            <w:r w:rsidRPr="002F1A34">
              <w:rPr>
                <w:rFonts w:eastAsia="Times New Roman"/>
                <w:bCs/>
                <w:szCs w:val="24"/>
              </w:rPr>
              <w:t xml:space="preserve"> </w:t>
            </w:r>
          </w:p>
        </w:tc>
        <w:tc>
          <w:tcPr>
            <w:tcW w:w="301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bCs/>
                <w:szCs w:val="24"/>
              </w:rPr>
              <w:lastRenderedPageBreak/>
              <w:t>Члены МС</w:t>
            </w:r>
          </w:p>
        </w:tc>
        <w:tc>
          <w:tcPr>
            <w:tcW w:w="222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szCs w:val="24"/>
              </w:rPr>
            </w:pPr>
            <w:r w:rsidRPr="002F1A34">
              <w:rPr>
                <w:rFonts w:eastAsia="Times New Roman"/>
                <w:bCs/>
                <w:szCs w:val="24"/>
              </w:rPr>
              <w:t xml:space="preserve">Заместитель </w:t>
            </w:r>
            <w:r w:rsidRPr="002F1A34">
              <w:rPr>
                <w:rFonts w:eastAsia="Times New Roman"/>
                <w:szCs w:val="24"/>
              </w:rPr>
              <w:t xml:space="preserve">директора </w:t>
            </w:r>
            <w:r w:rsidRPr="002F1A34">
              <w:rPr>
                <w:rFonts w:eastAsia="Times New Roman"/>
                <w:szCs w:val="24"/>
              </w:rPr>
              <w:lastRenderedPageBreak/>
              <w:t>Никитченко Г.М.</w:t>
            </w:r>
          </w:p>
          <w:p w:rsidR="00CA5252" w:rsidRPr="002F1A34" w:rsidRDefault="00CA5252" w:rsidP="00CA5252">
            <w:pPr>
              <w:pStyle w:val="a4"/>
              <w:spacing w:before="0" w:beforeAutospacing="0" w:after="0" w:afterAutospacing="0"/>
              <w:rPr>
                <w:rFonts w:eastAsia="Times New Roman"/>
                <w:szCs w:val="24"/>
              </w:rPr>
            </w:pPr>
          </w:p>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szCs w:val="24"/>
              </w:rPr>
              <w:t xml:space="preserve"> </w:t>
            </w:r>
          </w:p>
        </w:tc>
        <w:tc>
          <w:tcPr>
            <w:tcW w:w="1883"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szCs w:val="24"/>
              </w:rPr>
            </w:pPr>
            <w:r w:rsidRPr="002F1A34">
              <w:rPr>
                <w:rFonts w:eastAsia="Times New Roman"/>
                <w:szCs w:val="24"/>
              </w:rPr>
              <w:lastRenderedPageBreak/>
              <w:t>Август  - сентябрь</w:t>
            </w:r>
          </w:p>
        </w:tc>
      </w:tr>
      <w:tr w:rsidR="00CA5252" w:rsidRPr="002F1A34" w:rsidTr="00CA5252">
        <w:trPr>
          <w:trHeight w:val="1155"/>
        </w:trPr>
        <w:tc>
          <w:tcPr>
            <w:tcW w:w="1276"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DB7F1F">
            <w:pPr>
              <w:pStyle w:val="a4"/>
              <w:numPr>
                <w:ilvl w:val="0"/>
                <w:numId w:val="2"/>
              </w:numPr>
              <w:spacing w:before="0" w:beforeAutospacing="0" w:after="0" w:afterAutospacing="0"/>
              <w:ind w:left="0" w:firstLine="0"/>
              <w:rPr>
                <w:rFonts w:eastAsia="Times New Roman"/>
                <w:bCs/>
                <w:szCs w:val="24"/>
              </w:rPr>
            </w:pPr>
          </w:p>
        </w:tc>
        <w:tc>
          <w:tcPr>
            <w:tcW w:w="5030"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t xml:space="preserve">Определение тематики самообразования  педагогов в соответствии с проблемой школы </w:t>
            </w:r>
          </w:p>
        </w:tc>
        <w:tc>
          <w:tcPr>
            <w:tcW w:w="301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t>Педагоги школы</w:t>
            </w:r>
          </w:p>
        </w:tc>
        <w:tc>
          <w:tcPr>
            <w:tcW w:w="222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szCs w:val="24"/>
              </w:rPr>
            </w:pPr>
            <w:r w:rsidRPr="002F1A34">
              <w:rPr>
                <w:rFonts w:eastAsia="Times New Roman"/>
                <w:bCs/>
                <w:szCs w:val="24"/>
              </w:rPr>
              <w:t xml:space="preserve">Заместитель </w:t>
            </w:r>
            <w:r w:rsidRPr="002F1A34">
              <w:rPr>
                <w:rFonts w:eastAsia="Times New Roman"/>
                <w:szCs w:val="24"/>
              </w:rPr>
              <w:t xml:space="preserve">директора </w:t>
            </w:r>
            <w:r>
              <w:rPr>
                <w:rFonts w:eastAsia="Times New Roman"/>
                <w:szCs w:val="24"/>
              </w:rPr>
              <w:t xml:space="preserve"> Никитченко Г.М.</w:t>
            </w:r>
          </w:p>
          <w:p w:rsidR="00CA5252" w:rsidRPr="002F1A34" w:rsidRDefault="00CA5252" w:rsidP="00CA5252">
            <w:pPr>
              <w:pStyle w:val="a4"/>
              <w:spacing w:before="0" w:beforeAutospacing="0" w:after="0" w:afterAutospacing="0"/>
              <w:rPr>
                <w:rFonts w:eastAsia="Times New Roman"/>
                <w:bCs/>
                <w:szCs w:val="24"/>
              </w:rPr>
            </w:pPr>
          </w:p>
        </w:tc>
        <w:tc>
          <w:tcPr>
            <w:tcW w:w="1883"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szCs w:val="24"/>
              </w:rPr>
            </w:pPr>
            <w:r w:rsidRPr="002F1A34">
              <w:rPr>
                <w:rFonts w:eastAsia="Times New Roman"/>
                <w:szCs w:val="24"/>
              </w:rPr>
              <w:t>Август</w:t>
            </w:r>
          </w:p>
        </w:tc>
      </w:tr>
      <w:tr w:rsidR="00CA5252" w:rsidRPr="002F1A34" w:rsidTr="00CA5252">
        <w:trPr>
          <w:trHeight w:val="1720"/>
        </w:trPr>
        <w:tc>
          <w:tcPr>
            <w:tcW w:w="1276"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DB7F1F">
            <w:pPr>
              <w:pStyle w:val="a4"/>
              <w:numPr>
                <w:ilvl w:val="0"/>
                <w:numId w:val="2"/>
              </w:numPr>
              <w:spacing w:before="0" w:beforeAutospacing="0" w:after="0" w:afterAutospacing="0"/>
              <w:ind w:left="0" w:firstLine="0"/>
              <w:rPr>
                <w:rFonts w:eastAsia="Times New Roman"/>
                <w:bCs/>
                <w:iCs/>
                <w:szCs w:val="24"/>
              </w:rPr>
            </w:pPr>
          </w:p>
        </w:tc>
        <w:tc>
          <w:tcPr>
            <w:tcW w:w="5030" w:type="dxa"/>
            <w:tcBorders>
              <w:top w:val="outset" w:sz="6" w:space="0" w:color="auto"/>
              <w:left w:val="outset" w:sz="6" w:space="0" w:color="auto"/>
              <w:bottom w:val="outset" w:sz="6" w:space="0" w:color="auto"/>
            </w:tcBorders>
            <w:vAlign w:val="center"/>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t xml:space="preserve">Методические оперативные совещания (текущие вопросы) </w:t>
            </w:r>
          </w:p>
        </w:tc>
        <w:tc>
          <w:tcPr>
            <w:tcW w:w="3017" w:type="dxa"/>
            <w:tcBorders>
              <w:top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szCs w:val="24"/>
              </w:rPr>
            </w:pPr>
            <w:r w:rsidRPr="002F1A34">
              <w:rPr>
                <w:rFonts w:eastAsia="Times New Roman"/>
                <w:szCs w:val="24"/>
              </w:rPr>
              <w:t>Заместитель</w:t>
            </w:r>
            <w:r w:rsidRPr="002F1A34">
              <w:rPr>
                <w:rFonts w:eastAsia="Times New Roman"/>
                <w:bCs/>
                <w:szCs w:val="24"/>
              </w:rPr>
              <w:t xml:space="preserve"> директора, руководители методических объединений</w:t>
            </w:r>
          </w:p>
        </w:tc>
        <w:tc>
          <w:tcPr>
            <w:tcW w:w="222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szCs w:val="24"/>
              </w:rPr>
            </w:pPr>
            <w:r w:rsidRPr="002F1A34">
              <w:rPr>
                <w:rFonts w:eastAsia="Times New Roman"/>
                <w:szCs w:val="24"/>
              </w:rPr>
              <w:t>Заместитель директора Никитченко Г.М.</w:t>
            </w:r>
          </w:p>
        </w:tc>
        <w:tc>
          <w:tcPr>
            <w:tcW w:w="1883"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szCs w:val="24"/>
              </w:rPr>
              <w:t>По мере необходимости</w:t>
            </w:r>
          </w:p>
        </w:tc>
      </w:tr>
      <w:tr w:rsidR="00CA5252" w:rsidRPr="002F1A34" w:rsidTr="00CA5252">
        <w:trPr>
          <w:trHeight w:val="265"/>
        </w:trPr>
        <w:tc>
          <w:tcPr>
            <w:tcW w:w="1276"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DB7F1F">
            <w:pPr>
              <w:pStyle w:val="a4"/>
              <w:numPr>
                <w:ilvl w:val="0"/>
                <w:numId w:val="2"/>
              </w:numPr>
              <w:spacing w:before="0" w:beforeAutospacing="0" w:after="0" w:afterAutospacing="0"/>
              <w:ind w:left="0" w:firstLine="0"/>
              <w:rPr>
                <w:rFonts w:eastAsia="Times New Roman"/>
                <w:bCs/>
                <w:szCs w:val="24"/>
              </w:rPr>
            </w:pPr>
          </w:p>
        </w:tc>
        <w:tc>
          <w:tcPr>
            <w:tcW w:w="5030"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t xml:space="preserve">Подготовка пакета диагностических материалов для мониторинга </w:t>
            </w:r>
            <w:r w:rsidRPr="002F1A34">
              <w:rPr>
                <w:rFonts w:eastAsia="Times New Roman"/>
                <w:bCs/>
                <w:szCs w:val="24"/>
              </w:rPr>
              <w:br/>
            </w:r>
            <w:r w:rsidRPr="002F1A34">
              <w:rPr>
                <w:rFonts w:eastAsia="Times New Roman"/>
                <w:szCs w:val="24"/>
              </w:rPr>
              <w:t xml:space="preserve">учебных достижений обучающихся </w:t>
            </w:r>
          </w:p>
        </w:tc>
        <w:tc>
          <w:tcPr>
            <w:tcW w:w="301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szCs w:val="24"/>
              </w:rPr>
              <w:t xml:space="preserve">Руководители </w:t>
            </w:r>
            <w:r w:rsidRPr="002F1A34">
              <w:rPr>
                <w:rFonts w:eastAsia="Times New Roman"/>
                <w:bCs/>
                <w:szCs w:val="24"/>
              </w:rPr>
              <w:t>методических объединений, педагог-психолог</w:t>
            </w:r>
          </w:p>
        </w:tc>
        <w:tc>
          <w:tcPr>
            <w:tcW w:w="222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t>Заместитель директора Верхотина В.В., Шутова Е.П.</w:t>
            </w:r>
          </w:p>
        </w:tc>
        <w:tc>
          <w:tcPr>
            <w:tcW w:w="1883"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szCs w:val="24"/>
              </w:rPr>
            </w:pPr>
            <w:r w:rsidRPr="002F1A34">
              <w:rPr>
                <w:rFonts w:eastAsia="Times New Roman"/>
                <w:bCs/>
                <w:szCs w:val="24"/>
              </w:rPr>
              <w:t>В течение года</w:t>
            </w:r>
          </w:p>
        </w:tc>
      </w:tr>
      <w:tr w:rsidR="00CA5252" w:rsidRPr="002F1A34" w:rsidTr="00CA5252">
        <w:trPr>
          <w:trHeight w:val="20"/>
        </w:trPr>
        <w:tc>
          <w:tcPr>
            <w:tcW w:w="1276"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DB7F1F">
            <w:pPr>
              <w:pStyle w:val="a4"/>
              <w:numPr>
                <w:ilvl w:val="0"/>
                <w:numId w:val="2"/>
              </w:numPr>
              <w:spacing w:before="0" w:beforeAutospacing="0" w:after="0" w:afterAutospacing="0"/>
              <w:ind w:left="0" w:firstLine="0"/>
              <w:rPr>
                <w:rFonts w:eastAsia="Times New Roman"/>
                <w:bCs/>
                <w:szCs w:val="24"/>
              </w:rPr>
            </w:pPr>
          </w:p>
        </w:tc>
        <w:tc>
          <w:tcPr>
            <w:tcW w:w="5030" w:type="dxa"/>
            <w:tcBorders>
              <w:top w:val="outset" w:sz="6" w:space="0" w:color="auto"/>
              <w:left w:val="outset" w:sz="6" w:space="0" w:color="auto"/>
              <w:bottom w:val="outset" w:sz="6" w:space="0" w:color="auto"/>
              <w:right w:val="outset" w:sz="6" w:space="0" w:color="auto"/>
            </w:tcBorders>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t>Информационное обеспечение деятельности методических объединений, методического совета</w:t>
            </w:r>
          </w:p>
        </w:tc>
        <w:tc>
          <w:tcPr>
            <w:tcW w:w="301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szCs w:val="24"/>
              </w:rPr>
            </w:pPr>
            <w:r w:rsidRPr="002F1A34">
              <w:rPr>
                <w:rFonts w:eastAsia="Times New Roman"/>
                <w:szCs w:val="24"/>
              </w:rPr>
              <w:t>Члены МС, руководители методических объединений</w:t>
            </w:r>
          </w:p>
        </w:tc>
        <w:tc>
          <w:tcPr>
            <w:tcW w:w="222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p>
        </w:tc>
        <w:tc>
          <w:tcPr>
            <w:tcW w:w="1883"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bCs/>
                <w:szCs w:val="24"/>
              </w:rPr>
              <w:t>В течение года</w:t>
            </w:r>
          </w:p>
        </w:tc>
      </w:tr>
      <w:tr w:rsidR="00CA5252" w:rsidRPr="002F1A34" w:rsidTr="00CA5252">
        <w:trPr>
          <w:trHeight w:val="20"/>
        </w:trPr>
        <w:tc>
          <w:tcPr>
            <w:tcW w:w="1276"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DB7F1F">
            <w:pPr>
              <w:pStyle w:val="a4"/>
              <w:numPr>
                <w:ilvl w:val="0"/>
                <w:numId w:val="2"/>
              </w:numPr>
              <w:spacing w:before="0" w:beforeAutospacing="0" w:after="0" w:afterAutospacing="0"/>
              <w:ind w:left="0" w:firstLine="0"/>
              <w:rPr>
                <w:rFonts w:eastAsia="Times New Roman"/>
                <w:bCs/>
                <w:szCs w:val="24"/>
              </w:rPr>
            </w:pPr>
          </w:p>
        </w:tc>
        <w:tc>
          <w:tcPr>
            <w:tcW w:w="5030" w:type="dxa"/>
            <w:tcBorders>
              <w:top w:val="outset" w:sz="6" w:space="0" w:color="auto"/>
              <w:left w:val="outset" w:sz="6" w:space="0" w:color="auto"/>
              <w:bottom w:val="outset" w:sz="6" w:space="0" w:color="auto"/>
              <w:right w:val="outset" w:sz="6" w:space="0" w:color="auto"/>
            </w:tcBorders>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t>Разработка материалов для выпуска педагогических буклетов</w:t>
            </w:r>
          </w:p>
        </w:tc>
        <w:tc>
          <w:tcPr>
            <w:tcW w:w="301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szCs w:val="24"/>
              </w:rPr>
            </w:pPr>
            <w:r w:rsidRPr="002F1A34">
              <w:rPr>
                <w:rFonts w:eastAsia="Times New Roman"/>
                <w:szCs w:val="24"/>
              </w:rPr>
              <w:t>Творческие группы</w:t>
            </w:r>
          </w:p>
        </w:tc>
        <w:tc>
          <w:tcPr>
            <w:tcW w:w="222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szCs w:val="24"/>
              </w:rPr>
            </w:pPr>
            <w:r w:rsidRPr="002F1A34">
              <w:rPr>
                <w:rFonts w:eastAsia="Times New Roman"/>
                <w:bCs/>
                <w:szCs w:val="24"/>
              </w:rPr>
              <w:t>Заместитель директора</w:t>
            </w:r>
            <w:r w:rsidRPr="002F1A34">
              <w:rPr>
                <w:rFonts w:eastAsia="Times New Roman"/>
                <w:szCs w:val="24"/>
              </w:rPr>
              <w:t xml:space="preserve"> Никитченко Г.М.</w:t>
            </w:r>
          </w:p>
        </w:tc>
        <w:tc>
          <w:tcPr>
            <w:tcW w:w="1883"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bCs/>
                <w:szCs w:val="24"/>
              </w:rPr>
              <w:t>В течение года</w:t>
            </w:r>
          </w:p>
        </w:tc>
      </w:tr>
      <w:tr w:rsidR="00CA5252" w:rsidRPr="002F1A34" w:rsidTr="00CA5252">
        <w:trPr>
          <w:trHeight w:val="20"/>
        </w:trPr>
        <w:tc>
          <w:tcPr>
            <w:tcW w:w="1276"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DB7F1F">
            <w:pPr>
              <w:pStyle w:val="a4"/>
              <w:numPr>
                <w:ilvl w:val="0"/>
                <w:numId w:val="2"/>
              </w:numPr>
              <w:spacing w:before="0" w:beforeAutospacing="0" w:after="0" w:afterAutospacing="0"/>
              <w:ind w:left="0" w:firstLine="0"/>
              <w:rPr>
                <w:rFonts w:eastAsia="Times New Roman"/>
                <w:bCs/>
                <w:szCs w:val="24"/>
              </w:rPr>
            </w:pPr>
          </w:p>
        </w:tc>
        <w:tc>
          <w:tcPr>
            <w:tcW w:w="5030"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t xml:space="preserve">Консультации по подготовке учителей к участию в  профессиональных конкурсах </w:t>
            </w:r>
          </w:p>
        </w:tc>
        <w:tc>
          <w:tcPr>
            <w:tcW w:w="301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szCs w:val="24"/>
              </w:rPr>
            </w:pPr>
            <w:r w:rsidRPr="002F1A34">
              <w:rPr>
                <w:rFonts w:eastAsia="Times New Roman"/>
                <w:szCs w:val="24"/>
              </w:rPr>
              <w:t>Руководители методических объединений</w:t>
            </w:r>
          </w:p>
        </w:tc>
        <w:tc>
          <w:tcPr>
            <w:tcW w:w="222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p>
        </w:tc>
        <w:tc>
          <w:tcPr>
            <w:tcW w:w="1883"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bCs/>
                <w:szCs w:val="24"/>
              </w:rPr>
              <w:t>По мере требования</w:t>
            </w:r>
          </w:p>
        </w:tc>
      </w:tr>
      <w:tr w:rsidR="00CA5252" w:rsidRPr="002F1A34" w:rsidTr="00CA5252">
        <w:trPr>
          <w:trHeight w:val="20"/>
        </w:trPr>
        <w:tc>
          <w:tcPr>
            <w:tcW w:w="1276"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t>15</w:t>
            </w:r>
          </w:p>
        </w:tc>
        <w:tc>
          <w:tcPr>
            <w:tcW w:w="5030"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t xml:space="preserve">Подготовка пакета диагностических материалов для выявления педагогических затруднений учителей </w:t>
            </w:r>
          </w:p>
        </w:tc>
        <w:tc>
          <w:tcPr>
            <w:tcW w:w="301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szCs w:val="24"/>
              </w:rPr>
            </w:pPr>
            <w:r w:rsidRPr="002F1A34">
              <w:rPr>
                <w:rFonts w:eastAsia="Times New Roman"/>
                <w:szCs w:val="24"/>
              </w:rPr>
              <w:t>Руководители методических  объединений, педагог-психолог</w:t>
            </w:r>
          </w:p>
        </w:tc>
        <w:tc>
          <w:tcPr>
            <w:tcW w:w="2227"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rPr>
                <w:rFonts w:eastAsia="Times New Roman"/>
                <w:bCs/>
                <w:szCs w:val="24"/>
              </w:rPr>
            </w:pPr>
            <w:r w:rsidRPr="002F1A34">
              <w:rPr>
                <w:rFonts w:eastAsia="Times New Roman"/>
                <w:bCs/>
                <w:szCs w:val="24"/>
              </w:rPr>
              <w:t>Заместитель директора Никитченко Г.М.,   педагог -  психолог Шутова Е.П.</w:t>
            </w:r>
          </w:p>
        </w:tc>
        <w:tc>
          <w:tcPr>
            <w:tcW w:w="1883" w:type="dxa"/>
            <w:tcBorders>
              <w:top w:val="outset" w:sz="6" w:space="0" w:color="auto"/>
              <w:left w:val="outset" w:sz="6" w:space="0" w:color="auto"/>
              <w:bottom w:val="outset" w:sz="6" w:space="0" w:color="auto"/>
              <w:right w:val="outset" w:sz="6" w:space="0" w:color="auto"/>
            </w:tcBorders>
            <w:vAlign w:val="center"/>
          </w:tcPr>
          <w:p w:rsidR="00CA5252" w:rsidRPr="002F1A34" w:rsidRDefault="00CA5252" w:rsidP="00CA5252">
            <w:pPr>
              <w:pStyle w:val="a4"/>
              <w:spacing w:before="0" w:beforeAutospacing="0" w:after="0" w:afterAutospacing="0"/>
              <w:jc w:val="center"/>
              <w:rPr>
                <w:rFonts w:eastAsia="Times New Roman"/>
                <w:bCs/>
                <w:szCs w:val="24"/>
              </w:rPr>
            </w:pPr>
            <w:r w:rsidRPr="002F1A34">
              <w:rPr>
                <w:rFonts w:eastAsia="Times New Roman"/>
                <w:bCs/>
                <w:szCs w:val="24"/>
              </w:rPr>
              <w:t>В течение года</w:t>
            </w:r>
          </w:p>
        </w:tc>
      </w:tr>
    </w:tbl>
    <w:p w:rsidR="009F4F3F" w:rsidRDefault="009F4F3F" w:rsidP="002F1A34">
      <w:pPr>
        <w:pStyle w:val="2"/>
        <w:spacing w:before="0" w:after="0"/>
        <w:jc w:val="center"/>
        <w:rPr>
          <w:rFonts w:ascii="Times New Roman" w:hAnsi="Times New Roman" w:cs="Times New Roman"/>
          <w:i w:val="0"/>
          <w:sz w:val="24"/>
          <w:szCs w:val="24"/>
        </w:rPr>
      </w:pPr>
    </w:p>
    <w:p w:rsidR="0019674A" w:rsidRPr="0019674A" w:rsidRDefault="0019674A" w:rsidP="0019674A"/>
    <w:p w:rsidR="00C67A81" w:rsidRPr="002F1A34" w:rsidRDefault="0019674A" w:rsidP="00DB0666">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lastRenderedPageBreak/>
        <w:t>2</w:t>
      </w:r>
      <w:r w:rsidR="00C67A81" w:rsidRPr="002F1A34">
        <w:rPr>
          <w:rFonts w:ascii="Times New Roman" w:hAnsi="Times New Roman" w:cs="Times New Roman"/>
          <w:i w:val="0"/>
          <w:sz w:val="24"/>
          <w:szCs w:val="24"/>
        </w:rPr>
        <w:t>.3. Работа с педагогическими кадрами, повышение квалификации, аттестация</w:t>
      </w:r>
    </w:p>
    <w:p w:rsidR="00C67A81" w:rsidRPr="002F1A34" w:rsidRDefault="00C67A81" w:rsidP="002F1A34">
      <w:pPr>
        <w:jc w:val="center"/>
        <w:rPr>
          <w:bCs/>
        </w:rPr>
      </w:pPr>
    </w:p>
    <w:p w:rsidR="00352989" w:rsidRPr="002F1A34" w:rsidRDefault="00C67A81" w:rsidP="002F1A34">
      <w:pPr>
        <w:jc w:val="center"/>
        <w:rPr>
          <w:b/>
        </w:rPr>
      </w:pPr>
      <w:r w:rsidRPr="002F1A34">
        <w:rPr>
          <w:b/>
        </w:rPr>
        <w:t>Содержание методической работы</w:t>
      </w:r>
      <w:r w:rsidR="00352989" w:rsidRPr="002F1A34">
        <w:rPr>
          <w:b/>
        </w:rPr>
        <w:t xml:space="preserve"> </w:t>
      </w:r>
    </w:p>
    <w:p w:rsidR="00C67A81" w:rsidRPr="002F1A34" w:rsidRDefault="00352989" w:rsidP="002F1A34">
      <w:pPr>
        <w:jc w:val="center"/>
        <w:rPr>
          <w:b/>
        </w:rPr>
      </w:pPr>
      <w:r w:rsidRPr="002F1A34">
        <w:rPr>
          <w:b/>
        </w:rPr>
        <w:t>в соответствии с темой школы: « Повышение качества знаний обучающихся через повышение профессиональной компетентности  педагога в рамках реализации ФГОС»</w:t>
      </w:r>
    </w:p>
    <w:p w:rsidR="00C67A81" w:rsidRPr="002F1A34" w:rsidRDefault="00C67A81" w:rsidP="002F1A34">
      <w:pPr>
        <w:jc w:val="center"/>
        <w:rPr>
          <w:bCs/>
        </w:rPr>
      </w:pPr>
    </w:p>
    <w:tbl>
      <w:tblPr>
        <w:tblW w:w="13689" w:type="dxa"/>
        <w:jc w:val="center"/>
        <w:tblInd w:w="-2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29"/>
        <w:gridCol w:w="20"/>
        <w:gridCol w:w="5456"/>
        <w:gridCol w:w="11"/>
        <w:gridCol w:w="18"/>
        <w:gridCol w:w="9"/>
        <w:gridCol w:w="1424"/>
        <w:gridCol w:w="394"/>
        <w:gridCol w:w="517"/>
        <w:gridCol w:w="2176"/>
        <w:gridCol w:w="283"/>
        <w:gridCol w:w="14"/>
        <w:gridCol w:w="2538"/>
      </w:tblGrid>
      <w:tr w:rsidR="00C67A81" w:rsidRPr="002F1A34" w:rsidTr="00CA5252">
        <w:trPr>
          <w:trHeight w:val="20"/>
          <w:jc w:val="center"/>
        </w:trPr>
        <w:tc>
          <w:tcPr>
            <w:tcW w:w="13689" w:type="dxa"/>
            <w:gridSpan w:val="13"/>
            <w:shd w:val="clear" w:color="auto" w:fill="FFFFFF"/>
          </w:tcPr>
          <w:p w:rsidR="00C67A81" w:rsidRPr="002F1A34" w:rsidRDefault="00C67A81" w:rsidP="002F1A34">
            <w:pPr>
              <w:shd w:val="clear" w:color="auto" w:fill="FFFFFF"/>
            </w:pPr>
            <w:r w:rsidRPr="002F1A34">
              <w:rPr>
                <w:b/>
                <w:bCs/>
              </w:rPr>
              <w:t>1. РАБОТА С КАДРАМИ</w:t>
            </w:r>
          </w:p>
        </w:tc>
      </w:tr>
      <w:tr w:rsidR="00C67A81" w:rsidRPr="002F1A34" w:rsidTr="00CA5252">
        <w:trPr>
          <w:trHeight w:val="20"/>
          <w:jc w:val="center"/>
        </w:trPr>
        <w:tc>
          <w:tcPr>
            <w:tcW w:w="13689" w:type="dxa"/>
            <w:gridSpan w:val="13"/>
            <w:shd w:val="clear" w:color="auto" w:fill="FFFFFF"/>
          </w:tcPr>
          <w:p w:rsidR="00C67A81" w:rsidRPr="002F1A34" w:rsidRDefault="00C67A81" w:rsidP="002F1A34">
            <w:pPr>
              <w:shd w:val="clear" w:color="auto" w:fill="FFFFFF"/>
              <w:rPr>
                <w:b/>
                <w:bCs/>
              </w:rPr>
            </w:pPr>
            <w:r w:rsidRPr="002F1A34">
              <w:rPr>
                <w:b/>
                <w:bCs/>
              </w:rPr>
              <w:t xml:space="preserve">1.1. Повышение квалификации </w:t>
            </w:r>
          </w:p>
          <w:p w:rsidR="00C67A81" w:rsidRPr="002F1A34" w:rsidRDefault="00C67A81" w:rsidP="002F1A34">
            <w:pPr>
              <w:shd w:val="clear" w:color="auto" w:fill="FFFFFF"/>
            </w:pPr>
            <w:r w:rsidRPr="002F1A34">
              <w:rPr>
                <w:b/>
                <w:bCs/>
                <w:spacing w:val="-1"/>
              </w:rPr>
              <w:t xml:space="preserve">Цель: </w:t>
            </w:r>
            <w:r w:rsidRPr="002F1A34">
              <w:rPr>
                <w:spacing w:val="-1"/>
              </w:rPr>
              <w:t xml:space="preserve">совершенствование системы работы с педагогическими кадрами по самооценке </w:t>
            </w:r>
            <w:r w:rsidR="00097F3F">
              <w:rPr>
                <w:spacing w:val="-1"/>
              </w:rPr>
              <w:t xml:space="preserve"> их педагогической </w:t>
            </w:r>
            <w:r w:rsidRPr="002F1A34">
              <w:rPr>
                <w:spacing w:val="-1"/>
              </w:rPr>
              <w:t xml:space="preserve">деятельности </w:t>
            </w:r>
            <w:r w:rsidRPr="002F1A34">
              <w:t>и повышению профессиональной компетентности</w:t>
            </w:r>
            <w:r w:rsidR="002151B9" w:rsidRPr="002F1A34">
              <w:t xml:space="preserve"> в соответствии с требованиями ФГОС.</w:t>
            </w:r>
          </w:p>
        </w:tc>
      </w:tr>
      <w:tr w:rsidR="00C67A81" w:rsidRPr="002F1A34" w:rsidTr="00CA5252">
        <w:trPr>
          <w:trHeight w:val="20"/>
          <w:jc w:val="center"/>
        </w:trPr>
        <w:tc>
          <w:tcPr>
            <w:tcW w:w="13689" w:type="dxa"/>
            <w:gridSpan w:val="13"/>
            <w:shd w:val="clear" w:color="auto" w:fill="FFFFFF"/>
          </w:tcPr>
          <w:p w:rsidR="00C67A81" w:rsidRPr="002F1A34" w:rsidRDefault="00C67A81" w:rsidP="002F1A34">
            <w:pPr>
              <w:shd w:val="clear" w:color="auto" w:fill="FFFFFF"/>
            </w:pPr>
            <w:r w:rsidRPr="002F1A34">
              <w:rPr>
                <w:b/>
                <w:bCs/>
              </w:rPr>
              <w:t>Курсовая переподготовка</w:t>
            </w:r>
          </w:p>
        </w:tc>
      </w:tr>
      <w:tr w:rsidR="00C67A81" w:rsidRPr="002F1A34" w:rsidTr="00CA5252">
        <w:trPr>
          <w:trHeight w:val="20"/>
          <w:jc w:val="center"/>
        </w:trPr>
        <w:tc>
          <w:tcPr>
            <w:tcW w:w="849" w:type="dxa"/>
            <w:gridSpan w:val="2"/>
            <w:shd w:val="clear" w:color="auto" w:fill="FFFFFF"/>
          </w:tcPr>
          <w:p w:rsidR="00C67A81" w:rsidRPr="002F1A34" w:rsidRDefault="00C67A81" w:rsidP="002F1A34">
            <w:pPr>
              <w:shd w:val="clear" w:color="auto" w:fill="FFFFFF"/>
            </w:pPr>
            <w:r w:rsidRPr="002F1A34">
              <w:rPr>
                <w:b/>
                <w:bCs/>
              </w:rPr>
              <w:t>№</w:t>
            </w:r>
          </w:p>
        </w:tc>
        <w:tc>
          <w:tcPr>
            <w:tcW w:w="5494" w:type="dxa"/>
            <w:gridSpan w:val="4"/>
            <w:shd w:val="clear" w:color="auto" w:fill="FFFFFF"/>
          </w:tcPr>
          <w:p w:rsidR="00C67A81" w:rsidRPr="002F1A34" w:rsidRDefault="00C67A81" w:rsidP="002F1A34">
            <w:pPr>
              <w:shd w:val="clear" w:color="auto" w:fill="FFFFFF"/>
            </w:pPr>
            <w:r w:rsidRPr="002F1A34">
              <w:rPr>
                <w:b/>
                <w:bCs/>
                <w:spacing w:val="-2"/>
              </w:rPr>
              <w:t>Содержание работы</w:t>
            </w:r>
          </w:p>
        </w:tc>
        <w:tc>
          <w:tcPr>
            <w:tcW w:w="1818" w:type="dxa"/>
            <w:gridSpan w:val="2"/>
            <w:shd w:val="clear" w:color="auto" w:fill="FFFFFF"/>
          </w:tcPr>
          <w:p w:rsidR="00C67A81" w:rsidRPr="002F1A34" w:rsidRDefault="00C67A81" w:rsidP="002F1A34">
            <w:pPr>
              <w:shd w:val="clear" w:color="auto" w:fill="FFFFFF"/>
            </w:pPr>
            <w:r w:rsidRPr="002F1A34">
              <w:rPr>
                <w:b/>
                <w:bCs/>
                <w:spacing w:val="-4"/>
              </w:rPr>
              <w:t>Сроки</w:t>
            </w:r>
          </w:p>
        </w:tc>
        <w:tc>
          <w:tcPr>
            <w:tcW w:w="2976" w:type="dxa"/>
            <w:gridSpan w:val="3"/>
            <w:shd w:val="clear" w:color="auto" w:fill="FFFFFF"/>
          </w:tcPr>
          <w:p w:rsidR="00C67A81" w:rsidRPr="002F1A34" w:rsidRDefault="00C67A81" w:rsidP="002F1A34">
            <w:pPr>
              <w:shd w:val="clear" w:color="auto" w:fill="FFFFFF"/>
            </w:pPr>
            <w:r w:rsidRPr="002F1A34">
              <w:rPr>
                <w:b/>
                <w:bCs/>
                <w:spacing w:val="-2"/>
              </w:rPr>
              <w:t>Исполните</w:t>
            </w:r>
            <w:r w:rsidRPr="002F1A34">
              <w:rPr>
                <w:b/>
                <w:bCs/>
                <w:spacing w:val="-4"/>
              </w:rPr>
              <w:t>ли</w:t>
            </w:r>
          </w:p>
        </w:tc>
        <w:tc>
          <w:tcPr>
            <w:tcW w:w="2552" w:type="dxa"/>
            <w:gridSpan w:val="2"/>
            <w:shd w:val="clear" w:color="auto" w:fill="FFFFFF"/>
          </w:tcPr>
          <w:p w:rsidR="00C67A81" w:rsidRPr="002F1A34" w:rsidRDefault="00C67A81" w:rsidP="002F1A34">
            <w:pPr>
              <w:shd w:val="clear" w:color="auto" w:fill="FFFFFF"/>
            </w:pPr>
            <w:r w:rsidRPr="002F1A34">
              <w:rPr>
                <w:b/>
                <w:bCs/>
                <w:spacing w:val="-2"/>
              </w:rPr>
              <w:t xml:space="preserve">Прогнозируемый </w:t>
            </w:r>
            <w:r w:rsidRPr="002F1A34">
              <w:rPr>
                <w:b/>
                <w:bCs/>
                <w:spacing w:val="-1"/>
              </w:rPr>
              <w:t>результат</w:t>
            </w:r>
          </w:p>
        </w:tc>
      </w:tr>
      <w:tr w:rsidR="00C67A81" w:rsidRPr="002F1A34" w:rsidTr="00CA5252">
        <w:trPr>
          <w:trHeight w:val="873"/>
          <w:jc w:val="center"/>
        </w:trPr>
        <w:tc>
          <w:tcPr>
            <w:tcW w:w="849" w:type="dxa"/>
            <w:gridSpan w:val="2"/>
            <w:shd w:val="clear" w:color="auto" w:fill="FFFFFF"/>
          </w:tcPr>
          <w:p w:rsidR="00C67A81" w:rsidRPr="002F1A34" w:rsidRDefault="00C67A81" w:rsidP="002F1A34">
            <w:pPr>
              <w:shd w:val="clear" w:color="auto" w:fill="FFFFFF"/>
            </w:pPr>
            <w:r w:rsidRPr="002F1A34">
              <w:rPr>
                <w:b/>
                <w:bCs/>
              </w:rPr>
              <w:t>1.</w:t>
            </w:r>
          </w:p>
        </w:tc>
        <w:tc>
          <w:tcPr>
            <w:tcW w:w="5494" w:type="dxa"/>
            <w:gridSpan w:val="4"/>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Сбор и уточнение информации о прохождении курсовой переподготовки педагогами (банк данных)</w:t>
            </w:r>
          </w:p>
        </w:tc>
        <w:tc>
          <w:tcPr>
            <w:tcW w:w="1818" w:type="dxa"/>
            <w:gridSpan w:val="2"/>
            <w:shd w:val="clear" w:color="auto" w:fill="FFFFFF"/>
          </w:tcPr>
          <w:p w:rsidR="00C67A81" w:rsidRPr="002F1A34" w:rsidRDefault="00C67A81" w:rsidP="002F1A34">
            <w:pPr>
              <w:shd w:val="clear" w:color="auto" w:fill="FFFFFF"/>
            </w:pPr>
            <w:r w:rsidRPr="002F1A34">
              <w:t>В течение года</w:t>
            </w:r>
          </w:p>
        </w:tc>
        <w:tc>
          <w:tcPr>
            <w:tcW w:w="2976" w:type="dxa"/>
            <w:gridSpan w:val="3"/>
            <w:shd w:val="clear" w:color="auto" w:fill="FFFFFF"/>
          </w:tcPr>
          <w:p w:rsidR="00C67A81" w:rsidRPr="002F1A34" w:rsidRDefault="00C67A81" w:rsidP="002F1A34">
            <w:pPr>
              <w:shd w:val="clear" w:color="auto" w:fill="FFFFFF"/>
              <w:rPr>
                <w:spacing w:val="-3"/>
              </w:rPr>
            </w:pPr>
            <w:r w:rsidRPr="002F1A34">
              <w:rPr>
                <w:spacing w:val="-3"/>
              </w:rPr>
              <w:t>Зам.</w:t>
            </w:r>
            <w:r w:rsidR="002151B9" w:rsidRPr="002F1A34">
              <w:rPr>
                <w:spacing w:val="-3"/>
              </w:rPr>
              <w:t xml:space="preserve"> </w:t>
            </w:r>
            <w:r w:rsidR="00AA67A5">
              <w:rPr>
                <w:spacing w:val="-3"/>
              </w:rPr>
              <w:t xml:space="preserve">директора </w:t>
            </w:r>
            <w:r w:rsidRPr="002F1A34">
              <w:rPr>
                <w:spacing w:val="-3"/>
              </w:rPr>
              <w:t xml:space="preserve"> </w:t>
            </w:r>
            <w:r w:rsidR="002151B9" w:rsidRPr="002F1A34">
              <w:rPr>
                <w:spacing w:val="-3"/>
              </w:rPr>
              <w:t xml:space="preserve"> Никитченко Г.М.</w:t>
            </w:r>
          </w:p>
          <w:p w:rsidR="00C67A81" w:rsidRPr="002F1A34" w:rsidRDefault="00C67A81" w:rsidP="002F1A34">
            <w:pPr>
              <w:shd w:val="clear" w:color="auto" w:fill="FFFFFF"/>
            </w:pPr>
            <w:r w:rsidRPr="002F1A34">
              <w:t xml:space="preserve">                                                                                                                                                                                                                                                                                                                                                                                                                                                                                                                                                                                                                                                                                                                                                                                                                                                                                                                                                                                                                                                                                                                                                                                                                                                                                                                                                                                                                                                                                                                                                                                                                                                                                                                                                                                                                                                                                                                                                                                                                                                                                                                                                                                                                                                                                                                                                                                                                                                                                                                                                                                                                                                                                                                                                                                                                                                                                                                                                                                                                                                                                                                                                                                                                                                                                                                                                                                                                                                                                                                                                                                                                                                                                                                                                                                                                                                                                                                                                                                                                                                                                                                                                                                                                                                                                                                                                                                                                                                                                                                                                                                                                                                                                                                                                                                                                                                                                                                                                                                                                                                                                                                                                                                                                                                                                                                                                                                                                                                                                                                                                                                                                                                                                                                                                                                                                                                                                                                                                                                                                                                                                                                                                                                                                                                                                                                                                                                                                                                                                                                                                                                                                                                                                                                                                                                                                                                                                                                                                                                                                                                                                                                                                                                                                                                                                                                                                                                                                                                                                                                                                                                                                                                                                                                                                                                                                                                                                                                                                                                                                                                                                                                                                                                                                                                                                                                                                                                                                                                                                                                                                                                                                                                                                                                                                                                                                                                                                                                                                                                                                                                                                                                                                                                                                                                                                                                                                                                                                                                                                                                                                                                                                                                                                                                                                                                                                                                                                                                                                                                                                                                                                                                                                                                                                                                                                                                                                                                                                                                                                                                                                                                                                                                                                                                                                                                                                                                                                                                                                                                                                                                                                                                                                                                                                                                                                                                                                                                                                                                                                                                                                                                                                                                                                                                                                                                                                                                                                                                                                                                                                                                                                                                                                                                                                                                                                                                                                                                                                                                                                                                                                                                                                                                                                                                                                                                                                                                                                                                                                                                                                                                                                                                                                                                                                                                                                                                                                                                                                                                                                                                                                                                                                                                                                                                                                                                                                                                                                                                                                                                                                                                                                                                                                                                                                                                                                                                                                                                                                                                                                                                                                                                                                                                                                                                                                                                                                                                                                                                                                                                                                                                                                                                                                                                                                                                                                                                                                                                                                                                                                                                                                                                                                                                                                                                                                                                                                                                                                                                                                                                                                                                                                                                                                                                                                                                                                                                                                                                                                                                                                                                                                                                                                                                                                                                                                                                                                                                                                                                                                                                                                                                                                                                                                                                                                                                                                                                                                                                                                                                                                                                                                                                                                                                                                                                                                                                                                                                                                                                                                                                                                                                                                                                                                                                                                                                                                                                                                                                                                                                                                                                                                                                                                                                                                                                                                                                                                                                                                                                                                                                                                                                                                                                                                                                                                                                                                                                                                                                                                                                                                                                                                                                                                                                                                                                                                                                                                                                                                                                                                                                                                                                                                                                                                                                                                                                                                                                                                                                                                                                                                                                                                                                                                                                                                                                                                                                                                                                                                                                                                                                                                                                                                                                                                                                                                                                                                                                                                                                                                                                                                                                                                                                                                                                                                                                                                                                                                                                                                                                                                                                                                                                                                                                                                                                                                                                                                                                                                                                                                                      </w:t>
            </w:r>
          </w:p>
        </w:tc>
        <w:tc>
          <w:tcPr>
            <w:tcW w:w="2552" w:type="dxa"/>
            <w:gridSpan w:val="2"/>
            <w:shd w:val="clear" w:color="auto" w:fill="FFFFFF"/>
          </w:tcPr>
          <w:p w:rsidR="00C67A81" w:rsidRPr="002F1A34" w:rsidRDefault="00C67A81" w:rsidP="002F1A34">
            <w:pPr>
              <w:shd w:val="clear" w:color="auto" w:fill="FFFFFF"/>
            </w:pPr>
            <w:r w:rsidRPr="002F1A34">
              <w:t xml:space="preserve">  Обновлённый банк данных</w:t>
            </w:r>
          </w:p>
        </w:tc>
      </w:tr>
      <w:tr w:rsidR="00C67A81" w:rsidRPr="002F1A34" w:rsidTr="00CA5252">
        <w:trPr>
          <w:trHeight w:val="873"/>
          <w:jc w:val="center"/>
        </w:trPr>
        <w:tc>
          <w:tcPr>
            <w:tcW w:w="849" w:type="dxa"/>
            <w:gridSpan w:val="2"/>
            <w:shd w:val="clear" w:color="auto" w:fill="FFFFFF"/>
          </w:tcPr>
          <w:p w:rsidR="00C67A81" w:rsidRPr="002F1A34" w:rsidRDefault="00C67A81" w:rsidP="002F1A34">
            <w:pPr>
              <w:shd w:val="clear" w:color="auto" w:fill="FFFFFF"/>
              <w:rPr>
                <w:b/>
                <w:bCs/>
              </w:rPr>
            </w:pPr>
            <w:r w:rsidRPr="002F1A34">
              <w:rPr>
                <w:b/>
                <w:bCs/>
              </w:rPr>
              <w:t>2.</w:t>
            </w:r>
          </w:p>
        </w:tc>
        <w:tc>
          <w:tcPr>
            <w:tcW w:w="5494" w:type="dxa"/>
            <w:gridSpan w:val="4"/>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Составление перспективного плана прохождения курсовой переподготовки педагогами</w:t>
            </w:r>
          </w:p>
        </w:tc>
        <w:tc>
          <w:tcPr>
            <w:tcW w:w="1818" w:type="dxa"/>
            <w:gridSpan w:val="2"/>
            <w:shd w:val="clear" w:color="auto" w:fill="FFFFFF"/>
          </w:tcPr>
          <w:p w:rsidR="00C67A81" w:rsidRPr="002F1A34" w:rsidRDefault="00C67A81" w:rsidP="002F1A34">
            <w:pPr>
              <w:shd w:val="clear" w:color="auto" w:fill="FFFFFF"/>
              <w:rPr>
                <w:spacing w:val="-2"/>
              </w:rPr>
            </w:pPr>
            <w:r w:rsidRPr="002F1A34">
              <w:t>Сентябрь</w:t>
            </w:r>
          </w:p>
        </w:tc>
        <w:tc>
          <w:tcPr>
            <w:tcW w:w="2976" w:type="dxa"/>
            <w:gridSpan w:val="3"/>
            <w:shd w:val="clear" w:color="auto" w:fill="FFFFFF"/>
          </w:tcPr>
          <w:p w:rsidR="00C67A81" w:rsidRPr="002F1A34" w:rsidRDefault="002151B9" w:rsidP="002F1A34">
            <w:pPr>
              <w:pStyle w:val="a4"/>
              <w:spacing w:before="0" w:beforeAutospacing="0" w:after="0" w:afterAutospacing="0"/>
              <w:rPr>
                <w:rFonts w:eastAsia="Times New Roman"/>
                <w:szCs w:val="24"/>
              </w:rPr>
            </w:pPr>
            <w:r w:rsidRPr="002F1A34">
              <w:rPr>
                <w:rFonts w:eastAsia="Times New Roman"/>
                <w:bCs/>
                <w:szCs w:val="24"/>
              </w:rPr>
              <w:t xml:space="preserve">Зам. </w:t>
            </w:r>
            <w:r w:rsidR="00C67A81" w:rsidRPr="002F1A34">
              <w:rPr>
                <w:rFonts w:eastAsia="Times New Roman"/>
                <w:bCs/>
                <w:szCs w:val="24"/>
              </w:rPr>
              <w:t xml:space="preserve"> ди</w:t>
            </w:r>
            <w:r w:rsidR="00AA67A5">
              <w:rPr>
                <w:rFonts w:eastAsia="Times New Roman"/>
                <w:bCs/>
                <w:szCs w:val="24"/>
              </w:rPr>
              <w:t xml:space="preserve">ректора </w:t>
            </w:r>
            <w:r w:rsidR="00C67A81" w:rsidRPr="002F1A34">
              <w:rPr>
                <w:rFonts w:eastAsia="Times New Roman"/>
                <w:bCs/>
                <w:szCs w:val="24"/>
              </w:rPr>
              <w:t xml:space="preserve"> </w:t>
            </w:r>
            <w:r w:rsidR="00C67A81" w:rsidRPr="002F1A34">
              <w:rPr>
                <w:rFonts w:eastAsia="Times New Roman"/>
                <w:szCs w:val="24"/>
              </w:rPr>
              <w:t>Никитченко Г.М.</w:t>
            </w:r>
          </w:p>
          <w:p w:rsidR="00C67A81" w:rsidRPr="002F1A34" w:rsidRDefault="00C67A81" w:rsidP="002F1A34">
            <w:pPr>
              <w:shd w:val="clear" w:color="auto" w:fill="FFFFFF"/>
              <w:rPr>
                <w:spacing w:val="-3"/>
              </w:rPr>
            </w:pPr>
          </w:p>
        </w:tc>
        <w:tc>
          <w:tcPr>
            <w:tcW w:w="2552" w:type="dxa"/>
            <w:gridSpan w:val="2"/>
            <w:shd w:val="clear" w:color="auto" w:fill="FFFFFF"/>
          </w:tcPr>
          <w:p w:rsidR="00C67A81" w:rsidRPr="002F1A34" w:rsidRDefault="00C67A81" w:rsidP="002F1A34">
            <w:pPr>
              <w:shd w:val="clear" w:color="auto" w:fill="FFFFFF"/>
              <w:rPr>
                <w:spacing w:val="-1"/>
              </w:rPr>
            </w:pPr>
            <w:r w:rsidRPr="002F1A34">
              <w:rPr>
                <w:spacing w:val="-1"/>
              </w:rPr>
              <w:t xml:space="preserve">Перспективный план </w:t>
            </w:r>
            <w:r w:rsidR="002151B9" w:rsidRPr="002F1A34">
              <w:rPr>
                <w:spacing w:val="-2"/>
              </w:rPr>
              <w:t>курсовой переподготовки на 3 года</w:t>
            </w:r>
            <w:r w:rsidRPr="002F1A34">
              <w:rPr>
                <w:spacing w:val="-2"/>
              </w:rPr>
              <w:t xml:space="preserve"> </w:t>
            </w:r>
          </w:p>
        </w:tc>
      </w:tr>
      <w:tr w:rsidR="00C67A81" w:rsidRPr="002F1A34" w:rsidTr="00CA5252">
        <w:trPr>
          <w:trHeight w:val="873"/>
          <w:jc w:val="center"/>
        </w:trPr>
        <w:tc>
          <w:tcPr>
            <w:tcW w:w="849" w:type="dxa"/>
            <w:gridSpan w:val="2"/>
            <w:shd w:val="clear" w:color="auto" w:fill="FFFFFF"/>
          </w:tcPr>
          <w:p w:rsidR="00C67A81" w:rsidRPr="002F1A34" w:rsidRDefault="00C67A81" w:rsidP="002F1A34">
            <w:pPr>
              <w:shd w:val="clear" w:color="auto" w:fill="FFFFFF"/>
              <w:rPr>
                <w:b/>
                <w:bCs/>
              </w:rPr>
            </w:pPr>
            <w:r w:rsidRPr="002F1A34">
              <w:rPr>
                <w:b/>
                <w:bCs/>
              </w:rPr>
              <w:t>3.</w:t>
            </w:r>
          </w:p>
        </w:tc>
        <w:tc>
          <w:tcPr>
            <w:tcW w:w="5494" w:type="dxa"/>
            <w:gridSpan w:val="4"/>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Подача заявок в УО на прохождение курсовой переподготовки педагогами</w:t>
            </w:r>
          </w:p>
        </w:tc>
        <w:tc>
          <w:tcPr>
            <w:tcW w:w="1818" w:type="dxa"/>
            <w:gridSpan w:val="2"/>
            <w:shd w:val="clear" w:color="auto" w:fill="FFFFFF"/>
          </w:tcPr>
          <w:p w:rsidR="00C67A81" w:rsidRPr="002F1A34" w:rsidRDefault="00C67A81" w:rsidP="002F1A34">
            <w:pPr>
              <w:shd w:val="clear" w:color="auto" w:fill="FFFFFF"/>
              <w:rPr>
                <w:spacing w:val="-2"/>
              </w:rPr>
            </w:pPr>
            <w:r w:rsidRPr="002F1A34">
              <w:t>По запросу УО</w:t>
            </w:r>
          </w:p>
        </w:tc>
        <w:tc>
          <w:tcPr>
            <w:tcW w:w="2976" w:type="dxa"/>
            <w:gridSpan w:val="3"/>
            <w:shd w:val="clear" w:color="auto" w:fill="FFFFFF"/>
          </w:tcPr>
          <w:p w:rsidR="00C67A81" w:rsidRPr="002F1A34" w:rsidRDefault="002151B9" w:rsidP="002F1A34">
            <w:pPr>
              <w:pStyle w:val="a4"/>
              <w:spacing w:before="0" w:beforeAutospacing="0" w:after="0" w:afterAutospacing="0"/>
              <w:rPr>
                <w:rFonts w:eastAsia="Times New Roman"/>
                <w:szCs w:val="24"/>
              </w:rPr>
            </w:pPr>
            <w:r w:rsidRPr="002F1A34">
              <w:rPr>
                <w:rFonts w:eastAsia="Times New Roman"/>
                <w:bCs/>
                <w:szCs w:val="24"/>
              </w:rPr>
              <w:t xml:space="preserve">Зам. </w:t>
            </w:r>
            <w:r w:rsidR="00C67A81" w:rsidRPr="002F1A34">
              <w:rPr>
                <w:rFonts w:eastAsia="Times New Roman"/>
                <w:bCs/>
                <w:szCs w:val="24"/>
              </w:rPr>
              <w:t xml:space="preserve">директора </w:t>
            </w:r>
            <w:r w:rsidR="00C67A81" w:rsidRPr="002F1A34">
              <w:rPr>
                <w:rFonts w:eastAsia="Times New Roman"/>
                <w:szCs w:val="24"/>
              </w:rPr>
              <w:t>Никитченко Г.М.</w:t>
            </w:r>
          </w:p>
          <w:p w:rsidR="00C67A81" w:rsidRPr="002F1A34" w:rsidRDefault="00C67A81" w:rsidP="002F1A34">
            <w:pPr>
              <w:shd w:val="clear" w:color="auto" w:fill="FFFFFF"/>
              <w:rPr>
                <w:spacing w:val="-3"/>
              </w:rPr>
            </w:pPr>
          </w:p>
        </w:tc>
        <w:tc>
          <w:tcPr>
            <w:tcW w:w="2552" w:type="dxa"/>
            <w:gridSpan w:val="2"/>
            <w:shd w:val="clear" w:color="auto" w:fill="FFFFFF"/>
          </w:tcPr>
          <w:p w:rsidR="00C67A81" w:rsidRPr="002F1A34" w:rsidRDefault="00C67A81" w:rsidP="002F1A34">
            <w:pPr>
              <w:shd w:val="clear" w:color="auto" w:fill="FFFFFF"/>
              <w:rPr>
                <w:spacing w:val="-1"/>
              </w:rPr>
            </w:pPr>
            <w:r w:rsidRPr="002F1A34">
              <w:rPr>
                <w:spacing w:val="-1"/>
              </w:rPr>
              <w:t xml:space="preserve"> </w:t>
            </w:r>
          </w:p>
        </w:tc>
      </w:tr>
      <w:tr w:rsidR="00C67A81" w:rsidRPr="002F1A34" w:rsidTr="00CA5252">
        <w:trPr>
          <w:trHeight w:val="873"/>
          <w:jc w:val="center"/>
        </w:trPr>
        <w:tc>
          <w:tcPr>
            <w:tcW w:w="849" w:type="dxa"/>
            <w:gridSpan w:val="2"/>
            <w:shd w:val="clear" w:color="auto" w:fill="FFFFFF"/>
          </w:tcPr>
          <w:p w:rsidR="00C67A81" w:rsidRPr="002F1A34" w:rsidRDefault="00C67A81" w:rsidP="002F1A34">
            <w:pPr>
              <w:shd w:val="clear" w:color="auto" w:fill="FFFFFF"/>
              <w:rPr>
                <w:b/>
                <w:bCs/>
              </w:rPr>
            </w:pPr>
            <w:r w:rsidRPr="002F1A34">
              <w:rPr>
                <w:b/>
                <w:bCs/>
              </w:rPr>
              <w:t>4.</w:t>
            </w:r>
          </w:p>
          <w:p w:rsidR="00C67A81" w:rsidRPr="002F1A34" w:rsidRDefault="00C67A81" w:rsidP="002F1A34">
            <w:pPr>
              <w:shd w:val="clear" w:color="auto" w:fill="FFFFFF"/>
              <w:rPr>
                <w:b/>
                <w:bCs/>
              </w:rPr>
            </w:pPr>
          </w:p>
          <w:p w:rsidR="00C67A81" w:rsidRPr="002F1A34" w:rsidRDefault="00C67A81" w:rsidP="002F1A34">
            <w:pPr>
              <w:shd w:val="clear" w:color="auto" w:fill="FFFFFF"/>
              <w:rPr>
                <w:b/>
                <w:bCs/>
              </w:rPr>
            </w:pPr>
          </w:p>
          <w:p w:rsidR="00C67A81" w:rsidRPr="002F1A34" w:rsidRDefault="00C67A81" w:rsidP="002F1A34">
            <w:pPr>
              <w:shd w:val="clear" w:color="auto" w:fill="FFFFFF"/>
              <w:rPr>
                <w:b/>
                <w:bCs/>
              </w:rPr>
            </w:pPr>
          </w:p>
          <w:p w:rsidR="00C67A81" w:rsidRPr="002F1A34" w:rsidRDefault="00C67A81" w:rsidP="002F1A34">
            <w:pPr>
              <w:shd w:val="clear" w:color="auto" w:fill="FFFFFF"/>
              <w:rPr>
                <w:b/>
                <w:bCs/>
              </w:rPr>
            </w:pPr>
          </w:p>
        </w:tc>
        <w:tc>
          <w:tcPr>
            <w:tcW w:w="5494" w:type="dxa"/>
            <w:gridSpan w:val="4"/>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Издание приказов о прохождении курсовой переподготовки педагогами</w:t>
            </w:r>
          </w:p>
        </w:tc>
        <w:tc>
          <w:tcPr>
            <w:tcW w:w="1818" w:type="dxa"/>
            <w:gridSpan w:val="2"/>
            <w:shd w:val="clear" w:color="auto" w:fill="FFFFFF"/>
          </w:tcPr>
          <w:p w:rsidR="00C67A81" w:rsidRPr="002F1A34" w:rsidRDefault="00C67A81" w:rsidP="002F1A34">
            <w:pPr>
              <w:shd w:val="clear" w:color="auto" w:fill="FFFFFF"/>
              <w:rPr>
                <w:spacing w:val="-2"/>
              </w:rPr>
            </w:pPr>
            <w:r w:rsidRPr="002F1A34">
              <w:t>В течение года</w:t>
            </w:r>
          </w:p>
        </w:tc>
        <w:tc>
          <w:tcPr>
            <w:tcW w:w="2976" w:type="dxa"/>
            <w:gridSpan w:val="3"/>
            <w:shd w:val="clear" w:color="auto" w:fill="FFFFFF"/>
            <w:vAlign w:val="center"/>
          </w:tcPr>
          <w:p w:rsidR="00C67A81" w:rsidRPr="002F1A34" w:rsidRDefault="00C67A81" w:rsidP="002F1A34">
            <w:r w:rsidRPr="002F1A34">
              <w:rPr>
                <w:bCs/>
              </w:rPr>
              <w:t xml:space="preserve">Директор школы </w:t>
            </w:r>
            <w:r w:rsidR="002151B9" w:rsidRPr="002F1A34">
              <w:t>Груздев Д.В.</w:t>
            </w:r>
          </w:p>
          <w:p w:rsidR="00C67A81" w:rsidRPr="002F1A34" w:rsidRDefault="00C67A81" w:rsidP="002F1A34">
            <w:pPr>
              <w:pStyle w:val="a4"/>
              <w:spacing w:before="0" w:beforeAutospacing="0" w:after="0" w:afterAutospacing="0"/>
              <w:rPr>
                <w:rFonts w:eastAsia="Times New Roman"/>
                <w:bCs/>
                <w:szCs w:val="24"/>
              </w:rPr>
            </w:pPr>
          </w:p>
        </w:tc>
        <w:tc>
          <w:tcPr>
            <w:tcW w:w="2552" w:type="dxa"/>
            <w:gridSpan w:val="2"/>
            <w:shd w:val="clear" w:color="auto" w:fill="FFFFFF"/>
          </w:tcPr>
          <w:p w:rsidR="00C67A81" w:rsidRPr="002F1A34" w:rsidRDefault="00C67A81" w:rsidP="002F1A34">
            <w:pPr>
              <w:shd w:val="clear" w:color="auto" w:fill="FFFFFF"/>
              <w:rPr>
                <w:spacing w:val="-1"/>
              </w:rPr>
            </w:pPr>
          </w:p>
        </w:tc>
      </w:tr>
      <w:tr w:rsidR="00C67A81" w:rsidRPr="002F1A34" w:rsidTr="00CA5252">
        <w:trPr>
          <w:trHeight w:val="873"/>
          <w:jc w:val="center"/>
        </w:trPr>
        <w:tc>
          <w:tcPr>
            <w:tcW w:w="849" w:type="dxa"/>
            <w:gridSpan w:val="2"/>
            <w:shd w:val="clear" w:color="auto" w:fill="FFFFFF"/>
          </w:tcPr>
          <w:p w:rsidR="00C67A81" w:rsidRPr="002F1A34" w:rsidRDefault="00C67A81" w:rsidP="002F1A34">
            <w:pPr>
              <w:shd w:val="clear" w:color="auto" w:fill="FFFFFF"/>
              <w:rPr>
                <w:b/>
                <w:bCs/>
              </w:rPr>
            </w:pPr>
            <w:r w:rsidRPr="002F1A34">
              <w:rPr>
                <w:b/>
                <w:bCs/>
              </w:rPr>
              <w:t>5.</w:t>
            </w:r>
          </w:p>
        </w:tc>
        <w:tc>
          <w:tcPr>
            <w:tcW w:w="5494" w:type="dxa"/>
            <w:gridSpan w:val="4"/>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Составление отчетов в УО о прохождении курсовой переподготовки педагогами</w:t>
            </w:r>
          </w:p>
        </w:tc>
        <w:tc>
          <w:tcPr>
            <w:tcW w:w="1818" w:type="dxa"/>
            <w:gridSpan w:val="2"/>
            <w:shd w:val="clear" w:color="auto" w:fill="FFFFFF"/>
          </w:tcPr>
          <w:p w:rsidR="00C67A81" w:rsidRPr="002F1A34" w:rsidRDefault="00C67A81" w:rsidP="002F1A34">
            <w:pPr>
              <w:shd w:val="clear" w:color="auto" w:fill="FFFFFF"/>
              <w:rPr>
                <w:spacing w:val="-2"/>
              </w:rPr>
            </w:pPr>
            <w:r w:rsidRPr="002F1A34">
              <w:t>По запросу УО</w:t>
            </w:r>
          </w:p>
        </w:tc>
        <w:tc>
          <w:tcPr>
            <w:tcW w:w="2976" w:type="dxa"/>
            <w:gridSpan w:val="3"/>
            <w:shd w:val="clear" w:color="auto" w:fill="FFFFFF"/>
          </w:tcPr>
          <w:p w:rsidR="00C67A81" w:rsidRPr="002F1A34" w:rsidRDefault="002151B9" w:rsidP="002F1A34">
            <w:pPr>
              <w:pStyle w:val="a4"/>
              <w:spacing w:before="0" w:beforeAutospacing="0" w:after="0" w:afterAutospacing="0"/>
              <w:rPr>
                <w:rFonts w:eastAsia="Times New Roman"/>
                <w:szCs w:val="24"/>
              </w:rPr>
            </w:pPr>
            <w:r w:rsidRPr="002F1A34">
              <w:rPr>
                <w:rFonts w:eastAsia="Times New Roman"/>
                <w:bCs/>
                <w:szCs w:val="24"/>
              </w:rPr>
              <w:t xml:space="preserve">Зам. </w:t>
            </w:r>
            <w:r w:rsidR="00C67A81" w:rsidRPr="002F1A34">
              <w:rPr>
                <w:rFonts w:eastAsia="Times New Roman"/>
                <w:bCs/>
                <w:szCs w:val="24"/>
              </w:rPr>
              <w:t xml:space="preserve"> директора </w:t>
            </w:r>
            <w:r w:rsidR="00C67A81" w:rsidRPr="002F1A34">
              <w:rPr>
                <w:rFonts w:eastAsia="Times New Roman"/>
                <w:szCs w:val="24"/>
              </w:rPr>
              <w:t>Никитченко Г.М.</w:t>
            </w:r>
          </w:p>
          <w:p w:rsidR="00C67A81" w:rsidRPr="002F1A34" w:rsidRDefault="00C67A81" w:rsidP="002F1A34">
            <w:pPr>
              <w:shd w:val="clear" w:color="auto" w:fill="FFFFFF"/>
              <w:rPr>
                <w:spacing w:val="-3"/>
              </w:rPr>
            </w:pPr>
          </w:p>
        </w:tc>
        <w:tc>
          <w:tcPr>
            <w:tcW w:w="2552" w:type="dxa"/>
            <w:gridSpan w:val="2"/>
            <w:shd w:val="clear" w:color="auto" w:fill="FFFFFF"/>
          </w:tcPr>
          <w:p w:rsidR="00C67A81" w:rsidRPr="002F1A34" w:rsidRDefault="00C67A81" w:rsidP="002F1A34">
            <w:pPr>
              <w:shd w:val="clear" w:color="auto" w:fill="FFFFFF"/>
              <w:rPr>
                <w:spacing w:val="-1"/>
              </w:rPr>
            </w:pPr>
          </w:p>
        </w:tc>
      </w:tr>
      <w:tr w:rsidR="00C67A81" w:rsidRPr="002F1A34" w:rsidTr="00CA5252">
        <w:trPr>
          <w:trHeight w:val="1145"/>
          <w:jc w:val="center"/>
        </w:trPr>
        <w:tc>
          <w:tcPr>
            <w:tcW w:w="13689" w:type="dxa"/>
            <w:gridSpan w:val="13"/>
            <w:shd w:val="clear" w:color="auto" w:fill="FFFFFF"/>
          </w:tcPr>
          <w:p w:rsidR="00C67A81" w:rsidRPr="002F1A34" w:rsidRDefault="00C67A81" w:rsidP="002F1A34">
            <w:pPr>
              <w:shd w:val="clear" w:color="auto" w:fill="FFFFFF"/>
              <w:jc w:val="center"/>
              <w:rPr>
                <w:b/>
                <w:bCs/>
              </w:rPr>
            </w:pPr>
          </w:p>
          <w:p w:rsidR="00C67A81" w:rsidRPr="002F1A34" w:rsidRDefault="00982A7A" w:rsidP="002F1A34">
            <w:pPr>
              <w:shd w:val="clear" w:color="auto" w:fill="FFFFFF"/>
              <w:jc w:val="center"/>
              <w:rPr>
                <w:b/>
                <w:bCs/>
              </w:rPr>
            </w:pPr>
            <w:r w:rsidRPr="002F1A34">
              <w:rPr>
                <w:b/>
                <w:bCs/>
              </w:rPr>
              <w:t>1.2</w:t>
            </w:r>
            <w:r w:rsidR="00C67A81" w:rsidRPr="002F1A34">
              <w:rPr>
                <w:b/>
                <w:bCs/>
              </w:rPr>
              <w:t>. Аттестация педагогических работников</w:t>
            </w:r>
          </w:p>
          <w:p w:rsidR="00C67A81" w:rsidRPr="002F1A34" w:rsidRDefault="00C67A81" w:rsidP="002F1A34">
            <w:pPr>
              <w:shd w:val="clear" w:color="auto" w:fill="FFFFFF"/>
            </w:pPr>
            <w:r w:rsidRPr="002F1A34">
              <w:rPr>
                <w:b/>
                <w:bCs/>
                <w:spacing w:val="-1"/>
              </w:rPr>
              <w:t xml:space="preserve">Цель: </w:t>
            </w:r>
            <w:r w:rsidRPr="002F1A34">
              <w:rPr>
                <w:spacing w:val="-1"/>
              </w:rPr>
              <w:t xml:space="preserve">определение соответствия уровня профессиональной компетентности и создание условий для </w:t>
            </w:r>
            <w:r w:rsidRPr="002F1A34">
              <w:t>повышения квалификационной категории педагогических работников</w:t>
            </w:r>
          </w:p>
        </w:tc>
      </w:tr>
      <w:tr w:rsidR="00C67A81" w:rsidRPr="002F1A34" w:rsidTr="00CA5252">
        <w:trPr>
          <w:trHeight w:val="20"/>
          <w:jc w:val="center"/>
        </w:trPr>
        <w:tc>
          <w:tcPr>
            <w:tcW w:w="849" w:type="dxa"/>
            <w:gridSpan w:val="2"/>
            <w:shd w:val="clear" w:color="auto" w:fill="FFFFFF"/>
          </w:tcPr>
          <w:p w:rsidR="00C67A81" w:rsidRPr="002F1A34" w:rsidRDefault="00C67A81" w:rsidP="002F1A34">
            <w:pPr>
              <w:shd w:val="clear" w:color="auto" w:fill="FFFFFF"/>
              <w:jc w:val="center"/>
              <w:rPr>
                <w:highlight w:val="green"/>
              </w:rPr>
            </w:pPr>
          </w:p>
        </w:tc>
        <w:tc>
          <w:tcPr>
            <w:tcW w:w="5467" w:type="dxa"/>
            <w:gridSpan w:val="2"/>
            <w:shd w:val="clear" w:color="auto" w:fill="FFFFFF"/>
          </w:tcPr>
          <w:p w:rsidR="00C67A81" w:rsidRPr="002F1A34" w:rsidRDefault="00C67A81" w:rsidP="002F1A34">
            <w:pPr>
              <w:shd w:val="clear" w:color="auto" w:fill="FFFFFF"/>
            </w:pPr>
            <w:r w:rsidRPr="002F1A34">
              <w:rPr>
                <w:b/>
                <w:bCs/>
                <w:spacing w:val="-1"/>
              </w:rPr>
              <w:t>Содержание работы</w:t>
            </w:r>
          </w:p>
        </w:tc>
        <w:tc>
          <w:tcPr>
            <w:tcW w:w="1451" w:type="dxa"/>
            <w:gridSpan w:val="3"/>
            <w:shd w:val="clear" w:color="auto" w:fill="FFFFFF"/>
          </w:tcPr>
          <w:p w:rsidR="00C67A81" w:rsidRPr="002F1A34" w:rsidRDefault="00C67A81" w:rsidP="002F1A34">
            <w:pPr>
              <w:shd w:val="clear" w:color="auto" w:fill="FFFFFF"/>
            </w:pPr>
            <w:r w:rsidRPr="002F1A34">
              <w:rPr>
                <w:b/>
                <w:bCs/>
                <w:spacing w:val="-3"/>
              </w:rPr>
              <w:t>Сроки</w:t>
            </w:r>
          </w:p>
        </w:tc>
        <w:tc>
          <w:tcPr>
            <w:tcW w:w="3087" w:type="dxa"/>
            <w:gridSpan w:val="3"/>
            <w:shd w:val="clear" w:color="auto" w:fill="FFFFFF"/>
          </w:tcPr>
          <w:p w:rsidR="00C67A81" w:rsidRPr="002F1A34" w:rsidRDefault="00C67A81" w:rsidP="002F1A34">
            <w:pPr>
              <w:shd w:val="clear" w:color="auto" w:fill="FFFFFF"/>
            </w:pPr>
            <w:r w:rsidRPr="002F1A34">
              <w:rPr>
                <w:b/>
                <w:bCs/>
                <w:spacing w:val="-2"/>
              </w:rPr>
              <w:t>Исполнители</w:t>
            </w:r>
          </w:p>
        </w:tc>
        <w:tc>
          <w:tcPr>
            <w:tcW w:w="2835" w:type="dxa"/>
            <w:gridSpan w:val="3"/>
            <w:shd w:val="clear" w:color="auto" w:fill="FFFFFF"/>
          </w:tcPr>
          <w:p w:rsidR="00C67A81" w:rsidRPr="002F1A34" w:rsidRDefault="00C67A81" w:rsidP="002F1A34">
            <w:pPr>
              <w:shd w:val="clear" w:color="auto" w:fill="FFFFFF"/>
            </w:pPr>
            <w:r w:rsidRPr="002F1A34">
              <w:rPr>
                <w:b/>
                <w:bCs/>
                <w:spacing w:val="-2"/>
              </w:rPr>
              <w:t xml:space="preserve">Прогнозируемый </w:t>
            </w:r>
            <w:r w:rsidRPr="002F1A34">
              <w:rPr>
                <w:b/>
                <w:bCs/>
              </w:rPr>
              <w:t>результат</w:t>
            </w:r>
          </w:p>
        </w:tc>
      </w:tr>
      <w:tr w:rsidR="00C67A81" w:rsidRPr="002F1A34" w:rsidTr="00CA5252">
        <w:trPr>
          <w:trHeight w:val="20"/>
          <w:jc w:val="center"/>
        </w:trPr>
        <w:tc>
          <w:tcPr>
            <w:tcW w:w="849" w:type="dxa"/>
            <w:gridSpan w:val="2"/>
            <w:shd w:val="clear" w:color="auto" w:fill="FFFFFF"/>
          </w:tcPr>
          <w:p w:rsidR="00C67A81" w:rsidRPr="002F1A34" w:rsidRDefault="00C67A81" w:rsidP="002F1A34">
            <w:pPr>
              <w:shd w:val="clear" w:color="auto" w:fill="FFFFFF"/>
              <w:jc w:val="center"/>
              <w:rPr>
                <w:highlight w:val="green"/>
              </w:rPr>
            </w:pPr>
            <w:r w:rsidRPr="002F1A34">
              <w:rPr>
                <w:b/>
                <w:bCs/>
              </w:rPr>
              <w:t>1.</w:t>
            </w:r>
          </w:p>
        </w:tc>
        <w:tc>
          <w:tcPr>
            <w:tcW w:w="5467" w:type="dxa"/>
            <w:gridSpan w:val="2"/>
            <w:shd w:val="clear" w:color="auto" w:fill="FFFFFF"/>
          </w:tcPr>
          <w:p w:rsidR="00C67A81" w:rsidRPr="002F1A34" w:rsidRDefault="00C67A81" w:rsidP="002F1A34">
            <w:r w:rsidRPr="002F1A34">
              <w:t xml:space="preserve">Групповая </w:t>
            </w:r>
            <w:r w:rsidR="00A3172D">
              <w:t xml:space="preserve"> и индивидуальная </w:t>
            </w:r>
            <w:r w:rsidRPr="002F1A34">
              <w:t>консультация для аттестующихся педагогов «Разъяснение изменений в порядке прохождения аттестации</w:t>
            </w:r>
            <w:r w:rsidR="00A3172D">
              <w:t xml:space="preserve"> в 2015 – 2016</w:t>
            </w:r>
            <w:r w:rsidR="00982A7A" w:rsidRPr="002F1A34">
              <w:t xml:space="preserve"> учебном году</w:t>
            </w:r>
            <w:r w:rsidRPr="002F1A34">
              <w:t xml:space="preserve">» </w:t>
            </w:r>
          </w:p>
          <w:p w:rsidR="00C67A81" w:rsidRPr="002F1A34" w:rsidRDefault="00C67A81" w:rsidP="002F1A34">
            <w:r w:rsidRPr="002F1A34">
              <w:t>1)</w:t>
            </w:r>
            <w:r w:rsidR="003E7E24" w:rsidRPr="002F1A34">
              <w:t xml:space="preserve"> </w:t>
            </w:r>
            <w:r w:rsidRPr="002F1A34">
              <w:t xml:space="preserve">Согласование вопросов повышения </w:t>
            </w:r>
            <w:r w:rsidR="00A3172D">
              <w:t>квалификации</w:t>
            </w:r>
            <w:r w:rsidR="003E7E24" w:rsidRPr="002F1A34">
              <w:t>.</w:t>
            </w:r>
          </w:p>
          <w:p w:rsidR="003E7E24" w:rsidRPr="002F1A34" w:rsidRDefault="003E7E24" w:rsidP="002F1A34">
            <w:r w:rsidRPr="002F1A34">
              <w:t>2) Аттестация на соответствие занимаемой должности.</w:t>
            </w:r>
          </w:p>
          <w:p w:rsidR="00C67A81" w:rsidRPr="002F1A34" w:rsidRDefault="003E7E24" w:rsidP="002F1A34">
            <w:r w:rsidRPr="002F1A34">
              <w:t xml:space="preserve"> 3</w:t>
            </w:r>
            <w:r w:rsidR="00C67A81" w:rsidRPr="002F1A34">
              <w:t>)</w:t>
            </w:r>
            <w:r w:rsidRPr="002F1A34">
              <w:t xml:space="preserve"> </w:t>
            </w:r>
            <w:r w:rsidR="00C67A81" w:rsidRPr="002F1A34">
              <w:t xml:space="preserve">Знакомство </w:t>
            </w:r>
            <w:proofErr w:type="gramStart"/>
            <w:r w:rsidR="00C67A81" w:rsidRPr="002F1A34">
              <w:t>аттестующихся</w:t>
            </w:r>
            <w:proofErr w:type="gramEnd"/>
            <w:r w:rsidR="00C67A81" w:rsidRPr="002F1A34">
              <w:t xml:space="preserve">  с нормативными документами по аттестации</w:t>
            </w:r>
            <w:r w:rsidRPr="002F1A34">
              <w:t>.</w:t>
            </w:r>
          </w:p>
        </w:tc>
        <w:tc>
          <w:tcPr>
            <w:tcW w:w="1451" w:type="dxa"/>
            <w:gridSpan w:val="3"/>
            <w:shd w:val="clear" w:color="auto" w:fill="FFFFFF"/>
          </w:tcPr>
          <w:p w:rsidR="00C67A81" w:rsidRPr="002F1A34" w:rsidRDefault="003E7E24" w:rsidP="003F0525">
            <w:pPr>
              <w:shd w:val="clear" w:color="auto" w:fill="FFFFFF"/>
              <w:jc w:val="center"/>
            </w:pPr>
            <w:r w:rsidRPr="002F1A34">
              <w:t>В течение года</w:t>
            </w:r>
          </w:p>
        </w:tc>
        <w:tc>
          <w:tcPr>
            <w:tcW w:w="3087" w:type="dxa"/>
            <w:gridSpan w:val="3"/>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p>
          <w:p w:rsidR="00C67A81" w:rsidRPr="002F1A34" w:rsidRDefault="00C67A81" w:rsidP="002F1A34">
            <w:pPr>
              <w:shd w:val="clear" w:color="auto" w:fill="FFFFFF"/>
            </w:pPr>
          </w:p>
        </w:tc>
        <w:tc>
          <w:tcPr>
            <w:tcW w:w="2835" w:type="dxa"/>
            <w:gridSpan w:val="3"/>
            <w:shd w:val="clear" w:color="auto" w:fill="FFFFFF"/>
          </w:tcPr>
          <w:p w:rsidR="00C67A81" w:rsidRPr="002F1A34" w:rsidRDefault="00C67A81" w:rsidP="002F1A34">
            <w:pPr>
              <w:shd w:val="clear" w:color="auto" w:fill="FFFFFF"/>
            </w:pPr>
            <w:r w:rsidRPr="002F1A34">
              <w:rPr>
                <w:spacing w:val="-2"/>
              </w:rPr>
              <w:t>Оформление документации в печатном и электронном виде для аттестации</w:t>
            </w:r>
            <w:r w:rsidR="00A3172D">
              <w:rPr>
                <w:spacing w:val="-2"/>
              </w:rPr>
              <w:t>, занесение данных в ЭМОУ</w:t>
            </w:r>
          </w:p>
        </w:tc>
      </w:tr>
      <w:tr w:rsidR="00C67A81" w:rsidRPr="002F1A34" w:rsidTr="00CA5252">
        <w:trPr>
          <w:trHeight w:val="20"/>
          <w:jc w:val="center"/>
        </w:trPr>
        <w:tc>
          <w:tcPr>
            <w:tcW w:w="849" w:type="dxa"/>
            <w:gridSpan w:val="2"/>
            <w:shd w:val="clear" w:color="auto" w:fill="FFFFFF"/>
          </w:tcPr>
          <w:p w:rsidR="00C67A81" w:rsidRPr="002F1A34" w:rsidRDefault="00C67A81" w:rsidP="002F1A34">
            <w:pPr>
              <w:shd w:val="clear" w:color="auto" w:fill="FFFFFF"/>
              <w:jc w:val="center"/>
            </w:pPr>
            <w:r w:rsidRPr="002F1A34">
              <w:rPr>
                <w:b/>
                <w:bCs/>
              </w:rPr>
              <w:t>2.</w:t>
            </w:r>
          </w:p>
        </w:tc>
        <w:tc>
          <w:tcPr>
            <w:tcW w:w="5467" w:type="dxa"/>
            <w:gridSpan w:val="2"/>
            <w:shd w:val="clear" w:color="auto" w:fill="FFFFFF"/>
          </w:tcPr>
          <w:p w:rsidR="00C67A81" w:rsidRPr="002F1A34" w:rsidRDefault="00751613" w:rsidP="00751613">
            <w:pPr>
              <w:pStyle w:val="a4"/>
              <w:spacing w:before="0" w:beforeAutospacing="0" w:after="0" w:afterAutospacing="0"/>
              <w:rPr>
                <w:rFonts w:eastAsia="Times New Roman"/>
                <w:szCs w:val="24"/>
              </w:rPr>
            </w:pPr>
            <w:r>
              <w:rPr>
                <w:rFonts w:eastAsia="Times New Roman"/>
                <w:szCs w:val="24"/>
              </w:rPr>
              <w:t>Р</w:t>
            </w:r>
            <w:r w:rsidR="00C67A81" w:rsidRPr="002F1A34">
              <w:rPr>
                <w:rFonts w:eastAsia="Times New Roman"/>
                <w:szCs w:val="24"/>
              </w:rPr>
              <w:t xml:space="preserve">ассмотрение </w:t>
            </w:r>
            <w:r>
              <w:rPr>
                <w:rFonts w:eastAsia="Times New Roman"/>
                <w:szCs w:val="24"/>
              </w:rPr>
              <w:t xml:space="preserve">документов на прохождение аттестации на соответствие занимаемой должности. </w:t>
            </w:r>
            <w:r w:rsidR="00C67A81" w:rsidRPr="002F1A34">
              <w:rPr>
                <w:rFonts w:eastAsia="Times New Roman"/>
                <w:szCs w:val="24"/>
              </w:rPr>
              <w:t xml:space="preserve"> Подача заявлений педагогов на прохождение аттестации в УО (высшая и I кв. категории)</w:t>
            </w:r>
          </w:p>
        </w:tc>
        <w:tc>
          <w:tcPr>
            <w:tcW w:w="1451" w:type="dxa"/>
            <w:gridSpan w:val="3"/>
            <w:shd w:val="clear" w:color="auto" w:fill="FFFFFF"/>
          </w:tcPr>
          <w:p w:rsidR="00C67A81" w:rsidRPr="002F1A34" w:rsidRDefault="003F0525" w:rsidP="003F0525">
            <w:pPr>
              <w:shd w:val="clear" w:color="auto" w:fill="FFFFFF"/>
              <w:jc w:val="center"/>
            </w:pPr>
            <w:r>
              <w:rPr>
                <w:spacing w:val="4"/>
              </w:rPr>
              <w:t>В течение года</w:t>
            </w:r>
          </w:p>
        </w:tc>
        <w:tc>
          <w:tcPr>
            <w:tcW w:w="3087" w:type="dxa"/>
            <w:gridSpan w:val="3"/>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p>
          <w:p w:rsidR="00C67A81" w:rsidRPr="002F1A34" w:rsidRDefault="00C67A81" w:rsidP="002F1A34">
            <w:pPr>
              <w:shd w:val="clear" w:color="auto" w:fill="FFFFFF"/>
            </w:pPr>
          </w:p>
        </w:tc>
        <w:tc>
          <w:tcPr>
            <w:tcW w:w="2835" w:type="dxa"/>
            <w:gridSpan w:val="3"/>
            <w:shd w:val="clear" w:color="auto" w:fill="FFFFFF"/>
          </w:tcPr>
          <w:p w:rsidR="00C67A81" w:rsidRPr="002F1A34" w:rsidRDefault="007A0D27" w:rsidP="007A0D27">
            <w:pPr>
              <w:shd w:val="clear" w:color="auto" w:fill="FFFFFF"/>
              <w:jc w:val="center"/>
            </w:pPr>
            <w:r>
              <w:rPr>
                <w:spacing w:val="-1"/>
              </w:rPr>
              <w:t>Консультации по оформлению документов на аттестацию.</w:t>
            </w:r>
          </w:p>
        </w:tc>
      </w:tr>
      <w:tr w:rsidR="00C67A81" w:rsidRPr="002F1A34" w:rsidTr="00CA5252">
        <w:trPr>
          <w:trHeight w:val="20"/>
          <w:jc w:val="center"/>
        </w:trPr>
        <w:tc>
          <w:tcPr>
            <w:tcW w:w="849" w:type="dxa"/>
            <w:gridSpan w:val="2"/>
            <w:shd w:val="clear" w:color="auto" w:fill="FFFFFF"/>
          </w:tcPr>
          <w:p w:rsidR="00C67A81" w:rsidRPr="002F1A34" w:rsidRDefault="00C67A81" w:rsidP="002F1A34">
            <w:pPr>
              <w:shd w:val="clear" w:color="auto" w:fill="FFFFFF"/>
              <w:jc w:val="center"/>
            </w:pPr>
            <w:r w:rsidRPr="002F1A34">
              <w:rPr>
                <w:b/>
                <w:bCs/>
              </w:rPr>
              <w:t>3.</w:t>
            </w:r>
          </w:p>
        </w:tc>
        <w:tc>
          <w:tcPr>
            <w:tcW w:w="5467" w:type="dxa"/>
            <w:gridSpan w:val="2"/>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Уточнение списков аттестующихся учителей, их согласование с УО</w:t>
            </w:r>
          </w:p>
        </w:tc>
        <w:tc>
          <w:tcPr>
            <w:tcW w:w="1451" w:type="dxa"/>
            <w:gridSpan w:val="3"/>
            <w:shd w:val="clear" w:color="auto" w:fill="FFFFFF"/>
          </w:tcPr>
          <w:p w:rsidR="00C67A81" w:rsidRPr="002F1A34" w:rsidRDefault="003E2A50" w:rsidP="003F0525">
            <w:pPr>
              <w:shd w:val="clear" w:color="auto" w:fill="FFFFFF"/>
              <w:jc w:val="center"/>
            </w:pPr>
            <w:r>
              <w:rPr>
                <w:spacing w:val="6"/>
              </w:rPr>
              <w:t>В течение года</w:t>
            </w:r>
          </w:p>
        </w:tc>
        <w:tc>
          <w:tcPr>
            <w:tcW w:w="3087" w:type="dxa"/>
            <w:gridSpan w:val="3"/>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p>
          <w:p w:rsidR="00C67A81" w:rsidRPr="002F1A34" w:rsidRDefault="00C67A81" w:rsidP="002F1A34">
            <w:pPr>
              <w:shd w:val="clear" w:color="auto" w:fill="FFFFFF"/>
            </w:pPr>
            <w:r w:rsidRPr="002F1A34">
              <w:t>Директор школы</w:t>
            </w:r>
          </w:p>
          <w:p w:rsidR="00C67A81" w:rsidRPr="002F1A34" w:rsidRDefault="003E7E24" w:rsidP="002F1A34">
            <w:pPr>
              <w:shd w:val="clear" w:color="auto" w:fill="FFFFFF"/>
            </w:pPr>
            <w:r w:rsidRPr="002F1A34">
              <w:t>Груздев Д.В.</w:t>
            </w:r>
          </w:p>
        </w:tc>
        <w:tc>
          <w:tcPr>
            <w:tcW w:w="2835" w:type="dxa"/>
            <w:gridSpan w:val="3"/>
            <w:shd w:val="clear" w:color="auto" w:fill="FFFFFF"/>
          </w:tcPr>
          <w:p w:rsidR="00C67A81" w:rsidRPr="002F1A34" w:rsidRDefault="00C67A81" w:rsidP="002F1A34">
            <w:pPr>
              <w:shd w:val="clear" w:color="auto" w:fill="FFFFFF"/>
            </w:pPr>
            <w:r w:rsidRPr="002F1A34">
              <w:rPr>
                <w:spacing w:val="-1"/>
              </w:rPr>
              <w:t xml:space="preserve">Список педагогических </w:t>
            </w:r>
            <w:r w:rsidRPr="002F1A34">
              <w:t xml:space="preserve">работников, аттестующихся на </w:t>
            </w:r>
            <w:proofErr w:type="gramStart"/>
            <w:r w:rsidRPr="002F1A34">
              <w:t>высшую</w:t>
            </w:r>
            <w:proofErr w:type="gramEnd"/>
            <w:r w:rsidRPr="002F1A34">
              <w:t xml:space="preserve">, </w:t>
            </w:r>
            <w:r w:rsidRPr="002F1A34">
              <w:rPr>
                <w:lang w:val="en-US"/>
              </w:rPr>
              <w:t>I</w:t>
            </w:r>
            <w:r w:rsidRPr="002F1A34">
              <w:t xml:space="preserve"> квалификационные категории </w:t>
            </w:r>
            <w:r w:rsidR="003E2A50">
              <w:t>в текущем учебном году</w:t>
            </w:r>
          </w:p>
        </w:tc>
      </w:tr>
      <w:tr w:rsidR="00C67A81" w:rsidRPr="002F1A34" w:rsidTr="00CA5252">
        <w:trPr>
          <w:trHeight w:val="20"/>
          <w:jc w:val="center"/>
        </w:trPr>
        <w:tc>
          <w:tcPr>
            <w:tcW w:w="849" w:type="dxa"/>
            <w:gridSpan w:val="2"/>
            <w:shd w:val="clear" w:color="auto" w:fill="FFFFFF"/>
          </w:tcPr>
          <w:p w:rsidR="00C67A81" w:rsidRPr="002F1A34" w:rsidRDefault="00C37960" w:rsidP="002F1A34">
            <w:pPr>
              <w:shd w:val="clear" w:color="auto" w:fill="FFFFFF"/>
              <w:jc w:val="center"/>
            </w:pPr>
            <w:r>
              <w:rPr>
                <w:b/>
                <w:bCs/>
              </w:rPr>
              <w:t>4</w:t>
            </w:r>
            <w:r w:rsidR="00C67A81" w:rsidRPr="002F1A34">
              <w:rPr>
                <w:b/>
                <w:bCs/>
              </w:rPr>
              <w:t>.</w:t>
            </w:r>
          </w:p>
        </w:tc>
        <w:tc>
          <w:tcPr>
            <w:tcW w:w="5467" w:type="dxa"/>
            <w:gridSpan w:val="2"/>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Подготовка аттестующимися педагогами документов к аттестации, оказание им методической помощи</w:t>
            </w:r>
          </w:p>
        </w:tc>
        <w:tc>
          <w:tcPr>
            <w:tcW w:w="1451" w:type="dxa"/>
            <w:gridSpan w:val="3"/>
            <w:shd w:val="clear" w:color="auto" w:fill="FFFFFF"/>
          </w:tcPr>
          <w:p w:rsidR="00C67A81" w:rsidRPr="002F1A34" w:rsidRDefault="00C67A81" w:rsidP="002F1A34">
            <w:pPr>
              <w:shd w:val="clear" w:color="auto" w:fill="FFFFFF"/>
            </w:pPr>
            <w:r w:rsidRPr="002F1A34">
              <w:rPr>
                <w:spacing w:val="3"/>
              </w:rPr>
              <w:t>В течение года</w:t>
            </w:r>
          </w:p>
        </w:tc>
        <w:tc>
          <w:tcPr>
            <w:tcW w:w="3087" w:type="dxa"/>
            <w:gridSpan w:val="3"/>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bCs/>
                <w:szCs w:val="24"/>
              </w:rPr>
              <w:t>Заместитель директора по УВР</w:t>
            </w:r>
            <w:r w:rsidRPr="002F1A34">
              <w:rPr>
                <w:rFonts w:eastAsia="Times New Roman"/>
                <w:szCs w:val="24"/>
              </w:rPr>
              <w:t xml:space="preserve"> Никитченко Г.М.</w:t>
            </w:r>
          </w:p>
          <w:p w:rsidR="00C67A81" w:rsidRPr="002F1A34" w:rsidRDefault="00C67A81" w:rsidP="002F1A34">
            <w:pPr>
              <w:shd w:val="clear" w:color="auto" w:fill="FFFFFF"/>
            </w:pPr>
          </w:p>
        </w:tc>
        <w:tc>
          <w:tcPr>
            <w:tcW w:w="2835" w:type="dxa"/>
            <w:gridSpan w:val="3"/>
            <w:shd w:val="clear" w:color="auto" w:fill="FFFFFF"/>
          </w:tcPr>
          <w:p w:rsidR="00C67A81" w:rsidRPr="002F1A34" w:rsidRDefault="00C67A81" w:rsidP="002F1A34">
            <w:pPr>
              <w:shd w:val="clear" w:color="auto" w:fill="FFFFFF"/>
            </w:pPr>
          </w:p>
        </w:tc>
      </w:tr>
      <w:tr w:rsidR="00C67A81" w:rsidRPr="002F1A34" w:rsidTr="00CA5252">
        <w:trPr>
          <w:trHeight w:val="20"/>
          <w:jc w:val="center"/>
        </w:trPr>
        <w:tc>
          <w:tcPr>
            <w:tcW w:w="849" w:type="dxa"/>
            <w:gridSpan w:val="2"/>
            <w:shd w:val="clear" w:color="auto" w:fill="FFFFFF"/>
          </w:tcPr>
          <w:p w:rsidR="00C67A81" w:rsidRPr="002F1A34" w:rsidRDefault="00C37960" w:rsidP="002F1A34">
            <w:pPr>
              <w:shd w:val="clear" w:color="auto" w:fill="FFFFFF"/>
              <w:jc w:val="center"/>
            </w:pPr>
            <w:r>
              <w:rPr>
                <w:b/>
                <w:bCs/>
              </w:rPr>
              <w:t>5</w:t>
            </w:r>
            <w:r w:rsidR="00C67A81" w:rsidRPr="002F1A34">
              <w:rPr>
                <w:b/>
                <w:bCs/>
              </w:rPr>
              <w:t>.</w:t>
            </w:r>
          </w:p>
        </w:tc>
        <w:tc>
          <w:tcPr>
            <w:tcW w:w="5467" w:type="dxa"/>
            <w:gridSpan w:val="2"/>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Организация творческих отчетов аттестующихся учителей на</w:t>
            </w:r>
            <w:r w:rsidR="004C1094">
              <w:rPr>
                <w:rFonts w:eastAsia="Times New Roman"/>
                <w:szCs w:val="24"/>
              </w:rPr>
              <w:t xml:space="preserve"> педсоветах, на </w:t>
            </w:r>
            <w:r w:rsidRPr="002F1A34">
              <w:rPr>
                <w:rFonts w:eastAsia="Times New Roman"/>
                <w:szCs w:val="24"/>
              </w:rPr>
              <w:t xml:space="preserve"> зас</w:t>
            </w:r>
            <w:r w:rsidR="005523A2" w:rsidRPr="002F1A34">
              <w:rPr>
                <w:rFonts w:eastAsia="Times New Roman"/>
                <w:szCs w:val="24"/>
              </w:rPr>
              <w:t>еданиях  школьных МО</w:t>
            </w:r>
          </w:p>
        </w:tc>
        <w:tc>
          <w:tcPr>
            <w:tcW w:w="1451" w:type="dxa"/>
            <w:gridSpan w:val="3"/>
            <w:shd w:val="clear" w:color="auto" w:fill="FFFFFF"/>
          </w:tcPr>
          <w:p w:rsidR="00C67A81" w:rsidRPr="002F1A34" w:rsidRDefault="00C67A81" w:rsidP="002F1A34">
            <w:pPr>
              <w:shd w:val="clear" w:color="auto" w:fill="FFFFFF"/>
            </w:pPr>
            <w:r w:rsidRPr="002F1A34">
              <w:rPr>
                <w:spacing w:val="-1"/>
              </w:rPr>
              <w:t>В течение года</w:t>
            </w:r>
          </w:p>
        </w:tc>
        <w:tc>
          <w:tcPr>
            <w:tcW w:w="3087" w:type="dxa"/>
            <w:gridSpan w:val="3"/>
            <w:shd w:val="clear" w:color="auto" w:fill="FFFFFF"/>
          </w:tcPr>
          <w:p w:rsidR="00C67A81" w:rsidRPr="002F1A34" w:rsidRDefault="00C67A81" w:rsidP="00267397">
            <w:pPr>
              <w:pStyle w:val="a4"/>
              <w:spacing w:before="0" w:beforeAutospacing="0" w:after="0" w:afterAutospacing="0"/>
              <w:jc w:val="center"/>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p>
          <w:p w:rsidR="00C67A81" w:rsidRPr="002F1A34" w:rsidRDefault="00C67A81" w:rsidP="002F1A34">
            <w:pPr>
              <w:shd w:val="clear" w:color="auto" w:fill="FFFFFF"/>
            </w:pPr>
          </w:p>
          <w:p w:rsidR="00C67A81" w:rsidRPr="002F1A34" w:rsidRDefault="00C67A81" w:rsidP="002F1A34">
            <w:pPr>
              <w:shd w:val="clear" w:color="auto" w:fill="FFFFFF"/>
            </w:pPr>
          </w:p>
        </w:tc>
        <w:tc>
          <w:tcPr>
            <w:tcW w:w="2835" w:type="dxa"/>
            <w:gridSpan w:val="3"/>
            <w:shd w:val="clear" w:color="auto" w:fill="FFFFFF"/>
          </w:tcPr>
          <w:p w:rsidR="00C67A81" w:rsidRPr="002F1A34" w:rsidRDefault="00C67A81" w:rsidP="002F1A34">
            <w:pPr>
              <w:shd w:val="clear" w:color="auto" w:fill="FFFFFF"/>
            </w:pPr>
            <w:r w:rsidRPr="002F1A34">
              <w:rPr>
                <w:spacing w:val="-1"/>
              </w:rPr>
              <w:t>Систематизация мате</w:t>
            </w:r>
            <w:r w:rsidRPr="002F1A34">
              <w:t>риалов к аттестации</w:t>
            </w:r>
          </w:p>
        </w:tc>
      </w:tr>
      <w:tr w:rsidR="00C67A81" w:rsidRPr="002F1A34" w:rsidTr="00CA5252">
        <w:trPr>
          <w:trHeight w:val="20"/>
          <w:jc w:val="center"/>
        </w:trPr>
        <w:tc>
          <w:tcPr>
            <w:tcW w:w="849" w:type="dxa"/>
            <w:gridSpan w:val="2"/>
            <w:shd w:val="clear" w:color="auto" w:fill="FFFFFF"/>
          </w:tcPr>
          <w:p w:rsidR="00C67A81" w:rsidRPr="002F1A34" w:rsidRDefault="00267397" w:rsidP="002F1A34">
            <w:pPr>
              <w:shd w:val="clear" w:color="auto" w:fill="FFFFFF"/>
              <w:jc w:val="center"/>
            </w:pPr>
            <w:r>
              <w:rPr>
                <w:b/>
                <w:bCs/>
              </w:rPr>
              <w:lastRenderedPageBreak/>
              <w:t>6</w:t>
            </w:r>
            <w:r w:rsidR="00C67A81" w:rsidRPr="002F1A34">
              <w:rPr>
                <w:b/>
                <w:bCs/>
              </w:rPr>
              <w:t>.</w:t>
            </w:r>
          </w:p>
        </w:tc>
        <w:tc>
          <w:tcPr>
            <w:tcW w:w="5467" w:type="dxa"/>
            <w:gridSpan w:val="2"/>
            <w:shd w:val="clear" w:color="auto" w:fill="FFFFFF"/>
          </w:tcPr>
          <w:p w:rsidR="00C67A81" w:rsidRPr="002F1A34" w:rsidRDefault="00C67A81" w:rsidP="002F1A34">
            <w:pPr>
              <w:shd w:val="clear" w:color="auto" w:fill="FFFFFF"/>
            </w:pPr>
            <w:r w:rsidRPr="002F1A34">
              <w:rPr>
                <w:spacing w:val="-1"/>
              </w:rPr>
              <w:t>Индивидуальные консультации с аттестующимися педагогами по снятию тре</w:t>
            </w:r>
            <w:r w:rsidRPr="002F1A34">
              <w:rPr>
                <w:spacing w:val="-2"/>
              </w:rPr>
              <w:t>вожности</w:t>
            </w:r>
          </w:p>
        </w:tc>
        <w:tc>
          <w:tcPr>
            <w:tcW w:w="1451" w:type="dxa"/>
            <w:gridSpan w:val="3"/>
            <w:shd w:val="clear" w:color="auto" w:fill="FFFFFF"/>
          </w:tcPr>
          <w:p w:rsidR="00C67A81" w:rsidRPr="002F1A34" w:rsidRDefault="00C67A81" w:rsidP="002F1A34">
            <w:pPr>
              <w:shd w:val="clear" w:color="auto" w:fill="FFFFFF"/>
            </w:pPr>
            <w:r w:rsidRPr="002F1A34">
              <w:rPr>
                <w:spacing w:val="-4"/>
              </w:rPr>
              <w:t xml:space="preserve">В течение </w:t>
            </w:r>
            <w:r w:rsidRPr="002F1A34">
              <w:rPr>
                <w:spacing w:val="-3"/>
              </w:rPr>
              <w:t>года</w:t>
            </w:r>
          </w:p>
        </w:tc>
        <w:tc>
          <w:tcPr>
            <w:tcW w:w="3087" w:type="dxa"/>
            <w:gridSpan w:val="3"/>
            <w:shd w:val="clear" w:color="auto" w:fill="FFFFFF"/>
          </w:tcPr>
          <w:p w:rsidR="00C67A81" w:rsidRPr="002F1A34" w:rsidRDefault="005523A2" w:rsidP="002F1A34">
            <w:pPr>
              <w:shd w:val="clear" w:color="auto" w:fill="FFFFFF"/>
            </w:pPr>
            <w:r w:rsidRPr="002F1A34">
              <w:rPr>
                <w:spacing w:val="-2"/>
              </w:rPr>
              <w:t>Педагог-психолог Шутова Е.П.</w:t>
            </w:r>
            <w:r w:rsidR="00C67A81" w:rsidRPr="002F1A34">
              <w:rPr>
                <w:spacing w:val="-2"/>
              </w:rPr>
              <w:t xml:space="preserve"> </w:t>
            </w:r>
          </w:p>
        </w:tc>
        <w:tc>
          <w:tcPr>
            <w:tcW w:w="2835" w:type="dxa"/>
            <w:gridSpan w:val="3"/>
            <w:shd w:val="clear" w:color="auto" w:fill="FFFFFF"/>
          </w:tcPr>
          <w:p w:rsidR="00C67A81" w:rsidRPr="002F1A34" w:rsidRDefault="00C67A81" w:rsidP="002F1A34">
            <w:pPr>
              <w:shd w:val="clear" w:color="auto" w:fill="FFFFFF"/>
            </w:pPr>
            <w:r w:rsidRPr="002F1A34">
              <w:rPr>
                <w:spacing w:val="-2"/>
              </w:rPr>
              <w:t>Психологическое сопро</w:t>
            </w:r>
            <w:r w:rsidRPr="002F1A34">
              <w:rPr>
                <w:spacing w:val="-1"/>
              </w:rPr>
              <w:t>вождение процесса аттестации</w:t>
            </w:r>
          </w:p>
        </w:tc>
      </w:tr>
      <w:tr w:rsidR="00C67A81" w:rsidRPr="002F1A34" w:rsidTr="00CA5252">
        <w:trPr>
          <w:trHeight w:val="20"/>
          <w:jc w:val="center"/>
        </w:trPr>
        <w:tc>
          <w:tcPr>
            <w:tcW w:w="849" w:type="dxa"/>
            <w:gridSpan w:val="2"/>
            <w:shd w:val="clear" w:color="auto" w:fill="FFFFFF"/>
          </w:tcPr>
          <w:p w:rsidR="00C67A81" w:rsidRPr="002F1A34" w:rsidRDefault="00267397" w:rsidP="002F1A34">
            <w:pPr>
              <w:shd w:val="clear" w:color="auto" w:fill="FFFFFF"/>
              <w:jc w:val="center"/>
            </w:pPr>
            <w:r>
              <w:rPr>
                <w:b/>
                <w:bCs/>
              </w:rPr>
              <w:t>7</w:t>
            </w:r>
            <w:r w:rsidR="00C67A81" w:rsidRPr="002F1A34">
              <w:rPr>
                <w:b/>
                <w:bCs/>
              </w:rPr>
              <w:t>.</w:t>
            </w:r>
          </w:p>
        </w:tc>
        <w:tc>
          <w:tcPr>
            <w:tcW w:w="5467" w:type="dxa"/>
            <w:gridSpan w:val="2"/>
            <w:shd w:val="clear" w:color="auto" w:fill="FFFFFF"/>
          </w:tcPr>
          <w:p w:rsidR="00C67A81" w:rsidRPr="002F1A34" w:rsidRDefault="00C67A81" w:rsidP="002F1A34">
            <w:r w:rsidRPr="002F1A34">
              <w:t>Изучение работы учителей:</w:t>
            </w:r>
          </w:p>
          <w:p w:rsidR="00C67A81" w:rsidRPr="002F1A34" w:rsidRDefault="00737C23" w:rsidP="00737C23">
            <w:r>
              <w:t>Сербиной Н.А.</w:t>
            </w:r>
            <w:r w:rsidR="00C67A81" w:rsidRPr="002F1A34">
              <w:t xml:space="preserve"> (на п</w:t>
            </w:r>
            <w:r w:rsidR="005523A2" w:rsidRPr="002F1A34">
              <w:t xml:space="preserve">ервую категорию), </w:t>
            </w:r>
            <w:r>
              <w:t>Аникеевой Н.С.</w:t>
            </w:r>
            <w:r w:rsidR="00C67A81" w:rsidRPr="002F1A34">
              <w:t xml:space="preserve"> (на п</w:t>
            </w:r>
            <w:r>
              <w:t>ервую категорию), Головиной Е.Н.</w:t>
            </w:r>
            <w:r w:rsidRPr="002F1A34">
              <w:t xml:space="preserve"> (на первую категорию),</w:t>
            </w:r>
            <w:r>
              <w:t xml:space="preserve"> Купиной О.Г.</w:t>
            </w:r>
            <w:r w:rsidRPr="002F1A34">
              <w:t xml:space="preserve"> (на первую категорию),</w:t>
            </w:r>
            <w:r>
              <w:t xml:space="preserve"> Пашковой А.В.</w:t>
            </w:r>
            <w:r w:rsidRPr="002F1A34">
              <w:t xml:space="preserve"> (на первую категорию),</w:t>
            </w:r>
            <w:r>
              <w:t xml:space="preserve"> Топчиёвой А.М. (на высшую</w:t>
            </w:r>
            <w:r w:rsidRPr="002F1A34">
              <w:t xml:space="preserve"> категорию),</w:t>
            </w:r>
            <w:r>
              <w:t xml:space="preserve"> Рыбенко Н.А.</w:t>
            </w:r>
            <w:r w:rsidR="00390F85">
              <w:t xml:space="preserve"> </w:t>
            </w:r>
            <w:proofErr w:type="gramStart"/>
            <w:r w:rsidR="00C67A81" w:rsidRPr="002F1A34">
              <w:t xml:space="preserve">( </w:t>
            </w:r>
            <w:proofErr w:type="gramEnd"/>
            <w:r w:rsidR="00C67A81" w:rsidRPr="002F1A34">
              <w:t>на соответствие занимае</w:t>
            </w:r>
            <w:r>
              <w:t>мой должности), Мишуковой О.В.</w:t>
            </w:r>
            <w:r w:rsidR="00C67A81" w:rsidRPr="002F1A34">
              <w:t xml:space="preserve"> ( на соответствие занимаемой должности), </w:t>
            </w:r>
            <w:r w:rsidR="00390F85">
              <w:t>Горбуновой И.Ю.</w:t>
            </w:r>
            <w:r w:rsidR="00C67A81" w:rsidRPr="002F1A34">
              <w:t>( на соответствие занимаемой должности) в соответствии с поданными заявлениями на аттестацию.</w:t>
            </w:r>
          </w:p>
        </w:tc>
        <w:tc>
          <w:tcPr>
            <w:tcW w:w="1451" w:type="dxa"/>
            <w:gridSpan w:val="3"/>
            <w:shd w:val="clear" w:color="auto" w:fill="FFFFFF"/>
          </w:tcPr>
          <w:p w:rsidR="00C67A81" w:rsidRPr="002F1A34" w:rsidRDefault="00C67A81" w:rsidP="002F1A34">
            <w:pPr>
              <w:shd w:val="clear" w:color="auto" w:fill="FFFFFF"/>
            </w:pPr>
            <w:r w:rsidRPr="002F1A34">
              <w:rPr>
                <w:spacing w:val="-1"/>
              </w:rPr>
              <w:t xml:space="preserve">Согласно </w:t>
            </w:r>
            <w:r w:rsidRPr="002F1A34">
              <w:rPr>
                <w:spacing w:val="1"/>
              </w:rPr>
              <w:t>графику</w:t>
            </w:r>
          </w:p>
        </w:tc>
        <w:tc>
          <w:tcPr>
            <w:tcW w:w="3087" w:type="dxa"/>
            <w:gridSpan w:val="3"/>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p>
          <w:p w:rsidR="00C67A81" w:rsidRPr="002F1A34" w:rsidRDefault="00C67A81" w:rsidP="002F1A34">
            <w:pPr>
              <w:shd w:val="clear" w:color="auto" w:fill="FFFFFF"/>
            </w:pPr>
          </w:p>
        </w:tc>
        <w:tc>
          <w:tcPr>
            <w:tcW w:w="2835" w:type="dxa"/>
            <w:gridSpan w:val="3"/>
            <w:shd w:val="clear" w:color="auto" w:fill="FFFFFF"/>
          </w:tcPr>
          <w:p w:rsidR="00C67A81" w:rsidRPr="002F1A34" w:rsidRDefault="00C67A81" w:rsidP="002F1A34">
            <w:pPr>
              <w:shd w:val="clear" w:color="auto" w:fill="FFFFFF"/>
            </w:pPr>
          </w:p>
        </w:tc>
      </w:tr>
      <w:tr w:rsidR="00C67A81" w:rsidRPr="002F1A34" w:rsidTr="00CA5252">
        <w:trPr>
          <w:trHeight w:val="20"/>
          <w:jc w:val="center"/>
        </w:trPr>
        <w:tc>
          <w:tcPr>
            <w:tcW w:w="13689" w:type="dxa"/>
            <w:gridSpan w:val="13"/>
            <w:shd w:val="clear" w:color="auto" w:fill="FFFFFF"/>
          </w:tcPr>
          <w:p w:rsidR="00824008" w:rsidRDefault="00824008" w:rsidP="002F1A34">
            <w:pPr>
              <w:shd w:val="clear" w:color="auto" w:fill="FFFFFF"/>
              <w:jc w:val="center"/>
              <w:rPr>
                <w:b/>
                <w:bCs/>
              </w:rPr>
            </w:pPr>
          </w:p>
          <w:p w:rsidR="00C67A81" w:rsidRPr="002F1A34" w:rsidRDefault="005523A2" w:rsidP="002F1A34">
            <w:pPr>
              <w:shd w:val="clear" w:color="auto" w:fill="FFFFFF"/>
              <w:jc w:val="center"/>
              <w:rPr>
                <w:highlight w:val="green"/>
              </w:rPr>
            </w:pPr>
            <w:r w:rsidRPr="002F1A34">
              <w:rPr>
                <w:b/>
                <w:bCs/>
              </w:rPr>
              <w:t>1.3</w:t>
            </w:r>
            <w:r w:rsidR="00C67A81" w:rsidRPr="002F1A34">
              <w:rPr>
                <w:b/>
                <w:bCs/>
              </w:rPr>
              <w:t xml:space="preserve">. </w:t>
            </w:r>
            <w:r w:rsidR="00C67A81" w:rsidRPr="002F1A34">
              <w:rPr>
                <w:rStyle w:val="af8"/>
                <w:bCs/>
              </w:rPr>
              <w:t>Работа с молодыми специалистами</w:t>
            </w:r>
          </w:p>
        </w:tc>
      </w:tr>
      <w:tr w:rsidR="00C67A81" w:rsidRPr="002F1A34" w:rsidTr="00CA5252">
        <w:trPr>
          <w:trHeight w:val="20"/>
          <w:jc w:val="center"/>
        </w:trPr>
        <w:tc>
          <w:tcPr>
            <w:tcW w:w="849" w:type="dxa"/>
            <w:gridSpan w:val="2"/>
            <w:shd w:val="clear" w:color="auto" w:fill="FFFFFF"/>
          </w:tcPr>
          <w:p w:rsidR="00C67A81" w:rsidRPr="002F1A34" w:rsidRDefault="00C67A81" w:rsidP="002F1A34">
            <w:pPr>
              <w:shd w:val="clear" w:color="auto" w:fill="FFFFFF"/>
              <w:jc w:val="center"/>
              <w:rPr>
                <w:b/>
                <w:bCs/>
              </w:rPr>
            </w:pPr>
            <w:r w:rsidRPr="002F1A34">
              <w:rPr>
                <w:b/>
                <w:bCs/>
              </w:rPr>
              <w:t>1</w:t>
            </w:r>
          </w:p>
        </w:tc>
        <w:tc>
          <w:tcPr>
            <w:tcW w:w="5467" w:type="dxa"/>
            <w:gridSpan w:val="2"/>
            <w:shd w:val="clear" w:color="auto" w:fill="FFFFFF"/>
          </w:tcPr>
          <w:p w:rsidR="00C67A81" w:rsidRPr="002F1A34" w:rsidRDefault="00C67A81" w:rsidP="002F1A34">
            <w:r w:rsidRPr="002F1A34">
              <w:t>Собеседование с молодыми специалистами. Назначение наставников молодым специалистам</w:t>
            </w:r>
          </w:p>
        </w:tc>
        <w:tc>
          <w:tcPr>
            <w:tcW w:w="1451" w:type="dxa"/>
            <w:gridSpan w:val="3"/>
            <w:shd w:val="clear" w:color="auto" w:fill="FFFFFF"/>
          </w:tcPr>
          <w:p w:rsidR="00C67A81" w:rsidRPr="002F1A34" w:rsidRDefault="00C67A81" w:rsidP="002F1A34">
            <w:pPr>
              <w:shd w:val="clear" w:color="auto" w:fill="FFFFFF"/>
              <w:rPr>
                <w:spacing w:val="-1"/>
              </w:rPr>
            </w:pPr>
            <w:r w:rsidRPr="002F1A34">
              <w:t>Сентябрь</w:t>
            </w:r>
          </w:p>
        </w:tc>
        <w:tc>
          <w:tcPr>
            <w:tcW w:w="3087" w:type="dxa"/>
            <w:gridSpan w:val="3"/>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p>
          <w:p w:rsidR="00C67A81" w:rsidRPr="002F1A34" w:rsidRDefault="00C67A81" w:rsidP="002F1A34">
            <w:pPr>
              <w:shd w:val="clear" w:color="auto" w:fill="FFFFFF"/>
            </w:pPr>
          </w:p>
        </w:tc>
        <w:tc>
          <w:tcPr>
            <w:tcW w:w="2835" w:type="dxa"/>
            <w:gridSpan w:val="3"/>
            <w:shd w:val="clear" w:color="auto" w:fill="FFFFFF"/>
          </w:tcPr>
          <w:p w:rsidR="00C67A81" w:rsidRPr="002F1A34" w:rsidRDefault="00C67A81" w:rsidP="002F1A34">
            <w:pPr>
              <w:shd w:val="clear" w:color="auto" w:fill="FFFFFF"/>
            </w:pPr>
          </w:p>
        </w:tc>
      </w:tr>
      <w:tr w:rsidR="00C67A81" w:rsidRPr="002F1A34" w:rsidTr="00CA5252">
        <w:trPr>
          <w:trHeight w:val="20"/>
          <w:jc w:val="center"/>
        </w:trPr>
        <w:tc>
          <w:tcPr>
            <w:tcW w:w="849" w:type="dxa"/>
            <w:gridSpan w:val="2"/>
            <w:shd w:val="clear" w:color="auto" w:fill="FFFFFF"/>
          </w:tcPr>
          <w:p w:rsidR="00C67A81" w:rsidRPr="002F1A34" w:rsidRDefault="00C67A81" w:rsidP="002F1A34">
            <w:pPr>
              <w:shd w:val="clear" w:color="auto" w:fill="FFFFFF"/>
              <w:jc w:val="center"/>
              <w:rPr>
                <w:b/>
                <w:bCs/>
              </w:rPr>
            </w:pPr>
            <w:r w:rsidRPr="002F1A34">
              <w:rPr>
                <w:b/>
                <w:bCs/>
              </w:rPr>
              <w:t>2</w:t>
            </w:r>
          </w:p>
        </w:tc>
        <w:tc>
          <w:tcPr>
            <w:tcW w:w="5467" w:type="dxa"/>
            <w:gridSpan w:val="2"/>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Инструктаж о ведении школьной документации</w:t>
            </w:r>
          </w:p>
        </w:tc>
        <w:tc>
          <w:tcPr>
            <w:tcW w:w="1451" w:type="dxa"/>
            <w:gridSpan w:val="3"/>
            <w:shd w:val="clear" w:color="auto" w:fill="FFFFFF"/>
          </w:tcPr>
          <w:p w:rsidR="00C67A81" w:rsidRPr="002F1A34" w:rsidRDefault="00C67A81" w:rsidP="002F1A34">
            <w:pPr>
              <w:shd w:val="clear" w:color="auto" w:fill="FFFFFF"/>
              <w:rPr>
                <w:spacing w:val="-1"/>
              </w:rPr>
            </w:pPr>
            <w:r w:rsidRPr="002F1A34">
              <w:t>Сентябрь</w:t>
            </w:r>
          </w:p>
        </w:tc>
        <w:tc>
          <w:tcPr>
            <w:tcW w:w="3087" w:type="dxa"/>
            <w:gridSpan w:val="3"/>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r w:rsidR="002C2A30" w:rsidRPr="002F1A34">
              <w:rPr>
                <w:rFonts w:eastAsia="Times New Roman"/>
                <w:szCs w:val="24"/>
              </w:rPr>
              <w:t>, Верхотина В.В.</w:t>
            </w:r>
          </w:p>
          <w:p w:rsidR="00C67A81" w:rsidRPr="002F1A34" w:rsidRDefault="00C67A81" w:rsidP="002F1A34">
            <w:pPr>
              <w:shd w:val="clear" w:color="auto" w:fill="FFFFFF"/>
            </w:pPr>
          </w:p>
        </w:tc>
        <w:tc>
          <w:tcPr>
            <w:tcW w:w="2835" w:type="dxa"/>
            <w:gridSpan w:val="3"/>
            <w:shd w:val="clear" w:color="auto" w:fill="FFFFFF"/>
          </w:tcPr>
          <w:p w:rsidR="00C67A81" w:rsidRPr="002F1A34" w:rsidRDefault="00C67A81" w:rsidP="002F1A34">
            <w:pPr>
              <w:shd w:val="clear" w:color="auto" w:fill="FFFFFF"/>
            </w:pPr>
          </w:p>
        </w:tc>
      </w:tr>
      <w:tr w:rsidR="00C67A81" w:rsidRPr="002F1A34" w:rsidTr="00CA5252">
        <w:trPr>
          <w:trHeight w:val="20"/>
          <w:jc w:val="center"/>
        </w:trPr>
        <w:tc>
          <w:tcPr>
            <w:tcW w:w="849" w:type="dxa"/>
            <w:gridSpan w:val="2"/>
            <w:shd w:val="clear" w:color="auto" w:fill="FFFFFF"/>
          </w:tcPr>
          <w:p w:rsidR="00C67A81" w:rsidRPr="002F1A34" w:rsidRDefault="00C67A81" w:rsidP="002F1A34">
            <w:pPr>
              <w:shd w:val="clear" w:color="auto" w:fill="FFFFFF"/>
              <w:jc w:val="center"/>
              <w:rPr>
                <w:b/>
                <w:bCs/>
              </w:rPr>
            </w:pPr>
            <w:r w:rsidRPr="002F1A34">
              <w:rPr>
                <w:b/>
                <w:bCs/>
              </w:rPr>
              <w:t>3</w:t>
            </w:r>
          </w:p>
        </w:tc>
        <w:tc>
          <w:tcPr>
            <w:tcW w:w="5467" w:type="dxa"/>
            <w:gridSpan w:val="2"/>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Оказание методической помощи молодым специалистам, проведение практических занятий по составлению рабочих программ</w:t>
            </w:r>
          </w:p>
        </w:tc>
        <w:tc>
          <w:tcPr>
            <w:tcW w:w="1451" w:type="dxa"/>
            <w:gridSpan w:val="3"/>
            <w:shd w:val="clear" w:color="auto" w:fill="FFFFFF"/>
          </w:tcPr>
          <w:p w:rsidR="00C67A81" w:rsidRPr="002F1A34" w:rsidRDefault="00C67A81" w:rsidP="002F1A34">
            <w:pPr>
              <w:shd w:val="clear" w:color="auto" w:fill="FFFFFF"/>
            </w:pPr>
            <w:r w:rsidRPr="002F1A34">
              <w:rPr>
                <w:spacing w:val="-4"/>
              </w:rPr>
              <w:t xml:space="preserve">  сентябрь</w:t>
            </w:r>
          </w:p>
        </w:tc>
        <w:tc>
          <w:tcPr>
            <w:tcW w:w="3087" w:type="dxa"/>
            <w:gridSpan w:val="3"/>
            <w:shd w:val="clear" w:color="auto" w:fill="FFFFFF"/>
          </w:tcPr>
          <w:p w:rsidR="00C67A81" w:rsidRPr="002F1A34" w:rsidRDefault="00C67A81" w:rsidP="002F1A34">
            <w:pPr>
              <w:shd w:val="clear" w:color="auto" w:fill="FFFFFF"/>
              <w:rPr>
                <w:spacing w:val="-1"/>
              </w:rPr>
            </w:pPr>
          </w:p>
          <w:p w:rsidR="00C67A81" w:rsidRPr="002F1A34" w:rsidRDefault="00C67A81" w:rsidP="002F1A34">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p>
          <w:p w:rsidR="00C67A81" w:rsidRPr="002F1A34" w:rsidRDefault="00C67A81" w:rsidP="002F1A34">
            <w:pPr>
              <w:shd w:val="clear" w:color="auto" w:fill="FFFFFF"/>
            </w:pPr>
          </w:p>
        </w:tc>
        <w:tc>
          <w:tcPr>
            <w:tcW w:w="2835" w:type="dxa"/>
            <w:gridSpan w:val="3"/>
            <w:shd w:val="clear" w:color="auto" w:fill="FFFFFF"/>
          </w:tcPr>
          <w:p w:rsidR="00C67A81" w:rsidRPr="002F1A34" w:rsidRDefault="00C67A81" w:rsidP="002F1A34">
            <w:pPr>
              <w:shd w:val="clear" w:color="auto" w:fill="FFFFFF"/>
            </w:pPr>
          </w:p>
        </w:tc>
      </w:tr>
      <w:tr w:rsidR="00C67A81" w:rsidRPr="002F1A34" w:rsidTr="00CA5252">
        <w:trPr>
          <w:trHeight w:val="20"/>
          <w:jc w:val="center"/>
        </w:trPr>
        <w:tc>
          <w:tcPr>
            <w:tcW w:w="849" w:type="dxa"/>
            <w:gridSpan w:val="2"/>
            <w:shd w:val="clear" w:color="auto" w:fill="FFFFFF"/>
          </w:tcPr>
          <w:p w:rsidR="00C67A81" w:rsidRPr="002F1A34" w:rsidRDefault="00C67A81" w:rsidP="002F1A34">
            <w:pPr>
              <w:shd w:val="clear" w:color="auto" w:fill="FFFFFF"/>
              <w:jc w:val="center"/>
              <w:rPr>
                <w:b/>
                <w:bCs/>
              </w:rPr>
            </w:pPr>
            <w:r w:rsidRPr="002F1A34">
              <w:rPr>
                <w:b/>
                <w:bCs/>
              </w:rPr>
              <w:t>4</w:t>
            </w:r>
          </w:p>
        </w:tc>
        <w:tc>
          <w:tcPr>
            <w:tcW w:w="5467" w:type="dxa"/>
            <w:gridSpan w:val="2"/>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Включение молодых специалистов в работу</w:t>
            </w:r>
            <w:r w:rsidR="00824008">
              <w:rPr>
                <w:rFonts w:eastAsia="Times New Roman"/>
                <w:szCs w:val="24"/>
              </w:rPr>
              <w:t xml:space="preserve"> предметных </w:t>
            </w:r>
            <w:r w:rsidRPr="002F1A34">
              <w:rPr>
                <w:rFonts w:eastAsia="Times New Roman"/>
                <w:szCs w:val="24"/>
              </w:rPr>
              <w:t xml:space="preserve"> МО</w:t>
            </w:r>
          </w:p>
        </w:tc>
        <w:tc>
          <w:tcPr>
            <w:tcW w:w="1451" w:type="dxa"/>
            <w:gridSpan w:val="3"/>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В течение учебного года</w:t>
            </w:r>
          </w:p>
        </w:tc>
        <w:tc>
          <w:tcPr>
            <w:tcW w:w="3087" w:type="dxa"/>
            <w:gridSpan w:val="3"/>
            <w:shd w:val="clear" w:color="auto" w:fill="FFFFFF"/>
          </w:tcPr>
          <w:p w:rsidR="00C67A81" w:rsidRPr="00824008" w:rsidRDefault="00C67A81" w:rsidP="00824008">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r w:rsidRPr="002F1A34">
              <w:rPr>
                <w:spacing w:val="-5"/>
              </w:rPr>
              <w:t>,  руководители МО</w:t>
            </w:r>
          </w:p>
        </w:tc>
        <w:tc>
          <w:tcPr>
            <w:tcW w:w="2835" w:type="dxa"/>
            <w:gridSpan w:val="3"/>
            <w:shd w:val="clear" w:color="auto" w:fill="FFFFFF"/>
          </w:tcPr>
          <w:p w:rsidR="00C67A81" w:rsidRPr="002F1A34" w:rsidRDefault="00C67A81" w:rsidP="002F1A34">
            <w:pPr>
              <w:shd w:val="clear" w:color="auto" w:fill="FFFFFF"/>
            </w:pPr>
          </w:p>
        </w:tc>
      </w:tr>
      <w:tr w:rsidR="00C67A81" w:rsidRPr="002F1A34" w:rsidTr="00CA5252">
        <w:trPr>
          <w:trHeight w:val="20"/>
          <w:jc w:val="center"/>
        </w:trPr>
        <w:tc>
          <w:tcPr>
            <w:tcW w:w="849" w:type="dxa"/>
            <w:gridSpan w:val="2"/>
            <w:shd w:val="clear" w:color="auto" w:fill="FFFFFF"/>
          </w:tcPr>
          <w:p w:rsidR="00C67A81" w:rsidRPr="002F1A34" w:rsidRDefault="00C67A81" w:rsidP="002F1A34">
            <w:pPr>
              <w:shd w:val="clear" w:color="auto" w:fill="FFFFFF"/>
              <w:jc w:val="center"/>
              <w:rPr>
                <w:b/>
                <w:bCs/>
              </w:rPr>
            </w:pPr>
            <w:r w:rsidRPr="002F1A34">
              <w:rPr>
                <w:b/>
                <w:bCs/>
              </w:rPr>
              <w:t>5</w:t>
            </w:r>
          </w:p>
        </w:tc>
        <w:tc>
          <w:tcPr>
            <w:tcW w:w="5467" w:type="dxa"/>
            <w:gridSpan w:val="2"/>
            <w:shd w:val="clear" w:color="auto" w:fill="FFFFFF"/>
          </w:tcPr>
          <w:p w:rsidR="00C67A81" w:rsidRPr="002F1A34" w:rsidRDefault="00C67A81" w:rsidP="002F1A34">
            <w:pPr>
              <w:pStyle w:val="a4"/>
              <w:spacing w:before="0" w:beforeAutospacing="0" w:after="0" w:afterAutospacing="0"/>
              <w:rPr>
                <w:rFonts w:eastAsia="Times New Roman"/>
                <w:szCs w:val="24"/>
              </w:rPr>
            </w:pPr>
            <w:proofErr w:type="spellStart"/>
            <w:r w:rsidRPr="002F1A34">
              <w:rPr>
                <w:rFonts w:eastAsia="Times New Roman"/>
                <w:szCs w:val="24"/>
              </w:rPr>
              <w:t>Взаимопосещение</w:t>
            </w:r>
            <w:proofErr w:type="spellEnd"/>
            <w:r w:rsidRPr="002F1A34">
              <w:rPr>
                <w:rFonts w:eastAsia="Times New Roman"/>
                <w:szCs w:val="24"/>
              </w:rPr>
              <w:t xml:space="preserve"> уроков: наставники – молодые специалисты</w:t>
            </w:r>
          </w:p>
        </w:tc>
        <w:tc>
          <w:tcPr>
            <w:tcW w:w="1451" w:type="dxa"/>
            <w:gridSpan w:val="3"/>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В течение учебного года</w:t>
            </w:r>
          </w:p>
        </w:tc>
        <w:tc>
          <w:tcPr>
            <w:tcW w:w="3087" w:type="dxa"/>
            <w:gridSpan w:val="3"/>
            <w:shd w:val="clear" w:color="auto" w:fill="FFFFFF"/>
          </w:tcPr>
          <w:p w:rsidR="00C67A81" w:rsidRPr="00E211C9" w:rsidRDefault="00C67A81" w:rsidP="00E211C9">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r w:rsidRPr="002F1A34">
              <w:rPr>
                <w:spacing w:val="-5"/>
              </w:rPr>
              <w:t>, учите</w:t>
            </w:r>
            <w:r w:rsidRPr="002F1A34">
              <w:rPr>
                <w:spacing w:val="-4"/>
              </w:rPr>
              <w:t>ля-предметники</w:t>
            </w:r>
          </w:p>
        </w:tc>
        <w:tc>
          <w:tcPr>
            <w:tcW w:w="2835" w:type="dxa"/>
            <w:gridSpan w:val="3"/>
            <w:shd w:val="clear" w:color="auto" w:fill="FFFFFF"/>
          </w:tcPr>
          <w:p w:rsidR="00C67A81" w:rsidRPr="002F1A34" w:rsidRDefault="00C67A81" w:rsidP="002F1A34">
            <w:pPr>
              <w:shd w:val="clear" w:color="auto" w:fill="FFFFFF"/>
            </w:pPr>
          </w:p>
        </w:tc>
      </w:tr>
      <w:tr w:rsidR="00C67A81" w:rsidRPr="002F1A34" w:rsidTr="00CA5252">
        <w:trPr>
          <w:trHeight w:val="20"/>
          <w:jc w:val="center"/>
        </w:trPr>
        <w:tc>
          <w:tcPr>
            <w:tcW w:w="849" w:type="dxa"/>
            <w:gridSpan w:val="2"/>
            <w:shd w:val="clear" w:color="auto" w:fill="FFFFFF"/>
          </w:tcPr>
          <w:p w:rsidR="00C67A81" w:rsidRPr="002F1A34" w:rsidRDefault="00C67A81" w:rsidP="002F1A34">
            <w:pPr>
              <w:shd w:val="clear" w:color="auto" w:fill="FFFFFF"/>
              <w:jc w:val="center"/>
              <w:rPr>
                <w:b/>
                <w:bCs/>
              </w:rPr>
            </w:pPr>
            <w:r w:rsidRPr="002F1A34">
              <w:rPr>
                <w:b/>
                <w:bCs/>
              </w:rPr>
              <w:t>6</w:t>
            </w:r>
          </w:p>
        </w:tc>
        <w:tc>
          <w:tcPr>
            <w:tcW w:w="5467" w:type="dxa"/>
            <w:gridSpan w:val="2"/>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 xml:space="preserve">Посещение уроков у молодых специалистов </w:t>
            </w:r>
            <w:r w:rsidRPr="002F1A34">
              <w:rPr>
                <w:rFonts w:eastAsia="Times New Roman"/>
                <w:szCs w:val="24"/>
              </w:rPr>
              <w:lastRenderedPageBreak/>
              <w:t>администрацией и руководителями МО</w:t>
            </w:r>
          </w:p>
        </w:tc>
        <w:tc>
          <w:tcPr>
            <w:tcW w:w="1451" w:type="dxa"/>
            <w:gridSpan w:val="3"/>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lastRenderedPageBreak/>
              <w:t xml:space="preserve">В течение </w:t>
            </w:r>
            <w:r w:rsidRPr="002F1A34">
              <w:rPr>
                <w:rFonts w:eastAsia="Times New Roman"/>
                <w:szCs w:val="24"/>
              </w:rPr>
              <w:lastRenderedPageBreak/>
              <w:t>учебного года</w:t>
            </w:r>
          </w:p>
        </w:tc>
        <w:tc>
          <w:tcPr>
            <w:tcW w:w="3087" w:type="dxa"/>
            <w:gridSpan w:val="3"/>
            <w:shd w:val="clear" w:color="auto" w:fill="FFFFFF"/>
          </w:tcPr>
          <w:p w:rsidR="00C67A81" w:rsidRPr="00DB5F39" w:rsidRDefault="00C67A81" w:rsidP="00DB5F39">
            <w:pPr>
              <w:pStyle w:val="a4"/>
              <w:spacing w:before="0" w:beforeAutospacing="0" w:after="0" w:afterAutospacing="0"/>
              <w:rPr>
                <w:rFonts w:eastAsia="Times New Roman"/>
                <w:szCs w:val="24"/>
              </w:rPr>
            </w:pPr>
            <w:r w:rsidRPr="00DB5F39">
              <w:rPr>
                <w:rFonts w:eastAsia="Times New Roman"/>
                <w:bCs/>
                <w:szCs w:val="24"/>
              </w:rPr>
              <w:lastRenderedPageBreak/>
              <w:t xml:space="preserve">Зам. директора </w:t>
            </w:r>
            <w:r w:rsidRPr="00DB5F39">
              <w:rPr>
                <w:rFonts w:eastAsia="Times New Roman"/>
                <w:szCs w:val="24"/>
              </w:rPr>
              <w:t xml:space="preserve">Никитченко </w:t>
            </w:r>
            <w:r w:rsidRPr="00DB5F39">
              <w:rPr>
                <w:rFonts w:eastAsia="Times New Roman"/>
                <w:szCs w:val="24"/>
              </w:rPr>
              <w:lastRenderedPageBreak/>
              <w:t xml:space="preserve">Г.М., руководители </w:t>
            </w:r>
            <w:r w:rsidRPr="00DB5F39">
              <w:t>МО</w:t>
            </w:r>
          </w:p>
        </w:tc>
        <w:tc>
          <w:tcPr>
            <w:tcW w:w="2835" w:type="dxa"/>
            <w:gridSpan w:val="3"/>
            <w:shd w:val="clear" w:color="auto" w:fill="FFFFFF"/>
          </w:tcPr>
          <w:p w:rsidR="00C67A81" w:rsidRPr="002F1A34" w:rsidRDefault="00C67A81" w:rsidP="002F1A34">
            <w:pPr>
              <w:shd w:val="clear" w:color="auto" w:fill="FFFFFF"/>
            </w:pPr>
            <w:r w:rsidRPr="002F1A34">
              <w:lastRenderedPageBreak/>
              <w:t xml:space="preserve">Обратить внимание на </w:t>
            </w:r>
            <w:r w:rsidRPr="002F1A34">
              <w:lastRenderedPageBreak/>
              <w:t>ошибки и недочёты при проведении уроков</w:t>
            </w:r>
          </w:p>
        </w:tc>
      </w:tr>
      <w:tr w:rsidR="00C67A81" w:rsidRPr="002F1A34" w:rsidTr="00CA5252">
        <w:trPr>
          <w:trHeight w:val="20"/>
          <w:jc w:val="center"/>
        </w:trPr>
        <w:tc>
          <w:tcPr>
            <w:tcW w:w="849" w:type="dxa"/>
            <w:gridSpan w:val="2"/>
            <w:shd w:val="clear" w:color="auto" w:fill="FFFFFF"/>
          </w:tcPr>
          <w:p w:rsidR="00C67A81" w:rsidRPr="002F1A34" w:rsidRDefault="00C67A81" w:rsidP="002F1A34">
            <w:pPr>
              <w:shd w:val="clear" w:color="auto" w:fill="FFFFFF"/>
              <w:jc w:val="center"/>
              <w:rPr>
                <w:b/>
                <w:bCs/>
              </w:rPr>
            </w:pPr>
            <w:r w:rsidRPr="002F1A34">
              <w:rPr>
                <w:b/>
                <w:bCs/>
              </w:rPr>
              <w:lastRenderedPageBreak/>
              <w:t>7</w:t>
            </w:r>
          </w:p>
        </w:tc>
        <w:tc>
          <w:tcPr>
            <w:tcW w:w="5467" w:type="dxa"/>
            <w:gridSpan w:val="2"/>
            <w:shd w:val="clear" w:color="auto" w:fill="FFFFFF"/>
          </w:tcPr>
          <w:p w:rsidR="00C67A81" w:rsidRPr="002F1A34" w:rsidRDefault="008D5DD6" w:rsidP="002F1A34">
            <w:pPr>
              <w:pStyle w:val="a4"/>
              <w:spacing w:before="0" w:beforeAutospacing="0" w:after="0" w:afterAutospacing="0"/>
              <w:rPr>
                <w:rFonts w:eastAsia="Times New Roman"/>
                <w:szCs w:val="24"/>
              </w:rPr>
            </w:pPr>
            <w:r>
              <w:rPr>
                <w:rFonts w:eastAsia="Times New Roman"/>
                <w:szCs w:val="24"/>
              </w:rPr>
              <w:t>Проведение Н</w:t>
            </w:r>
            <w:r w:rsidR="00C67A81" w:rsidRPr="002F1A34">
              <w:rPr>
                <w:rFonts w:eastAsia="Times New Roman"/>
                <w:szCs w:val="24"/>
              </w:rPr>
              <w:t>едели молодого специалиста</w:t>
            </w:r>
          </w:p>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(отчетные открытые уроки)</w:t>
            </w:r>
          </w:p>
        </w:tc>
        <w:tc>
          <w:tcPr>
            <w:tcW w:w="1451" w:type="dxa"/>
            <w:gridSpan w:val="3"/>
            <w:shd w:val="clear" w:color="auto" w:fill="FFFFFF"/>
          </w:tcPr>
          <w:p w:rsidR="00C67A81" w:rsidRPr="002F1A34" w:rsidRDefault="00C67A81" w:rsidP="002F1A34">
            <w:pPr>
              <w:shd w:val="clear" w:color="auto" w:fill="FFFFFF"/>
              <w:rPr>
                <w:spacing w:val="-1"/>
              </w:rPr>
            </w:pPr>
            <w:r w:rsidRPr="002F1A34">
              <w:rPr>
                <w:spacing w:val="-1"/>
              </w:rPr>
              <w:t>Май</w:t>
            </w:r>
          </w:p>
        </w:tc>
        <w:tc>
          <w:tcPr>
            <w:tcW w:w="3087" w:type="dxa"/>
            <w:gridSpan w:val="3"/>
            <w:shd w:val="clear" w:color="auto" w:fill="FFFFFF"/>
          </w:tcPr>
          <w:p w:rsidR="00C67A81" w:rsidRPr="008D5DD6" w:rsidRDefault="00C67A81" w:rsidP="008D5DD6">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r w:rsidRPr="002F1A34">
              <w:rPr>
                <w:spacing w:val="-5"/>
              </w:rPr>
              <w:t>, учите</w:t>
            </w:r>
            <w:r w:rsidRPr="002F1A34">
              <w:rPr>
                <w:spacing w:val="-4"/>
              </w:rPr>
              <w:t>ля-предметники</w:t>
            </w:r>
          </w:p>
        </w:tc>
        <w:tc>
          <w:tcPr>
            <w:tcW w:w="2835" w:type="dxa"/>
            <w:gridSpan w:val="3"/>
            <w:shd w:val="clear" w:color="auto" w:fill="FFFFFF"/>
          </w:tcPr>
          <w:p w:rsidR="00C67A81" w:rsidRPr="002F1A34" w:rsidRDefault="00C67A81" w:rsidP="002F1A34">
            <w:pPr>
              <w:shd w:val="clear" w:color="auto" w:fill="FFFFFF"/>
            </w:pPr>
          </w:p>
        </w:tc>
      </w:tr>
      <w:tr w:rsidR="00C67A81" w:rsidRPr="002F1A34" w:rsidTr="00CA5252">
        <w:trPr>
          <w:trHeight w:val="570"/>
          <w:jc w:val="center"/>
        </w:trPr>
        <w:tc>
          <w:tcPr>
            <w:tcW w:w="13689" w:type="dxa"/>
            <w:gridSpan w:val="13"/>
            <w:shd w:val="clear" w:color="auto" w:fill="FFFFFF"/>
          </w:tcPr>
          <w:p w:rsidR="00BD19C7" w:rsidRDefault="00BD19C7" w:rsidP="002F1A34">
            <w:pPr>
              <w:shd w:val="clear" w:color="auto" w:fill="FFFFFF"/>
              <w:jc w:val="center"/>
              <w:rPr>
                <w:b/>
                <w:bCs/>
              </w:rPr>
            </w:pPr>
          </w:p>
          <w:p w:rsidR="00C67A81" w:rsidRPr="002F1A34" w:rsidRDefault="00CD2C9E" w:rsidP="002F1A34">
            <w:pPr>
              <w:shd w:val="clear" w:color="auto" w:fill="FFFFFF"/>
              <w:jc w:val="center"/>
            </w:pPr>
            <w:r w:rsidRPr="002F1A34">
              <w:rPr>
                <w:b/>
                <w:bCs/>
              </w:rPr>
              <w:t>1.4</w:t>
            </w:r>
            <w:r w:rsidR="00C67A81" w:rsidRPr="002F1A34">
              <w:rPr>
                <w:b/>
                <w:bCs/>
              </w:rPr>
              <w:t>. Обобщение и распространение опыта работы</w:t>
            </w:r>
          </w:p>
          <w:p w:rsidR="00C67A81" w:rsidRPr="002F1A34" w:rsidRDefault="00C67A81" w:rsidP="002F1A34">
            <w:pPr>
              <w:shd w:val="clear" w:color="auto" w:fill="FFFFFF"/>
            </w:pPr>
            <w:r w:rsidRPr="002F1A34">
              <w:rPr>
                <w:b/>
                <w:bCs/>
                <w:spacing w:val="-1"/>
              </w:rPr>
              <w:t xml:space="preserve">Цель: </w:t>
            </w:r>
            <w:r w:rsidRPr="002F1A34">
              <w:rPr>
                <w:spacing w:val="-1"/>
              </w:rPr>
              <w:t>обобщение и распространение результатов творческой деятельности педагогов</w:t>
            </w:r>
          </w:p>
        </w:tc>
      </w:tr>
      <w:tr w:rsidR="00C67A81" w:rsidRPr="002F1A34" w:rsidTr="00CA5252">
        <w:trPr>
          <w:trHeight w:val="20"/>
          <w:jc w:val="center"/>
        </w:trPr>
        <w:tc>
          <w:tcPr>
            <w:tcW w:w="849" w:type="dxa"/>
            <w:gridSpan w:val="2"/>
            <w:shd w:val="clear" w:color="auto" w:fill="FFFFFF"/>
          </w:tcPr>
          <w:p w:rsidR="00C67A81" w:rsidRPr="002F1A34" w:rsidRDefault="00C67A81" w:rsidP="002F1A34">
            <w:pPr>
              <w:shd w:val="clear" w:color="auto" w:fill="FFFFFF"/>
              <w:jc w:val="center"/>
            </w:pPr>
            <w:r w:rsidRPr="002F1A34">
              <w:rPr>
                <w:b/>
                <w:bCs/>
              </w:rPr>
              <w:t>1.</w:t>
            </w:r>
          </w:p>
        </w:tc>
        <w:tc>
          <w:tcPr>
            <w:tcW w:w="5485" w:type="dxa"/>
            <w:gridSpan w:val="3"/>
            <w:shd w:val="clear" w:color="auto" w:fill="FFFFFF"/>
          </w:tcPr>
          <w:p w:rsidR="00C67A81" w:rsidRPr="002F1A34" w:rsidRDefault="00C67A81" w:rsidP="002F1A34">
            <w:pPr>
              <w:shd w:val="clear" w:color="auto" w:fill="FFFFFF"/>
            </w:pPr>
            <w:r w:rsidRPr="002F1A34">
              <w:rPr>
                <w:spacing w:val="-1"/>
              </w:rPr>
              <w:t xml:space="preserve">Описание передового </w:t>
            </w:r>
            <w:r w:rsidR="00BD19C7">
              <w:rPr>
                <w:spacing w:val="-1"/>
              </w:rPr>
              <w:t xml:space="preserve"> педагогического </w:t>
            </w:r>
            <w:r w:rsidRPr="002F1A34">
              <w:rPr>
                <w:spacing w:val="-1"/>
              </w:rPr>
              <w:t>опыта</w:t>
            </w:r>
          </w:p>
        </w:tc>
        <w:tc>
          <w:tcPr>
            <w:tcW w:w="1433" w:type="dxa"/>
            <w:gridSpan w:val="2"/>
            <w:shd w:val="clear" w:color="auto" w:fill="FFFFFF"/>
          </w:tcPr>
          <w:p w:rsidR="00C67A81" w:rsidRPr="002F1A34" w:rsidRDefault="00BD19C7" w:rsidP="002F1A34">
            <w:pPr>
              <w:shd w:val="clear" w:color="auto" w:fill="FFFFFF"/>
            </w:pPr>
            <w:r>
              <w:rPr>
                <w:spacing w:val="-1"/>
              </w:rPr>
              <w:t>в течение года</w:t>
            </w:r>
          </w:p>
        </w:tc>
        <w:tc>
          <w:tcPr>
            <w:tcW w:w="3087" w:type="dxa"/>
            <w:gridSpan w:val="3"/>
            <w:shd w:val="clear" w:color="auto" w:fill="FFFFFF"/>
          </w:tcPr>
          <w:p w:rsidR="00C67A81" w:rsidRPr="00BD19C7" w:rsidRDefault="00C67A81" w:rsidP="00BD19C7">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r w:rsidRPr="002F1A34">
              <w:rPr>
                <w:spacing w:val="-5"/>
              </w:rPr>
              <w:t>, учите</w:t>
            </w:r>
            <w:r w:rsidRPr="002F1A34">
              <w:rPr>
                <w:spacing w:val="-4"/>
              </w:rPr>
              <w:t>ля-предметники</w:t>
            </w:r>
          </w:p>
        </w:tc>
        <w:tc>
          <w:tcPr>
            <w:tcW w:w="2835" w:type="dxa"/>
            <w:gridSpan w:val="3"/>
            <w:shd w:val="clear" w:color="auto" w:fill="FFFFFF"/>
          </w:tcPr>
          <w:p w:rsidR="00C67A81" w:rsidRPr="002F1A34" w:rsidRDefault="00C67A81" w:rsidP="002F1A34">
            <w:pPr>
              <w:shd w:val="clear" w:color="auto" w:fill="FFFFFF"/>
            </w:pPr>
            <w:r w:rsidRPr="002F1A34">
              <w:rPr>
                <w:spacing w:val="-2"/>
              </w:rPr>
              <w:t>Папка с материалами опыта</w:t>
            </w:r>
          </w:p>
        </w:tc>
      </w:tr>
      <w:tr w:rsidR="00C67A81" w:rsidRPr="002F1A34" w:rsidTr="00CA5252">
        <w:trPr>
          <w:trHeight w:val="20"/>
          <w:jc w:val="center"/>
        </w:trPr>
        <w:tc>
          <w:tcPr>
            <w:tcW w:w="849" w:type="dxa"/>
            <w:gridSpan w:val="2"/>
            <w:shd w:val="clear" w:color="auto" w:fill="FFFFFF"/>
          </w:tcPr>
          <w:p w:rsidR="00C67A81" w:rsidRPr="002F1A34" w:rsidRDefault="00C67A81" w:rsidP="002F1A34">
            <w:pPr>
              <w:shd w:val="clear" w:color="auto" w:fill="FFFFFF"/>
              <w:jc w:val="center"/>
            </w:pPr>
            <w:r w:rsidRPr="002F1A34">
              <w:rPr>
                <w:b/>
                <w:bCs/>
              </w:rPr>
              <w:t>2.</w:t>
            </w:r>
          </w:p>
        </w:tc>
        <w:tc>
          <w:tcPr>
            <w:tcW w:w="5485" w:type="dxa"/>
            <w:gridSpan w:val="3"/>
            <w:shd w:val="clear" w:color="auto" w:fill="FFFFFF"/>
          </w:tcPr>
          <w:p w:rsidR="00C67A81" w:rsidRPr="002F1A34" w:rsidRDefault="00C67A81" w:rsidP="002F1A34">
            <w:pPr>
              <w:shd w:val="clear" w:color="auto" w:fill="FFFFFF"/>
            </w:pPr>
            <w:r w:rsidRPr="002F1A34">
              <w:rPr>
                <w:spacing w:val="-1"/>
              </w:rPr>
              <w:t>Оформление методической «копилки»</w:t>
            </w:r>
          </w:p>
        </w:tc>
        <w:tc>
          <w:tcPr>
            <w:tcW w:w="1433" w:type="dxa"/>
            <w:gridSpan w:val="2"/>
            <w:shd w:val="clear" w:color="auto" w:fill="FFFFFF"/>
          </w:tcPr>
          <w:p w:rsidR="00C67A81" w:rsidRPr="002F1A34" w:rsidRDefault="00BD19C7" w:rsidP="002F1A34">
            <w:pPr>
              <w:shd w:val="clear" w:color="auto" w:fill="FFFFFF"/>
            </w:pPr>
            <w:r>
              <w:rPr>
                <w:spacing w:val="-2"/>
              </w:rPr>
              <w:t>в течение года</w:t>
            </w:r>
          </w:p>
        </w:tc>
        <w:tc>
          <w:tcPr>
            <w:tcW w:w="3087" w:type="dxa"/>
            <w:gridSpan w:val="3"/>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pacing w:val="-2"/>
                <w:szCs w:val="24"/>
              </w:rPr>
              <w:t>Зам.</w:t>
            </w:r>
            <w:r w:rsidR="00CD2C9E" w:rsidRPr="002F1A34">
              <w:rPr>
                <w:rFonts w:eastAsia="Times New Roman"/>
                <w:spacing w:val="-2"/>
                <w:szCs w:val="24"/>
              </w:rPr>
              <w:t xml:space="preserve"> </w:t>
            </w:r>
            <w:r w:rsidRPr="002F1A34">
              <w:rPr>
                <w:rFonts w:eastAsia="Times New Roman"/>
                <w:spacing w:val="-2"/>
                <w:szCs w:val="24"/>
              </w:rPr>
              <w:t xml:space="preserve">директора </w:t>
            </w:r>
            <w:r w:rsidRPr="002F1A34">
              <w:rPr>
                <w:rFonts w:eastAsia="Times New Roman"/>
                <w:szCs w:val="24"/>
              </w:rPr>
              <w:t>Никитченко Г.М.</w:t>
            </w:r>
          </w:p>
          <w:p w:rsidR="00C67A81" w:rsidRPr="002F1A34" w:rsidRDefault="00C67A81" w:rsidP="002F1A34">
            <w:pPr>
              <w:shd w:val="clear" w:color="auto" w:fill="FFFFFF"/>
            </w:pPr>
          </w:p>
        </w:tc>
        <w:tc>
          <w:tcPr>
            <w:tcW w:w="2835" w:type="dxa"/>
            <w:gridSpan w:val="3"/>
            <w:shd w:val="clear" w:color="auto" w:fill="FFFFFF"/>
          </w:tcPr>
          <w:p w:rsidR="00C67A81" w:rsidRPr="002F1A34" w:rsidRDefault="00C67A81" w:rsidP="002F1A34">
            <w:pPr>
              <w:shd w:val="clear" w:color="auto" w:fill="FFFFFF"/>
            </w:pPr>
            <w:r w:rsidRPr="002F1A34">
              <w:rPr>
                <w:spacing w:val="-5"/>
              </w:rPr>
              <w:t xml:space="preserve">Тезисы выступлений, </w:t>
            </w:r>
            <w:r w:rsidRPr="002F1A34">
              <w:rPr>
                <w:spacing w:val="-6"/>
              </w:rPr>
              <w:t>конспекты, доклады и т.д.</w:t>
            </w:r>
          </w:p>
        </w:tc>
      </w:tr>
      <w:tr w:rsidR="00C67A81" w:rsidRPr="002F1A34" w:rsidTr="00CA5252">
        <w:trPr>
          <w:trHeight w:val="20"/>
          <w:jc w:val="center"/>
        </w:trPr>
        <w:tc>
          <w:tcPr>
            <w:tcW w:w="849" w:type="dxa"/>
            <w:gridSpan w:val="2"/>
            <w:shd w:val="clear" w:color="auto" w:fill="FFFFFF"/>
          </w:tcPr>
          <w:p w:rsidR="00C67A81" w:rsidRPr="002F1A34" w:rsidRDefault="00C67A81" w:rsidP="002F1A34">
            <w:pPr>
              <w:shd w:val="clear" w:color="auto" w:fill="FFFFFF"/>
              <w:jc w:val="center"/>
            </w:pPr>
            <w:r w:rsidRPr="002F1A34">
              <w:rPr>
                <w:b/>
                <w:bCs/>
              </w:rPr>
              <w:t>3.</w:t>
            </w:r>
          </w:p>
        </w:tc>
        <w:tc>
          <w:tcPr>
            <w:tcW w:w="5485" w:type="dxa"/>
            <w:gridSpan w:val="3"/>
            <w:shd w:val="clear" w:color="auto" w:fill="FFFFFF"/>
          </w:tcPr>
          <w:p w:rsidR="00C67A81" w:rsidRPr="002F1A34" w:rsidRDefault="00C67A81" w:rsidP="002F1A34">
            <w:pPr>
              <w:shd w:val="clear" w:color="auto" w:fill="FFFFFF"/>
            </w:pPr>
            <w:r w:rsidRPr="002F1A34">
              <w:rPr>
                <w:spacing w:val="-1"/>
              </w:rPr>
              <w:t>Обсуждение опыта на заседании МО</w:t>
            </w:r>
          </w:p>
        </w:tc>
        <w:tc>
          <w:tcPr>
            <w:tcW w:w="1433" w:type="dxa"/>
            <w:gridSpan w:val="2"/>
            <w:shd w:val="clear" w:color="auto" w:fill="FFFFFF"/>
          </w:tcPr>
          <w:p w:rsidR="00C67A81" w:rsidRPr="002F1A34" w:rsidRDefault="00023AF8" w:rsidP="002F1A34">
            <w:pPr>
              <w:shd w:val="clear" w:color="auto" w:fill="FFFFFF"/>
            </w:pPr>
            <w:r>
              <w:t>В течение года</w:t>
            </w:r>
          </w:p>
        </w:tc>
        <w:tc>
          <w:tcPr>
            <w:tcW w:w="3087" w:type="dxa"/>
            <w:gridSpan w:val="3"/>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p>
          <w:p w:rsidR="00C67A81" w:rsidRPr="002F1A34" w:rsidRDefault="00C67A81" w:rsidP="002F1A34">
            <w:pPr>
              <w:shd w:val="clear" w:color="auto" w:fill="FFFFFF"/>
            </w:pPr>
            <w:r w:rsidRPr="002F1A34">
              <w:rPr>
                <w:spacing w:val="-2"/>
              </w:rPr>
              <w:t>руко</w:t>
            </w:r>
            <w:r w:rsidRPr="002F1A34">
              <w:rPr>
                <w:spacing w:val="-1"/>
              </w:rPr>
              <w:t xml:space="preserve">водители МО, </w:t>
            </w:r>
            <w:r w:rsidRPr="002F1A34">
              <w:t>учителя-пред</w:t>
            </w:r>
            <w:r w:rsidRPr="002F1A34">
              <w:rPr>
                <w:spacing w:val="-2"/>
              </w:rPr>
              <w:t>метники</w:t>
            </w:r>
          </w:p>
        </w:tc>
        <w:tc>
          <w:tcPr>
            <w:tcW w:w="2835" w:type="dxa"/>
            <w:gridSpan w:val="3"/>
            <w:shd w:val="clear" w:color="auto" w:fill="FFFFFF"/>
          </w:tcPr>
          <w:p w:rsidR="00C67A81" w:rsidRPr="002F1A34" w:rsidRDefault="00C67A81" w:rsidP="002F1A34">
            <w:pPr>
              <w:shd w:val="clear" w:color="auto" w:fill="FFFFFF"/>
            </w:pPr>
            <w:r w:rsidRPr="002F1A34">
              <w:rPr>
                <w:spacing w:val="-1"/>
              </w:rPr>
              <w:t>Выработка рекоменда</w:t>
            </w:r>
            <w:r w:rsidRPr="002F1A34">
              <w:t>ций для внедрения</w:t>
            </w:r>
          </w:p>
        </w:tc>
      </w:tr>
      <w:tr w:rsidR="00F87C30" w:rsidRPr="002F1A34" w:rsidTr="00CA5252">
        <w:trPr>
          <w:trHeight w:val="20"/>
          <w:jc w:val="center"/>
        </w:trPr>
        <w:tc>
          <w:tcPr>
            <w:tcW w:w="849" w:type="dxa"/>
            <w:gridSpan w:val="2"/>
            <w:shd w:val="clear" w:color="auto" w:fill="FFFFFF"/>
          </w:tcPr>
          <w:p w:rsidR="00F87C30" w:rsidRPr="002F1A34" w:rsidRDefault="00F87C30" w:rsidP="002F1A34">
            <w:pPr>
              <w:shd w:val="clear" w:color="auto" w:fill="FFFFFF"/>
              <w:jc w:val="center"/>
            </w:pPr>
            <w:r w:rsidRPr="002F1A34">
              <w:rPr>
                <w:b/>
                <w:bCs/>
              </w:rPr>
              <w:t>4.</w:t>
            </w:r>
          </w:p>
        </w:tc>
        <w:tc>
          <w:tcPr>
            <w:tcW w:w="5485" w:type="dxa"/>
            <w:gridSpan w:val="3"/>
            <w:shd w:val="clear" w:color="auto" w:fill="FFFFFF"/>
          </w:tcPr>
          <w:p w:rsidR="00F87C30" w:rsidRPr="002F1A34" w:rsidRDefault="00F87C30" w:rsidP="002F1A34">
            <w:pPr>
              <w:shd w:val="clear" w:color="auto" w:fill="FFFFFF"/>
            </w:pPr>
            <w:r w:rsidRPr="002F1A34">
              <w:rPr>
                <w:spacing w:val="-1"/>
              </w:rPr>
              <w:t>Представление опыта на заседании</w:t>
            </w:r>
            <w:r>
              <w:rPr>
                <w:spacing w:val="-1"/>
              </w:rPr>
              <w:t xml:space="preserve"> педагогического совета</w:t>
            </w:r>
          </w:p>
        </w:tc>
        <w:tc>
          <w:tcPr>
            <w:tcW w:w="1433" w:type="dxa"/>
            <w:gridSpan w:val="2"/>
            <w:vMerge w:val="restart"/>
            <w:shd w:val="clear" w:color="auto" w:fill="FFFFFF"/>
          </w:tcPr>
          <w:p w:rsidR="00F87C30" w:rsidRDefault="00F87C30" w:rsidP="002F1A34">
            <w:pPr>
              <w:shd w:val="clear" w:color="auto" w:fill="FFFFFF"/>
            </w:pPr>
          </w:p>
          <w:p w:rsidR="00F87C30" w:rsidRDefault="00F87C30" w:rsidP="002F1A34">
            <w:pPr>
              <w:shd w:val="clear" w:color="auto" w:fill="FFFFFF"/>
            </w:pPr>
          </w:p>
          <w:p w:rsidR="00F87C30" w:rsidRPr="002F1A34" w:rsidRDefault="00F87C30" w:rsidP="002F1A34">
            <w:pPr>
              <w:shd w:val="clear" w:color="auto" w:fill="FFFFFF"/>
            </w:pPr>
            <w:r>
              <w:t>В течение года</w:t>
            </w:r>
          </w:p>
        </w:tc>
        <w:tc>
          <w:tcPr>
            <w:tcW w:w="3087" w:type="dxa"/>
            <w:gridSpan w:val="3"/>
            <w:shd w:val="clear" w:color="auto" w:fill="FFFFFF"/>
          </w:tcPr>
          <w:p w:rsidR="00F87C30" w:rsidRPr="00023AF8" w:rsidRDefault="00F87C30" w:rsidP="00023AF8">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p>
        </w:tc>
        <w:tc>
          <w:tcPr>
            <w:tcW w:w="2835" w:type="dxa"/>
            <w:gridSpan w:val="3"/>
            <w:shd w:val="clear" w:color="auto" w:fill="FFFFFF"/>
          </w:tcPr>
          <w:p w:rsidR="00F87C30" w:rsidRPr="002F1A34" w:rsidRDefault="00F87C30" w:rsidP="002F1A34">
            <w:pPr>
              <w:shd w:val="clear" w:color="auto" w:fill="FFFFFF"/>
            </w:pPr>
            <w:r w:rsidRPr="002F1A34">
              <w:rPr>
                <w:spacing w:val="-1"/>
              </w:rPr>
              <w:t>Решение о распространении опыта работы учителей</w:t>
            </w:r>
          </w:p>
        </w:tc>
      </w:tr>
      <w:tr w:rsidR="00F87C30" w:rsidRPr="002F1A34" w:rsidTr="00CA5252">
        <w:trPr>
          <w:trHeight w:val="20"/>
          <w:jc w:val="center"/>
        </w:trPr>
        <w:tc>
          <w:tcPr>
            <w:tcW w:w="849" w:type="dxa"/>
            <w:gridSpan w:val="2"/>
            <w:shd w:val="clear" w:color="auto" w:fill="FFFFFF"/>
          </w:tcPr>
          <w:p w:rsidR="00F87C30" w:rsidRPr="002F1A34" w:rsidRDefault="00F87C30" w:rsidP="002F1A34">
            <w:pPr>
              <w:shd w:val="clear" w:color="auto" w:fill="FFFFFF"/>
              <w:jc w:val="center"/>
            </w:pPr>
            <w:r>
              <w:rPr>
                <w:b/>
                <w:bCs/>
              </w:rPr>
              <w:t>5</w:t>
            </w:r>
            <w:r w:rsidRPr="002F1A34">
              <w:rPr>
                <w:b/>
                <w:bCs/>
              </w:rPr>
              <w:t>.</w:t>
            </w:r>
          </w:p>
        </w:tc>
        <w:tc>
          <w:tcPr>
            <w:tcW w:w="5485" w:type="dxa"/>
            <w:gridSpan w:val="3"/>
            <w:shd w:val="clear" w:color="auto" w:fill="FFFFFF"/>
          </w:tcPr>
          <w:p w:rsidR="00F87C30" w:rsidRPr="002F1A34" w:rsidRDefault="00F87C30" w:rsidP="002F1A34">
            <w:pPr>
              <w:shd w:val="clear" w:color="auto" w:fill="FFFFFF"/>
            </w:pPr>
            <w:r w:rsidRPr="002F1A34">
              <w:rPr>
                <w:spacing w:val="-1"/>
              </w:rPr>
              <w:t>Показ практического применения опыта и разработка рекомендаций по его внедре</w:t>
            </w:r>
            <w:r w:rsidRPr="002F1A34">
              <w:t>нию</w:t>
            </w:r>
          </w:p>
        </w:tc>
        <w:tc>
          <w:tcPr>
            <w:tcW w:w="1433" w:type="dxa"/>
            <w:gridSpan w:val="2"/>
            <w:vMerge/>
            <w:shd w:val="clear" w:color="auto" w:fill="FFFFFF"/>
          </w:tcPr>
          <w:p w:rsidR="00F87C30" w:rsidRPr="002F1A34" w:rsidRDefault="00F87C30" w:rsidP="002F1A34">
            <w:pPr>
              <w:shd w:val="clear" w:color="auto" w:fill="FFFFFF"/>
            </w:pPr>
          </w:p>
        </w:tc>
        <w:tc>
          <w:tcPr>
            <w:tcW w:w="3087" w:type="dxa"/>
            <w:gridSpan w:val="3"/>
            <w:shd w:val="clear" w:color="auto" w:fill="FFFFFF"/>
          </w:tcPr>
          <w:p w:rsidR="00F87C30" w:rsidRPr="002F1A34" w:rsidRDefault="00F87C30" w:rsidP="002F1A34">
            <w:pPr>
              <w:shd w:val="clear" w:color="auto" w:fill="FFFFFF"/>
            </w:pPr>
            <w:r>
              <w:rPr>
                <w:spacing w:val="-5"/>
              </w:rPr>
              <w:t>Учителя, пред</w:t>
            </w:r>
            <w:r w:rsidRPr="002F1A34">
              <w:rPr>
                <w:spacing w:val="-6"/>
              </w:rPr>
              <w:t xml:space="preserve">ставляющие свой </w:t>
            </w:r>
            <w:r w:rsidRPr="002F1A34">
              <w:rPr>
                <w:spacing w:val="-5"/>
              </w:rPr>
              <w:t>опыт работы</w:t>
            </w:r>
          </w:p>
        </w:tc>
        <w:tc>
          <w:tcPr>
            <w:tcW w:w="2835" w:type="dxa"/>
            <w:gridSpan w:val="3"/>
            <w:shd w:val="clear" w:color="auto" w:fill="FFFFFF"/>
          </w:tcPr>
          <w:p w:rsidR="00F87C30" w:rsidRPr="002F1A34" w:rsidRDefault="00F87C30" w:rsidP="002F1A34">
            <w:pPr>
              <w:shd w:val="clear" w:color="auto" w:fill="FFFFFF"/>
            </w:pPr>
            <w:r>
              <w:t>Составление плана – графика распространения опыта</w:t>
            </w:r>
          </w:p>
        </w:tc>
      </w:tr>
      <w:tr w:rsidR="00C67A81" w:rsidRPr="002F1A34" w:rsidTr="00CA5252">
        <w:trPr>
          <w:trHeight w:val="550"/>
          <w:jc w:val="center"/>
        </w:trPr>
        <w:tc>
          <w:tcPr>
            <w:tcW w:w="13689" w:type="dxa"/>
            <w:gridSpan w:val="13"/>
            <w:shd w:val="clear" w:color="auto" w:fill="FFFFFF"/>
          </w:tcPr>
          <w:p w:rsidR="009F0323" w:rsidRDefault="009F0323" w:rsidP="002F1A34">
            <w:pPr>
              <w:shd w:val="clear" w:color="auto" w:fill="FFFFFF"/>
              <w:jc w:val="center"/>
              <w:rPr>
                <w:b/>
                <w:bCs/>
              </w:rPr>
            </w:pPr>
          </w:p>
          <w:p w:rsidR="00C67A81" w:rsidRPr="002F1A34" w:rsidRDefault="00524C7A" w:rsidP="002F1A34">
            <w:pPr>
              <w:shd w:val="clear" w:color="auto" w:fill="FFFFFF"/>
              <w:jc w:val="center"/>
            </w:pPr>
            <w:r w:rsidRPr="002F1A34">
              <w:rPr>
                <w:b/>
                <w:bCs/>
              </w:rPr>
              <w:t>1.5</w:t>
            </w:r>
            <w:r w:rsidR="00C67A81" w:rsidRPr="002F1A34">
              <w:rPr>
                <w:b/>
                <w:bCs/>
              </w:rPr>
              <w:t>. Проведение предметных недель</w:t>
            </w:r>
          </w:p>
          <w:p w:rsidR="00C67A81" w:rsidRPr="002F1A34" w:rsidRDefault="00C67A81" w:rsidP="002F1A34">
            <w:pPr>
              <w:shd w:val="clear" w:color="auto" w:fill="FFFFFF"/>
            </w:pPr>
            <w:r w:rsidRPr="002F1A34">
              <w:rPr>
                <w:b/>
                <w:bCs/>
                <w:spacing w:val="-1"/>
              </w:rPr>
              <w:t xml:space="preserve">Цель: </w:t>
            </w:r>
            <w:r w:rsidRPr="002F1A34">
              <w:rPr>
                <w:spacing w:val="-1"/>
              </w:rPr>
              <w:t xml:space="preserve">развитие </w:t>
            </w:r>
            <w:proofErr w:type="gramStart"/>
            <w:r w:rsidR="00524C7A" w:rsidRPr="002F1A34">
              <w:rPr>
                <w:spacing w:val="-1"/>
              </w:rPr>
              <w:t>у</w:t>
            </w:r>
            <w:proofErr w:type="gramEnd"/>
            <w:r w:rsidR="00524C7A" w:rsidRPr="002F1A34">
              <w:rPr>
                <w:spacing w:val="-1"/>
              </w:rPr>
              <w:t xml:space="preserve"> </w:t>
            </w:r>
            <w:proofErr w:type="gramStart"/>
            <w:r w:rsidR="00524C7A" w:rsidRPr="002F1A34">
              <w:rPr>
                <w:spacing w:val="-1"/>
              </w:rPr>
              <w:t>обучающихся</w:t>
            </w:r>
            <w:proofErr w:type="gramEnd"/>
            <w:r w:rsidR="00524C7A" w:rsidRPr="002F1A34">
              <w:rPr>
                <w:spacing w:val="-1"/>
              </w:rPr>
              <w:t xml:space="preserve"> </w:t>
            </w:r>
            <w:r w:rsidR="003B7461">
              <w:rPr>
                <w:spacing w:val="-1"/>
              </w:rPr>
              <w:t xml:space="preserve">интереса </w:t>
            </w:r>
            <w:r w:rsidR="00524C7A" w:rsidRPr="002F1A34">
              <w:rPr>
                <w:spacing w:val="-1"/>
              </w:rPr>
              <w:t xml:space="preserve"> к предметам учебного плана </w:t>
            </w:r>
            <w:r w:rsidRPr="002F1A34">
              <w:rPr>
                <w:spacing w:val="-1"/>
              </w:rPr>
              <w:t xml:space="preserve"> и раскрытие</w:t>
            </w:r>
            <w:r w:rsidR="00524C7A" w:rsidRPr="002F1A34">
              <w:rPr>
                <w:spacing w:val="-1"/>
              </w:rPr>
              <w:t xml:space="preserve"> их </w:t>
            </w:r>
            <w:r w:rsidRPr="002F1A34">
              <w:rPr>
                <w:spacing w:val="-1"/>
              </w:rPr>
              <w:t xml:space="preserve"> творческого потенциала </w:t>
            </w:r>
          </w:p>
        </w:tc>
      </w:tr>
      <w:tr w:rsidR="00C67A81" w:rsidRPr="002F1A34" w:rsidTr="00CA5252">
        <w:trPr>
          <w:trHeight w:val="306"/>
          <w:jc w:val="center"/>
        </w:trPr>
        <w:tc>
          <w:tcPr>
            <w:tcW w:w="829" w:type="dxa"/>
            <w:shd w:val="clear" w:color="auto" w:fill="FFFFFF"/>
          </w:tcPr>
          <w:p w:rsidR="00C67A81" w:rsidRPr="002F1A34" w:rsidRDefault="00C67A81" w:rsidP="002F1A34">
            <w:pPr>
              <w:shd w:val="clear" w:color="auto" w:fill="FFFFFF"/>
            </w:pPr>
            <w:r w:rsidRPr="002F1A34">
              <w:t>1</w:t>
            </w:r>
          </w:p>
        </w:tc>
        <w:tc>
          <w:tcPr>
            <w:tcW w:w="5505" w:type="dxa"/>
            <w:gridSpan w:val="4"/>
            <w:shd w:val="clear" w:color="auto" w:fill="FFFFFF"/>
          </w:tcPr>
          <w:p w:rsidR="00C67A81" w:rsidRPr="002F1A34" w:rsidRDefault="00C67A81" w:rsidP="002F1A34">
            <w:pPr>
              <w:shd w:val="clear" w:color="auto" w:fill="FFFFFF"/>
            </w:pPr>
            <w:r w:rsidRPr="002F1A34">
              <w:rPr>
                <w:spacing w:val="-1"/>
              </w:rPr>
              <w:t xml:space="preserve">Русского языка и литературы </w:t>
            </w:r>
          </w:p>
        </w:tc>
        <w:tc>
          <w:tcPr>
            <w:tcW w:w="1433" w:type="dxa"/>
            <w:gridSpan w:val="2"/>
            <w:shd w:val="clear" w:color="auto" w:fill="FFFFFF"/>
          </w:tcPr>
          <w:p w:rsidR="00C67A81" w:rsidRPr="002F1A34" w:rsidRDefault="00C67A81" w:rsidP="002F1A34">
            <w:pPr>
              <w:shd w:val="clear" w:color="auto" w:fill="FFFFFF"/>
            </w:pPr>
            <w:r w:rsidRPr="002F1A34">
              <w:rPr>
                <w:spacing w:val="-2"/>
              </w:rPr>
              <w:t xml:space="preserve">декабрь </w:t>
            </w:r>
          </w:p>
        </w:tc>
        <w:tc>
          <w:tcPr>
            <w:tcW w:w="3087" w:type="dxa"/>
            <w:gridSpan w:val="3"/>
            <w:vMerge w:val="restart"/>
            <w:shd w:val="clear" w:color="auto" w:fill="FFFFFF"/>
          </w:tcPr>
          <w:p w:rsidR="00C67A81" w:rsidRPr="002F1A34" w:rsidRDefault="00C67A81" w:rsidP="002F1A34">
            <w:pPr>
              <w:shd w:val="clear" w:color="auto" w:fill="FFFFFF"/>
              <w:rPr>
                <w:spacing w:val="-6"/>
              </w:rPr>
            </w:pPr>
            <w:r w:rsidRPr="002F1A34">
              <w:rPr>
                <w:spacing w:val="-3"/>
              </w:rPr>
              <w:t xml:space="preserve">руководители </w:t>
            </w:r>
          </w:p>
          <w:p w:rsidR="00C67A81" w:rsidRPr="002F1A34" w:rsidRDefault="00C67A81" w:rsidP="002F1A34">
            <w:pPr>
              <w:shd w:val="clear" w:color="auto" w:fill="FFFFFF"/>
            </w:pPr>
            <w:r w:rsidRPr="002F1A34">
              <w:rPr>
                <w:spacing w:val="-6"/>
              </w:rPr>
              <w:t>методических  объединений</w:t>
            </w:r>
          </w:p>
        </w:tc>
        <w:tc>
          <w:tcPr>
            <w:tcW w:w="2835" w:type="dxa"/>
            <w:gridSpan w:val="3"/>
            <w:vMerge w:val="restart"/>
            <w:shd w:val="clear" w:color="auto" w:fill="FFFFFF"/>
          </w:tcPr>
          <w:p w:rsidR="00C67A81" w:rsidRPr="002F1A34" w:rsidRDefault="00C67A81" w:rsidP="002F1A34">
            <w:pPr>
              <w:shd w:val="clear" w:color="auto" w:fill="FFFFFF"/>
            </w:pPr>
            <w:r w:rsidRPr="002F1A34">
              <w:t>Активизация познавательных интересов и творческой активности обучающихся</w:t>
            </w:r>
          </w:p>
        </w:tc>
      </w:tr>
      <w:tr w:rsidR="00C67A81" w:rsidRPr="002F1A34" w:rsidTr="00CA5252">
        <w:trPr>
          <w:trHeight w:val="306"/>
          <w:jc w:val="center"/>
        </w:trPr>
        <w:tc>
          <w:tcPr>
            <w:tcW w:w="829" w:type="dxa"/>
            <w:shd w:val="clear" w:color="auto" w:fill="FFFFFF"/>
          </w:tcPr>
          <w:p w:rsidR="00C67A81" w:rsidRPr="002F1A34" w:rsidRDefault="00C67A81" w:rsidP="002F1A34">
            <w:pPr>
              <w:shd w:val="clear" w:color="auto" w:fill="FFFFFF"/>
            </w:pPr>
            <w:r w:rsidRPr="002F1A34">
              <w:t>2</w:t>
            </w:r>
          </w:p>
        </w:tc>
        <w:tc>
          <w:tcPr>
            <w:tcW w:w="5505" w:type="dxa"/>
            <w:gridSpan w:val="4"/>
            <w:shd w:val="clear" w:color="auto" w:fill="FFFFFF"/>
          </w:tcPr>
          <w:p w:rsidR="00C67A81" w:rsidRPr="002F1A34" w:rsidRDefault="00C67A81" w:rsidP="002F1A34">
            <w:pPr>
              <w:shd w:val="clear" w:color="auto" w:fill="FFFFFF"/>
              <w:rPr>
                <w:spacing w:val="-1"/>
              </w:rPr>
            </w:pPr>
            <w:r w:rsidRPr="002F1A34">
              <w:rPr>
                <w:spacing w:val="-1"/>
              </w:rPr>
              <w:t>Истории, обществознания и православной культуры</w:t>
            </w:r>
          </w:p>
        </w:tc>
        <w:tc>
          <w:tcPr>
            <w:tcW w:w="1433" w:type="dxa"/>
            <w:gridSpan w:val="2"/>
            <w:shd w:val="clear" w:color="auto" w:fill="FFFFFF"/>
          </w:tcPr>
          <w:p w:rsidR="00C67A81" w:rsidRPr="002F1A34" w:rsidRDefault="00C67A81" w:rsidP="002F1A34">
            <w:pPr>
              <w:shd w:val="clear" w:color="auto" w:fill="FFFFFF"/>
              <w:rPr>
                <w:spacing w:val="-2"/>
              </w:rPr>
            </w:pPr>
            <w:r w:rsidRPr="002F1A34">
              <w:rPr>
                <w:spacing w:val="-2"/>
              </w:rPr>
              <w:t>апрель</w:t>
            </w:r>
          </w:p>
        </w:tc>
        <w:tc>
          <w:tcPr>
            <w:tcW w:w="3087" w:type="dxa"/>
            <w:gridSpan w:val="3"/>
            <w:vMerge/>
            <w:shd w:val="clear" w:color="auto" w:fill="FFFFFF"/>
          </w:tcPr>
          <w:p w:rsidR="00C67A81" w:rsidRPr="002F1A34" w:rsidRDefault="00C67A81" w:rsidP="002F1A34">
            <w:pPr>
              <w:shd w:val="clear" w:color="auto" w:fill="FFFFFF"/>
              <w:rPr>
                <w:spacing w:val="-3"/>
              </w:rPr>
            </w:pPr>
          </w:p>
        </w:tc>
        <w:tc>
          <w:tcPr>
            <w:tcW w:w="2835" w:type="dxa"/>
            <w:gridSpan w:val="3"/>
            <w:vMerge/>
            <w:shd w:val="clear" w:color="auto" w:fill="FFFFFF"/>
          </w:tcPr>
          <w:p w:rsidR="00C67A81" w:rsidRPr="002F1A34" w:rsidRDefault="00C67A81" w:rsidP="002F1A34">
            <w:pPr>
              <w:shd w:val="clear" w:color="auto" w:fill="FFFFFF"/>
            </w:pP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t>2</w:t>
            </w:r>
          </w:p>
        </w:tc>
        <w:tc>
          <w:tcPr>
            <w:tcW w:w="5505" w:type="dxa"/>
            <w:gridSpan w:val="4"/>
            <w:shd w:val="clear" w:color="auto" w:fill="FFFFFF"/>
          </w:tcPr>
          <w:p w:rsidR="00C67A81" w:rsidRPr="002F1A34" w:rsidRDefault="00C67A81" w:rsidP="002F1A34">
            <w:pPr>
              <w:shd w:val="clear" w:color="auto" w:fill="FFFFFF"/>
            </w:pPr>
            <w:r w:rsidRPr="002F1A34">
              <w:rPr>
                <w:spacing w:val="-1"/>
              </w:rPr>
              <w:t>Начальных классов</w:t>
            </w:r>
          </w:p>
        </w:tc>
        <w:tc>
          <w:tcPr>
            <w:tcW w:w="1433" w:type="dxa"/>
            <w:gridSpan w:val="2"/>
            <w:shd w:val="clear" w:color="auto" w:fill="FFFFFF"/>
          </w:tcPr>
          <w:p w:rsidR="00C67A81" w:rsidRPr="002F1A34" w:rsidRDefault="00C67A81" w:rsidP="002F1A34">
            <w:pPr>
              <w:shd w:val="clear" w:color="auto" w:fill="FFFFFF"/>
            </w:pPr>
            <w:r w:rsidRPr="002F1A34">
              <w:rPr>
                <w:spacing w:val="-2"/>
              </w:rPr>
              <w:t>февраль</w:t>
            </w:r>
          </w:p>
        </w:tc>
        <w:tc>
          <w:tcPr>
            <w:tcW w:w="3087" w:type="dxa"/>
            <w:gridSpan w:val="3"/>
            <w:vMerge/>
            <w:shd w:val="clear" w:color="auto" w:fill="FFFFFF"/>
          </w:tcPr>
          <w:p w:rsidR="00C67A81" w:rsidRPr="002F1A34" w:rsidRDefault="00C67A81" w:rsidP="002F1A34">
            <w:pPr>
              <w:shd w:val="clear" w:color="auto" w:fill="FFFFFF"/>
            </w:pPr>
          </w:p>
        </w:tc>
        <w:tc>
          <w:tcPr>
            <w:tcW w:w="2835" w:type="dxa"/>
            <w:gridSpan w:val="3"/>
            <w:vMerge/>
            <w:shd w:val="clear" w:color="auto" w:fill="FFFFFF"/>
          </w:tcPr>
          <w:p w:rsidR="00C67A81" w:rsidRPr="002F1A34" w:rsidRDefault="00C67A81" w:rsidP="002F1A34">
            <w:pPr>
              <w:shd w:val="clear" w:color="auto" w:fill="FFFFFF"/>
            </w:pP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t>3</w:t>
            </w:r>
          </w:p>
        </w:tc>
        <w:tc>
          <w:tcPr>
            <w:tcW w:w="5505" w:type="dxa"/>
            <w:gridSpan w:val="4"/>
            <w:shd w:val="clear" w:color="auto" w:fill="FFFFFF"/>
          </w:tcPr>
          <w:p w:rsidR="00C67A81" w:rsidRPr="002F1A34" w:rsidRDefault="00C67A81" w:rsidP="002F1A34">
            <w:pPr>
              <w:shd w:val="clear" w:color="auto" w:fill="FFFFFF"/>
            </w:pPr>
            <w:r w:rsidRPr="002F1A34">
              <w:rPr>
                <w:spacing w:val="-1"/>
              </w:rPr>
              <w:t>Географии, химии, биологии</w:t>
            </w:r>
          </w:p>
        </w:tc>
        <w:tc>
          <w:tcPr>
            <w:tcW w:w="1433" w:type="dxa"/>
            <w:gridSpan w:val="2"/>
            <w:shd w:val="clear" w:color="auto" w:fill="FFFFFF"/>
          </w:tcPr>
          <w:p w:rsidR="00C67A81" w:rsidRPr="002F1A34" w:rsidRDefault="00C67A81" w:rsidP="002F1A34">
            <w:pPr>
              <w:shd w:val="clear" w:color="auto" w:fill="FFFFFF"/>
            </w:pPr>
            <w:r w:rsidRPr="002F1A34">
              <w:rPr>
                <w:spacing w:val="-2"/>
              </w:rPr>
              <w:t xml:space="preserve">Январь </w:t>
            </w:r>
          </w:p>
        </w:tc>
        <w:tc>
          <w:tcPr>
            <w:tcW w:w="3087" w:type="dxa"/>
            <w:gridSpan w:val="3"/>
            <w:vMerge/>
            <w:shd w:val="clear" w:color="auto" w:fill="FFFFFF"/>
          </w:tcPr>
          <w:p w:rsidR="00C67A81" w:rsidRPr="002F1A34" w:rsidRDefault="00C67A81" w:rsidP="002F1A34">
            <w:pPr>
              <w:shd w:val="clear" w:color="auto" w:fill="FFFFFF"/>
            </w:pPr>
          </w:p>
        </w:tc>
        <w:tc>
          <w:tcPr>
            <w:tcW w:w="2835" w:type="dxa"/>
            <w:gridSpan w:val="3"/>
            <w:vMerge/>
            <w:shd w:val="clear" w:color="auto" w:fill="FFFFFF"/>
          </w:tcPr>
          <w:p w:rsidR="00C67A81" w:rsidRPr="002F1A34" w:rsidRDefault="00C67A81" w:rsidP="002F1A34">
            <w:pPr>
              <w:shd w:val="clear" w:color="auto" w:fill="FFFFFF"/>
            </w:pP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t>4</w:t>
            </w:r>
          </w:p>
        </w:tc>
        <w:tc>
          <w:tcPr>
            <w:tcW w:w="5505" w:type="dxa"/>
            <w:gridSpan w:val="4"/>
            <w:shd w:val="clear" w:color="auto" w:fill="FFFFFF"/>
          </w:tcPr>
          <w:p w:rsidR="00C67A81" w:rsidRPr="002F1A34" w:rsidRDefault="00C67A81" w:rsidP="002F1A34">
            <w:pPr>
              <w:shd w:val="clear" w:color="auto" w:fill="FFFFFF"/>
            </w:pPr>
            <w:r w:rsidRPr="002F1A34">
              <w:rPr>
                <w:spacing w:val="-1"/>
              </w:rPr>
              <w:t>Иностранного языка</w:t>
            </w:r>
          </w:p>
        </w:tc>
        <w:tc>
          <w:tcPr>
            <w:tcW w:w="1433" w:type="dxa"/>
            <w:gridSpan w:val="2"/>
            <w:shd w:val="clear" w:color="auto" w:fill="FFFFFF"/>
          </w:tcPr>
          <w:p w:rsidR="00C67A81" w:rsidRPr="002F1A34" w:rsidRDefault="00C67A81" w:rsidP="002F1A34">
            <w:pPr>
              <w:shd w:val="clear" w:color="auto" w:fill="FFFFFF"/>
            </w:pPr>
            <w:r w:rsidRPr="002F1A34">
              <w:rPr>
                <w:spacing w:val="-1"/>
              </w:rPr>
              <w:t>Февраль</w:t>
            </w:r>
          </w:p>
        </w:tc>
        <w:tc>
          <w:tcPr>
            <w:tcW w:w="3087" w:type="dxa"/>
            <w:gridSpan w:val="3"/>
            <w:vMerge/>
            <w:shd w:val="clear" w:color="auto" w:fill="FFFFFF"/>
          </w:tcPr>
          <w:p w:rsidR="00C67A81" w:rsidRPr="002F1A34" w:rsidRDefault="00C67A81" w:rsidP="002F1A34">
            <w:pPr>
              <w:shd w:val="clear" w:color="auto" w:fill="FFFFFF"/>
            </w:pPr>
          </w:p>
        </w:tc>
        <w:tc>
          <w:tcPr>
            <w:tcW w:w="2835" w:type="dxa"/>
            <w:gridSpan w:val="3"/>
            <w:vMerge/>
            <w:shd w:val="clear" w:color="auto" w:fill="FFFFFF"/>
          </w:tcPr>
          <w:p w:rsidR="00C67A81" w:rsidRPr="002F1A34" w:rsidRDefault="00C67A81" w:rsidP="002F1A34">
            <w:pPr>
              <w:shd w:val="clear" w:color="auto" w:fill="FFFFFF"/>
            </w:pP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t>5</w:t>
            </w:r>
          </w:p>
        </w:tc>
        <w:tc>
          <w:tcPr>
            <w:tcW w:w="5505" w:type="dxa"/>
            <w:gridSpan w:val="4"/>
            <w:shd w:val="clear" w:color="auto" w:fill="FFFFFF"/>
          </w:tcPr>
          <w:p w:rsidR="00C67A81" w:rsidRPr="002F1A34" w:rsidRDefault="00C67A81" w:rsidP="002F1A34">
            <w:pPr>
              <w:shd w:val="clear" w:color="auto" w:fill="FFFFFF"/>
            </w:pPr>
            <w:proofErr w:type="gramStart"/>
            <w:r w:rsidRPr="002F1A34">
              <w:rPr>
                <w:spacing w:val="-1"/>
              </w:rPr>
              <w:t>ИЗО</w:t>
            </w:r>
            <w:proofErr w:type="gramEnd"/>
            <w:r w:rsidRPr="002F1A34">
              <w:rPr>
                <w:spacing w:val="-1"/>
              </w:rPr>
              <w:t>, технологии, музыки</w:t>
            </w:r>
          </w:p>
        </w:tc>
        <w:tc>
          <w:tcPr>
            <w:tcW w:w="1433" w:type="dxa"/>
            <w:gridSpan w:val="2"/>
            <w:shd w:val="clear" w:color="auto" w:fill="FFFFFF"/>
          </w:tcPr>
          <w:p w:rsidR="00C67A81" w:rsidRPr="002F1A34" w:rsidRDefault="00C67A81" w:rsidP="002F1A34">
            <w:pPr>
              <w:shd w:val="clear" w:color="auto" w:fill="FFFFFF"/>
            </w:pPr>
            <w:r w:rsidRPr="002F1A34">
              <w:rPr>
                <w:spacing w:val="-1"/>
              </w:rPr>
              <w:t>Март</w:t>
            </w:r>
          </w:p>
        </w:tc>
        <w:tc>
          <w:tcPr>
            <w:tcW w:w="3087" w:type="dxa"/>
            <w:gridSpan w:val="3"/>
            <w:vMerge/>
            <w:shd w:val="clear" w:color="auto" w:fill="FFFFFF"/>
          </w:tcPr>
          <w:p w:rsidR="00C67A81" w:rsidRPr="002F1A34" w:rsidRDefault="00C67A81" w:rsidP="002F1A34">
            <w:pPr>
              <w:shd w:val="clear" w:color="auto" w:fill="FFFFFF"/>
            </w:pPr>
          </w:p>
        </w:tc>
        <w:tc>
          <w:tcPr>
            <w:tcW w:w="2835" w:type="dxa"/>
            <w:gridSpan w:val="3"/>
            <w:vMerge/>
            <w:shd w:val="clear" w:color="auto" w:fill="FFFFFF"/>
          </w:tcPr>
          <w:p w:rsidR="00C67A81" w:rsidRPr="002F1A34" w:rsidRDefault="00C67A81" w:rsidP="002F1A34">
            <w:pPr>
              <w:shd w:val="clear" w:color="auto" w:fill="FFFFFF"/>
            </w:pP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lastRenderedPageBreak/>
              <w:t>7</w:t>
            </w:r>
          </w:p>
        </w:tc>
        <w:tc>
          <w:tcPr>
            <w:tcW w:w="5505" w:type="dxa"/>
            <w:gridSpan w:val="4"/>
            <w:shd w:val="clear" w:color="auto" w:fill="FFFFFF"/>
          </w:tcPr>
          <w:p w:rsidR="00C67A81" w:rsidRPr="002F1A34" w:rsidRDefault="00C67A81" w:rsidP="002F1A34">
            <w:pPr>
              <w:shd w:val="clear" w:color="auto" w:fill="FFFFFF"/>
            </w:pPr>
            <w:r w:rsidRPr="002F1A34">
              <w:rPr>
                <w:spacing w:val="-1"/>
              </w:rPr>
              <w:t xml:space="preserve">Математики, физики </w:t>
            </w:r>
            <w:r w:rsidRPr="002F1A34">
              <w:rPr>
                <w:spacing w:val="-1"/>
              </w:rPr>
              <w:tab/>
            </w:r>
            <w:r w:rsidRPr="002F1A34">
              <w:t>и космонавтики, информатики</w:t>
            </w:r>
            <w:r w:rsidRPr="002F1A34">
              <w:rPr>
                <w:spacing w:val="-1"/>
              </w:rPr>
              <w:t xml:space="preserve">  и ИКТ</w:t>
            </w:r>
          </w:p>
        </w:tc>
        <w:tc>
          <w:tcPr>
            <w:tcW w:w="1433" w:type="dxa"/>
            <w:gridSpan w:val="2"/>
            <w:shd w:val="clear" w:color="auto" w:fill="FFFFFF"/>
          </w:tcPr>
          <w:p w:rsidR="00C67A81" w:rsidRPr="002F1A34" w:rsidRDefault="00C67A81" w:rsidP="002F1A34">
            <w:pPr>
              <w:shd w:val="clear" w:color="auto" w:fill="FFFFFF"/>
            </w:pPr>
            <w:r w:rsidRPr="002F1A34">
              <w:rPr>
                <w:spacing w:val="-1"/>
              </w:rPr>
              <w:t xml:space="preserve">Апрель </w:t>
            </w:r>
          </w:p>
        </w:tc>
        <w:tc>
          <w:tcPr>
            <w:tcW w:w="3087" w:type="dxa"/>
            <w:gridSpan w:val="3"/>
            <w:vMerge/>
            <w:shd w:val="clear" w:color="auto" w:fill="FFFFFF"/>
          </w:tcPr>
          <w:p w:rsidR="00C67A81" w:rsidRPr="002F1A34" w:rsidRDefault="00C67A81" w:rsidP="002F1A34">
            <w:pPr>
              <w:shd w:val="clear" w:color="auto" w:fill="FFFFFF"/>
            </w:pPr>
          </w:p>
        </w:tc>
        <w:tc>
          <w:tcPr>
            <w:tcW w:w="2835" w:type="dxa"/>
            <w:gridSpan w:val="3"/>
            <w:vMerge/>
            <w:shd w:val="clear" w:color="auto" w:fill="FFFFFF"/>
          </w:tcPr>
          <w:p w:rsidR="00C67A81" w:rsidRPr="002F1A34" w:rsidRDefault="00C67A81" w:rsidP="002F1A34">
            <w:pPr>
              <w:shd w:val="clear" w:color="auto" w:fill="FFFFFF"/>
            </w:pP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t>8</w:t>
            </w:r>
          </w:p>
        </w:tc>
        <w:tc>
          <w:tcPr>
            <w:tcW w:w="5505" w:type="dxa"/>
            <w:gridSpan w:val="4"/>
            <w:shd w:val="clear" w:color="auto" w:fill="FFFFFF"/>
          </w:tcPr>
          <w:p w:rsidR="00C67A81" w:rsidRPr="002F1A34" w:rsidRDefault="00C67A81" w:rsidP="002F1A34">
            <w:pPr>
              <w:shd w:val="clear" w:color="auto" w:fill="FFFFFF"/>
              <w:tabs>
                <w:tab w:val="center" w:pos="1653"/>
              </w:tabs>
            </w:pPr>
            <w:r w:rsidRPr="002F1A34">
              <w:rPr>
                <w:spacing w:val="-1"/>
              </w:rPr>
              <w:t>Физической культуры и ОБЖ</w:t>
            </w:r>
          </w:p>
        </w:tc>
        <w:tc>
          <w:tcPr>
            <w:tcW w:w="1433" w:type="dxa"/>
            <w:gridSpan w:val="2"/>
            <w:shd w:val="clear" w:color="auto" w:fill="FFFFFF"/>
          </w:tcPr>
          <w:p w:rsidR="00C67A81" w:rsidRPr="002F1A34" w:rsidRDefault="00C67A81" w:rsidP="002F1A34">
            <w:pPr>
              <w:shd w:val="clear" w:color="auto" w:fill="FFFFFF"/>
            </w:pPr>
            <w:r w:rsidRPr="002F1A34">
              <w:rPr>
                <w:spacing w:val="-1"/>
              </w:rPr>
              <w:t>Май</w:t>
            </w:r>
          </w:p>
        </w:tc>
        <w:tc>
          <w:tcPr>
            <w:tcW w:w="3087" w:type="dxa"/>
            <w:gridSpan w:val="3"/>
            <w:vMerge/>
            <w:shd w:val="clear" w:color="auto" w:fill="FFFFFF"/>
          </w:tcPr>
          <w:p w:rsidR="00C67A81" w:rsidRPr="002F1A34" w:rsidRDefault="00C67A81" w:rsidP="002F1A34">
            <w:pPr>
              <w:shd w:val="clear" w:color="auto" w:fill="FFFFFF"/>
            </w:pPr>
          </w:p>
        </w:tc>
        <w:tc>
          <w:tcPr>
            <w:tcW w:w="2835" w:type="dxa"/>
            <w:gridSpan w:val="3"/>
            <w:vMerge/>
            <w:shd w:val="clear" w:color="auto" w:fill="FFFFFF"/>
          </w:tcPr>
          <w:p w:rsidR="00C67A81" w:rsidRPr="002F1A34" w:rsidRDefault="00C67A81" w:rsidP="002F1A34">
            <w:pPr>
              <w:shd w:val="clear" w:color="auto" w:fill="FFFFFF"/>
            </w:pPr>
          </w:p>
        </w:tc>
      </w:tr>
      <w:tr w:rsidR="00C67A81" w:rsidRPr="002F1A34" w:rsidTr="00CA5252">
        <w:trPr>
          <w:trHeight w:val="20"/>
          <w:jc w:val="center"/>
        </w:trPr>
        <w:tc>
          <w:tcPr>
            <w:tcW w:w="13689" w:type="dxa"/>
            <w:gridSpan w:val="13"/>
            <w:shd w:val="clear" w:color="auto" w:fill="FFFFFF"/>
          </w:tcPr>
          <w:p w:rsidR="003B7461" w:rsidRDefault="003B7461" w:rsidP="002F1A34">
            <w:pPr>
              <w:shd w:val="clear" w:color="auto" w:fill="FFFFFF"/>
              <w:jc w:val="center"/>
              <w:rPr>
                <w:b/>
                <w:bCs/>
              </w:rPr>
            </w:pPr>
          </w:p>
          <w:p w:rsidR="00C67A81" w:rsidRPr="002F1A34" w:rsidRDefault="00F045F8" w:rsidP="002F1A34">
            <w:pPr>
              <w:shd w:val="clear" w:color="auto" w:fill="FFFFFF"/>
              <w:jc w:val="center"/>
              <w:rPr>
                <w:b/>
                <w:bCs/>
              </w:rPr>
            </w:pPr>
            <w:r w:rsidRPr="002F1A34">
              <w:rPr>
                <w:b/>
                <w:bCs/>
              </w:rPr>
              <w:t>1.6</w:t>
            </w:r>
            <w:r w:rsidR="00C67A81" w:rsidRPr="002F1A34">
              <w:rPr>
                <w:b/>
                <w:bCs/>
              </w:rPr>
              <w:t>. Методические семинары</w:t>
            </w:r>
          </w:p>
          <w:p w:rsidR="00C67A81" w:rsidRDefault="00C67A81" w:rsidP="002F1A34">
            <w:pPr>
              <w:shd w:val="clear" w:color="auto" w:fill="FFFFFF"/>
              <w:rPr>
                <w:spacing w:val="-3"/>
              </w:rPr>
            </w:pPr>
            <w:r w:rsidRPr="002F1A34">
              <w:rPr>
                <w:b/>
                <w:bCs/>
                <w:spacing w:val="-3"/>
              </w:rPr>
              <w:t xml:space="preserve">Цель: </w:t>
            </w:r>
            <w:r w:rsidRPr="002F1A34">
              <w:rPr>
                <w:bCs/>
                <w:spacing w:val="-1"/>
              </w:rPr>
              <w:t xml:space="preserve">повышение уровня </w:t>
            </w:r>
            <w:r w:rsidR="00F045F8" w:rsidRPr="002F1A34">
              <w:rPr>
                <w:bCs/>
                <w:spacing w:val="-1"/>
              </w:rPr>
              <w:t xml:space="preserve"> компетентности   педагогов </w:t>
            </w:r>
            <w:r w:rsidRPr="002F1A34">
              <w:rPr>
                <w:bCs/>
                <w:spacing w:val="-1"/>
              </w:rPr>
              <w:t xml:space="preserve"> по ведущим концепциям, передовым </w:t>
            </w:r>
            <w:r w:rsidR="003B7461">
              <w:rPr>
                <w:bCs/>
                <w:spacing w:val="-1"/>
              </w:rPr>
              <w:t xml:space="preserve"> </w:t>
            </w:r>
            <w:r w:rsidRPr="002F1A34">
              <w:rPr>
                <w:bCs/>
                <w:spacing w:val="-1"/>
              </w:rPr>
              <w:t xml:space="preserve">технологиям, </w:t>
            </w:r>
            <w:r w:rsidRPr="002F1A34">
              <w:rPr>
                <w:spacing w:val="-3"/>
              </w:rPr>
              <w:t>практическое изучение вопросов, являющихся проблемными для определенной группы педагогов</w:t>
            </w:r>
          </w:p>
          <w:p w:rsidR="00941A06" w:rsidRPr="003B7461" w:rsidRDefault="00941A06" w:rsidP="002F1A34">
            <w:pPr>
              <w:shd w:val="clear" w:color="auto" w:fill="FFFFFF"/>
              <w:rPr>
                <w:bCs/>
                <w:spacing w:val="-1"/>
              </w:rPr>
            </w:pPr>
          </w:p>
        </w:tc>
      </w:tr>
      <w:tr w:rsidR="00C67A81" w:rsidRPr="002F1A34" w:rsidTr="00CA5252">
        <w:trPr>
          <w:trHeight w:val="20"/>
          <w:jc w:val="center"/>
        </w:trPr>
        <w:tc>
          <w:tcPr>
            <w:tcW w:w="849" w:type="dxa"/>
            <w:gridSpan w:val="2"/>
            <w:shd w:val="clear" w:color="auto" w:fill="FFFFFF"/>
          </w:tcPr>
          <w:p w:rsidR="00C67A81" w:rsidRPr="002F1A34" w:rsidRDefault="00C67A81" w:rsidP="00DB7F1F">
            <w:pPr>
              <w:numPr>
                <w:ilvl w:val="0"/>
                <w:numId w:val="13"/>
              </w:numPr>
              <w:shd w:val="clear" w:color="auto" w:fill="FFFFFF"/>
              <w:jc w:val="right"/>
              <w:rPr>
                <w:bCs/>
              </w:rPr>
            </w:pPr>
          </w:p>
        </w:tc>
        <w:tc>
          <w:tcPr>
            <w:tcW w:w="5456" w:type="dxa"/>
            <w:shd w:val="clear" w:color="auto" w:fill="FFFFFF"/>
          </w:tcPr>
          <w:p w:rsidR="00C67A81" w:rsidRPr="002F1A34" w:rsidRDefault="003B7461" w:rsidP="002F1A34">
            <w:r>
              <w:t>«</w:t>
            </w:r>
            <w:proofErr w:type="gramStart"/>
            <w:r>
              <w:t>Электронный</w:t>
            </w:r>
            <w:proofErr w:type="gramEnd"/>
            <w:r>
              <w:t xml:space="preserve"> </w:t>
            </w:r>
            <w:r w:rsidR="00C67A81" w:rsidRPr="002F1A34">
              <w:t xml:space="preserve"> </w:t>
            </w:r>
            <w:proofErr w:type="spellStart"/>
            <w:r w:rsidR="00C67A81" w:rsidRPr="002F1A34">
              <w:t>портфолио</w:t>
            </w:r>
            <w:proofErr w:type="spellEnd"/>
            <w:r w:rsidR="00C67A81" w:rsidRPr="002F1A34">
              <w:t xml:space="preserve"> учителя» как составная</w:t>
            </w:r>
            <w:r w:rsidR="00F045F8" w:rsidRPr="002F1A34">
              <w:t xml:space="preserve"> часть</w:t>
            </w:r>
            <w:r w:rsidR="00C67A81" w:rsidRPr="002F1A34">
              <w:t xml:space="preserve"> добровольной аттестации</w:t>
            </w:r>
          </w:p>
          <w:p w:rsidR="00C67A81" w:rsidRPr="002F1A34" w:rsidRDefault="00C67A81" w:rsidP="002F1A34">
            <w:pPr>
              <w:shd w:val="clear" w:color="auto" w:fill="FFFFFF"/>
            </w:pPr>
          </w:p>
        </w:tc>
        <w:tc>
          <w:tcPr>
            <w:tcW w:w="1462" w:type="dxa"/>
            <w:gridSpan w:val="4"/>
            <w:shd w:val="clear" w:color="auto" w:fill="FFFFFF"/>
          </w:tcPr>
          <w:p w:rsidR="00C67A81" w:rsidRPr="002F1A34" w:rsidRDefault="003B7461" w:rsidP="002F1A34">
            <w:pPr>
              <w:shd w:val="clear" w:color="auto" w:fill="FFFFFF"/>
              <w:rPr>
                <w:spacing w:val="-2"/>
              </w:rPr>
            </w:pPr>
            <w:r>
              <w:rPr>
                <w:spacing w:val="-2"/>
              </w:rPr>
              <w:t xml:space="preserve"> В течение года</w:t>
            </w:r>
          </w:p>
        </w:tc>
        <w:tc>
          <w:tcPr>
            <w:tcW w:w="3370" w:type="dxa"/>
            <w:gridSpan w:val="4"/>
            <w:shd w:val="clear" w:color="auto" w:fill="FFFFFF"/>
          </w:tcPr>
          <w:p w:rsidR="00C67A81" w:rsidRPr="002F1A34" w:rsidRDefault="00C67A81" w:rsidP="003B7461">
            <w:pPr>
              <w:pStyle w:val="a4"/>
              <w:spacing w:before="0" w:beforeAutospacing="0" w:after="0" w:afterAutospacing="0"/>
              <w:rPr>
                <w:rFonts w:eastAsia="Times New Roman"/>
                <w:szCs w:val="24"/>
              </w:rPr>
            </w:pPr>
            <w:r w:rsidRPr="002F1A34">
              <w:rPr>
                <w:rFonts w:eastAsia="Times New Roman"/>
                <w:szCs w:val="24"/>
              </w:rPr>
              <w:t>Заместитель директора Никитченко Г.М.</w:t>
            </w:r>
          </w:p>
        </w:tc>
        <w:tc>
          <w:tcPr>
            <w:tcW w:w="2552" w:type="dxa"/>
            <w:gridSpan w:val="2"/>
            <w:shd w:val="clear" w:color="auto" w:fill="FFFFFF"/>
          </w:tcPr>
          <w:p w:rsidR="00C67A81" w:rsidRPr="002F1A34" w:rsidRDefault="00C67A81" w:rsidP="002F1A34">
            <w:pPr>
              <w:shd w:val="clear" w:color="auto" w:fill="FFFFFF"/>
            </w:pPr>
            <w:r w:rsidRPr="002F1A34">
              <w:t xml:space="preserve">Практические рекомендации по оформлению </w:t>
            </w:r>
            <w:proofErr w:type="spellStart"/>
            <w:r w:rsidRPr="002F1A34">
              <w:t>портф</w:t>
            </w:r>
            <w:r w:rsidR="003B7461">
              <w:t>олио</w:t>
            </w:r>
            <w:proofErr w:type="spellEnd"/>
            <w:r w:rsidR="003B7461">
              <w:t xml:space="preserve"> учителя с целью систематизации </w:t>
            </w:r>
            <w:r w:rsidRPr="002F1A34">
              <w:t xml:space="preserve"> его педагогических достижений</w:t>
            </w:r>
          </w:p>
        </w:tc>
      </w:tr>
      <w:tr w:rsidR="00C67A81" w:rsidRPr="002F1A34" w:rsidTr="00CA5252">
        <w:trPr>
          <w:trHeight w:val="20"/>
          <w:jc w:val="center"/>
        </w:trPr>
        <w:tc>
          <w:tcPr>
            <w:tcW w:w="849" w:type="dxa"/>
            <w:gridSpan w:val="2"/>
            <w:shd w:val="clear" w:color="auto" w:fill="FFFFFF"/>
          </w:tcPr>
          <w:p w:rsidR="00C67A81" w:rsidRPr="002F1A34" w:rsidRDefault="00C67A81" w:rsidP="00DB7F1F">
            <w:pPr>
              <w:numPr>
                <w:ilvl w:val="0"/>
                <w:numId w:val="13"/>
              </w:numPr>
              <w:shd w:val="clear" w:color="auto" w:fill="FFFFFF"/>
              <w:jc w:val="right"/>
            </w:pPr>
          </w:p>
        </w:tc>
        <w:tc>
          <w:tcPr>
            <w:tcW w:w="5456" w:type="dxa"/>
            <w:shd w:val="clear" w:color="auto" w:fill="FFFFFF"/>
          </w:tcPr>
          <w:p w:rsidR="00C67A81" w:rsidRPr="002F1A34" w:rsidRDefault="002A1A42" w:rsidP="002F1A34">
            <w:r w:rsidRPr="002F1A34">
              <w:t>П</w:t>
            </w:r>
            <w:r w:rsidR="003C54CF">
              <w:t>роведение  П</w:t>
            </w:r>
            <w:r w:rsidR="00941A06">
              <w:t xml:space="preserve">остоянно действующего семинара </w:t>
            </w:r>
            <w:r w:rsidRPr="002F1A34">
              <w:t xml:space="preserve"> для молодых специалистов города и района</w:t>
            </w:r>
          </w:p>
        </w:tc>
        <w:tc>
          <w:tcPr>
            <w:tcW w:w="1462" w:type="dxa"/>
            <w:gridSpan w:val="4"/>
            <w:shd w:val="clear" w:color="auto" w:fill="FFFFFF"/>
          </w:tcPr>
          <w:p w:rsidR="00C67A81" w:rsidRPr="002F1A34" w:rsidRDefault="002A1A42" w:rsidP="002F1A34">
            <w:pPr>
              <w:shd w:val="clear" w:color="auto" w:fill="FFFFFF"/>
            </w:pPr>
            <w:r w:rsidRPr="002F1A34">
              <w:rPr>
                <w:spacing w:val="-2"/>
              </w:rPr>
              <w:t xml:space="preserve">  Два раза  в год</w:t>
            </w:r>
          </w:p>
        </w:tc>
        <w:tc>
          <w:tcPr>
            <w:tcW w:w="3370" w:type="dxa"/>
            <w:gridSpan w:val="4"/>
            <w:shd w:val="clear" w:color="auto" w:fill="FFFFFF"/>
          </w:tcPr>
          <w:p w:rsidR="00C67A81" w:rsidRPr="002F1A34" w:rsidRDefault="003C54CF" w:rsidP="002F1A34">
            <w:pPr>
              <w:pStyle w:val="a4"/>
              <w:spacing w:before="0" w:beforeAutospacing="0" w:after="0" w:afterAutospacing="0"/>
              <w:rPr>
                <w:rFonts w:eastAsia="Times New Roman"/>
                <w:szCs w:val="24"/>
              </w:rPr>
            </w:pPr>
            <w:r>
              <w:rPr>
                <w:rFonts w:eastAsia="Times New Roman"/>
                <w:bCs/>
                <w:szCs w:val="24"/>
              </w:rPr>
              <w:t>Заместители</w:t>
            </w:r>
            <w:r w:rsidR="00C67A81" w:rsidRPr="002F1A34">
              <w:rPr>
                <w:rFonts w:eastAsia="Times New Roman"/>
                <w:bCs/>
                <w:szCs w:val="24"/>
              </w:rPr>
              <w:t xml:space="preserve"> директора </w:t>
            </w:r>
            <w:r w:rsidR="00C67A81" w:rsidRPr="002F1A34">
              <w:rPr>
                <w:rFonts w:eastAsia="Times New Roman"/>
                <w:szCs w:val="24"/>
              </w:rPr>
              <w:t>Никитченко Г.М.,</w:t>
            </w:r>
          </w:p>
          <w:p w:rsidR="00C67A81" w:rsidRPr="002F1A34" w:rsidRDefault="00C67A81" w:rsidP="002F1A34">
            <w:pPr>
              <w:shd w:val="clear" w:color="auto" w:fill="FFFFFF"/>
            </w:pPr>
            <w:r w:rsidRPr="002F1A34">
              <w:rPr>
                <w:spacing w:val="-2"/>
              </w:rPr>
              <w:t xml:space="preserve"> </w:t>
            </w:r>
            <w:r w:rsidR="002A1A42" w:rsidRPr="002F1A34">
              <w:rPr>
                <w:spacing w:val="-2"/>
              </w:rPr>
              <w:t>Верхотина В.В.</w:t>
            </w:r>
          </w:p>
        </w:tc>
        <w:tc>
          <w:tcPr>
            <w:tcW w:w="2552" w:type="dxa"/>
            <w:gridSpan w:val="2"/>
            <w:shd w:val="clear" w:color="auto" w:fill="FFFFFF"/>
          </w:tcPr>
          <w:p w:rsidR="00C67A81" w:rsidRPr="002F1A34" w:rsidRDefault="002A1A42" w:rsidP="002F1A34">
            <w:r w:rsidRPr="002F1A34">
              <w:t xml:space="preserve">Повышение уровня  квалификации молодых специалистов города и района </w:t>
            </w:r>
          </w:p>
        </w:tc>
      </w:tr>
      <w:tr w:rsidR="002A1A42" w:rsidRPr="002F1A34" w:rsidTr="00CA5252">
        <w:trPr>
          <w:trHeight w:val="20"/>
          <w:jc w:val="center"/>
        </w:trPr>
        <w:tc>
          <w:tcPr>
            <w:tcW w:w="849" w:type="dxa"/>
            <w:gridSpan w:val="2"/>
            <w:shd w:val="clear" w:color="auto" w:fill="FFFFFF"/>
          </w:tcPr>
          <w:p w:rsidR="002A1A42" w:rsidRPr="002F1A34" w:rsidRDefault="002A1A42" w:rsidP="00DB7F1F">
            <w:pPr>
              <w:numPr>
                <w:ilvl w:val="0"/>
                <w:numId w:val="13"/>
              </w:numPr>
              <w:shd w:val="clear" w:color="auto" w:fill="FFFFFF"/>
              <w:jc w:val="right"/>
              <w:rPr>
                <w:bCs/>
              </w:rPr>
            </w:pPr>
          </w:p>
        </w:tc>
        <w:tc>
          <w:tcPr>
            <w:tcW w:w="5456" w:type="dxa"/>
            <w:shd w:val="clear" w:color="auto" w:fill="FFFFFF"/>
          </w:tcPr>
          <w:p w:rsidR="002A1A42" w:rsidRPr="002F1A34" w:rsidRDefault="003C54CF" w:rsidP="002F1A34">
            <w:r>
              <w:t xml:space="preserve">Проведение Постоянно действующего семинара </w:t>
            </w:r>
            <w:r w:rsidR="002A1A42" w:rsidRPr="002F1A34">
              <w:t xml:space="preserve"> для библиотекарей города и района</w:t>
            </w:r>
          </w:p>
        </w:tc>
        <w:tc>
          <w:tcPr>
            <w:tcW w:w="1462" w:type="dxa"/>
            <w:gridSpan w:val="4"/>
            <w:shd w:val="clear" w:color="auto" w:fill="FFFFFF"/>
          </w:tcPr>
          <w:p w:rsidR="002A1A42" w:rsidRPr="002F1A34" w:rsidRDefault="002A1A42" w:rsidP="002F1A34">
            <w:pPr>
              <w:shd w:val="clear" w:color="auto" w:fill="FFFFFF"/>
              <w:rPr>
                <w:spacing w:val="-2"/>
              </w:rPr>
            </w:pPr>
            <w:r w:rsidRPr="002F1A34">
              <w:rPr>
                <w:spacing w:val="-2"/>
              </w:rPr>
              <w:t>1 раз в четверть</w:t>
            </w:r>
          </w:p>
        </w:tc>
        <w:tc>
          <w:tcPr>
            <w:tcW w:w="3370" w:type="dxa"/>
            <w:gridSpan w:val="4"/>
            <w:shd w:val="clear" w:color="auto" w:fill="FFFFFF"/>
          </w:tcPr>
          <w:p w:rsidR="002A1A42" w:rsidRPr="002F1A34" w:rsidRDefault="002A1A42" w:rsidP="003C54CF">
            <w:pPr>
              <w:pStyle w:val="a4"/>
              <w:spacing w:before="0" w:beforeAutospacing="0" w:after="0" w:afterAutospacing="0"/>
              <w:rPr>
                <w:rFonts w:eastAsia="Times New Roman"/>
                <w:bCs/>
                <w:szCs w:val="24"/>
              </w:rPr>
            </w:pPr>
            <w:r w:rsidRPr="002F1A34">
              <w:rPr>
                <w:rFonts w:eastAsia="Times New Roman"/>
                <w:bCs/>
                <w:szCs w:val="24"/>
              </w:rPr>
              <w:t xml:space="preserve">Зам. директора </w:t>
            </w:r>
            <w:proofErr w:type="spellStart"/>
            <w:r w:rsidRPr="002F1A34">
              <w:rPr>
                <w:rFonts w:eastAsia="Times New Roman"/>
                <w:bCs/>
                <w:szCs w:val="24"/>
              </w:rPr>
              <w:t>Никитченко</w:t>
            </w:r>
            <w:proofErr w:type="spellEnd"/>
            <w:r w:rsidR="003C54CF">
              <w:rPr>
                <w:rFonts w:eastAsia="Times New Roman"/>
                <w:bCs/>
                <w:szCs w:val="24"/>
              </w:rPr>
              <w:t xml:space="preserve"> Г.М., </w:t>
            </w:r>
            <w:proofErr w:type="spellStart"/>
            <w:r w:rsidR="003C54CF">
              <w:rPr>
                <w:rFonts w:eastAsia="Times New Roman"/>
                <w:bCs/>
                <w:szCs w:val="24"/>
              </w:rPr>
              <w:t>Шаповалова</w:t>
            </w:r>
            <w:proofErr w:type="spellEnd"/>
            <w:r w:rsidR="003C54CF">
              <w:rPr>
                <w:rFonts w:eastAsia="Times New Roman"/>
                <w:bCs/>
                <w:szCs w:val="24"/>
              </w:rPr>
              <w:t xml:space="preserve"> Т.В. – библио</w:t>
            </w:r>
            <w:r w:rsidRPr="002F1A34">
              <w:rPr>
                <w:rFonts w:eastAsia="Times New Roman"/>
                <w:bCs/>
                <w:szCs w:val="24"/>
              </w:rPr>
              <w:t>текарь школы</w:t>
            </w:r>
          </w:p>
        </w:tc>
        <w:tc>
          <w:tcPr>
            <w:tcW w:w="2552" w:type="dxa"/>
            <w:gridSpan w:val="2"/>
            <w:shd w:val="clear" w:color="auto" w:fill="FFFFFF"/>
          </w:tcPr>
          <w:p w:rsidR="002A1A42" w:rsidRPr="002F1A34" w:rsidRDefault="002A1A42" w:rsidP="002F1A34">
            <w:r w:rsidRPr="002F1A34">
              <w:t>Повышение уровня  квалификации школьных библиотекарей</w:t>
            </w:r>
          </w:p>
        </w:tc>
      </w:tr>
      <w:tr w:rsidR="00C67A81" w:rsidRPr="002F1A34" w:rsidTr="00CA5252">
        <w:trPr>
          <w:trHeight w:val="20"/>
          <w:jc w:val="center"/>
        </w:trPr>
        <w:tc>
          <w:tcPr>
            <w:tcW w:w="849" w:type="dxa"/>
            <w:gridSpan w:val="2"/>
            <w:shd w:val="clear" w:color="auto" w:fill="FFFFFF"/>
          </w:tcPr>
          <w:p w:rsidR="00C67A81" w:rsidRPr="002F1A34" w:rsidRDefault="00C67A81" w:rsidP="00DB7F1F">
            <w:pPr>
              <w:numPr>
                <w:ilvl w:val="0"/>
                <w:numId w:val="13"/>
              </w:numPr>
              <w:shd w:val="clear" w:color="auto" w:fill="FFFFFF"/>
              <w:jc w:val="right"/>
              <w:rPr>
                <w:bCs/>
              </w:rPr>
            </w:pPr>
          </w:p>
        </w:tc>
        <w:tc>
          <w:tcPr>
            <w:tcW w:w="5456" w:type="dxa"/>
            <w:shd w:val="clear" w:color="auto" w:fill="FFFFFF"/>
          </w:tcPr>
          <w:p w:rsidR="00C67A81" w:rsidRPr="002F1A34" w:rsidRDefault="00C67A81" w:rsidP="002F1A34">
            <w:r w:rsidRPr="002F1A34">
              <w:t>Обеспечение преемственности в обучении</w:t>
            </w:r>
            <w:r w:rsidR="003C54CF">
              <w:t xml:space="preserve"> начальной и основной школы  как условие повышения </w:t>
            </w:r>
            <w:r w:rsidRPr="002F1A34">
              <w:t xml:space="preserve"> качества </w:t>
            </w:r>
            <w:proofErr w:type="spellStart"/>
            <w:r w:rsidR="003C54CF">
              <w:t>обученности</w:t>
            </w:r>
            <w:proofErr w:type="spellEnd"/>
            <w:r w:rsidR="003C54CF">
              <w:t xml:space="preserve"> учащихся</w:t>
            </w:r>
          </w:p>
          <w:p w:rsidR="00C67A81" w:rsidRPr="002F1A34" w:rsidRDefault="00C67A81" w:rsidP="002F1A34">
            <w:pPr>
              <w:shd w:val="clear" w:color="auto" w:fill="FFFFFF"/>
            </w:pPr>
          </w:p>
        </w:tc>
        <w:tc>
          <w:tcPr>
            <w:tcW w:w="1462" w:type="dxa"/>
            <w:gridSpan w:val="4"/>
            <w:shd w:val="clear" w:color="auto" w:fill="FFFFFF"/>
          </w:tcPr>
          <w:p w:rsidR="00C67A81" w:rsidRPr="002F1A34" w:rsidRDefault="00C67A81" w:rsidP="002F1A34">
            <w:pPr>
              <w:shd w:val="clear" w:color="auto" w:fill="FFFFFF"/>
              <w:rPr>
                <w:spacing w:val="-2"/>
              </w:rPr>
            </w:pPr>
            <w:r w:rsidRPr="002F1A34">
              <w:rPr>
                <w:spacing w:val="-2"/>
              </w:rPr>
              <w:t>март</w:t>
            </w:r>
          </w:p>
        </w:tc>
        <w:tc>
          <w:tcPr>
            <w:tcW w:w="3370" w:type="dxa"/>
            <w:gridSpan w:val="4"/>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p>
          <w:p w:rsidR="00C67A81" w:rsidRPr="002F1A34" w:rsidRDefault="00C67A81" w:rsidP="002F1A34">
            <w:pPr>
              <w:shd w:val="clear" w:color="auto" w:fill="FFFFFF"/>
            </w:pPr>
            <w:r w:rsidRPr="002F1A34">
              <w:rPr>
                <w:spacing w:val="-3"/>
              </w:rPr>
              <w:t xml:space="preserve">руководители </w:t>
            </w:r>
            <w:r w:rsidR="00DC1751">
              <w:rPr>
                <w:spacing w:val="-3"/>
              </w:rPr>
              <w:t xml:space="preserve"> </w:t>
            </w:r>
            <w:r w:rsidR="002A1A42" w:rsidRPr="002F1A34">
              <w:rPr>
                <w:spacing w:val="-6"/>
              </w:rPr>
              <w:t>4</w:t>
            </w:r>
            <w:r w:rsidRPr="002F1A34">
              <w:rPr>
                <w:spacing w:val="-6"/>
              </w:rPr>
              <w:t xml:space="preserve"> -5 классов</w:t>
            </w:r>
          </w:p>
        </w:tc>
        <w:tc>
          <w:tcPr>
            <w:tcW w:w="2552" w:type="dxa"/>
            <w:gridSpan w:val="2"/>
            <w:shd w:val="clear" w:color="auto" w:fill="FFFFFF"/>
          </w:tcPr>
          <w:p w:rsidR="00C67A81" w:rsidRPr="002F1A34" w:rsidRDefault="006B1F42" w:rsidP="002F1A34">
            <w:pPr>
              <w:shd w:val="clear" w:color="auto" w:fill="FFFFFF"/>
            </w:pPr>
            <w:r w:rsidRPr="002F1A34">
              <w:t xml:space="preserve">Повышение качеств </w:t>
            </w:r>
            <w:proofErr w:type="spellStart"/>
            <w:r w:rsidRPr="002F1A34">
              <w:t>учебно</w:t>
            </w:r>
            <w:proofErr w:type="spellEnd"/>
            <w:r w:rsidRPr="002F1A34">
              <w:t xml:space="preserve"> – воспитательного процесса при переходе  учащихся с уровня начального общего  на уровень основного общего образования</w:t>
            </w:r>
          </w:p>
        </w:tc>
      </w:tr>
      <w:tr w:rsidR="00C67A81" w:rsidRPr="002F1A34" w:rsidTr="00CA5252">
        <w:trPr>
          <w:trHeight w:val="20"/>
          <w:jc w:val="center"/>
        </w:trPr>
        <w:tc>
          <w:tcPr>
            <w:tcW w:w="13689" w:type="dxa"/>
            <w:gridSpan w:val="13"/>
            <w:shd w:val="clear" w:color="auto" w:fill="FFFFFF"/>
          </w:tcPr>
          <w:p w:rsidR="003C54CF" w:rsidRDefault="003C54CF" w:rsidP="002F1A34">
            <w:pPr>
              <w:shd w:val="clear" w:color="auto" w:fill="FFFFFF"/>
              <w:jc w:val="center"/>
              <w:rPr>
                <w:b/>
                <w:bCs/>
              </w:rPr>
            </w:pPr>
          </w:p>
          <w:p w:rsidR="00C67A81" w:rsidRPr="009C377B" w:rsidRDefault="003C54CF" w:rsidP="003C54CF">
            <w:pPr>
              <w:shd w:val="clear" w:color="auto" w:fill="FFFFFF"/>
              <w:jc w:val="center"/>
              <w:rPr>
                <w:b/>
                <w:bCs/>
              </w:rPr>
            </w:pPr>
            <w:r w:rsidRPr="009C377B">
              <w:rPr>
                <w:b/>
                <w:bCs/>
              </w:rPr>
              <w:t xml:space="preserve">1.7. </w:t>
            </w:r>
            <w:r w:rsidR="00C67A81" w:rsidRPr="009C377B">
              <w:rPr>
                <w:b/>
                <w:bCs/>
              </w:rPr>
              <w:t>Методические советы</w:t>
            </w:r>
          </w:p>
          <w:p w:rsidR="003C54CF" w:rsidRPr="00DC1751" w:rsidRDefault="003C54CF" w:rsidP="003C54CF">
            <w:pPr>
              <w:rPr>
                <w:highlight w:val="yellow"/>
              </w:rPr>
            </w:pPr>
          </w:p>
          <w:p w:rsidR="00C67A81" w:rsidRDefault="00C67A81" w:rsidP="002F1A34">
            <w:pPr>
              <w:shd w:val="clear" w:color="auto" w:fill="FFFFFF"/>
              <w:jc w:val="center"/>
              <w:rPr>
                <w:spacing w:val="-1"/>
              </w:rPr>
            </w:pPr>
            <w:r w:rsidRPr="009C377B">
              <w:rPr>
                <w:b/>
                <w:bCs/>
                <w:spacing w:val="-1"/>
              </w:rPr>
              <w:lastRenderedPageBreak/>
              <w:t xml:space="preserve">Цель: </w:t>
            </w:r>
            <w:r w:rsidRPr="009C377B">
              <w:rPr>
                <w:spacing w:val="-1"/>
              </w:rPr>
              <w:t>реализация задач методической работы</w:t>
            </w:r>
            <w:r w:rsidR="00AC69C7" w:rsidRPr="009C377B">
              <w:rPr>
                <w:spacing w:val="-1"/>
              </w:rPr>
              <w:t xml:space="preserve"> </w:t>
            </w:r>
            <w:r w:rsidRPr="009C377B">
              <w:rPr>
                <w:spacing w:val="-1"/>
              </w:rPr>
              <w:t xml:space="preserve"> на текущий учебный год</w:t>
            </w:r>
            <w:r w:rsidR="00AC69C7" w:rsidRPr="009C377B">
              <w:rPr>
                <w:spacing w:val="-1"/>
              </w:rPr>
              <w:t xml:space="preserve"> в соответствии с темой школы</w:t>
            </w:r>
          </w:p>
          <w:p w:rsidR="009C377B" w:rsidRPr="002F1A34" w:rsidRDefault="009C377B" w:rsidP="002F1A34">
            <w:pPr>
              <w:shd w:val="clear" w:color="auto" w:fill="FFFFFF"/>
              <w:jc w:val="center"/>
            </w:pPr>
          </w:p>
        </w:tc>
      </w:tr>
      <w:tr w:rsidR="00C67A81" w:rsidRPr="002F1A34" w:rsidTr="00CA5252">
        <w:trPr>
          <w:trHeight w:val="3959"/>
          <w:jc w:val="center"/>
        </w:trPr>
        <w:tc>
          <w:tcPr>
            <w:tcW w:w="849" w:type="dxa"/>
            <w:gridSpan w:val="2"/>
            <w:shd w:val="clear" w:color="auto" w:fill="FFFFFF"/>
          </w:tcPr>
          <w:p w:rsidR="00C67A81" w:rsidRPr="00A548D2" w:rsidRDefault="00C67A81" w:rsidP="00A548D2">
            <w:pPr>
              <w:shd w:val="clear" w:color="auto" w:fill="FFFFFF"/>
              <w:rPr>
                <w:bCs/>
              </w:rPr>
            </w:pPr>
          </w:p>
        </w:tc>
        <w:tc>
          <w:tcPr>
            <w:tcW w:w="5456" w:type="dxa"/>
            <w:shd w:val="clear" w:color="auto" w:fill="FFFFFF"/>
          </w:tcPr>
          <w:p w:rsidR="00C67A81" w:rsidRPr="002F1A34" w:rsidRDefault="00C67A81" w:rsidP="002F1A34">
            <w:r w:rsidRPr="002F1A34">
              <w:t>1.</w:t>
            </w:r>
            <w:r w:rsidR="001F411A">
              <w:t>Итоги методической работы в 2014 - 2015</w:t>
            </w:r>
            <w:r w:rsidRPr="002F1A34">
              <w:t xml:space="preserve"> </w:t>
            </w:r>
            <w:proofErr w:type="spellStart"/>
            <w:r w:rsidRPr="002F1A34">
              <w:t>уч</w:t>
            </w:r>
            <w:proofErr w:type="spellEnd"/>
            <w:r w:rsidRPr="002F1A34">
              <w:t>. году и задачи по повышению эффективности и качества образовательного процесса в новом учебном году.</w:t>
            </w:r>
          </w:p>
          <w:p w:rsidR="00C67A81" w:rsidRPr="002F1A34" w:rsidRDefault="00C67A81" w:rsidP="002F1A34">
            <w:r w:rsidRPr="002F1A34">
              <w:t>2.</w:t>
            </w:r>
            <w:r w:rsidR="00AC1ED6">
              <w:t>Определение основных направлений  методической  работы  школы на 2015 - 2016</w:t>
            </w:r>
            <w:r w:rsidRPr="002F1A34">
              <w:t xml:space="preserve"> </w:t>
            </w:r>
            <w:proofErr w:type="spellStart"/>
            <w:r w:rsidRPr="002F1A34">
              <w:t>уч</w:t>
            </w:r>
            <w:proofErr w:type="spellEnd"/>
            <w:r w:rsidRPr="002F1A34">
              <w:t>. год.</w:t>
            </w:r>
          </w:p>
          <w:p w:rsidR="00390B07" w:rsidRPr="002F1A34" w:rsidRDefault="00C67A81" w:rsidP="002F1A34">
            <w:pPr>
              <w:shd w:val="clear" w:color="auto" w:fill="FFFFFF"/>
            </w:pPr>
            <w:r w:rsidRPr="002F1A34">
              <w:t>3. Рассмотрение кандидатур руководителей методических объединений,  руководителя МО классных руководителей.</w:t>
            </w:r>
          </w:p>
          <w:p w:rsidR="00C67A81" w:rsidRPr="002F1A34" w:rsidRDefault="00C67A81" w:rsidP="002F1A34">
            <w:pPr>
              <w:shd w:val="clear" w:color="auto" w:fill="FFFFFF"/>
            </w:pPr>
            <w:r w:rsidRPr="002F1A34">
              <w:t xml:space="preserve"> 4. Рассмотрение  кандидатур в состав совета НОУ. Рассмотрение и обсуждение  плана работы школьного НОУ.  </w:t>
            </w:r>
          </w:p>
          <w:p w:rsidR="00C67A81" w:rsidRPr="002F1A34" w:rsidRDefault="00C67A81" w:rsidP="002F1A34">
            <w:pPr>
              <w:shd w:val="clear" w:color="auto" w:fill="FFFFFF"/>
            </w:pPr>
          </w:p>
        </w:tc>
        <w:tc>
          <w:tcPr>
            <w:tcW w:w="1462" w:type="dxa"/>
            <w:gridSpan w:val="4"/>
            <w:shd w:val="clear" w:color="auto" w:fill="FFFFFF"/>
          </w:tcPr>
          <w:p w:rsidR="00C67A81" w:rsidRPr="00A548D2" w:rsidRDefault="00C67A81" w:rsidP="00A548D2">
            <w:pPr>
              <w:shd w:val="clear" w:color="auto" w:fill="FFFFFF"/>
            </w:pPr>
            <w:r w:rsidRPr="002F1A34">
              <w:rPr>
                <w:spacing w:val="-2"/>
              </w:rPr>
              <w:t>сентябрь</w:t>
            </w:r>
          </w:p>
        </w:tc>
        <w:tc>
          <w:tcPr>
            <w:tcW w:w="3370" w:type="dxa"/>
            <w:gridSpan w:val="4"/>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bCs/>
                <w:szCs w:val="24"/>
              </w:rPr>
              <w:t xml:space="preserve">Заместитель директора </w:t>
            </w:r>
            <w:r w:rsidRPr="002F1A34">
              <w:rPr>
                <w:rFonts w:eastAsia="Times New Roman"/>
                <w:szCs w:val="24"/>
              </w:rPr>
              <w:t>Никитченко Г.М.</w:t>
            </w:r>
          </w:p>
          <w:p w:rsidR="00C67A81" w:rsidRPr="002F1A34" w:rsidRDefault="00C67A81" w:rsidP="002F1A34">
            <w:pPr>
              <w:shd w:val="clear" w:color="auto" w:fill="FFFFFF"/>
            </w:pPr>
          </w:p>
        </w:tc>
        <w:tc>
          <w:tcPr>
            <w:tcW w:w="2552" w:type="dxa"/>
            <w:gridSpan w:val="2"/>
            <w:shd w:val="clear" w:color="auto" w:fill="FFFFFF"/>
          </w:tcPr>
          <w:p w:rsidR="00C67A81" w:rsidRPr="002F1A34" w:rsidRDefault="00C67A81" w:rsidP="002F1A34">
            <w:pPr>
              <w:shd w:val="clear" w:color="auto" w:fill="FFFFFF"/>
            </w:pPr>
            <w:r w:rsidRPr="002F1A34">
              <w:t>1.Обеспечение выполне</w:t>
            </w:r>
            <w:r w:rsidRPr="002F1A34">
              <w:rPr>
                <w:spacing w:val="-2"/>
              </w:rPr>
              <w:t>ния задач плана методи</w:t>
            </w:r>
            <w:r w:rsidRPr="002F1A34">
              <w:rPr>
                <w:spacing w:val="-1"/>
              </w:rPr>
              <w:t>ческой работы</w:t>
            </w:r>
          </w:p>
          <w:p w:rsidR="00C67A81" w:rsidRPr="002F1A34" w:rsidRDefault="00C67A81" w:rsidP="002F1A34"/>
          <w:p w:rsidR="00C67A81" w:rsidRPr="002F1A34" w:rsidRDefault="00C67A81" w:rsidP="002F1A34"/>
          <w:p w:rsidR="00C67A81" w:rsidRPr="002F1A34" w:rsidRDefault="00C67A81" w:rsidP="002F1A34"/>
          <w:p w:rsidR="00C67A81" w:rsidRPr="002F1A34" w:rsidRDefault="00C67A81" w:rsidP="002F1A34"/>
          <w:p w:rsidR="00C67A81" w:rsidRPr="002F1A34" w:rsidRDefault="00C67A81" w:rsidP="002F1A34"/>
          <w:p w:rsidR="00C67A81" w:rsidRPr="00A548D2" w:rsidRDefault="00C67A81" w:rsidP="00A548D2">
            <w:r w:rsidRPr="002F1A34">
              <w:t>2. Обеспечение качественной реализации  работы школьного научного общества</w:t>
            </w:r>
            <w:proofErr w:type="gramStart"/>
            <w:r w:rsidRPr="002F1A34">
              <w:t xml:space="preserve"> .</w:t>
            </w:r>
            <w:proofErr w:type="gramEnd"/>
          </w:p>
        </w:tc>
      </w:tr>
      <w:tr w:rsidR="00C67A81" w:rsidRPr="002F1A34" w:rsidTr="00CA5252">
        <w:trPr>
          <w:trHeight w:val="70"/>
          <w:jc w:val="center"/>
        </w:trPr>
        <w:tc>
          <w:tcPr>
            <w:tcW w:w="849" w:type="dxa"/>
            <w:gridSpan w:val="2"/>
            <w:shd w:val="clear" w:color="auto" w:fill="FFFFFF"/>
          </w:tcPr>
          <w:p w:rsidR="00C67A81" w:rsidRPr="002F1A34" w:rsidRDefault="00C67A81" w:rsidP="002F1A34">
            <w:pPr>
              <w:shd w:val="clear" w:color="auto" w:fill="FFFFFF"/>
              <w:rPr>
                <w:bCs/>
              </w:rPr>
            </w:pPr>
            <w:r w:rsidRPr="002F1A34">
              <w:rPr>
                <w:bCs/>
              </w:rPr>
              <w:t xml:space="preserve">    2.</w:t>
            </w:r>
          </w:p>
          <w:p w:rsidR="00C67A81" w:rsidRPr="002F1A34" w:rsidRDefault="00C67A81" w:rsidP="002F1A34">
            <w:pPr>
              <w:shd w:val="clear" w:color="auto" w:fill="FFFFFF"/>
              <w:jc w:val="right"/>
              <w:rPr>
                <w:bCs/>
              </w:rPr>
            </w:pPr>
          </w:p>
        </w:tc>
        <w:tc>
          <w:tcPr>
            <w:tcW w:w="5456" w:type="dxa"/>
            <w:shd w:val="clear" w:color="auto" w:fill="FFFFFF"/>
          </w:tcPr>
          <w:p w:rsidR="00C67A81" w:rsidRPr="002F1A34" w:rsidRDefault="00C67A81" w:rsidP="002F1A34">
            <w:r w:rsidRPr="002F1A34">
              <w:t xml:space="preserve">1. Организация и проведение школьного этапа Всероссийской олимпиады школьников. </w:t>
            </w:r>
          </w:p>
          <w:p w:rsidR="00C67A81" w:rsidRPr="002F1A34" w:rsidRDefault="00C67A81" w:rsidP="002F1A34">
            <w:r w:rsidRPr="002F1A34">
              <w:t xml:space="preserve">2.Организация и проведение  Конференции  младших школьников по исследовательской деятельности. Выдвижение кандидатур для участия в муниципальном этапе конкурса </w:t>
            </w:r>
            <w:proofErr w:type="spellStart"/>
            <w:proofErr w:type="gramStart"/>
            <w:r w:rsidRPr="002F1A34">
              <w:t>исследователь</w:t>
            </w:r>
            <w:r w:rsidR="00390B07" w:rsidRPr="002F1A34">
              <w:t>-</w:t>
            </w:r>
            <w:r w:rsidR="00B50496">
              <w:t>ских</w:t>
            </w:r>
            <w:proofErr w:type="spellEnd"/>
            <w:proofErr w:type="gramEnd"/>
            <w:r w:rsidR="00B50496">
              <w:t xml:space="preserve"> работ «Я – исследователь».</w:t>
            </w:r>
          </w:p>
          <w:p w:rsidR="00C67A81" w:rsidRPr="002F1A34" w:rsidRDefault="008A371B" w:rsidP="002F1A34">
            <w:pPr>
              <w:shd w:val="clear" w:color="auto" w:fill="FFFFFF"/>
            </w:pPr>
            <w:r>
              <w:t>3</w:t>
            </w:r>
            <w:r w:rsidR="00390B07" w:rsidRPr="002F1A34">
              <w:t>.Расмотрение и обсуждение  плана методических мероприятий по подготовке  пед</w:t>
            </w:r>
            <w:r>
              <w:t>агогов основной школы к реализации</w:t>
            </w:r>
            <w:r w:rsidR="00390B07" w:rsidRPr="002F1A34">
              <w:t xml:space="preserve"> ФГОС ООО</w:t>
            </w:r>
            <w:r w:rsidR="00C67A81" w:rsidRPr="002F1A34">
              <w:t xml:space="preserve"> </w:t>
            </w:r>
            <w:r w:rsidR="00390B07" w:rsidRPr="002F1A34">
              <w:t xml:space="preserve"> в 2015 – 2016 учебном году.</w:t>
            </w:r>
          </w:p>
        </w:tc>
        <w:tc>
          <w:tcPr>
            <w:tcW w:w="1462" w:type="dxa"/>
            <w:gridSpan w:val="4"/>
            <w:shd w:val="clear" w:color="auto" w:fill="FFFFFF"/>
          </w:tcPr>
          <w:p w:rsidR="00C67A81" w:rsidRPr="002F1A34" w:rsidRDefault="00AF08A0" w:rsidP="002F1A34">
            <w:pPr>
              <w:shd w:val="clear" w:color="auto" w:fill="FFFFFF"/>
              <w:rPr>
                <w:spacing w:val="-2"/>
              </w:rPr>
            </w:pPr>
            <w:r>
              <w:rPr>
                <w:spacing w:val="-2"/>
              </w:rPr>
              <w:t>ноябрь</w:t>
            </w:r>
          </w:p>
        </w:tc>
        <w:tc>
          <w:tcPr>
            <w:tcW w:w="3370" w:type="dxa"/>
            <w:gridSpan w:val="4"/>
            <w:shd w:val="clear" w:color="auto" w:fill="FFFFFF"/>
          </w:tcPr>
          <w:p w:rsidR="00C67A81" w:rsidRPr="002F1A34" w:rsidRDefault="00AF08A0" w:rsidP="002F1A34">
            <w:pPr>
              <w:pStyle w:val="a4"/>
              <w:spacing w:before="0" w:beforeAutospacing="0" w:after="0" w:afterAutospacing="0"/>
              <w:rPr>
                <w:rFonts w:eastAsia="Times New Roman"/>
                <w:szCs w:val="24"/>
              </w:rPr>
            </w:pPr>
            <w:r>
              <w:rPr>
                <w:rFonts w:eastAsia="Times New Roman"/>
                <w:bCs/>
                <w:szCs w:val="24"/>
              </w:rPr>
              <w:t xml:space="preserve">Заместитель директора </w:t>
            </w:r>
            <w:r w:rsidR="00C67A81" w:rsidRPr="002F1A34">
              <w:rPr>
                <w:rFonts w:eastAsia="Times New Roman"/>
                <w:szCs w:val="24"/>
              </w:rPr>
              <w:t xml:space="preserve"> Верхотина В.В., Никитченко Г.М., руководитель МО начальных классов Воронина Н.И.</w:t>
            </w:r>
          </w:p>
          <w:p w:rsidR="00C67A81" w:rsidRPr="002F1A34" w:rsidRDefault="00C67A81" w:rsidP="002F1A34">
            <w:pPr>
              <w:shd w:val="clear" w:color="auto" w:fill="FFFFFF"/>
              <w:rPr>
                <w:spacing w:val="-2"/>
              </w:rPr>
            </w:pPr>
          </w:p>
        </w:tc>
        <w:tc>
          <w:tcPr>
            <w:tcW w:w="2552" w:type="dxa"/>
            <w:gridSpan w:val="2"/>
            <w:shd w:val="clear" w:color="auto" w:fill="FFFFFF"/>
          </w:tcPr>
          <w:p w:rsidR="00C67A81" w:rsidRPr="002F1A34" w:rsidRDefault="00C67A81" w:rsidP="002F1A34">
            <w:r w:rsidRPr="002F1A34">
              <w:t>1. Обеспечение организованного проведения школьных олимпиад и конференции.</w:t>
            </w:r>
          </w:p>
          <w:p w:rsidR="00C67A81" w:rsidRPr="002F1A34" w:rsidRDefault="00C67A81" w:rsidP="002F1A34">
            <w:pPr>
              <w:rPr>
                <w:spacing w:val="-2"/>
              </w:rPr>
            </w:pPr>
            <w:r w:rsidRPr="002F1A34">
              <w:t>2. Пополнение школьного банка данных педагогического опыта.</w:t>
            </w:r>
          </w:p>
          <w:p w:rsidR="00C67A81" w:rsidRPr="002F1A34" w:rsidRDefault="00B50496" w:rsidP="002F1A34">
            <w:pPr>
              <w:shd w:val="clear" w:color="auto" w:fill="FFFFFF"/>
            </w:pPr>
            <w:r>
              <w:t xml:space="preserve">3.Составление плана  реализации </w:t>
            </w:r>
            <w:r w:rsidR="00AE7F2C" w:rsidRPr="002F1A34">
              <w:t xml:space="preserve"> ФГОС ООО</w:t>
            </w:r>
            <w:proofErr w:type="gramStart"/>
            <w:r w:rsidR="00AE7F2C" w:rsidRPr="002F1A34">
              <w:t xml:space="preserve"> .</w:t>
            </w:r>
            <w:proofErr w:type="gramEnd"/>
          </w:p>
        </w:tc>
      </w:tr>
      <w:tr w:rsidR="00C67A81" w:rsidRPr="002F1A34" w:rsidTr="00CA5252">
        <w:trPr>
          <w:trHeight w:val="276"/>
          <w:jc w:val="center"/>
        </w:trPr>
        <w:tc>
          <w:tcPr>
            <w:tcW w:w="849" w:type="dxa"/>
            <w:gridSpan w:val="2"/>
            <w:shd w:val="clear" w:color="auto" w:fill="FFFFFF"/>
          </w:tcPr>
          <w:p w:rsidR="00C67A81" w:rsidRPr="002F1A34" w:rsidRDefault="00C67A81" w:rsidP="002F1A34">
            <w:pPr>
              <w:shd w:val="clear" w:color="auto" w:fill="FFFFFF"/>
              <w:jc w:val="right"/>
            </w:pPr>
            <w:r w:rsidRPr="002F1A34">
              <w:rPr>
                <w:bCs/>
              </w:rPr>
              <w:t>3.</w:t>
            </w:r>
          </w:p>
        </w:tc>
        <w:tc>
          <w:tcPr>
            <w:tcW w:w="5456" w:type="dxa"/>
            <w:shd w:val="clear" w:color="auto" w:fill="FFFFFF"/>
          </w:tcPr>
          <w:p w:rsidR="00C67A81" w:rsidRPr="002F1A34" w:rsidRDefault="00C67A81" w:rsidP="002F1A34">
            <w:r w:rsidRPr="002F1A34">
              <w:t xml:space="preserve">1. . </w:t>
            </w:r>
            <w:r w:rsidRPr="002F1A34">
              <w:rPr>
                <w:spacing w:val="-4"/>
              </w:rPr>
              <w:t xml:space="preserve">Реализация программы «Одаренные дети». </w:t>
            </w:r>
            <w:r w:rsidRPr="002F1A34">
              <w:t>Итоги и анализ  проведения второго этапа Всероссийских предметных олимпиад.</w:t>
            </w:r>
          </w:p>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2.</w:t>
            </w:r>
            <w:r w:rsidRPr="002F1A34">
              <w:rPr>
                <w:rFonts w:eastAsia="Times New Roman"/>
                <w:bCs/>
                <w:iCs/>
                <w:szCs w:val="24"/>
              </w:rPr>
              <w:t xml:space="preserve"> </w:t>
            </w:r>
            <w:r w:rsidRPr="002F1A34">
              <w:rPr>
                <w:rFonts w:eastAsia="Times New Roman"/>
                <w:szCs w:val="24"/>
              </w:rPr>
              <w:t xml:space="preserve">Предварительный (предупреждающий) анализ успеваемости учащихся 10-11 классов по </w:t>
            </w:r>
            <w:r w:rsidRPr="002F1A34">
              <w:rPr>
                <w:rFonts w:eastAsia="Times New Roman"/>
                <w:szCs w:val="24"/>
              </w:rPr>
              <w:lastRenderedPageBreak/>
              <w:t xml:space="preserve">результатам </w:t>
            </w:r>
            <w:r w:rsidR="000E275A" w:rsidRPr="002F1A34">
              <w:rPr>
                <w:rFonts w:eastAsia="Times New Roman"/>
                <w:szCs w:val="24"/>
              </w:rPr>
              <w:t xml:space="preserve"> промежуточного контроля. Меры, </w:t>
            </w:r>
            <w:proofErr w:type="gramStart"/>
            <w:r w:rsidR="000E275A" w:rsidRPr="002F1A34">
              <w:rPr>
                <w:rFonts w:eastAsia="Times New Roman"/>
                <w:szCs w:val="24"/>
              </w:rPr>
              <w:t>при</w:t>
            </w:r>
            <w:proofErr w:type="gramEnd"/>
          </w:p>
          <w:p w:rsidR="00C67A81" w:rsidRPr="002F1A34" w:rsidRDefault="00C67A81" w:rsidP="002F1A34">
            <w:pPr>
              <w:pStyle w:val="a4"/>
              <w:spacing w:before="0" w:beforeAutospacing="0" w:after="0" w:afterAutospacing="0"/>
              <w:rPr>
                <w:rFonts w:eastAsia="Times New Roman"/>
                <w:szCs w:val="24"/>
              </w:rPr>
            </w:pPr>
            <w:proofErr w:type="spellStart"/>
            <w:r w:rsidRPr="002F1A34">
              <w:rPr>
                <w:rFonts w:eastAsia="Times New Roman"/>
                <w:szCs w:val="24"/>
              </w:rPr>
              <w:t>нимаемые</w:t>
            </w:r>
            <w:proofErr w:type="spellEnd"/>
            <w:r w:rsidRPr="002F1A34">
              <w:rPr>
                <w:rFonts w:eastAsia="Times New Roman"/>
                <w:szCs w:val="24"/>
              </w:rPr>
              <w:t xml:space="preserve"> педагогами, необходимые  для улучшения качества образования в этих классах.</w:t>
            </w:r>
          </w:p>
          <w:p w:rsidR="00C67A81" w:rsidRPr="002F1A34" w:rsidRDefault="00C67A81" w:rsidP="002F1A34">
            <w:r w:rsidRPr="002F1A34">
              <w:t xml:space="preserve">3.Подготовка к научно -  практической конференции </w:t>
            </w:r>
            <w:proofErr w:type="gramStart"/>
            <w:r w:rsidRPr="002F1A34">
              <w:t>школьного</w:t>
            </w:r>
            <w:proofErr w:type="gramEnd"/>
            <w:r w:rsidRPr="002F1A34">
              <w:t xml:space="preserve"> НОУ.</w:t>
            </w:r>
          </w:p>
          <w:p w:rsidR="00C67A81" w:rsidRPr="002F1A34" w:rsidRDefault="00C67A81" w:rsidP="00614F87">
            <w:r w:rsidRPr="002F1A34">
              <w:t xml:space="preserve"> 4. О подготовке к итоговой аттестации учащихся. </w:t>
            </w:r>
          </w:p>
        </w:tc>
        <w:tc>
          <w:tcPr>
            <w:tcW w:w="1462" w:type="dxa"/>
            <w:gridSpan w:val="4"/>
            <w:shd w:val="clear" w:color="auto" w:fill="FFFFFF"/>
          </w:tcPr>
          <w:p w:rsidR="00C67A81" w:rsidRPr="002F1A34" w:rsidRDefault="00C67A81" w:rsidP="002F1A34">
            <w:pPr>
              <w:shd w:val="clear" w:color="auto" w:fill="FFFFFF"/>
            </w:pPr>
            <w:r w:rsidRPr="002F1A34">
              <w:lastRenderedPageBreak/>
              <w:t>март</w:t>
            </w:r>
          </w:p>
        </w:tc>
        <w:tc>
          <w:tcPr>
            <w:tcW w:w="3370" w:type="dxa"/>
            <w:gridSpan w:val="4"/>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bCs/>
                <w:szCs w:val="24"/>
              </w:rPr>
              <w:t>За</w:t>
            </w:r>
            <w:r w:rsidR="008A371B">
              <w:rPr>
                <w:rFonts w:eastAsia="Times New Roman"/>
                <w:bCs/>
                <w:szCs w:val="24"/>
              </w:rPr>
              <w:t xml:space="preserve">меститель директора </w:t>
            </w:r>
            <w:r w:rsidRPr="002F1A34">
              <w:rPr>
                <w:rFonts w:eastAsia="Times New Roman"/>
                <w:bCs/>
                <w:szCs w:val="24"/>
              </w:rPr>
              <w:t xml:space="preserve"> Верхотина В.В.</w:t>
            </w:r>
            <w:r w:rsidRPr="002F1A34">
              <w:rPr>
                <w:rFonts w:eastAsia="Times New Roman"/>
                <w:szCs w:val="24"/>
              </w:rPr>
              <w:t xml:space="preserve"> Никитченко Г.М.,</w:t>
            </w:r>
          </w:p>
          <w:p w:rsidR="00C67A81" w:rsidRPr="002F1A34" w:rsidRDefault="00C67A81" w:rsidP="002F1A34">
            <w:pPr>
              <w:shd w:val="clear" w:color="auto" w:fill="FFFFFF"/>
            </w:pPr>
            <w:r w:rsidRPr="002F1A34">
              <w:rPr>
                <w:spacing w:val="-2"/>
              </w:rPr>
              <w:t xml:space="preserve">руководители МО, учителя, работающие в выпускных </w:t>
            </w:r>
            <w:r w:rsidRPr="002F1A34">
              <w:rPr>
                <w:spacing w:val="-2"/>
              </w:rPr>
              <w:lastRenderedPageBreak/>
              <w:t>классах</w:t>
            </w:r>
          </w:p>
        </w:tc>
        <w:tc>
          <w:tcPr>
            <w:tcW w:w="2552" w:type="dxa"/>
            <w:gridSpan w:val="2"/>
            <w:shd w:val="clear" w:color="auto" w:fill="FFFFFF"/>
          </w:tcPr>
          <w:p w:rsidR="00C67A81" w:rsidRPr="002F1A34" w:rsidRDefault="00C67A81" w:rsidP="002F1A34">
            <w:pPr>
              <w:shd w:val="clear" w:color="auto" w:fill="FFFFFF"/>
            </w:pPr>
            <w:r w:rsidRPr="002F1A34">
              <w:lastRenderedPageBreak/>
              <w:t>1. Обеспечение реализации программы «Одарённые дети».</w:t>
            </w:r>
          </w:p>
          <w:p w:rsidR="00C67A81" w:rsidRPr="002F1A34" w:rsidRDefault="00C67A81" w:rsidP="002F1A34">
            <w:pPr>
              <w:shd w:val="clear" w:color="auto" w:fill="FFFFFF"/>
            </w:pPr>
            <w:r w:rsidRPr="002F1A34">
              <w:t xml:space="preserve">2.Достижение хороших результатов при сдаче </w:t>
            </w:r>
            <w:r w:rsidRPr="002F1A34">
              <w:lastRenderedPageBreak/>
              <w:t>ЕГЭ и ГИА.</w:t>
            </w:r>
          </w:p>
        </w:tc>
      </w:tr>
      <w:tr w:rsidR="00C67A81" w:rsidRPr="002F1A34" w:rsidTr="00CA5252">
        <w:trPr>
          <w:trHeight w:val="273"/>
          <w:jc w:val="center"/>
        </w:trPr>
        <w:tc>
          <w:tcPr>
            <w:tcW w:w="849" w:type="dxa"/>
            <w:gridSpan w:val="2"/>
            <w:shd w:val="clear" w:color="auto" w:fill="FFFFFF"/>
          </w:tcPr>
          <w:p w:rsidR="00C67A81" w:rsidRPr="002F1A34" w:rsidRDefault="00C67A81" w:rsidP="002F1A34">
            <w:pPr>
              <w:shd w:val="clear" w:color="auto" w:fill="FFFFFF"/>
              <w:jc w:val="right"/>
              <w:rPr>
                <w:bCs/>
              </w:rPr>
            </w:pPr>
            <w:r w:rsidRPr="002F1A34">
              <w:rPr>
                <w:bCs/>
              </w:rPr>
              <w:lastRenderedPageBreak/>
              <w:t>4.</w:t>
            </w:r>
          </w:p>
          <w:p w:rsidR="00C67A81" w:rsidRPr="002F1A34" w:rsidRDefault="00C67A81" w:rsidP="002F1A34">
            <w:pPr>
              <w:jc w:val="right"/>
            </w:pPr>
          </w:p>
          <w:p w:rsidR="00C67A81" w:rsidRPr="002F1A34" w:rsidRDefault="00C67A81" w:rsidP="002F1A34">
            <w:pPr>
              <w:jc w:val="right"/>
            </w:pPr>
          </w:p>
          <w:p w:rsidR="00C67A81" w:rsidRPr="002F1A34" w:rsidRDefault="00C67A81" w:rsidP="002F1A34">
            <w:pPr>
              <w:jc w:val="right"/>
            </w:pPr>
          </w:p>
          <w:p w:rsidR="00C67A81" w:rsidRPr="002F1A34" w:rsidRDefault="00C67A81" w:rsidP="002F1A34">
            <w:pPr>
              <w:jc w:val="right"/>
            </w:pPr>
          </w:p>
          <w:p w:rsidR="00C67A81" w:rsidRPr="002F1A34" w:rsidRDefault="00C67A81" w:rsidP="002F1A34">
            <w:pPr>
              <w:jc w:val="right"/>
            </w:pPr>
          </w:p>
          <w:p w:rsidR="00C67A81" w:rsidRPr="002F1A34" w:rsidRDefault="00C67A81" w:rsidP="002F1A34">
            <w:pPr>
              <w:jc w:val="right"/>
            </w:pPr>
          </w:p>
          <w:p w:rsidR="00C67A81" w:rsidRPr="002F1A34" w:rsidRDefault="00C67A81" w:rsidP="002F1A34">
            <w:pPr>
              <w:jc w:val="right"/>
            </w:pPr>
          </w:p>
          <w:p w:rsidR="00C67A81" w:rsidRPr="002F1A34" w:rsidRDefault="00C67A81" w:rsidP="002F1A34">
            <w:pPr>
              <w:jc w:val="right"/>
            </w:pPr>
          </w:p>
          <w:p w:rsidR="00C67A81" w:rsidRPr="002F1A34" w:rsidRDefault="00C67A81" w:rsidP="002F1A34">
            <w:pPr>
              <w:jc w:val="right"/>
            </w:pPr>
          </w:p>
          <w:p w:rsidR="00C67A81" w:rsidRPr="002F1A34" w:rsidRDefault="00C67A81" w:rsidP="002F1A34">
            <w:pPr>
              <w:jc w:val="right"/>
            </w:pPr>
          </w:p>
        </w:tc>
        <w:tc>
          <w:tcPr>
            <w:tcW w:w="5456" w:type="dxa"/>
            <w:shd w:val="clear" w:color="auto" w:fill="FFFFFF"/>
          </w:tcPr>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1. Подведение итогов аттестации, курсовой перепо</w:t>
            </w:r>
            <w:r w:rsidR="007E498E">
              <w:rPr>
                <w:rFonts w:eastAsia="Times New Roman"/>
                <w:szCs w:val="24"/>
              </w:rPr>
              <w:t xml:space="preserve">дготовки </w:t>
            </w:r>
            <w:proofErr w:type="spellStart"/>
            <w:r w:rsidR="007E498E">
              <w:rPr>
                <w:rFonts w:eastAsia="Times New Roman"/>
                <w:szCs w:val="24"/>
              </w:rPr>
              <w:t>педкадров</w:t>
            </w:r>
            <w:proofErr w:type="spellEnd"/>
            <w:r w:rsidR="007E498E">
              <w:rPr>
                <w:rFonts w:eastAsia="Times New Roman"/>
                <w:szCs w:val="24"/>
              </w:rPr>
              <w:t xml:space="preserve"> школы за 2015 – 2016</w:t>
            </w:r>
            <w:r w:rsidRPr="002F1A34">
              <w:rPr>
                <w:rFonts w:eastAsia="Times New Roman"/>
                <w:szCs w:val="24"/>
              </w:rPr>
              <w:t xml:space="preserve"> учебный год. </w:t>
            </w:r>
          </w:p>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2. Анализ м</w:t>
            </w:r>
            <w:r w:rsidR="007E498E">
              <w:rPr>
                <w:rFonts w:eastAsia="Times New Roman"/>
                <w:szCs w:val="24"/>
              </w:rPr>
              <w:t xml:space="preserve">етодической работы школы за 2015 – 2016  </w:t>
            </w:r>
            <w:proofErr w:type="spellStart"/>
            <w:r w:rsidR="007E498E">
              <w:rPr>
                <w:rFonts w:eastAsia="Times New Roman"/>
                <w:szCs w:val="24"/>
              </w:rPr>
              <w:t>уч</w:t>
            </w:r>
            <w:proofErr w:type="spellEnd"/>
            <w:r w:rsidR="007E498E">
              <w:rPr>
                <w:rFonts w:eastAsia="Times New Roman"/>
                <w:szCs w:val="24"/>
              </w:rPr>
              <w:t xml:space="preserve">. год. </w:t>
            </w:r>
          </w:p>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 xml:space="preserve">3.Результативность работы методического совета. </w:t>
            </w:r>
          </w:p>
          <w:p w:rsidR="00C67A81" w:rsidRPr="002F1A34" w:rsidRDefault="00C67A81" w:rsidP="002F1A34">
            <w:pPr>
              <w:pStyle w:val="a4"/>
              <w:spacing w:before="0" w:beforeAutospacing="0" w:after="0" w:afterAutospacing="0"/>
              <w:rPr>
                <w:rFonts w:eastAsia="Times New Roman"/>
                <w:szCs w:val="24"/>
              </w:rPr>
            </w:pPr>
            <w:r w:rsidRPr="002F1A34">
              <w:rPr>
                <w:rFonts w:eastAsia="Times New Roman"/>
                <w:szCs w:val="24"/>
              </w:rPr>
              <w:t>Обсуждение плана работы методического совета</w:t>
            </w:r>
            <w:r w:rsidR="007E498E">
              <w:rPr>
                <w:rFonts w:eastAsia="Times New Roman"/>
                <w:szCs w:val="24"/>
              </w:rPr>
              <w:t xml:space="preserve"> на 2016-2017</w:t>
            </w:r>
            <w:r w:rsidRPr="002F1A34">
              <w:rPr>
                <w:rFonts w:eastAsia="Times New Roman"/>
                <w:szCs w:val="24"/>
              </w:rPr>
              <w:t xml:space="preserve"> </w:t>
            </w:r>
            <w:proofErr w:type="spellStart"/>
            <w:r w:rsidRPr="002F1A34">
              <w:rPr>
                <w:rFonts w:eastAsia="Times New Roman"/>
                <w:szCs w:val="24"/>
              </w:rPr>
              <w:t>уч</w:t>
            </w:r>
            <w:proofErr w:type="spellEnd"/>
            <w:r w:rsidRPr="002F1A34">
              <w:rPr>
                <w:rFonts w:eastAsia="Times New Roman"/>
                <w:szCs w:val="24"/>
              </w:rPr>
              <w:t>. год.</w:t>
            </w:r>
          </w:p>
          <w:p w:rsidR="00C67A81" w:rsidRPr="002F1A34" w:rsidRDefault="00C67A81" w:rsidP="002F1A34">
            <w:pPr>
              <w:shd w:val="clear" w:color="auto" w:fill="FFFFFF"/>
            </w:pPr>
            <w:r w:rsidRPr="002F1A34">
              <w:t xml:space="preserve">4. Результативность участия в различных конкурсах и олимпиадах обучающихся и учителей школы. </w:t>
            </w:r>
          </w:p>
          <w:p w:rsidR="00C67A81" w:rsidRPr="002F1A34" w:rsidRDefault="00C67A81" w:rsidP="002F1A34">
            <w:pPr>
              <w:shd w:val="clear" w:color="auto" w:fill="FFFFFF"/>
            </w:pPr>
            <w:r w:rsidRPr="002F1A34">
              <w:t xml:space="preserve">5. Рассмотрение и согласование  рабочих программ по предметам общеобразовательного цикла,  рабочих программ по кружкам, </w:t>
            </w:r>
          </w:p>
          <w:p w:rsidR="00C67A81" w:rsidRPr="002F1A34" w:rsidRDefault="00C67A81" w:rsidP="002F1A34">
            <w:pPr>
              <w:shd w:val="clear" w:color="auto" w:fill="FFFFFF"/>
            </w:pPr>
            <w:r w:rsidRPr="002F1A34">
              <w:t>элективным курсам</w:t>
            </w:r>
            <w:r w:rsidR="00E570F0">
              <w:t>, внеурочной деятельности и дополнительного образования.</w:t>
            </w:r>
          </w:p>
        </w:tc>
        <w:tc>
          <w:tcPr>
            <w:tcW w:w="1462" w:type="dxa"/>
            <w:gridSpan w:val="4"/>
            <w:shd w:val="clear" w:color="auto" w:fill="FFFFFF"/>
          </w:tcPr>
          <w:p w:rsidR="00C67A81" w:rsidRPr="002F1A34" w:rsidRDefault="00C67A81" w:rsidP="002F1A34">
            <w:pPr>
              <w:shd w:val="clear" w:color="auto" w:fill="FFFFFF"/>
              <w:rPr>
                <w:spacing w:val="-3"/>
              </w:rPr>
            </w:pPr>
            <w:r w:rsidRPr="002F1A34">
              <w:rPr>
                <w:spacing w:val="-3"/>
              </w:rPr>
              <w:t>май</w:t>
            </w:r>
          </w:p>
        </w:tc>
        <w:tc>
          <w:tcPr>
            <w:tcW w:w="3370" w:type="dxa"/>
            <w:gridSpan w:val="4"/>
            <w:shd w:val="clear" w:color="auto" w:fill="FFFFFF"/>
          </w:tcPr>
          <w:p w:rsidR="00C67A81" w:rsidRPr="002F1A34" w:rsidRDefault="009C377B" w:rsidP="002F1A34">
            <w:pPr>
              <w:pStyle w:val="a4"/>
              <w:spacing w:before="0" w:beforeAutospacing="0" w:after="0" w:afterAutospacing="0"/>
              <w:rPr>
                <w:rFonts w:eastAsia="Times New Roman"/>
                <w:szCs w:val="24"/>
              </w:rPr>
            </w:pPr>
            <w:r>
              <w:rPr>
                <w:rFonts w:eastAsia="Times New Roman"/>
                <w:bCs/>
                <w:szCs w:val="24"/>
              </w:rPr>
              <w:t xml:space="preserve">Заместитель директора </w:t>
            </w:r>
            <w:r w:rsidR="00C67A81" w:rsidRPr="002F1A34">
              <w:rPr>
                <w:rFonts w:eastAsia="Times New Roman"/>
                <w:szCs w:val="24"/>
              </w:rPr>
              <w:t xml:space="preserve"> Никитченко Г.М.,</w:t>
            </w:r>
          </w:p>
          <w:p w:rsidR="00E570F0" w:rsidRDefault="00C67A81" w:rsidP="002F1A34">
            <w:pPr>
              <w:shd w:val="clear" w:color="auto" w:fill="FFFFFF"/>
            </w:pPr>
            <w:r w:rsidRPr="002F1A34">
              <w:t>Руководители МО</w:t>
            </w:r>
          </w:p>
          <w:p w:rsidR="00C67A81" w:rsidRPr="002F1A34" w:rsidRDefault="00E570F0" w:rsidP="002F1A34">
            <w:pPr>
              <w:shd w:val="clear" w:color="auto" w:fill="FFFFFF"/>
              <w:rPr>
                <w:spacing w:val="-1"/>
              </w:rPr>
            </w:pPr>
            <w:r>
              <w:t>Горбунова И.Ю.</w:t>
            </w:r>
            <w:r w:rsidR="00C67A81" w:rsidRPr="002F1A34">
              <w:t xml:space="preserve">    </w:t>
            </w:r>
          </w:p>
        </w:tc>
        <w:tc>
          <w:tcPr>
            <w:tcW w:w="2552" w:type="dxa"/>
            <w:gridSpan w:val="2"/>
            <w:shd w:val="clear" w:color="auto" w:fill="FFFFFF"/>
          </w:tcPr>
          <w:p w:rsidR="00C67A81" w:rsidRPr="002F1A34" w:rsidRDefault="00C67A81" w:rsidP="002F1A34">
            <w:pPr>
              <w:shd w:val="clear" w:color="auto" w:fill="FFFFFF"/>
            </w:pPr>
            <w:r w:rsidRPr="002F1A34">
              <w:t>Выработка целей и задач методической работы на следующий учебный год</w:t>
            </w:r>
          </w:p>
        </w:tc>
      </w:tr>
      <w:tr w:rsidR="00C67A81" w:rsidRPr="002F1A34" w:rsidTr="00CA5252">
        <w:trPr>
          <w:trHeight w:val="20"/>
          <w:jc w:val="center"/>
        </w:trPr>
        <w:tc>
          <w:tcPr>
            <w:tcW w:w="13689" w:type="dxa"/>
            <w:gridSpan w:val="13"/>
            <w:shd w:val="clear" w:color="auto" w:fill="FFFFFF"/>
          </w:tcPr>
          <w:p w:rsidR="00F52FBD" w:rsidRDefault="00F52FBD" w:rsidP="002F1A34">
            <w:pPr>
              <w:shd w:val="clear" w:color="auto" w:fill="FFFFFF"/>
              <w:jc w:val="center"/>
              <w:rPr>
                <w:b/>
                <w:bCs/>
              </w:rPr>
            </w:pPr>
          </w:p>
          <w:p w:rsidR="00C67A81" w:rsidRDefault="004D2587" w:rsidP="002F1A34">
            <w:pPr>
              <w:shd w:val="clear" w:color="auto" w:fill="FFFFFF"/>
              <w:jc w:val="center"/>
              <w:rPr>
                <w:b/>
                <w:bCs/>
              </w:rPr>
            </w:pPr>
            <w:r w:rsidRPr="002F1A34">
              <w:rPr>
                <w:b/>
                <w:bCs/>
              </w:rPr>
              <w:t>1.8</w:t>
            </w:r>
            <w:r w:rsidR="00C67A81" w:rsidRPr="002F1A34">
              <w:rPr>
                <w:b/>
                <w:bCs/>
              </w:rPr>
              <w:t>. Методические совещания</w:t>
            </w:r>
          </w:p>
          <w:p w:rsidR="00F52FBD" w:rsidRPr="002F1A34" w:rsidRDefault="00F52FBD" w:rsidP="002F1A34">
            <w:pPr>
              <w:shd w:val="clear" w:color="auto" w:fill="FFFFFF"/>
              <w:jc w:val="center"/>
              <w:rPr>
                <w:b/>
                <w:bCs/>
              </w:rPr>
            </w:pPr>
          </w:p>
          <w:p w:rsidR="00C67A81" w:rsidRDefault="00C67A81" w:rsidP="002F1A34">
            <w:pPr>
              <w:shd w:val="clear" w:color="auto" w:fill="FFFFFF"/>
              <w:rPr>
                <w:spacing w:val="-3"/>
              </w:rPr>
            </w:pPr>
            <w:r w:rsidRPr="002F1A34">
              <w:rPr>
                <w:b/>
                <w:bCs/>
                <w:spacing w:val="-1"/>
              </w:rPr>
              <w:t xml:space="preserve">Цель: </w:t>
            </w:r>
            <w:r w:rsidRPr="002F1A34">
              <w:rPr>
                <w:spacing w:val="-3"/>
              </w:rPr>
              <w:t>практическое изучение вопросов, являющихся проблемными для педагогов школы</w:t>
            </w:r>
          </w:p>
          <w:p w:rsidR="00F52FBD" w:rsidRPr="002F1A34" w:rsidRDefault="00F52FBD" w:rsidP="002F1A34">
            <w:pPr>
              <w:shd w:val="clear" w:color="auto" w:fill="FFFFFF"/>
            </w:pPr>
          </w:p>
        </w:tc>
      </w:tr>
      <w:tr w:rsidR="00C67A81" w:rsidRPr="002F1A34" w:rsidTr="00CA5252">
        <w:trPr>
          <w:trHeight w:val="54"/>
          <w:jc w:val="center"/>
        </w:trPr>
        <w:tc>
          <w:tcPr>
            <w:tcW w:w="849" w:type="dxa"/>
            <w:gridSpan w:val="2"/>
            <w:shd w:val="clear" w:color="auto" w:fill="FFFFFF"/>
          </w:tcPr>
          <w:p w:rsidR="00C67A81" w:rsidRPr="002F1A34" w:rsidRDefault="00C67A81" w:rsidP="002F1A34">
            <w:pPr>
              <w:shd w:val="clear" w:color="auto" w:fill="FFFFFF"/>
              <w:jc w:val="center"/>
            </w:pPr>
            <w:r w:rsidRPr="002F1A34">
              <w:t xml:space="preserve">1            </w:t>
            </w:r>
          </w:p>
        </w:tc>
        <w:tc>
          <w:tcPr>
            <w:tcW w:w="5485" w:type="dxa"/>
            <w:gridSpan w:val="3"/>
            <w:shd w:val="clear" w:color="auto" w:fill="FFFFFF"/>
          </w:tcPr>
          <w:p w:rsidR="00C67A81" w:rsidRPr="002F1A34" w:rsidRDefault="00C67A81" w:rsidP="002F1A34">
            <w:r w:rsidRPr="002F1A34">
              <w:t xml:space="preserve">Методические </w:t>
            </w:r>
            <w:r w:rsidRPr="002F1A34">
              <w:rPr>
                <w:rStyle w:val="af8"/>
              </w:rPr>
              <w:t>оперативные совещания</w:t>
            </w:r>
          </w:p>
        </w:tc>
        <w:tc>
          <w:tcPr>
            <w:tcW w:w="1433" w:type="dxa"/>
            <w:gridSpan w:val="2"/>
            <w:shd w:val="clear" w:color="auto" w:fill="FFFFFF"/>
          </w:tcPr>
          <w:p w:rsidR="00C67A81" w:rsidRPr="002F1A34" w:rsidRDefault="00C67A81" w:rsidP="002F1A34">
            <w:r w:rsidRPr="002F1A34">
              <w:t xml:space="preserve">По мере требования </w:t>
            </w:r>
          </w:p>
        </w:tc>
        <w:tc>
          <w:tcPr>
            <w:tcW w:w="3370" w:type="dxa"/>
            <w:gridSpan w:val="4"/>
            <w:shd w:val="clear" w:color="auto" w:fill="FFFFFF"/>
          </w:tcPr>
          <w:p w:rsidR="00C67A81" w:rsidRPr="002F1A34" w:rsidRDefault="00C67A81" w:rsidP="002F1A34">
            <w:pPr>
              <w:shd w:val="clear" w:color="auto" w:fill="FFFFFF"/>
            </w:pPr>
            <w:r w:rsidRPr="002F1A34">
              <w:rPr>
                <w:spacing w:val="-1"/>
              </w:rPr>
              <w:t xml:space="preserve">Зам. директора </w:t>
            </w:r>
          </w:p>
        </w:tc>
        <w:tc>
          <w:tcPr>
            <w:tcW w:w="2552" w:type="dxa"/>
            <w:gridSpan w:val="2"/>
            <w:shd w:val="clear" w:color="auto" w:fill="FFFFFF"/>
          </w:tcPr>
          <w:p w:rsidR="00C67A81" w:rsidRPr="002F1A34" w:rsidRDefault="00C67A81" w:rsidP="002F1A34">
            <w:pPr>
              <w:shd w:val="clear" w:color="auto" w:fill="FFFFFF"/>
            </w:pPr>
            <w:r w:rsidRPr="002F1A34">
              <w:t>Решение текущих методических вопросов</w:t>
            </w:r>
          </w:p>
        </w:tc>
      </w:tr>
      <w:bookmarkEnd w:id="8"/>
      <w:bookmarkEnd w:id="9"/>
      <w:bookmarkEnd w:id="10"/>
      <w:tr w:rsidR="00C67A81" w:rsidRPr="002F1A34" w:rsidTr="00CA5252">
        <w:trPr>
          <w:trHeight w:val="20"/>
          <w:jc w:val="center"/>
        </w:trPr>
        <w:tc>
          <w:tcPr>
            <w:tcW w:w="13689" w:type="dxa"/>
            <w:gridSpan w:val="13"/>
            <w:tcBorders>
              <w:top w:val="nil"/>
              <w:left w:val="nil"/>
              <w:bottom w:val="nil"/>
              <w:right w:val="nil"/>
            </w:tcBorders>
            <w:shd w:val="clear" w:color="auto" w:fill="FFFFFF"/>
          </w:tcPr>
          <w:p w:rsidR="00787A0D" w:rsidRDefault="00787A0D" w:rsidP="00A548D2">
            <w:pPr>
              <w:shd w:val="clear" w:color="auto" w:fill="FFFFFF"/>
              <w:rPr>
                <w:b/>
                <w:bCs/>
              </w:rPr>
            </w:pPr>
          </w:p>
          <w:p w:rsidR="00C67A81" w:rsidRPr="00A548D2" w:rsidRDefault="00C67A81" w:rsidP="00A548D2">
            <w:pPr>
              <w:shd w:val="clear" w:color="auto" w:fill="FFFFFF"/>
              <w:jc w:val="center"/>
              <w:rPr>
                <w:b/>
                <w:bCs/>
              </w:rPr>
            </w:pPr>
            <w:r w:rsidRPr="002F1A34">
              <w:rPr>
                <w:b/>
                <w:bCs/>
              </w:rPr>
              <w:t>2. РАБОТА С ОДАРЕННЫМИ ДЕТЬМИ</w:t>
            </w:r>
          </w:p>
        </w:tc>
      </w:tr>
      <w:tr w:rsidR="00C67A81" w:rsidRPr="002F1A34" w:rsidTr="00CA5252">
        <w:trPr>
          <w:trHeight w:val="20"/>
          <w:jc w:val="center"/>
        </w:trPr>
        <w:tc>
          <w:tcPr>
            <w:tcW w:w="13689" w:type="dxa"/>
            <w:gridSpan w:val="13"/>
            <w:shd w:val="clear" w:color="auto" w:fill="FFFFFF"/>
          </w:tcPr>
          <w:p w:rsidR="00C67A81" w:rsidRPr="002F1A34" w:rsidRDefault="00C67A81" w:rsidP="002F1A34">
            <w:pPr>
              <w:shd w:val="clear" w:color="auto" w:fill="FFFFFF"/>
            </w:pPr>
            <w:r w:rsidRPr="002F1A34">
              <w:rPr>
                <w:b/>
                <w:bCs/>
              </w:rPr>
              <w:t xml:space="preserve">Цель: </w:t>
            </w:r>
            <w:r w:rsidRPr="002F1A34">
              <w:t>выявление одаренных детей и соз</w:t>
            </w:r>
            <w:r w:rsidR="00AF22EF" w:rsidRPr="002F1A34">
              <w:t xml:space="preserve">дание условий, способствующих </w:t>
            </w:r>
            <w:r w:rsidRPr="002F1A34">
              <w:t xml:space="preserve"> оптимальному развитию</w:t>
            </w:r>
            <w:r w:rsidR="00AF22EF" w:rsidRPr="002F1A34">
              <w:t xml:space="preserve"> их способностей</w:t>
            </w: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t>1.</w:t>
            </w:r>
          </w:p>
        </w:tc>
        <w:tc>
          <w:tcPr>
            <w:tcW w:w="5514" w:type="dxa"/>
            <w:gridSpan w:val="5"/>
            <w:shd w:val="clear" w:color="auto" w:fill="FFFFFF"/>
          </w:tcPr>
          <w:p w:rsidR="00C67A81" w:rsidRPr="002F1A34" w:rsidRDefault="00C67A81" w:rsidP="002F1A34">
            <w:pPr>
              <w:shd w:val="clear" w:color="auto" w:fill="FFFFFF"/>
            </w:pPr>
            <w:r w:rsidRPr="002F1A34">
              <w:rPr>
                <w:spacing w:val="-1"/>
              </w:rPr>
              <w:t>Определение контингента и составление плана работы по организации исследова</w:t>
            </w:r>
            <w:r w:rsidRPr="002F1A34">
              <w:rPr>
                <w:spacing w:val="-1"/>
              </w:rPr>
              <w:softHyphen/>
            </w:r>
            <w:r w:rsidRPr="002F1A34">
              <w:t xml:space="preserve">тельской деятельности с </w:t>
            </w:r>
            <w:proofErr w:type="gramStart"/>
            <w:r w:rsidRPr="002F1A34">
              <w:t>обучающимися</w:t>
            </w:r>
            <w:proofErr w:type="gramEnd"/>
          </w:p>
        </w:tc>
        <w:tc>
          <w:tcPr>
            <w:tcW w:w="1424" w:type="dxa"/>
            <w:shd w:val="clear" w:color="auto" w:fill="FFFFFF"/>
          </w:tcPr>
          <w:p w:rsidR="00C67A81" w:rsidRPr="002F1A34" w:rsidRDefault="00C67A81" w:rsidP="002F1A34">
            <w:pPr>
              <w:shd w:val="clear" w:color="auto" w:fill="FFFFFF"/>
            </w:pPr>
            <w:r w:rsidRPr="002F1A34">
              <w:rPr>
                <w:spacing w:val="-2"/>
              </w:rPr>
              <w:t>сентябрь</w:t>
            </w:r>
          </w:p>
        </w:tc>
        <w:tc>
          <w:tcPr>
            <w:tcW w:w="3370" w:type="dxa"/>
            <w:gridSpan w:val="4"/>
            <w:shd w:val="clear" w:color="auto" w:fill="FFFFFF"/>
          </w:tcPr>
          <w:p w:rsidR="00C67A81" w:rsidRPr="002F1A34" w:rsidRDefault="00D75245" w:rsidP="002F1A34">
            <w:pPr>
              <w:pStyle w:val="a4"/>
              <w:spacing w:before="0" w:beforeAutospacing="0" w:after="0" w:afterAutospacing="0"/>
              <w:rPr>
                <w:rFonts w:eastAsia="Times New Roman"/>
                <w:szCs w:val="24"/>
              </w:rPr>
            </w:pPr>
            <w:r>
              <w:rPr>
                <w:rFonts w:eastAsia="Times New Roman"/>
                <w:bCs/>
                <w:szCs w:val="24"/>
              </w:rPr>
              <w:t xml:space="preserve">Заместитель директора </w:t>
            </w:r>
            <w:r w:rsidR="00C67A81" w:rsidRPr="002F1A34">
              <w:rPr>
                <w:rFonts w:eastAsia="Times New Roman"/>
                <w:szCs w:val="24"/>
              </w:rPr>
              <w:t>Никитченко Г.М.</w:t>
            </w:r>
          </w:p>
          <w:p w:rsidR="00C67A81" w:rsidRPr="002F1A34" w:rsidRDefault="00C67A81" w:rsidP="002F1A34">
            <w:pPr>
              <w:shd w:val="clear" w:color="auto" w:fill="FFFFFF"/>
            </w:pPr>
          </w:p>
        </w:tc>
        <w:tc>
          <w:tcPr>
            <w:tcW w:w="2552" w:type="dxa"/>
            <w:gridSpan w:val="2"/>
            <w:shd w:val="clear" w:color="auto" w:fill="FFFFFF"/>
          </w:tcPr>
          <w:p w:rsidR="00C67A81" w:rsidRPr="002F1A34" w:rsidRDefault="00C67A81" w:rsidP="002F1A34">
            <w:pPr>
              <w:shd w:val="clear" w:color="auto" w:fill="FFFFFF"/>
            </w:pPr>
            <w:r w:rsidRPr="002F1A34">
              <w:rPr>
                <w:spacing w:val="-2"/>
              </w:rPr>
              <w:t>Организация исследова</w:t>
            </w:r>
            <w:r w:rsidRPr="002F1A34">
              <w:rPr>
                <w:spacing w:val="-1"/>
              </w:rPr>
              <w:t>тельской деятельности</w:t>
            </w: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lastRenderedPageBreak/>
              <w:t>2.</w:t>
            </w:r>
          </w:p>
        </w:tc>
        <w:tc>
          <w:tcPr>
            <w:tcW w:w="5514" w:type="dxa"/>
            <w:gridSpan w:val="5"/>
            <w:shd w:val="clear" w:color="auto" w:fill="FFFFFF"/>
          </w:tcPr>
          <w:p w:rsidR="00C67A81" w:rsidRPr="002F1A34" w:rsidRDefault="00C67A81" w:rsidP="002F1A34">
            <w:pPr>
              <w:shd w:val="clear" w:color="auto" w:fill="FFFFFF"/>
            </w:pPr>
            <w:r w:rsidRPr="002F1A34">
              <w:rPr>
                <w:spacing w:val="-1"/>
              </w:rPr>
              <w:t xml:space="preserve">Заседание НОУ. Знакомство. Определение целей и задач НОУ. Выбор и формулировка </w:t>
            </w:r>
            <w:r w:rsidRPr="002F1A34">
              <w:t>темы.</w:t>
            </w:r>
          </w:p>
        </w:tc>
        <w:tc>
          <w:tcPr>
            <w:tcW w:w="1424" w:type="dxa"/>
            <w:shd w:val="clear" w:color="auto" w:fill="FFFFFF"/>
          </w:tcPr>
          <w:p w:rsidR="00C67A81" w:rsidRPr="002F1A34" w:rsidRDefault="00C67A81" w:rsidP="002F1A34">
            <w:pPr>
              <w:shd w:val="clear" w:color="auto" w:fill="FFFFFF"/>
            </w:pPr>
            <w:r w:rsidRPr="002F1A34">
              <w:t>октябрь</w:t>
            </w:r>
          </w:p>
        </w:tc>
        <w:tc>
          <w:tcPr>
            <w:tcW w:w="3370" w:type="dxa"/>
            <w:gridSpan w:val="4"/>
            <w:shd w:val="clear" w:color="auto" w:fill="FFFFFF"/>
          </w:tcPr>
          <w:p w:rsidR="00C67A81" w:rsidRPr="002F1A34" w:rsidRDefault="00D75245" w:rsidP="002F1A34">
            <w:pPr>
              <w:pStyle w:val="a4"/>
              <w:spacing w:before="0" w:beforeAutospacing="0" w:after="0" w:afterAutospacing="0"/>
              <w:rPr>
                <w:rFonts w:eastAsia="Times New Roman"/>
                <w:szCs w:val="24"/>
              </w:rPr>
            </w:pPr>
            <w:r>
              <w:rPr>
                <w:rFonts w:eastAsia="Times New Roman"/>
                <w:bCs/>
                <w:szCs w:val="24"/>
              </w:rPr>
              <w:t xml:space="preserve">Заместитель директора </w:t>
            </w:r>
            <w:r w:rsidR="00C67A81" w:rsidRPr="002F1A34">
              <w:rPr>
                <w:rFonts w:eastAsia="Times New Roman"/>
                <w:szCs w:val="24"/>
              </w:rPr>
              <w:t xml:space="preserve"> Никитченко Г.М.,</w:t>
            </w:r>
          </w:p>
          <w:p w:rsidR="00C67A81" w:rsidRPr="002F1A34" w:rsidRDefault="00C67A81" w:rsidP="002F1A34">
            <w:pPr>
              <w:shd w:val="clear" w:color="auto" w:fill="FFFFFF"/>
            </w:pPr>
            <w:r w:rsidRPr="002F1A34">
              <w:rPr>
                <w:spacing w:val="-3"/>
              </w:rPr>
              <w:t>руководитель НОУ</w:t>
            </w:r>
          </w:p>
        </w:tc>
        <w:tc>
          <w:tcPr>
            <w:tcW w:w="2552" w:type="dxa"/>
            <w:gridSpan w:val="2"/>
            <w:shd w:val="clear" w:color="auto" w:fill="FFFFFF"/>
          </w:tcPr>
          <w:p w:rsidR="00C67A81" w:rsidRPr="002F1A34" w:rsidRDefault="00C67A81" w:rsidP="002F1A34">
            <w:pPr>
              <w:shd w:val="clear" w:color="auto" w:fill="FFFFFF"/>
            </w:pPr>
            <w:r w:rsidRPr="002F1A34">
              <w:rPr>
                <w:spacing w:val="-1"/>
              </w:rPr>
              <w:t>Распределение обязан</w:t>
            </w:r>
            <w:r w:rsidRPr="002F1A34">
              <w:t>ностей членов НОУ</w:t>
            </w: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t>3.</w:t>
            </w:r>
          </w:p>
        </w:tc>
        <w:tc>
          <w:tcPr>
            <w:tcW w:w="5514" w:type="dxa"/>
            <w:gridSpan w:val="5"/>
            <w:shd w:val="clear" w:color="auto" w:fill="FFFFFF"/>
          </w:tcPr>
          <w:p w:rsidR="00C67A81" w:rsidRPr="002F1A34" w:rsidRDefault="00C67A81" w:rsidP="002F1A34">
            <w:pPr>
              <w:shd w:val="clear" w:color="auto" w:fill="FFFFFF"/>
            </w:pPr>
            <w:r w:rsidRPr="002F1A34">
              <w:rPr>
                <w:spacing w:val="-1"/>
              </w:rPr>
              <w:t xml:space="preserve">Цели и содержание  конкретной исследовательской </w:t>
            </w:r>
            <w:r w:rsidRPr="002F1A34">
              <w:rPr>
                <w:spacing w:val="-4"/>
              </w:rPr>
              <w:t>работы</w:t>
            </w:r>
          </w:p>
        </w:tc>
        <w:tc>
          <w:tcPr>
            <w:tcW w:w="1424" w:type="dxa"/>
            <w:shd w:val="clear" w:color="auto" w:fill="FFFFFF"/>
          </w:tcPr>
          <w:p w:rsidR="00C67A81" w:rsidRPr="002F1A34" w:rsidRDefault="00C67A81" w:rsidP="002F1A34">
            <w:pPr>
              <w:shd w:val="clear" w:color="auto" w:fill="FFFFFF"/>
            </w:pPr>
            <w:r w:rsidRPr="002F1A34">
              <w:rPr>
                <w:spacing w:val="-2"/>
              </w:rPr>
              <w:t>ноябрь</w:t>
            </w:r>
          </w:p>
        </w:tc>
        <w:tc>
          <w:tcPr>
            <w:tcW w:w="3370" w:type="dxa"/>
            <w:gridSpan w:val="4"/>
            <w:shd w:val="clear" w:color="auto" w:fill="FFFFFF"/>
          </w:tcPr>
          <w:p w:rsidR="00C67A81" w:rsidRPr="002F1A34" w:rsidRDefault="00D75245" w:rsidP="002F1A34">
            <w:pPr>
              <w:pStyle w:val="a4"/>
              <w:spacing w:before="0" w:beforeAutospacing="0" w:after="0" w:afterAutospacing="0"/>
              <w:rPr>
                <w:rFonts w:eastAsia="Times New Roman"/>
                <w:szCs w:val="24"/>
              </w:rPr>
            </w:pPr>
            <w:r>
              <w:rPr>
                <w:rFonts w:eastAsia="Times New Roman"/>
                <w:bCs/>
                <w:szCs w:val="24"/>
              </w:rPr>
              <w:t xml:space="preserve">Заместитель директора </w:t>
            </w:r>
            <w:r w:rsidR="00C67A81" w:rsidRPr="002F1A34">
              <w:rPr>
                <w:rFonts w:eastAsia="Times New Roman"/>
                <w:szCs w:val="24"/>
              </w:rPr>
              <w:t xml:space="preserve"> Никитченко Г.М.</w:t>
            </w:r>
          </w:p>
          <w:p w:rsidR="00C67A81" w:rsidRPr="002F1A34" w:rsidRDefault="00C67A81" w:rsidP="002F1A34">
            <w:pPr>
              <w:shd w:val="clear" w:color="auto" w:fill="FFFFFF"/>
            </w:pPr>
            <w:r w:rsidRPr="002F1A34">
              <w:rPr>
                <w:spacing w:val="-3"/>
              </w:rPr>
              <w:t>руководитель НОУ</w:t>
            </w:r>
          </w:p>
        </w:tc>
        <w:tc>
          <w:tcPr>
            <w:tcW w:w="2552" w:type="dxa"/>
            <w:gridSpan w:val="2"/>
            <w:shd w:val="clear" w:color="auto" w:fill="FFFFFF"/>
          </w:tcPr>
          <w:p w:rsidR="00C67A81" w:rsidRPr="002F1A34" w:rsidRDefault="00C67A81" w:rsidP="002F1A34">
            <w:pPr>
              <w:shd w:val="clear" w:color="auto" w:fill="FFFFFF"/>
            </w:pPr>
            <w:r w:rsidRPr="002F1A34">
              <w:t xml:space="preserve">Определение целей </w:t>
            </w:r>
            <w:r w:rsidRPr="002F1A34">
              <w:rPr>
                <w:spacing w:val="-1"/>
              </w:rPr>
              <w:t>исследовательской работы.</w:t>
            </w: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ind w:left="10"/>
            </w:pPr>
            <w:r w:rsidRPr="002F1A34">
              <w:t>4.</w:t>
            </w:r>
          </w:p>
        </w:tc>
        <w:tc>
          <w:tcPr>
            <w:tcW w:w="5514" w:type="dxa"/>
            <w:gridSpan w:val="5"/>
            <w:shd w:val="clear" w:color="auto" w:fill="FFFFFF"/>
          </w:tcPr>
          <w:p w:rsidR="00C67A81" w:rsidRPr="002F1A34" w:rsidRDefault="00C67A81" w:rsidP="002F1A34">
            <w:pPr>
              <w:shd w:val="clear" w:color="auto" w:fill="FFFFFF"/>
              <w:ind w:right="38" w:hanging="5"/>
            </w:pPr>
            <w:r w:rsidRPr="002F1A34">
              <w:rPr>
                <w:spacing w:val="-1"/>
              </w:rPr>
              <w:t xml:space="preserve">Библиографическая работа. Составление </w:t>
            </w:r>
            <w:r w:rsidRPr="002F1A34">
              <w:t xml:space="preserve">списка литературы. Библиографическое </w:t>
            </w:r>
            <w:r w:rsidRPr="002F1A34">
              <w:rPr>
                <w:spacing w:val="-2"/>
              </w:rPr>
              <w:t>описание</w:t>
            </w:r>
          </w:p>
        </w:tc>
        <w:tc>
          <w:tcPr>
            <w:tcW w:w="1424" w:type="dxa"/>
            <w:shd w:val="clear" w:color="auto" w:fill="FFFFFF"/>
          </w:tcPr>
          <w:p w:rsidR="00C67A81" w:rsidRPr="002F1A34" w:rsidRDefault="00C67A81" w:rsidP="002F1A34">
            <w:pPr>
              <w:shd w:val="clear" w:color="auto" w:fill="FFFFFF"/>
            </w:pPr>
            <w:r w:rsidRPr="002F1A34">
              <w:rPr>
                <w:spacing w:val="-3"/>
              </w:rPr>
              <w:t>декабрь</w:t>
            </w:r>
          </w:p>
        </w:tc>
        <w:tc>
          <w:tcPr>
            <w:tcW w:w="3370" w:type="dxa"/>
            <w:gridSpan w:val="4"/>
            <w:shd w:val="clear" w:color="auto" w:fill="FFFFFF"/>
          </w:tcPr>
          <w:p w:rsidR="00C67A81" w:rsidRPr="002F1A34" w:rsidRDefault="00D75245" w:rsidP="002F1A34">
            <w:pPr>
              <w:pStyle w:val="a4"/>
              <w:spacing w:before="0" w:beforeAutospacing="0" w:after="0" w:afterAutospacing="0"/>
              <w:rPr>
                <w:rFonts w:eastAsia="Times New Roman"/>
                <w:szCs w:val="24"/>
              </w:rPr>
            </w:pPr>
            <w:r>
              <w:rPr>
                <w:rFonts w:eastAsia="Times New Roman"/>
                <w:bCs/>
                <w:szCs w:val="24"/>
              </w:rPr>
              <w:t xml:space="preserve">Заместитель директора </w:t>
            </w:r>
            <w:r w:rsidR="00C67A81" w:rsidRPr="002F1A34">
              <w:rPr>
                <w:rFonts w:eastAsia="Times New Roman"/>
                <w:szCs w:val="24"/>
              </w:rPr>
              <w:t xml:space="preserve"> Никитченко Г.М.</w:t>
            </w:r>
          </w:p>
          <w:p w:rsidR="00C67A81" w:rsidRPr="002F1A34" w:rsidRDefault="00C67A81" w:rsidP="002F1A34">
            <w:pPr>
              <w:shd w:val="clear" w:color="auto" w:fill="FFFFFF"/>
            </w:pPr>
            <w:r w:rsidRPr="002F1A34">
              <w:rPr>
                <w:spacing w:val="-3"/>
              </w:rPr>
              <w:t>руководитель НОУ</w:t>
            </w:r>
          </w:p>
        </w:tc>
        <w:tc>
          <w:tcPr>
            <w:tcW w:w="2552" w:type="dxa"/>
            <w:gridSpan w:val="2"/>
            <w:shd w:val="clear" w:color="auto" w:fill="FFFFFF"/>
          </w:tcPr>
          <w:p w:rsidR="00C67A81" w:rsidRPr="002F1A34" w:rsidRDefault="00C67A81" w:rsidP="002F1A34">
            <w:pPr>
              <w:shd w:val="clear" w:color="auto" w:fill="FFFFFF"/>
            </w:pPr>
            <w:r w:rsidRPr="002F1A34">
              <w:rPr>
                <w:spacing w:val="-2"/>
              </w:rPr>
              <w:t>Список литературы</w:t>
            </w: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ind w:left="10"/>
            </w:pPr>
            <w:r w:rsidRPr="002F1A34">
              <w:t>5.</w:t>
            </w:r>
          </w:p>
        </w:tc>
        <w:tc>
          <w:tcPr>
            <w:tcW w:w="5514" w:type="dxa"/>
            <w:gridSpan w:val="5"/>
            <w:shd w:val="clear" w:color="auto" w:fill="FFFFFF"/>
          </w:tcPr>
          <w:p w:rsidR="00C67A81" w:rsidRPr="002F1A34" w:rsidRDefault="00C67A81" w:rsidP="002F1A34">
            <w:pPr>
              <w:shd w:val="clear" w:color="auto" w:fill="FFFFFF"/>
            </w:pPr>
            <w:r w:rsidRPr="002F1A34">
              <w:rPr>
                <w:spacing w:val="-1"/>
              </w:rPr>
              <w:t>Отбор и систематизация материала.</w:t>
            </w:r>
            <w:r w:rsidRPr="002F1A34">
              <w:rPr>
                <w:spacing w:val="-2"/>
              </w:rPr>
              <w:t xml:space="preserve"> Работа над черновиком</w:t>
            </w:r>
          </w:p>
        </w:tc>
        <w:tc>
          <w:tcPr>
            <w:tcW w:w="1424" w:type="dxa"/>
            <w:shd w:val="clear" w:color="auto" w:fill="FFFFFF"/>
          </w:tcPr>
          <w:p w:rsidR="00C67A81" w:rsidRPr="002F1A34" w:rsidRDefault="00C67A81" w:rsidP="002F1A34">
            <w:pPr>
              <w:shd w:val="clear" w:color="auto" w:fill="FFFFFF"/>
            </w:pPr>
            <w:r w:rsidRPr="002F1A34">
              <w:rPr>
                <w:spacing w:val="-4"/>
              </w:rPr>
              <w:t>январь</w:t>
            </w:r>
          </w:p>
        </w:tc>
        <w:tc>
          <w:tcPr>
            <w:tcW w:w="3370" w:type="dxa"/>
            <w:gridSpan w:val="4"/>
            <w:shd w:val="clear" w:color="auto" w:fill="FFFFFF"/>
          </w:tcPr>
          <w:p w:rsidR="00C67A81" w:rsidRPr="002F1A34" w:rsidRDefault="00D75245" w:rsidP="002F1A34">
            <w:pPr>
              <w:pStyle w:val="a4"/>
              <w:spacing w:before="0" w:beforeAutospacing="0" w:after="0" w:afterAutospacing="0"/>
              <w:rPr>
                <w:rFonts w:eastAsia="Times New Roman"/>
                <w:szCs w:val="24"/>
              </w:rPr>
            </w:pPr>
            <w:r>
              <w:rPr>
                <w:rFonts w:eastAsia="Times New Roman"/>
                <w:szCs w:val="24"/>
              </w:rPr>
              <w:t xml:space="preserve">Заместитель директора </w:t>
            </w:r>
            <w:r w:rsidR="00C67A81" w:rsidRPr="002F1A34">
              <w:rPr>
                <w:rFonts w:eastAsia="Times New Roman"/>
                <w:szCs w:val="24"/>
              </w:rPr>
              <w:t xml:space="preserve"> Никитченко Г.М.</w:t>
            </w:r>
          </w:p>
        </w:tc>
        <w:tc>
          <w:tcPr>
            <w:tcW w:w="2552" w:type="dxa"/>
            <w:gridSpan w:val="2"/>
            <w:shd w:val="clear" w:color="auto" w:fill="FFFFFF"/>
          </w:tcPr>
          <w:p w:rsidR="00C67A81" w:rsidRPr="002F1A34" w:rsidRDefault="00C67A81" w:rsidP="002F1A34">
            <w:pPr>
              <w:shd w:val="clear" w:color="auto" w:fill="FFFFFF"/>
            </w:pPr>
            <w:r w:rsidRPr="002F1A34">
              <w:rPr>
                <w:spacing w:val="-2"/>
              </w:rPr>
              <w:t>План исследований</w:t>
            </w: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ind w:left="14"/>
            </w:pPr>
            <w:r w:rsidRPr="002F1A34">
              <w:t>6.</w:t>
            </w:r>
          </w:p>
        </w:tc>
        <w:tc>
          <w:tcPr>
            <w:tcW w:w="5514" w:type="dxa"/>
            <w:gridSpan w:val="5"/>
            <w:shd w:val="clear" w:color="auto" w:fill="FFFFFF"/>
          </w:tcPr>
          <w:p w:rsidR="00C67A81" w:rsidRPr="002F1A34" w:rsidRDefault="00C67A81" w:rsidP="002F1A34">
            <w:pPr>
              <w:shd w:val="clear" w:color="auto" w:fill="FFFFFF"/>
            </w:pPr>
            <w:r w:rsidRPr="002F1A34">
              <w:rPr>
                <w:spacing w:val="-2"/>
              </w:rPr>
              <w:t xml:space="preserve">Правила оформления научной работы. Подготовка к публичному выступлению на </w:t>
            </w:r>
            <w:r w:rsidRPr="002F1A34">
              <w:rPr>
                <w:spacing w:val="-1"/>
              </w:rPr>
              <w:t>школьной научной конференции</w:t>
            </w:r>
          </w:p>
        </w:tc>
        <w:tc>
          <w:tcPr>
            <w:tcW w:w="1424" w:type="dxa"/>
            <w:shd w:val="clear" w:color="auto" w:fill="FFFFFF"/>
          </w:tcPr>
          <w:p w:rsidR="00C67A81" w:rsidRPr="002F1A34" w:rsidRDefault="00C67A81" w:rsidP="002F1A34">
            <w:pPr>
              <w:shd w:val="clear" w:color="auto" w:fill="FFFFFF"/>
            </w:pPr>
            <w:r w:rsidRPr="002F1A34">
              <w:rPr>
                <w:spacing w:val="-2"/>
              </w:rPr>
              <w:t>февраль</w:t>
            </w:r>
          </w:p>
        </w:tc>
        <w:tc>
          <w:tcPr>
            <w:tcW w:w="3370" w:type="dxa"/>
            <w:gridSpan w:val="4"/>
            <w:shd w:val="clear" w:color="auto" w:fill="FFFFFF"/>
          </w:tcPr>
          <w:p w:rsidR="00C67A81" w:rsidRPr="002F1A34" w:rsidRDefault="00D75245" w:rsidP="002F1A34">
            <w:pPr>
              <w:pStyle w:val="a4"/>
              <w:spacing w:before="0" w:beforeAutospacing="0" w:after="0" w:afterAutospacing="0"/>
              <w:rPr>
                <w:rFonts w:eastAsia="Times New Roman"/>
                <w:szCs w:val="24"/>
              </w:rPr>
            </w:pPr>
            <w:r>
              <w:rPr>
                <w:rFonts w:eastAsia="Times New Roman"/>
                <w:bCs/>
                <w:szCs w:val="24"/>
              </w:rPr>
              <w:t xml:space="preserve">Заместитель директора </w:t>
            </w:r>
            <w:r w:rsidR="00C67A81" w:rsidRPr="002F1A34">
              <w:rPr>
                <w:rFonts w:eastAsia="Times New Roman"/>
                <w:szCs w:val="24"/>
              </w:rPr>
              <w:t xml:space="preserve"> Никитченко Г.М.</w:t>
            </w:r>
          </w:p>
          <w:p w:rsidR="00C67A81" w:rsidRPr="002F1A34" w:rsidRDefault="00C67A81" w:rsidP="002F1A34">
            <w:pPr>
              <w:shd w:val="clear" w:color="auto" w:fill="FFFFFF"/>
            </w:pPr>
            <w:r w:rsidRPr="002F1A34">
              <w:rPr>
                <w:spacing w:val="-3"/>
              </w:rPr>
              <w:t>руководитель НОУ</w:t>
            </w:r>
          </w:p>
        </w:tc>
        <w:tc>
          <w:tcPr>
            <w:tcW w:w="2552" w:type="dxa"/>
            <w:gridSpan w:val="2"/>
            <w:shd w:val="clear" w:color="auto" w:fill="FFFFFF"/>
          </w:tcPr>
          <w:p w:rsidR="00C67A81" w:rsidRPr="002F1A34" w:rsidRDefault="00C67A81" w:rsidP="002F1A34">
            <w:pPr>
              <w:shd w:val="clear" w:color="auto" w:fill="FFFFFF"/>
            </w:pPr>
            <w:r w:rsidRPr="002F1A34">
              <w:rPr>
                <w:spacing w:val="-2"/>
              </w:rPr>
              <w:t>Тест научной работы. Ораторское мастерство.</w:t>
            </w: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t>7.</w:t>
            </w:r>
          </w:p>
        </w:tc>
        <w:tc>
          <w:tcPr>
            <w:tcW w:w="5514" w:type="dxa"/>
            <w:gridSpan w:val="5"/>
            <w:shd w:val="clear" w:color="auto" w:fill="FFFFFF"/>
          </w:tcPr>
          <w:p w:rsidR="00C67A81" w:rsidRPr="002F1A34" w:rsidRDefault="00C67A81" w:rsidP="002F1A34">
            <w:pPr>
              <w:shd w:val="clear" w:color="auto" w:fill="FFFFFF"/>
              <w:ind w:right="24" w:hanging="5"/>
              <w:rPr>
                <w:spacing w:val="-2"/>
              </w:rPr>
            </w:pPr>
            <w:r w:rsidRPr="002F1A34">
              <w:rPr>
                <w:spacing w:val="-2"/>
              </w:rPr>
              <w:t>Выступление обучающихся и обсуждение работ на заседании секций  НОУ.</w:t>
            </w:r>
          </w:p>
        </w:tc>
        <w:tc>
          <w:tcPr>
            <w:tcW w:w="1424" w:type="dxa"/>
            <w:shd w:val="clear" w:color="auto" w:fill="FFFFFF"/>
          </w:tcPr>
          <w:p w:rsidR="00C67A81" w:rsidRPr="002F1A34" w:rsidRDefault="00C67A81" w:rsidP="002F1A34">
            <w:pPr>
              <w:shd w:val="clear" w:color="auto" w:fill="FFFFFF"/>
              <w:rPr>
                <w:spacing w:val="-4"/>
              </w:rPr>
            </w:pPr>
            <w:r w:rsidRPr="002F1A34">
              <w:rPr>
                <w:spacing w:val="-4"/>
              </w:rPr>
              <w:t>март</w:t>
            </w:r>
          </w:p>
        </w:tc>
        <w:tc>
          <w:tcPr>
            <w:tcW w:w="3370" w:type="dxa"/>
            <w:gridSpan w:val="4"/>
            <w:shd w:val="clear" w:color="auto" w:fill="FFFFFF"/>
          </w:tcPr>
          <w:p w:rsidR="00C67A81" w:rsidRPr="002F1A34" w:rsidRDefault="00D75245" w:rsidP="002F1A34">
            <w:pPr>
              <w:pStyle w:val="a4"/>
              <w:spacing w:before="0" w:beforeAutospacing="0" w:after="0" w:afterAutospacing="0"/>
              <w:rPr>
                <w:rFonts w:eastAsia="Times New Roman"/>
                <w:szCs w:val="24"/>
              </w:rPr>
            </w:pPr>
            <w:r>
              <w:rPr>
                <w:rFonts w:eastAsia="Times New Roman"/>
                <w:bCs/>
                <w:szCs w:val="24"/>
              </w:rPr>
              <w:t xml:space="preserve">Заместитель директора </w:t>
            </w:r>
            <w:r w:rsidR="00C67A81" w:rsidRPr="002F1A34">
              <w:rPr>
                <w:rFonts w:eastAsia="Times New Roman"/>
                <w:szCs w:val="24"/>
              </w:rPr>
              <w:t xml:space="preserve"> Никитченко Г.М.</w:t>
            </w:r>
          </w:p>
          <w:p w:rsidR="00C67A81" w:rsidRPr="002F1A34" w:rsidRDefault="00C67A81" w:rsidP="002F1A34">
            <w:pPr>
              <w:shd w:val="clear" w:color="auto" w:fill="FFFFFF"/>
              <w:rPr>
                <w:spacing w:val="-2"/>
              </w:rPr>
            </w:pPr>
            <w:r w:rsidRPr="002F1A34">
              <w:rPr>
                <w:spacing w:val="-2"/>
              </w:rPr>
              <w:t>учителя-консультанты</w:t>
            </w:r>
          </w:p>
        </w:tc>
        <w:tc>
          <w:tcPr>
            <w:tcW w:w="2552" w:type="dxa"/>
            <w:gridSpan w:val="2"/>
            <w:shd w:val="clear" w:color="auto" w:fill="FFFFFF"/>
          </w:tcPr>
          <w:p w:rsidR="00C67A81" w:rsidRPr="002F1A34" w:rsidRDefault="00C67A81" w:rsidP="002F1A34">
            <w:pPr>
              <w:shd w:val="clear" w:color="auto" w:fill="FFFFFF"/>
              <w:ind w:right="101" w:hanging="24"/>
              <w:rPr>
                <w:spacing w:val="-1"/>
              </w:rPr>
            </w:pPr>
            <w:r w:rsidRPr="002F1A34">
              <w:rPr>
                <w:spacing w:val="-1"/>
              </w:rPr>
              <w:t>Отчет по исследовательской деятельности</w:t>
            </w: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t>8.</w:t>
            </w:r>
          </w:p>
        </w:tc>
        <w:tc>
          <w:tcPr>
            <w:tcW w:w="5514" w:type="dxa"/>
            <w:gridSpan w:val="5"/>
            <w:shd w:val="clear" w:color="auto" w:fill="FFFFFF"/>
          </w:tcPr>
          <w:p w:rsidR="00C67A81" w:rsidRPr="002F1A34" w:rsidRDefault="00C67A81" w:rsidP="002F1A34">
            <w:pPr>
              <w:shd w:val="clear" w:color="auto" w:fill="FFFFFF"/>
              <w:ind w:right="24" w:hanging="5"/>
              <w:rPr>
                <w:spacing w:val="-2"/>
              </w:rPr>
            </w:pPr>
            <w:r w:rsidRPr="002F1A34">
              <w:rPr>
                <w:spacing w:val="-2"/>
              </w:rPr>
              <w:t>Выступление членов НОУ на школьной научной конференции «Поиск и творчество»</w:t>
            </w:r>
          </w:p>
        </w:tc>
        <w:tc>
          <w:tcPr>
            <w:tcW w:w="1424" w:type="dxa"/>
            <w:shd w:val="clear" w:color="auto" w:fill="FFFFFF"/>
          </w:tcPr>
          <w:p w:rsidR="00C67A81" w:rsidRPr="002F1A34" w:rsidRDefault="00C67A81" w:rsidP="002F1A34">
            <w:pPr>
              <w:shd w:val="clear" w:color="auto" w:fill="FFFFFF"/>
              <w:rPr>
                <w:spacing w:val="-4"/>
              </w:rPr>
            </w:pPr>
            <w:r w:rsidRPr="002F1A34">
              <w:rPr>
                <w:spacing w:val="-4"/>
              </w:rPr>
              <w:t>Апрель</w:t>
            </w:r>
          </w:p>
        </w:tc>
        <w:tc>
          <w:tcPr>
            <w:tcW w:w="3370" w:type="dxa"/>
            <w:gridSpan w:val="4"/>
            <w:shd w:val="clear" w:color="auto" w:fill="FFFFFF"/>
          </w:tcPr>
          <w:p w:rsidR="00C67A81" w:rsidRPr="002F1A34" w:rsidRDefault="00370C3B" w:rsidP="002F1A34">
            <w:pPr>
              <w:pStyle w:val="a4"/>
              <w:spacing w:before="0" w:beforeAutospacing="0" w:after="0" w:afterAutospacing="0"/>
              <w:rPr>
                <w:rFonts w:eastAsia="Times New Roman"/>
                <w:szCs w:val="24"/>
              </w:rPr>
            </w:pPr>
            <w:r>
              <w:rPr>
                <w:rFonts w:eastAsia="Times New Roman"/>
                <w:bCs/>
                <w:szCs w:val="24"/>
              </w:rPr>
              <w:t xml:space="preserve">Заместитель директора </w:t>
            </w:r>
            <w:r w:rsidR="00C67A81" w:rsidRPr="002F1A34">
              <w:rPr>
                <w:rFonts w:eastAsia="Times New Roman"/>
                <w:szCs w:val="24"/>
              </w:rPr>
              <w:t xml:space="preserve"> Никитченко Г.М.</w:t>
            </w:r>
          </w:p>
          <w:p w:rsidR="00C67A81" w:rsidRPr="002F1A34" w:rsidRDefault="00C67A81" w:rsidP="002F1A34">
            <w:pPr>
              <w:shd w:val="clear" w:color="auto" w:fill="FFFFFF"/>
              <w:rPr>
                <w:spacing w:val="-2"/>
              </w:rPr>
            </w:pPr>
            <w:r w:rsidRPr="002F1A34">
              <w:rPr>
                <w:spacing w:val="-2"/>
              </w:rPr>
              <w:t>учителя-предметники, руководители секций НОУ</w:t>
            </w:r>
          </w:p>
        </w:tc>
        <w:tc>
          <w:tcPr>
            <w:tcW w:w="2552" w:type="dxa"/>
            <w:gridSpan w:val="2"/>
            <w:shd w:val="clear" w:color="auto" w:fill="FFFFFF"/>
          </w:tcPr>
          <w:p w:rsidR="00C67A81" w:rsidRPr="002F1A34" w:rsidRDefault="00C67A81" w:rsidP="002F1A34">
            <w:pPr>
              <w:shd w:val="clear" w:color="auto" w:fill="FFFFFF"/>
              <w:ind w:right="101" w:hanging="24"/>
              <w:rPr>
                <w:spacing w:val="-1"/>
              </w:rPr>
            </w:pPr>
            <w:r w:rsidRPr="002F1A34">
              <w:rPr>
                <w:spacing w:val="-1"/>
              </w:rPr>
              <w:t>Выявление и поддержка одаренных детей</w:t>
            </w: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t>9.</w:t>
            </w:r>
          </w:p>
        </w:tc>
        <w:tc>
          <w:tcPr>
            <w:tcW w:w="5514" w:type="dxa"/>
            <w:gridSpan w:val="5"/>
            <w:shd w:val="clear" w:color="auto" w:fill="FFFFFF"/>
          </w:tcPr>
          <w:p w:rsidR="00C67A81" w:rsidRPr="002F1A34" w:rsidRDefault="00C67A81" w:rsidP="002F1A34">
            <w:pPr>
              <w:shd w:val="clear" w:color="auto" w:fill="FFFFFF"/>
              <w:ind w:right="24" w:hanging="5"/>
              <w:rPr>
                <w:spacing w:val="-2"/>
              </w:rPr>
            </w:pPr>
            <w:r w:rsidRPr="002F1A34">
              <w:rPr>
                <w:spacing w:val="-2"/>
              </w:rPr>
              <w:t xml:space="preserve">Участие </w:t>
            </w:r>
            <w:r w:rsidR="00370C3B">
              <w:rPr>
                <w:spacing w:val="-2"/>
              </w:rPr>
              <w:t xml:space="preserve">членов </w:t>
            </w:r>
            <w:r w:rsidRPr="002F1A34">
              <w:rPr>
                <w:spacing w:val="-2"/>
              </w:rPr>
              <w:t>НОУ в межшкольной  научно - практической конференции «Открытие»</w:t>
            </w:r>
            <w:r w:rsidR="00370C3B">
              <w:rPr>
                <w:spacing w:val="-2"/>
              </w:rPr>
              <w:t>, «Перспектива».</w:t>
            </w:r>
          </w:p>
        </w:tc>
        <w:tc>
          <w:tcPr>
            <w:tcW w:w="1424" w:type="dxa"/>
            <w:shd w:val="clear" w:color="auto" w:fill="FFFFFF"/>
          </w:tcPr>
          <w:p w:rsidR="00C67A81" w:rsidRPr="002F1A34" w:rsidRDefault="00C67A81" w:rsidP="002F1A34">
            <w:pPr>
              <w:shd w:val="clear" w:color="auto" w:fill="FFFFFF"/>
              <w:rPr>
                <w:spacing w:val="-4"/>
              </w:rPr>
            </w:pPr>
            <w:r w:rsidRPr="002F1A34">
              <w:rPr>
                <w:spacing w:val="-4"/>
              </w:rPr>
              <w:t>Апрель</w:t>
            </w:r>
          </w:p>
        </w:tc>
        <w:tc>
          <w:tcPr>
            <w:tcW w:w="3370" w:type="dxa"/>
            <w:gridSpan w:val="4"/>
            <w:shd w:val="clear" w:color="auto" w:fill="FFFFFF"/>
          </w:tcPr>
          <w:p w:rsidR="00C67A81" w:rsidRPr="002F1A34" w:rsidRDefault="00370C3B" w:rsidP="002F1A34">
            <w:pPr>
              <w:pStyle w:val="a4"/>
              <w:spacing w:before="0" w:beforeAutospacing="0" w:after="0" w:afterAutospacing="0"/>
              <w:rPr>
                <w:rFonts w:eastAsia="Times New Roman"/>
                <w:szCs w:val="24"/>
              </w:rPr>
            </w:pPr>
            <w:r>
              <w:rPr>
                <w:rFonts w:eastAsia="Times New Roman"/>
                <w:bCs/>
                <w:szCs w:val="24"/>
              </w:rPr>
              <w:t xml:space="preserve">Заместитель директора </w:t>
            </w:r>
            <w:r w:rsidR="00C67A81" w:rsidRPr="002F1A34">
              <w:rPr>
                <w:rFonts w:eastAsia="Times New Roman"/>
                <w:bCs/>
                <w:szCs w:val="24"/>
              </w:rPr>
              <w:t xml:space="preserve"> </w:t>
            </w:r>
            <w:r w:rsidR="00C67A81" w:rsidRPr="002F1A34">
              <w:rPr>
                <w:rFonts w:eastAsia="Times New Roman"/>
                <w:szCs w:val="24"/>
              </w:rPr>
              <w:t>Никитченко Г.М.</w:t>
            </w:r>
          </w:p>
          <w:p w:rsidR="00C67A81" w:rsidRPr="002F1A34" w:rsidRDefault="00C67A81" w:rsidP="002F1A34">
            <w:pPr>
              <w:shd w:val="clear" w:color="auto" w:fill="FFFFFF"/>
              <w:rPr>
                <w:spacing w:val="-2"/>
              </w:rPr>
            </w:pPr>
            <w:r w:rsidRPr="002F1A34">
              <w:rPr>
                <w:spacing w:val="-2"/>
              </w:rPr>
              <w:t>учителя-предметники, руководители секций НОУ</w:t>
            </w:r>
          </w:p>
        </w:tc>
        <w:tc>
          <w:tcPr>
            <w:tcW w:w="2552" w:type="dxa"/>
            <w:gridSpan w:val="2"/>
            <w:shd w:val="clear" w:color="auto" w:fill="FFFFFF"/>
          </w:tcPr>
          <w:p w:rsidR="00C67A81" w:rsidRPr="002F1A34" w:rsidRDefault="00C67A81" w:rsidP="002F1A34">
            <w:pPr>
              <w:shd w:val="clear" w:color="auto" w:fill="FFFFFF"/>
              <w:ind w:right="101" w:hanging="24"/>
              <w:rPr>
                <w:spacing w:val="-1"/>
              </w:rPr>
            </w:pPr>
            <w:r w:rsidRPr="002F1A34">
              <w:rPr>
                <w:spacing w:val="-1"/>
              </w:rPr>
              <w:t>Уровень владения навыками исследовательской деятельности</w:t>
            </w: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t>10.</w:t>
            </w:r>
          </w:p>
        </w:tc>
        <w:tc>
          <w:tcPr>
            <w:tcW w:w="5514" w:type="dxa"/>
            <w:gridSpan w:val="5"/>
            <w:shd w:val="clear" w:color="auto" w:fill="FFFFFF"/>
          </w:tcPr>
          <w:p w:rsidR="00C67A81" w:rsidRPr="002F1A34" w:rsidRDefault="00C67A81" w:rsidP="002F1A34">
            <w:pPr>
              <w:shd w:val="clear" w:color="auto" w:fill="FFFFFF"/>
              <w:ind w:right="24" w:hanging="5"/>
              <w:rPr>
                <w:spacing w:val="-2"/>
              </w:rPr>
            </w:pPr>
            <w:r w:rsidRPr="002F1A34">
              <w:rPr>
                <w:spacing w:val="-2"/>
              </w:rPr>
              <w:t>Подготовка и проведение школьных олимпиад</w:t>
            </w:r>
          </w:p>
        </w:tc>
        <w:tc>
          <w:tcPr>
            <w:tcW w:w="1424" w:type="dxa"/>
            <w:shd w:val="clear" w:color="auto" w:fill="FFFFFF"/>
          </w:tcPr>
          <w:p w:rsidR="00C67A81" w:rsidRPr="002F1A34" w:rsidRDefault="00370C3B" w:rsidP="002F1A34">
            <w:pPr>
              <w:shd w:val="clear" w:color="auto" w:fill="FFFFFF"/>
              <w:rPr>
                <w:spacing w:val="-4"/>
              </w:rPr>
            </w:pPr>
            <w:r>
              <w:rPr>
                <w:spacing w:val="-4"/>
              </w:rPr>
              <w:t>Сентябрь - октябрь</w:t>
            </w:r>
          </w:p>
        </w:tc>
        <w:tc>
          <w:tcPr>
            <w:tcW w:w="3370" w:type="dxa"/>
            <w:gridSpan w:val="4"/>
            <w:shd w:val="clear" w:color="auto" w:fill="FFFFFF"/>
          </w:tcPr>
          <w:p w:rsidR="00C67A81" w:rsidRPr="002F1A34" w:rsidRDefault="00C67A81" w:rsidP="002F1A34">
            <w:pPr>
              <w:pStyle w:val="a4"/>
              <w:spacing w:before="0" w:beforeAutospacing="0" w:after="0" w:afterAutospacing="0"/>
              <w:rPr>
                <w:rFonts w:eastAsia="Times New Roman"/>
                <w:spacing w:val="-2"/>
                <w:szCs w:val="24"/>
              </w:rPr>
            </w:pPr>
            <w:r w:rsidRPr="002F1A34">
              <w:rPr>
                <w:rFonts w:eastAsia="Times New Roman"/>
                <w:bCs/>
                <w:szCs w:val="24"/>
              </w:rPr>
              <w:t>Заместитель</w:t>
            </w:r>
            <w:r w:rsidR="00370C3B">
              <w:rPr>
                <w:rFonts w:eastAsia="Times New Roman"/>
                <w:bCs/>
                <w:szCs w:val="24"/>
              </w:rPr>
              <w:t xml:space="preserve"> директора </w:t>
            </w:r>
            <w:r w:rsidRPr="002F1A34">
              <w:rPr>
                <w:rFonts w:eastAsia="Times New Roman"/>
                <w:szCs w:val="24"/>
              </w:rPr>
              <w:t xml:space="preserve"> Верхотина В.В., </w:t>
            </w:r>
            <w:r w:rsidRPr="002F1A34">
              <w:rPr>
                <w:rFonts w:eastAsia="Times New Roman"/>
                <w:spacing w:val="-2"/>
                <w:szCs w:val="24"/>
              </w:rPr>
              <w:t xml:space="preserve">учителя-предметники </w:t>
            </w:r>
          </w:p>
        </w:tc>
        <w:tc>
          <w:tcPr>
            <w:tcW w:w="2552" w:type="dxa"/>
            <w:gridSpan w:val="2"/>
            <w:shd w:val="clear" w:color="auto" w:fill="FFFFFF"/>
          </w:tcPr>
          <w:p w:rsidR="00C67A81" w:rsidRPr="002F1A34" w:rsidRDefault="00C67A81" w:rsidP="002F1A34">
            <w:pPr>
              <w:shd w:val="clear" w:color="auto" w:fill="FFFFFF"/>
              <w:ind w:right="101" w:hanging="24"/>
              <w:rPr>
                <w:spacing w:val="-1"/>
              </w:rPr>
            </w:pPr>
            <w:r w:rsidRPr="002F1A34">
              <w:rPr>
                <w:spacing w:val="-1"/>
              </w:rPr>
              <w:t>Выявление и поддержка одаренных детей</w:t>
            </w: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t>11.</w:t>
            </w:r>
          </w:p>
        </w:tc>
        <w:tc>
          <w:tcPr>
            <w:tcW w:w="5514" w:type="dxa"/>
            <w:gridSpan w:val="5"/>
            <w:shd w:val="clear" w:color="auto" w:fill="FFFFFF"/>
          </w:tcPr>
          <w:p w:rsidR="00C67A81" w:rsidRPr="002F1A34" w:rsidRDefault="00C67A81" w:rsidP="002F1A34">
            <w:pPr>
              <w:shd w:val="clear" w:color="auto" w:fill="FFFFFF"/>
              <w:ind w:right="24" w:hanging="5"/>
              <w:rPr>
                <w:spacing w:val="-2"/>
              </w:rPr>
            </w:pPr>
            <w:r w:rsidRPr="002F1A34">
              <w:rPr>
                <w:spacing w:val="-2"/>
              </w:rPr>
              <w:t>Составление заявок на участие в городских олимпиадах</w:t>
            </w:r>
          </w:p>
        </w:tc>
        <w:tc>
          <w:tcPr>
            <w:tcW w:w="1424" w:type="dxa"/>
            <w:shd w:val="clear" w:color="auto" w:fill="FFFFFF"/>
          </w:tcPr>
          <w:p w:rsidR="00C67A81" w:rsidRPr="002F1A34" w:rsidRDefault="00C67A81" w:rsidP="002F1A34">
            <w:pPr>
              <w:shd w:val="clear" w:color="auto" w:fill="FFFFFF"/>
              <w:rPr>
                <w:spacing w:val="-4"/>
              </w:rPr>
            </w:pPr>
            <w:r w:rsidRPr="002F1A34">
              <w:rPr>
                <w:spacing w:val="-4"/>
              </w:rPr>
              <w:t>Ноябрь</w:t>
            </w:r>
          </w:p>
        </w:tc>
        <w:tc>
          <w:tcPr>
            <w:tcW w:w="3370" w:type="dxa"/>
            <w:gridSpan w:val="4"/>
            <w:shd w:val="clear" w:color="auto" w:fill="FFFFFF"/>
          </w:tcPr>
          <w:p w:rsidR="00C67A81" w:rsidRPr="002F1A34" w:rsidRDefault="00370C3B" w:rsidP="002F1A34">
            <w:pPr>
              <w:pStyle w:val="a4"/>
              <w:spacing w:before="0" w:beforeAutospacing="0" w:after="0" w:afterAutospacing="0"/>
              <w:rPr>
                <w:rFonts w:eastAsia="Times New Roman"/>
                <w:spacing w:val="-2"/>
                <w:szCs w:val="24"/>
              </w:rPr>
            </w:pPr>
            <w:r>
              <w:rPr>
                <w:rFonts w:eastAsia="Times New Roman"/>
                <w:bCs/>
                <w:szCs w:val="24"/>
              </w:rPr>
              <w:t xml:space="preserve">Заместитель директора </w:t>
            </w:r>
            <w:r w:rsidR="00C67A81" w:rsidRPr="002F1A34">
              <w:rPr>
                <w:rFonts w:eastAsia="Times New Roman"/>
                <w:szCs w:val="24"/>
              </w:rPr>
              <w:t xml:space="preserve"> Верхотина В.В.</w:t>
            </w:r>
          </w:p>
        </w:tc>
        <w:tc>
          <w:tcPr>
            <w:tcW w:w="2552" w:type="dxa"/>
            <w:gridSpan w:val="2"/>
            <w:shd w:val="clear" w:color="auto" w:fill="FFFFFF"/>
          </w:tcPr>
          <w:p w:rsidR="00C67A81" w:rsidRPr="002F1A34" w:rsidRDefault="00C67A81" w:rsidP="002F1A34">
            <w:pPr>
              <w:shd w:val="clear" w:color="auto" w:fill="FFFFFF"/>
              <w:ind w:right="101" w:hanging="24"/>
              <w:rPr>
                <w:spacing w:val="-1"/>
              </w:rPr>
            </w:pPr>
            <w:r w:rsidRPr="002F1A34">
              <w:rPr>
                <w:spacing w:val="-1"/>
              </w:rPr>
              <w:t>Определение участников городских олимпиад</w:t>
            </w: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t>16.</w:t>
            </w:r>
          </w:p>
        </w:tc>
        <w:tc>
          <w:tcPr>
            <w:tcW w:w="5514" w:type="dxa"/>
            <w:gridSpan w:val="5"/>
            <w:shd w:val="clear" w:color="auto" w:fill="FFFFFF"/>
          </w:tcPr>
          <w:p w:rsidR="00C67A81" w:rsidRPr="002F1A34" w:rsidRDefault="00C67A81" w:rsidP="002F1A34">
            <w:pPr>
              <w:shd w:val="clear" w:color="auto" w:fill="FFFFFF"/>
              <w:ind w:right="24" w:hanging="5"/>
              <w:rPr>
                <w:spacing w:val="-2"/>
              </w:rPr>
            </w:pPr>
            <w:r w:rsidRPr="002F1A34">
              <w:rPr>
                <w:spacing w:val="-2"/>
              </w:rPr>
              <w:t>Определение рейтинга школы по результатам городских олимпиад</w:t>
            </w:r>
          </w:p>
        </w:tc>
        <w:tc>
          <w:tcPr>
            <w:tcW w:w="1424" w:type="dxa"/>
            <w:shd w:val="clear" w:color="auto" w:fill="FFFFFF"/>
          </w:tcPr>
          <w:p w:rsidR="00C67A81" w:rsidRPr="002F1A34" w:rsidRDefault="00C67A81" w:rsidP="002F1A34">
            <w:pPr>
              <w:shd w:val="clear" w:color="auto" w:fill="FFFFFF"/>
              <w:rPr>
                <w:spacing w:val="-4"/>
              </w:rPr>
            </w:pPr>
            <w:r w:rsidRPr="002F1A34">
              <w:rPr>
                <w:spacing w:val="-4"/>
              </w:rPr>
              <w:t>По плану</w:t>
            </w:r>
          </w:p>
        </w:tc>
        <w:tc>
          <w:tcPr>
            <w:tcW w:w="3370" w:type="dxa"/>
            <w:gridSpan w:val="4"/>
            <w:shd w:val="clear" w:color="auto" w:fill="FFFFFF"/>
          </w:tcPr>
          <w:p w:rsidR="00C67A81" w:rsidRPr="002F1A34" w:rsidRDefault="00370C3B" w:rsidP="002F1A34">
            <w:pPr>
              <w:pStyle w:val="a4"/>
              <w:spacing w:before="0" w:beforeAutospacing="0" w:after="0" w:afterAutospacing="0"/>
              <w:rPr>
                <w:rFonts w:eastAsia="Times New Roman"/>
                <w:spacing w:val="-2"/>
                <w:szCs w:val="24"/>
              </w:rPr>
            </w:pPr>
            <w:r>
              <w:rPr>
                <w:rFonts w:eastAsia="Times New Roman"/>
                <w:bCs/>
                <w:szCs w:val="24"/>
              </w:rPr>
              <w:t xml:space="preserve">Заместитель директора </w:t>
            </w:r>
            <w:r w:rsidR="003E7BC9" w:rsidRPr="002F1A34">
              <w:rPr>
                <w:rFonts w:eastAsia="Times New Roman"/>
                <w:szCs w:val="24"/>
              </w:rPr>
              <w:t xml:space="preserve"> Верхотина В.</w:t>
            </w:r>
            <w:r w:rsidR="00C67A81" w:rsidRPr="002F1A34">
              <w:rPr>
                <w:rFonts w:eastAsia="Times New Roman"/>
                <w:szCs w:val="24"/>
              </w:rPr>
              <w:t>.В.</w:t>
            </w:r>
          </w:p>
        </w:tc>
        <w:tc>
          <w:tcPr>
            <w:tcW w:w="2552" w:type="dxa"/>
            <w:gridSpan w:val="2"/>
            <w:shd w:val="clear" w:color="auto" w:fill="FFFFFF"/>
          </w:tcPr>
          <w:p w:rsidR="00C67A81" w:rsidRPr="002F1A34" w:rsidRDefault="00C67A81" w:rsidP="002F1A34">
            <w:pPr>
              <w:shd w:val="clear" w:color="auto" w:fill="FFFFFF"/>
              <w:ind w:right="101" w:hanging="24"/>
              <w:rPr>
                <w:spacing w:val="-1"/>
              </w:rPr>
            </w:pPr>
            <w:r w:rsidRPr="002F1A34">
              <w:rPr>
                <w:spacing w:val="-1"/>
              </w:rPr>
              <w:t xml:space="preserve">Определение уровня подготовки </w:t>
            </w:r>
            <w:proofErr w:type="gramStart"/>
            <w:r w:rsidRPr="002F1A34">
              <w:rPr>
                <w:spacing w:val="-1"/>
              </w:rPr>
              <w:t>обучающихся</w:t>
            </w:r>
            <w:proofErr w:type="gramEnd"/>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lastRenderedPageBreak/>
              <w:t>17</w:t>
            </w:r>
          </w:p>
        </w:tc>
        <w:tc>
          <w:tcPr>
            <w:tcW w:w="5514" w:type="dxa"/>
            <w:gridSpan w:val="5"/>
            <w:shd w:val="clear" w:color="auto" w:fill="FFFFFF"/>
          </w:tcPr>
          <w:p w:rsidR="00C67A81" w:rsidRPr="002F1A34" w:rsidRDefault="00C67A81" w:rsidP="002F1A34">
            <w:pPr>
              <w:shd w:val="clear" w:color="auto" w:fill="FFFFFF"/>
              <w:ind w:right="24" w:hanging="5"/>
              <w:rPr>
                <w:spacing w:val="-2"/>
              </w:rPr>
            </w:pPr>
            <w:r w:rsidRPr="002F1A34">
              <w:rPr>
                <w:spacing w:val="-2"/>
              </w:rPr>
              <w:t>Работа с учащимися, обучающимися на «отлично»</w:t>
            </w:r>
          </w:p>
        </w:tc>
        <w:tc>
          <w:tcPr>
            <w:tcW w:w="1424" w:type="dxa"/>
            <w:shd w:val="clear" w:color="auto" w:fill="FFFFFF"/>
          </w:tcPr>
          <w:p w:rsidR="00C67A81" w:rsidRPr="002F1A34" w:rsidRDefault="00C67A81" w:rsidP="002F1A34">
            <w:pPr>
              <w:shd w:val="clear" w:color="auto" w:fill="FFFFFF"/>
              <w:rPr>
                <w:spacing w:val="-4"/>
              </w:rPr>
            </w:pPr>
            <w:r w:rsidRPr="002F1A34">
              <w:rPr>
                <w:spacing w:val="-4"/>
              </w:rPr>
              <w:t>В течение года</w:t>
            </w:r>
          </w:p>
        </w:tc>
        <w:tc>
          <w:tcPr>
            <w:tcW w:w="3370" w:type="dxa"/>
            <w:gridSpan w:val="4"/>
            <w:shd w:val="clear" w:color="auto" w:fill="FFFFFF"/>
          </w:tcPr>
          <w:p w:rsidR="00C67A81" w:rsidRPr="002F1A34" w:rsidRDefault="00C67A81" w:rsidP="002F1A34">
            <w:pPr>
              <w:shd w:val="clear" w:color="auto" w:fill="FFFFFF"/>
              <w:rPr>
                <w:spacing w:val="-2"/>
              </w:rPr>
            </w:pPr>
            <w:r w:rsidRPr="002F1A34">
              <w:rPr>
                <w:spacing w:val="-2"/>
              </w:rPr>
              <w:t>Учителя-предметники</w:t>
            </w:r>
          </w:p>
        </w:tc>
        <w:tc>
          <w:tcPr>
            <w:tcW w:w="2552" w:type="dxa"/>
            <w:gridSpan w:val="2"/>
            <w:shd w:val="clear" w:color="auto" w:fill="FFFFFF"/>
          </w:tcPr>
          <w:p w:rsidR="00C67A81" w:rsidRPr="002F1A34" w:rsidRDefault="00C67A81" w:rsidP="002F1A34">
            <w:pPr>
              <w:shd w:val="clear" w:color="auto" w:fill="FFFFFF"/>
              <w:ind w:right="101" w:hanging="24"/>
              <w:rPr>
                <w:spacing w:val="-1"/>
              </w:rPr>
            </w:pPr>
            <w:r w:rsidRPr="002F1A34">
              <w:rPr>
                <w:spacing w:val="-1"/>
              </w:rPr>
              <w:t>Выявление и поддержка одаренных детей</w:t>
            </w: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pPr>
            <w:r w:rsidRPr="002F1A34">
              <w:t>18</w:t>
            </w:r>
          </w:p>
        </w:tc>
        <w:tc>
          <w:tcPr>
            <w:tcW w:w="5514" w:type="dxa"/>
            <w:gridSpan w:val="5"/>
            <w:shd w:val="clear" w:color="auto" w:fill="FFFFFF"/>
          </w:tcPr>
          <w:p w:rsidR="00C67A81" w:rsidRPr="002F1A34" w:rsidRDefault="00C67A81" w:rsidP="002F1A34">
            <w:pPr>
              <w:shd w:val="clear" w:color="auto" w:fill="FFFFFF"/>
              <w:ind w:right="24" w:hanging="5"/>
              <w:rPr>
                <w:spacing w:val="-2"/>
              </w:rPr>
            </w:pPr>
            <w:r w:rsidRPr="002F1A34">
              <w:rPr>
                <w:spacing w:val="-2"/>
              </w:rPr>
              <w:t>Проведение интеллектуальных марафонов в рамках предметных недель</w:t>
            </w:r>
          </w:p>
        </w:tc>
        <w:tc>
          <w:tcPr>
            <w:tcW w:w="1424" w:type="dxa"/>
            <w:shd w:val="clear" w:color="auto" w:fill="FFFFFF"/>
          </w:tcPr>
          <w:p w:rsidR="00C67A81" w:rsidRPr="002F1A34" w:rsidRDefault="00C67A81" w:rsidP="002F1A34">
            <w:pPr>
              <w:shd w:val="clear" w:color="auto" w:fill="FFFFFF"/>
              <w:rPr>
                <w:spacing w:val="-4"/>
              </w:rPr>
            </w:pPr>
            <w:r w:rsidRPr="002F1A34">
              <w:rPr>
                <w:spacing w:val="-4"/>
              </w:rPr>
              <w:t>По плану</w:t>
            </w:r>
            <w:r w:rsidR="00370C3B">
              <w:rPr>
                <w:spacing w:val="-4"/>
              </w:rPr>
              <w:t xml:space="preserve"> проведения Недели</w:t>
            </w:r>
          </w:p>
        </w:tc>
        <w:tc>
          <w:tcPr>
            <w:tcW w:w="3370" w:type="dxa"/>
            <w:gridSpan w:val="4"/>
            <w:shd w:val="clear" w:color="auto" w:fill="FFFFFF"/>
          </w:tcPr>
          <w:p w:rsidR="00C67A81" w:rsidRPr="002F1A34" w:rsidRDefault="00C67A81" w:rsidP="002F1A34">
            <w:pPr>
              <w:shd w:val="clear" w:color="auto" w:fill="FFFFFF"/>
              <w:rPr>
                <w:spacing w:val="-2"/>
              </w:rPr>
            </w:pPr>
            <w:r w:rsidRPr="002F1A34">
              <w:rPr>
                <w:spacing w:val="-2"/>
              </w:rPr>
              <w:t>Руководители МО</w:t>
            </w:r>
          </w:p>
        </w:tc>
        <w:tc>
          <w:tcPr>
            <w:tcW w:w="2552" w:type="dxa"/>
            <w:gridSpan w:val="2"/>
            <w:shd w:val="clear" w:color="auto" w:fill="FFFFFF"/>
          </w:tcPr>
          <w:p w:rsidR="00C67A81" w:rsidRPr="002F1A34" w:rsidRDefault="00C67A81" w:rsidP="002F1A34">
            <w:pPr>
              <w:shd w:val="clear" w:color="auto" w:fill="FFFFFF"/>
              <w:ind w:right="101" w:hanging="24"/>
              <w:rPr>
                <w:spacing w:val="-1"/>
              </w:rPr>
            </w:pPr>
            <w:r w:rsidRPr="002F1A34">
              <w:rPr>
                <w:spacing w:val="-1"/>
              </w:rPr>
              <w:t>Выявление и поддержка одаренных детей</w:t>
            </w:r>
          </w:p>
        </w:tc>
      </w:tr>
      <w:tr w:rsidR="00C67A81" w:rsidRPr="002F1A34" w:rsidTr="00CA5252">
        <w:trPr>
          <w:trHeight w:val="833"/>
          <w:jc w:val="center"/>
        </w:trPr>
        <w:tc>
          <w:tcPr>
            <w:tcW w:w="13689" w:type="dxa"/>
            <w:gridSpan w:val="13"/>
            <w:shd w:val="clear" w:color="auto" w:fill="FFFFFF"/>
          </w:tcPr>
          <w:p w:rsidR="00C67A81" w:rsidRPr="002F1A34" w:rsidRDefault="00C67A81" w:rsidP="002F1A34">
            <w:pPr>
              <w:shd w:val="clear" w:color="auto" w:fill="FFFFFF"/>
              <w:ind w:left="2218"/>
              <w:rPr>
                <w:b/>
                <w:bCs/>
              </w:rPr>
            </w:pPr>
          </w:p>
          <w:p w:rsidR="00E113DA" w:rsidRPr="00CA5252" w:rsidRDefault="00C67A81" w:rsidP="00CA5252">
            <w:pPr>
              <w:shd w:val="clear" w:color="auto" w:fill="FFFFFF"/>
              <w:jc w:val="center"/>
              <w:rPr>
                <w:b/>
                <w:bCs/>
              </w:rPr>
            </w:pPr>
            <w:r w:rsidRPr="002F1A34">
              <w:rPr>
                <w:b/>
                <w:bCs/>
              </w:rPr>
              <w:t>3. РАБОТА МЕТОДИЧЕСКОГО КАБИНЕТА</w:t>
            </w:r>
          </w:p>
          <w:p w:rsidR="00C67A81" w:rsidRDefault="00C67A81" w:rsidP="002F1A34">
            <w:pPr>
              <w:shd w:val="clear" w:color="auto" w:fill="FFFFFF"/>
              <w:rPr>
                <w:spacing w:val="-1"/>
              </w:rPr>
            </w:pPr>
            <w:r w:rsidRPr="002F1A34">
              <w:rPr>
                <w:b/>
                <w:bCs/>
                <w:spacing w:val="-1"/>
              </w:rPr>
              <w:t xml:space="preserve">Цель: </w:t>
            </w:r>
            <w:r w:rsidRPr="002F1A34">
              <w:rPr>
                <w:spacing w:val="-1"/>
              </w:rPr>
              <w:t>формирование банка информации, создание условий для оптимального доступа учителя к необходимой информации</w:t>
            </w:r>
          </w:p>
          <w:p w:rsidR="005934C9" w:rsidRPr="002F1A34" w:rsidRDefault="005934C9" w:rsidP="002F1A34">
            <w:pPr>
              <w:shd w:val="clear" w:color="auto" w:fill="FFFFFF"/>
            </w:pP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ind w:left="34"/>
            </w:pPr>
            <w:r w:rsidRPr="002F1A34">
              <w:t>1.</w:t>
            </w:r>
          </w:p>
        </w:tc>
        <w:tc>
          <w:tcPr>
            <w:tcW w:w="5514" w:type="dxa"/>
            <w:gridSpan w:val="5"/>
            <w:shd w:val="clear" w:color="auto" w:fill="FFFFFF"/>
          </w:tcPr>
          <w:p w:rsidR="00C67A81" w:rsidRPr="002F1A34" w:rsidRDefault="00C67A81" w:rsidP="002F1A34">
            <w:pPr>
              <w:shd w:val="clear" w:color="auto" w:fill="FFFFFF"/>
            </w:pPr>
            <w:r w:rsidRPr="002F1A34">
              <w:rPr>
                <w:spacing w:val="-5"/>
              </w:rPr>
              <w:t>Подбор и систематизация необходимого дидактического материала для проведения педагоги</w:t>
            </w:r>
            <w:r w:rsidRPr="002F1A34">
              <w:rPr>
                <w:spacing w:val="-4"/>
              </w:rPr>
              <w:t>ческих советов, методических семинаров</w:t>
            </w:r>
          </w:p>
        </w:tc>
        <w:tc>
          <w:tcPr>
            <w:tcW w:w="1818" w:type="dxa"/>
            <w:gridSpan w:val="2"/>
            <w:shd w:val="clear" w:color="auto" w:fill="FFFFFF"/>
          </w:tcPr>
          <w:p w:rsidR="00C67A81" w:rsidRPr="002F1A34" w:rsidRDefault="00C67A81" w:rsidP="002F1A34">
            <w:pPr>
              <w:shd w:val="clear" w:color="auto" w:fill="FFFFFF"/>
            </w:pPr>
            <w:r w:rsidRPr="002F1A34">
              <w:t xml:space="preserve">В течение </w:t>
            </w:r>
            <w:r w:rsidRPr="002F1A34">
              <w:rPr>
                <w:i/>
                <w:iCs/>
              </w:rPr>
              <w:t xml:space="preserve"> </w:t>
            </w:r>
            <w:r w:rsidRPr="002F1A34">
              <w:rPr>
                <w:spacing w:val="-3"/>
              </w:rPr>
              <w:t>года</w:t>
            </w:r>
          </w:p>
        </w:tc>
        <w:tc>
          <w:tcPr>
            <w:tcW w:w="2976" w:type="dxa"/>
            <w:gridSpan w:val="3"/>
            <w:shd w:val="clear" w:color="auto" w:fill="FFFFFF"/>
          </w:tcPr>
          <w:p w:rsidR="00C67A81" w:rsidRPr="002F1A34" w:rsidRDefault="005934C9" w:rsidP="002F1A34">
            <w:pPr>
              <w:pStyle w:val="a4"/>
              <w:spacing w:before="0" w:beforeAutospacing="0" w:after="0" w:afterAutospacing="0"/>
              <w:rPr>
                <w:rFonts w:eastAsia="Times New Roman"/>
                <w:szCs w:val="24"/>
              </w:rPr>
            </w:pPr>
            <w:r>
              <w:rPr>
                <w:rFonts w:eastAsia="Times New Roman"/>
                <w:bCs/>
                <w:szCs w:val="24"/>
              </w:rPr>
              <w:t xml:space="preserve">Заместитель директора </w:t>
            </w:r>
            <w:r w:rsidR="00C67A81" w:rsidRPr="002F1A34">
              <w:rPr>
                <w:rFonts w:eastAsia="Times New Roman"/>
                <w:szCs w:val="24"/>
              </w:rPr>
              <w:t xml:space="preserve"> Никитченко Г.М.</w:t>
            </w:r>
          </w:p>
          <w:p w:rsidR="00C67A81" w:rsidRPr="002F1A34" w:rsidRDefault="00C67A81" w:rsidP="002F1A34">
            <w:pPr>
              <w:shd w:val="clear" w:color="auto" w:fill="FFFFFF"/>
            </w:pPr>
          </w:p>
        </w:tc>
        <w:tc>
          <w:tcPr>
            <w:tcW w:w="2552" w:type="dxa"/>
            <w:gridSpan w:val="2"/>
            <w:shd w:val="clear" w:color="auto" w:fill="FFFFFF"/>
          </w:tcPr>
          <w:p w:rsidR="00C67A81" w:rsidRPr="002F1A34" w:rsidRDefault="00C67A81" w:rsidP="002F1A34">
            <w:pPr>
              <w:shd w:val="clear" w:color="auto" w:fill="FFFFFF"/>
              <w:ind w:right="77" w:hanging="5"/>
            </w:pPr>
            <w:r w:rsidRPr="002F1A34">
              <w:rPr>
                <w:spacing w:val="-2"/>
              </w:rPr>
              <w:t>Создание банка данных</w:t>
            </w: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ind w:left="24"/>
            </w:pPr>
            <w:r w:rsidRPr="002F1A34">
              <w:t>2.</w:t>
            </w:r>
          </w:p>
        </w:tc>
        <w:tc>
          <w:tcPr>
            <w:tcW w:w="5514" w:type="dxa"/>
            <w:gridSpan w:val="5"/>
            <w:shd w:val="clear" w:color="auto" w:fill="FFFFFF"/>
          </w:tcPr>
          <w:p w:rsidR="00C67A81" w:rsidRPr="002F1A34" w:rsidRDefault="00C67A81" w:rsidP="002F1A34">
            <w:pPr>
              <w:shd w:val="clear" w:color="auto" w:fill="FFFFFF"/>
              <w:ind w:right="288" w:hanging="5"/>
            </w:pPr>
            <w:r w:rsidRPr="002F1A34">
              <w:rPr>
                <w:spacing w:val="-2"/>
              </w:rPr>
              <w:t xml:space="preserve">Приобретение методической литературы, </w:t>
            </w:r>
            <w:r w:rsidRPr="002F1A34">
              <w:rPr>
                <w:spacing w:val="-1"/>
              </w:rPr>
              <w:t>учебных программ</w:t>
            </w:r>
          </w:p>
        </w:tc>
        <w:tc>
          <w:tcPr>
            <w:tcW w:w="1818" w:type="dxa"/>
            <w:gridSpan w:val="2"/>
            <w:shd w:val="clear" w:color="auto" w:fill="FFFFFF"/>
          </w:tcPr>
          <w:p w:rsidR="00C67A81" w:rsidRPr="002F1A34" w:rsidRDefault="00C67A81" w:rsidP="002F1A34">
            <w:pPr>
              <w:shd w:val="clear" w:color="auto" w:fill="FFFFFF"/>
              <w:ind w:right="72"/>
            </w:pPr>
            <w:r w:rsidRPr="002F1A34">
              <w:rPr>
                <w:spacing w:val="-2"/>
              </w:rPr>
              <w:t xml:space="preserve">В течение </w:t>
            </w:r>
            <w:r w:rsidRPr="002F1A34">
              <w:rPr>
                <w:spacing w:val="-4"/>
              </w:rPr>
              <w:t>года</w:t>
            </w:r>
          </w:p>
        </w:tc>
        <w:tc>
          <w:tcPr>
            <w:tcW w:w="2976" w:type="dxa"/>
            <w:gridSpan w:val="3"/>
            <w:shd w:val="clear" w:color="auto" w:fill="FFFFFF"/>
          </w:tcPr>
          <w:p w:rsidR="00C67A81" w:rsidRPr="002F1A34" w:rsidRDefault="00DF369F" w:rsidP="002F1A34">
            <w:pPr>
              <w:shd w:val="clear" w:color="auto" w:fill="FFFFFF"/>
              <w:ind w:right="134" w:firstLine="5"/>
              <w:rPr>
                <w:spacing w:val="-3"/>
              </w:rPr>
            </w:pPr>
            <w:r w:rsidRPr="002F1A34">
              <w:rPr>
                <w:spacing w:val="-3"/>
              </w:rPr>
              <w:t>Зав. библиоте</w:t>
            </w:r>
            <w:r w:rsidR="00C67A81" w:rsidRPr="002F1A34">
              <w:rPr>
                <w:spacing w:val="-3"/>
              </w:rPr>
              <w:t xml:space="preserve">кой  </w:t>
            </w:r>
            <w:proofErr w:type="spellStart"/>
            <w:r w:rsidR="00C67A81" w:rsidRPr="002F1A34">
              <w:rPr>
                <w:spacing w:val="-3"/>
              </w:rPr>
              <w:t>Шаповалова</w:t>
            </w:r>
            <w:proofErr w:type="spellEnd"/>
            <w:r w:rsidR="00C67A81" w:rsidRPr="002F1A34">
              <w:rPr>
                <w:spacing w:val="-3"/>
              </w:rPr>
              <w:t xml:space="preserve"> Т.В.</w:t>
            </w:r>
          </w:p>
        </w:tc>
        <w:tc>
          <w:tcPr>
            <w:tcW w:w="2552" w:type="dxa"/>
            <w:gridSpan w:val="2"/>
            <w:shd w:val="clear" w:color="auto" w:fill="FFFFFF"/>
          </w:tcPr>
          <w:p w:rsidR="00C67A81" w:rsidRPr="002F1A34" w:rsidRDefault="00C67A81" w:rsidP="002F1A34">
            <w:pPr>
              <w:shd w:val="clear" w:color="auto" w:fill="FFFFFF"/>
              <w:ind w:right="101"/>
            </w:pPr>
            <w:r w:rsidRPr="002F1A34">
              <w:rPr>
                <w:spacing w:val="-2"/>
              </w:rPr>
              <w:t>Пополнение фонда методической литературы</w:t>
            </w: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ind w:left="19"/>
            </w:pPr>
            <w:r w:rsidRPr="002F1A34">
              <w:t>3.</w:t>
            </w:r>
          </w:p>
        </w:tc>
        <w:tc>
          <w:tcPr>
            <w:tcW w:w="5514" w:type="dxa"/>
            <w:gridSpan w:val="5"/>
            <w:shd w:val="clear" w:color="auto" w:fill="FFFFFF"/>
          </w:tcPr>
          <w:p w:rsidR="00C67A81" w:rsidRPr="002F1A34" w:rsidRDefault="00C67A81" w:rsidP="002F1A34">
            <w:pPr>
              <w:shd w:val="clear" w:color="auto" w:fill="FFFFFF"/>
              <w:ind w:hanging="19"/>
            </w:pPr>
            <w:r w:rsidRPr="002F1A34">
              <w:rPr>
                <w:spacing w:val="-5"/>
              </w:rPr>
              <w:t>Оформление материалов по обобщению опыта работы учителей, проектных работ обучающих</w:t>
            </w:r>
            <w:r w:rsidRPr="002F1A34">
              <w:rPr>
                <w:spacing w:val="-4"/>
              </w:rPr>
              <w:t>ся, материалов по аттестации педагогов</w:t>
            </w:r>
          </w:p>
        </w:tc>
        <w:tc>
          <w:tcPr>
            <w:tcW w:w="1818" w:type="dxa"/>
            <w:gridSpan w:val="2"/>
            <w:shd w:val="clear" w:color="auto" w:fill="FFFFFF"/>
          </w:tcPr>
          <w:p w:rsidR="00C67A81" w:rsidRPr="002F1A34" w:rsidRDefault="005934C9" w:rsidP="002F1A34">
            <w:pPr>
              <w:shd w:val="clear" w:color="auto" w:fill="FFFFFF"/>
              <w:ind w:right="168" w:hanging="10"/>
            </w:pPr>
            <w:r>
              <w:rPr>
                <w:spacing w:val="-2"/>
              </w:rPr>
              <w:t>В течение года</w:t>
            </w:r>
          </w:p>
        </w:tc>
        <w:tc>
          <w:tcPr>
            <w:tcW w:w="2976" w:type="dxa"/>
            <w:gridSpan w:val="3"/>
            <w:shd w:val="clear" w:color="auto" w:fill="FFFFFF"/>
          </w:tcPr>
          <w:p w:rsidR="00C67A81" w:rsidRPr="002F1A34" w:rsidRDefault="005934C9" w:rsidP="002F1A34">
            <w:pPr>
              <w:pStyle w:val="a4"/>
              <w:spacing w:before="0" w:beforeAutospacing="0" w:after="0" w:afterAutospacing="0"/>
              <w:rPr>
                <w:rFonts w:eastAsia="Times New Roman"/>
                <w:szCs w:val="24"/>
              </w:rPr>
            </w:pPr>
            <w:r>
              <w:rPr>
                <w:rFonts w:eastAsia="Times New Roman"/>
                <w:bCs/>
                <w:szCs w:val="24"/>
              </w:rPr>
              <w:t xml:space="preserve">Заместитель директора </w:t>
            </w:r>
            <w:r w:rsidR="00C67A81" w:rsidRPr="002F1A34">
              <w:rPr>
                <w:rFonts w:eastAsia="Times New Roman"/>
                <w:szCs w:val="24"/>
              </w:rPr>
              <w:t xml:space="preserve"> Никитченко Г.М.</w:t>
            </w:r>
            <w:r w:rsidR="00A156E1" w:rsidRPr="002F1A34">
              <w:rPr>
                <w:rFonts w:eastAsia="Times New Roman"/>
                <w:szCs w:val="24"/>
              </w:rPr>
              <w:t xml:space="preserve">, </w:t>
            </w:r>
          </w:p>
          <w:p w:rsidR="00C67A81" w:rsidRPr="002F1A34" w:rsidRDefault="00C67A81" w:rsidP="002F1A34">
            <w:pPr>
              <w:shd w:val="clear" w:color="auto" w:fill="FFFFFF"/>
              <w:ind w:right="10"/>
            </w:pPr>
            <w:r w:rsidRPr="002F1A34">
              <w:rPr>
                <w:spacing w:val="-2"/>
              </w:rPr>
              <w:t xml:space="preserve"> руководите</w:t>
            </w:r>
            <w:r w:rsidRPr="002F1A34">
              <w:rPr>
                <w:spacing w:val="-2"/>
              </w:rPr>
              <w:softHyphen/>
            </w:r>
            <w:r w:rsidRPr="002F1A34">
              <w:rPr>
                <w:spacing w:val="-1"/>
              </w:rPr>
              <w:t>ли МО</w:t>
            </w:r>
          </w:p>
        </w:tc>
        <w:tc>
          <w:tcPr>
            <w:tcW w:w="2552" w:type="dxa"/>
            <w:gridSpan w:val="2"/>
            <w:shd w:val="clear" w:color="auto" w:fill="FFFFFF"/>
          </w:tcPr>
          <w:p w:rsidR="00C67A81" w:rsidRPr="002F1A34" w:rsidRDefault="00C67A81" w:rsidP="002F1A34">
            <w:pPr>
              <w:shd w:val="clear" w:color="auto" w:fill="FFFFFF"/>
              <w:ind w:right="173" w:hanging="10"/>
            </w:pPr>
            <w:r w:rsidRPr="002F1A34">
              <w:rPr>
                <w:spacing w:val="-2"/>
              </w:rPr>
              <w:t>Создание банка актуального педагогического опыта</w:t>
            </w:r>
          </w:p>
        </w:tc>
      </w:tr>
      <w:tr w:rsidR="00C67A81" w:rsidRPr="002F1A34" w:rsidTr="00CA5252">
        <w:trPr>
          <w:trHeight w:val="20"/>
          <w:jc w:val="center"/>
        </w:trPr>
        <w:tc>
          <w:tcPr>
            <w:tcW w:w="829" w:type="dxa"/>
            <w:shd w:val="clear" w:color="auto" w:fill="FFFFFF"/>
          </w:tcPr>
          <w:p w:rsidR="00C67A81" w:rsidRPr="002F1A34" w:rsidRDefault="00C67A81" w:rsidP="002F1A34">
            <w:pPr>
              <w:shd w:val="clear" w:color="auto" w:fill="FFFFFF"/>
              <w:ind w:left="10"/>
            </w:pPr>
            <w:r w:rsidRPr="002F1A34">
              <w:t>4.</w:t>
            </w:r>
          </w:p>
        </w:tc>
        <w:tc>
          <w:tcPr>
            <w:tcW w:w="5514" w:type="dxa"/>
            <w:gridSpan w:val="5"/>
            <w:shd w:val="clear" w:color="auto" w:fill="FFFFFF"/>
          </w:tcPr>
          <w:p w:rsidR="00C67A81" w:rsidRPr="002F1A34" w:rsidRDefault="00C67A81" w:rsidP="002F1A34">
            <w:pPr>
              <w:shd w:val="clear" w:color="auto" w:fill="FFFFFF"/>
              <w:ind w:right="14" w:hanging="24"/>
            </w:pPr>
            <w:r w:rsidRPr="002F1A34">
              <w:rPr>
                <w:spacing w:val="-1"/>
              </w:rPr>
              <w:t>Организация выставок методической литера</w:t>
            </w:r>
            <w:r w:rsidRPr="002F1A34">
              <w:t xml:space="preserve">туры, выставок-консультаций по запросам </w:t>
            </w:r>
            <w:r w:rsidRPr="002F1A34">
              <w:rPr>
                <w:spacing w:val="-1"/>
              </w:rPr>
              <w:t>учителей</w:t>
            </w:r>
          </w:p>
        </w:tc>
        <w:tc>
          <w:tcPr>
            <w:tcW w:w="1818" w:type="dxa"/>
            <w:gridSpan w:val="2"/>
            <w:shd w:val="clear" w:color="auto" w:fill="FFFFFF"/>
          </w:tcPr>
          <w:p w:rsidR="00C67A81" w:rsidRPr="002F1A34" w:rsidRDefault="00C67A81" w:rsidP="002F1A34">
            <w:pPr>
              <w:shd w:val="clear" w:color="auto" w:fill="FFFFFF"/>
              <w:ind w:right="77"/>
            </w:pPr>
            <w:r w:rsidRPr="002F1A34">
              <w:rPr>
                <w:spacing w:val="-3"/>
              </w:rPr>
              <w:t xml:space="preserve">В течение </w:t>
            </w:r>
            <w:r w:rsidRPr="002F1A34">
              <w:rPr>
                <w:spacing w:val="-4"/>
              </w:rPr>
              <w:t>года</w:t>
            </w:r>
          </w:p>
        </w:tc>
        <w:tc>
          <w:tcPr>
            <w:tcW w:w="2976" w:type="dxa"/>
            <w:gridSpan w:val="3"/>
            <w:shd w:val="clear" w:color="auto" w:fill="FFFFFF"/>
          </w:tcPr>
          <w:p w:rsidR="00C67A81" w:rsidRPr="002F1A34" w:rsidRDefault="005934C9" w:rsidP="002F1A34">
            <w:pPr>
              <w:pStyle w:val="a4"/>
              <w:spacing w:before="0" w:beforeAutospacing="0" w:after="0" w:afterAutospacing="0"/>
              <w:rPr>
                <w:rFonts w:eastAsia="Times New Roman"/>
                <w:szCs w:val="24"/>
              </w:rPr>
            </w:pPr>
            <w:r>
              <w:rPr>
                <w:rFonts w:eastAsia="Times New Roman"/>
                <w:bCs/>
                <w:szCs w:val="24"/>
              </w:rPr>
              <w:t xml:space="preserve">Заместитель директора </w:t>
            </w:r>
            <w:r w:rsidR="00C67A81" w:rsidRPr="002F1A34">
              <w:rPr>
                <w:rFonts w:eastAsia="Times New Roman"/>
                <w:szCs w:val="24"/>
              </w:rPr>
              <w:t xml:space="preserve"> Никитченко Г.М.</w:t>
            </w:r>
          </w:p>
          <w:p w:rsidR="00C67A81" w:rsidRPr="002F1A34" w:rsidRDefault="00C67A81" w:rsidP="002F1A34">
            <w:pPr>
              <w:shd w:val="clear" w:color="auto" w:fill="FFFFFF"/>
            </w:pPr>
          </w:p>
        </w:tc>
        <w:tc>
          <w:tcPr>
            <w:tcW w:w="2552" w:type="dxa"/>
            <w:gridSpan w:val="2"/>
            <w:shd w:val="clear" w:color="auto" w:fill="FFFFFF"/>
          </w:tcPr>
          <w:p w:rsidR="00C67A81" w:rsidRPr="002F1A34" w:rsidRDefault="00C67A81" w:rsidP="002F1A34">
            <w:pPr>
              <w:shd w:val="clear" w:color="auto" w:fill="FFFFFF"/>
              <w:ind w:firstLine="5"/>
              <w:rPr>
                <w:spacing w:val="-1"/>
              </w:rPr>
            </w:pPr>
            <w:r w:rsidRPr="002F1A34">
              <w:rPr>
                <w:spacing w:val="-1"/>
              </w:rPr>
              <w:t>Оказание помощи учи</w:t>
            </w:r>
            <w:r w:rsidRPr="002F1A34">
              <w:rPr>
                <w:spacing w:val="-1"/>
              </w:rPr>
              <w:softHyphen/>
              <w:t>телю в работе</w:t>
            </w:r>
          </w:p>
          <w:p w:rsidR="00C67A81" w:rsidRPr="002F1A34" w:rsidRDefault="00C67A81" w:rsidP="002F1A34">
            <w:pPr>
              <w:shd w:val="clear" w:color="auto" w:fill="FFFFFF"/>
              <w:ind w:firstLine="5"/>
              <w:rPr>
                <w:spacing w:val="-1"/>
              </w:rPr>
            </w:pPr>
          </w:p>
          <w:p w:rsidR="00C67A81" w:rsidRPr="002F1A34" w:rsidRDefault="00C67A81" w:rsidP="00CA5252">
            <w:pPr>
              <w:shd w:val="clear" w:color="auto" w:fill="FFFFFF"/>
            </w:pPr>
          </w:p>
        </w:tc>
      </w:tr>
      <w:tr w:rsidR="00C67A81" w:rsidRPr="002F1A34" w:rsidTr="00CA5252">
        <w:trPr>
          <w:trHeight w:val="20"/>
          <w:jc w:val="center"/>
        </w:trPr>
        <w:tc>
          <w:tcPr>
            <w:tcW w:w="13689" w:type="dxa"/>
            <w:gridSpan w:val="13"/>
            <w:shd w:val="clear" w:color="auto" w:fill="FFFFFF"/>
          </w:tcPr>
          <w:p w:rsidR="00C67A81" w:rsidRPr="002F1A34" w:rsidRDefault="00C67A81" w:rsidP="002F1A34">
            <w:pPr>
              <w:shd w:val="clear" w:color="auto" w:fill="FFFFFF"/>
              <w:ind w:firstLine="5"/>
              <w:jc w:val="center"/>
              <w:rPr>
                <w:b/>
                <w:spacing w:val="-1"/>
              </w:rPr>
            </w:pPr>
          </w:p>
          <w:p w:rsidR="00C67A81" w:rsidRPr="002F1A34" w:rsidRDefault="00C67A81" w:rsidP="002F1A34">
            <w:pPr>
              <w:shd w:val="clear" w:color="auto" w:fill="FFFFFF"/>
              <w:ind w:firstLine="5"/>
              <w:jc w:val="center"/>
              <w:rPr>
                <w:b/>
                <w:spacing w:val="-1"/>
              </w:rPr>
            </w:pPr>
            <w:r w:rsidRPr="002F1A34">
              <w:rPr>
                <w:b/>
                <w:spacing w:val="-1"/>
              </w:rPr>
              <w:t>4. ЗАСЕДАНИЯ ПЕДАГОГИЧЕСКОГО СОВЕТА</w:t>
            </w:r>
          </w:p>
        </w:tc>
      </w:tr>
      <w:tr w:rsidR="00C67A81" w:rsidRPr="002F1A34" w:rsidTr="00CA5252">
        <w:tblPrEx>
          <w:tblCellMar>
            <w:left w:w="108" w:type="dxa"/>
            <w:right w:w="108" w:type="dxa"/>
          </w:tblCellMar>
          <w:tblLook w:val="01E0"/>
        </w:tblPrEx>
        <w:trPr>
          <w:jc w:val="center"/>
        </w:trPr>
        <w:tc>
          <w:tcPr>
            <w:tcW w:w="829" w:type="dxa"/>
            <w:tcBorders>
              <w:top w:val="outset" w:sz="6" w:space="0" w:color="auto"/>
              <w:left w:val="outset" w:sz="6" w:space="0" w:color="auto"/>
              <w:bottom w:val="outset" w:sz="6" w:space="0" w:color="auto"/>
              <w:right w:val="outset" w:sz="6" w:space="0" w:color="auto"/>
            </w:tcBorders>
          </w:tcPr>
          <w:p w:rsidR="00C67A81" w:rsidRPr="002F1A34" w:rsidRDefault="00C67A81" w:rsidP="002F1A34">
            <w:pPr>
              <w:pStyle w:val="a4"/>
              <w:spacing w:before="0" w:beforeAutospacing="0" w:after="0" w:afterAutospacing="0"/>
              <w:rPr>
                <w:rFonts w:eastAsia="Times New Roman"/>
                <w:b/>
                <w:bCs/>
                <w:szCs w:val="24"/>
              </w:rPr>
            </w:pPr>
            <w:r w:rsidRPr="002F1A34">
              <w:rPr>
                <w:rFonts w:eastAsia="Times New Roman"/>
                <w:b/>
                <w:bCs/>
                <w:szCs w:val="24"/>
              </w:rPr>
              <w:t>№</w:t>
            </w:r>
          </w:p>
        </w:tc>
        <w:tc>
          <w:tcPr>
            <w:tcW w:w="7849" w:type="dxa"/>
            <w:gridSpan w:val="8"/>
            <w:tcBorders>
              <w:top w:val="outset" w:sz="6" w:space="0" w:color="auto"/>
              <w:left w:val="outset" w:sz="6" w:space="0" w:color="auto"/>
              <w:bottom w:val="outset" w:sz="6" w:space="0" w:color="auto"/>
              <w:right w:val="outset" w:sz="6" w:space="0" w:color="auto"/>
            </w:tcBorders>
            <w:vAlign w:val="center"/>
          </w:tcPr>
          <w:p w:rsidR="00C67A81" w:rsidRPr="002F1A34" w:rsidRDefault="00C67A81" w:rsidP="002F1A34">
            <w:pPr>
              <w:jc w:val="center"/>
              <w:rPr>
                <w:b/>
              </w:rPr>
            </w:pPr>
            <w:r w:rsidRPr="002F1A34">
              <w:rPr>
                <w:b/>
              </w:rPr>
              <w:t>Повестка  дня</w:t>
            </w:r>
          </w:p>
        </w:tc>
        <w:tc>
          <w:tcPr>
            <w:tcW w:w="2473" w:type="dxa"/>
            <w:gridSpan w:val="3"/>
            <w:tcBorders>
              <w:top w:val="outset" w:sz="6" w:space="0" w:color="auto"/>
              <w:left w:val="outset" w:sz="6" w:space="0" w:color="auto"/>
              <w:bottom w:val="outset" w:sz="6" w:space="0" w:color="auto"/>
              <w:right w:val="outset" w:sz="6" w:space="0" w:color="auto"/>
            </w:tcBorders>
          </w:tcPr>
          <w:p w:rsidR="00C67A81" w:rsidRPr="002F1A34" w:rsidRDefault="00C67A81" w:rsidP="002F1A34">
            <w:pPr>
              <w:rPr>
                <w:b/>
              </w:rPr>
            </w:pPr>
            <w:r w:rsidRPr="002F1A34">
              <w:rPr>
                <w:b/>
              </w:rPr>
              <w:t>Ответственные</w:t>
            </w:r>
          </w:p>
        </w:tc>
        <w:tc>
          <w:tcPr>
            <w:tcW w:w="2538" w:type="dxa"/>
            <w:tcBorders>
              <w:top w:val="outset" w:sz="6" w:space="0" w:color="auto"/>
              <w:left w:val="outset" w:sz="6" w:space="0" w:color="auto"/>
              <w:bottom w:val="outset" w:sz="6" w:space="0" w:color="auto"/>
              <w:right w:val="outset" w:sz="6" w:space="0" w:color="auto"/>
            </w:tcBorders>
          </w:tcPr>
          <w:p w:rsidR="00C67A81" w:rsidRPr="002F1A34" w:rsidRDefault="00C67A81" w:rsidP="002F1A34">
            <w:pPr>
              <w:jc w:val="center"/>
              <w:rPr>
                <w:b/>
              </w:rPr>
            </w:pPr>
            <w:r w:rsidRPr="002F1A34">
              <w:rPr>
                <w:b/>
              </w:rPr>
              <w:t xml:space="preserve">Сроки </w:t>
            </w:r>
          </w:p>
        </w:tc>
      </w:tr>
      <w:tr w:rsidR="00C67A81" w:rsidRPr="002F1A34" w:rsidTr="00CA5252">
        <w:tblPrEx>
          <w:tblCellMar>
            <w:left w:w="108" w:type="dxa"/>
            <w:right w:w="108" w:type="dxa"/>
          </w:tblCellMar>
          <w:tblLook w:val="01E0"/>
        </w:tblPrEx>
        <w:trPr>
          <w:jc w:val="center"/>
        </w:trPr>
        <w:tc>
          <w:tcPr>
            <w:tcW w:w="829" w:type="dxa"/>
            <w:tcBorders>
              <w:top w:val="outset" w:sz="6" w:space="0" w:color="auto"/>
              <w:left w:val="outset" w:sz="6" w:space="0" w:color="auto"/>
              <w:bottom w:val="outset" w:sz="6" w:space="0" w:color="auto"/>
              <w:right w:val="outset" w:sz="6" w:space="0" w:color="auto"/>
            </w:tcBorders>
          </w:tcPr>
          <w:p w:rsidR="00C67A81" w:rsidRPr="002F1A34" w:rsidRDefault="00C67A81" w:rsidP="00DB7F1F">
            <w:pPr>
              <w:pStyle w:val="a4"/>
              <w:numPr>
                <w:ilvl w:val="0"/>
                <w:numId w:val="1"/>
              </w:numPr>
              <w:tabs>
                <w:tab w:val="clear" w:pos="180"/>
                <w:tab w:val="num" w:pos="0"/>
              </w:tabs>
              <w:spacing w:before="0" w:beforeAutospacing="0" w:after="0" w:afterAutospacing="0"/>
              <w:ind w:left="2984"/>
              <w:rPr>
                <w:rFonts w:eastAsia="Times New Roman"/>
                <w:bCs/>
                <w:szCs w:val="24"/>
              </w:rPr>
            </w:pPr>
          </w:p>
        </w:tc>
        <w:tc>
          <w:tcPr>
            <w:tcW w:w="7849" w:type="dxa"/>
            <w:gridSpan w:val="8"/>
            <w:tcBorders>
              <w:top w:val="outset" w:sz="6" w:space="0" w:color="auto"/>
              <w:left w:val="outset" w:sz="6" w:space="0" w:color="auto"/>
              <w:bottom w:val="outset" w:sz="6" w:space="0" w:color="auto"/>
              <w:right w:val="outset" w:sz="6" w:space="0" w:color="auto"/>
            </w:tcBorders>
            <w:vAlign w:val="center"/>
          </w:tcPr>
          <w:p w:rsidR="00C67A81" w:rsidRPr="002F1A34" w:rsidRDefault="00D87CDF" w:rsidP="002F1A34">
            <w:pPr>
              <w:rPr>
                <w:u w:val="single"/>
              </w:rPr>
            </w:pPr>
            <w:r w:rsidRPr="002F1A34">
              <w:rPr>
                <w:u w:val="single"/>
                <w:lang w:val="en-US"/>
              </w:rPr>
              <w:t>I</w:t>
            </w:r>
            <w:r w:rsidR="00C67A81" w:rsidRPr="002F1A34">
              <w:rPr>
                <w:u w:val="single"/>
              </w:rPr>
              <w:t>. Организационный</w:t>
            </w:r>
          </w:p>
          <w:p w:rsidR="00C67A81" w:rsidRPr="002F1A34" w:rsidRDefault="00DF60D2" w:rsidP="002F1A34">
            <w:r w:rsidRPr="002F1A34">
              <w:t>1.</w:t>
            </w:r>
            <w:r w:rsidR="00C67A81" w:rsidRPr="002F1A34">
              <w:t xml:space="preserve"> Выборы председателя и секретаря педсовета на 201</w:t>
            </w:r>
            <w:r w:rsidR="00331D60">
              <w:t>5</w:t>
            </w:r>
            <w:r w:rsidR="00C67A81" w:rsidRPr="002F1A34">
              <w:t xml:space="preserve"> – 201</w:t>
            </w:r>
            <w:r w:rsidR="00331D60">
              <w:t>6</w:t>
            </w:r>
            <w:r w:rsidR="00C67A81" w:rsidRPr="002F1A34">
              <w:t xml:space="preserve"> учебный год.</w:t>
            </w:r>
          </w:p>
          <w:p w:rsidR="00C67A81" w:rsidRPr="002F1A34" w:rsidRDefault="00D75302" w:rsidP="002F1A34">
            <w:r w:rsidRPr="002F1A34">
              <w:t>2</w:t>
            </w:r>
            <w:r w:rsidR="00C67A81" w:rsidRPr="002F1A34">
              <w:t xml:space="preserve">. Анализ </w:t>
            </w:r>
            <w:proofErr w:type="spellStart"/>
            <w:r w:rsidR="00C67A81" w:rsidRPr="002F1A34">
              <w:t>учебно</w:t>
            </w:r>
            <w:proofErr w:type="spellEnd"/>
            <w:r w:rsidR="00C67A81" w:rsidRPr="002F1A34">
              <w:t xml:space="preserve"> – воспитательной работы школы за 201</w:t>
            </w:r>
            <w:r w:rsidR="00331D60">
              <w:t>4</w:t>
            </w:r>
            <w:r w:rsidR="00C67A81" w:rsidRPr="002F1A34">
              <w:t xml:space="preserve"> – 201</w:t>
            </w:r>
            <w:r w:rsidR="00331D60">
              <w:t>5</w:t>
            </w:r>
            <w:r w:rsidR="0029151D" w:rsidRPr="002F1A34">
              <w:t xml:space="preserve"> </w:t>
            </w:r>
            <w:r w:rsidR="00C67A81" w:rsidRPr="002F1A34">
              <w:t>учебный год и задачи на 201</w:t>
            </w:r>
            <w:r w:rsidR="00331D60">
              <w:t>5</w:t>
            </w:r>
            <w:r w:rsidR="00C67A81" w:rsidRPr="002F1A34">
              <w:t xml:space="preserve"> – 201</w:t>
            </w:r>
            <w:r w:rsidR="00331D60">
              <w:t>6</w:t>
            </w:r>
            <w:r w:rsidR="0029151D" w:rsidRPr="002F1A34">
              <w:t xml:space="preserve"> </w:t>
            </w:r>
            <w:r w:rsidR="00C67A81" w:rsidRPr="002F1A34">
              <w:t xml:space="preserve"> учебный год.</w:t>
            </w:r>
          </w:p>
          <w:p w:rsidR="00C67A81" w:rsidRPr="002F1A34" w:rsidRDefault="00C67A81" w:rsidP="002F1A34">
            <w:r w:rsidRPr="002F1A34">
              <w:t xml:space="preserve">   а)  анализ учебной работы    </w:t>
            </w:r>
          </w:p>
          <w:p w:rsidR="00C67A81" w:rsidRPr="002F1A34" w:rsidRDefault="00C67A81" w:rsidP="002F1A34">
            <w:r w:rsidRPr="002F1A34">
              <w:t xml:space="preserve">   б) анализ методической работы  </w:t>
            </w:r>
          </w:p>
          <w:p w:rsidR="00D75302" w:rsidRPr="002F1A34" w:rsidRDefault="00C67A81" w:rsidP="002F1A34">
            <w:r w:rsidRPr="002F1A34">
              <w:lastRenderedPageBreak/>
              <w:t xml:space="preserve">   в) анализ воспитательной работы </w:t>
            </w:r>
          </w:p>
          <w:p w:rsidR="00331D60" w:rsidRDefault="00D87CDF" w:rsidP="002F1A34">
            <w:r w:rsidRPr="002F1A34">
              <w:t>3</w:t>
            </w:r>
            <w:r w:rsidR="00331D60">
              <w:t>. Ознакомление с «О</w:t>
            </w:r>
            <w:r w:rsidR="00F92482">
              <w:t xml:space="preserve">тчётом о результатах  </w:t>
            </w:r>
            <w:proofErr w:type="spellStart"/>
            <w:r w:rsidR="00F92482">
              <w:t>самообследования</w:t>
            </w:r>
            <w:proofErr w:type="spellEnd"/>
            <w:r w:rsidR="00331D60">
              <w:t xml:space="preserve"> МБОУ СОШ № 3».</w:t>
            </w:r>
            <w:r w:rsidR="00405D78" w:rsidRPr="002F1A34">
              <w:t xml:space="preserve"> </w:t>
            </w:r>
            <w:r w:rsidR="00D75302" w:rsidRPr="002F1A34">
              <w:t xml:space="preserve"> </w:t>
            </w:r>
          </w:p>
          <w:p w:rsidR="00331D60" w:rsidRDefault="00331D60" w:rsidP="002F1A34">
            <w:r>
              <w:t xml:space="preserve">4. Рассмотрение </w:t>
            </w:r>
            <w:r w:rsidR="00A548D2">
              <w:t xml:space="preserve">расписания учебных занятий  на </w:t>
            </w:r>
            <w:r>
              <w:t>2015 – 2016 учебный год.</w:t>
            </w:r>
          </w:p>
          <w:p w:rsidR="00D75302" w:rsidRPr="002F1A34" w:rsidRDefault="00331D60" w:rsidP="002F1A34">
            <w:r>
              <w:t>5. Утверждение плана работы школы на 2015 – 2016 учебный год.</w:t>
            </w:r>
            <w:r w:rsidR="00D75302" w:rsidRPr="002F1A34">
              <w:t xml:space="preserve"> </w:t>
            </w:r>
          </w:p>
          <w:p w:rsidR="00C67A81" w:rsidRPr="002F1A34" w:rsidRDefault="00D87CDF" w:rsidP="002F1A34">
            <w:r w:rsidRPr="00331D60">
              <w:t>6</w:t>
            </w:r>
            <w:r w:rsidR="00C67A81" w:rsidRPr="002F1A34">
              <w:t xml:space="preserve">. Разное.   </w:t>
            </w:r>
          </w:p>
        </w:tc>
        <w:tc>
          <w:tcPr>
            <w:tcW w:w="2473" w:type="dxa"/>
            <w:gridSpan w:val="3"/>
            <w:tcBorders>
              <w:top w:val="outset" w:sz="6" w:space="0" w:color="auto"/>
              <w:left w:val="outset" w:sz="6" w:space="0" w:color="auto"/>
              <w:bottom w:val="outset" w:sz="6" w:space="0" w:color="auto"/>
              <w:right w:val="outset" w:sz="6" w:space="0" w:color="auto"/>
            </w:tcBorders>
          </w:tcPr>
          <w:p w:rsidR="00C67A81" w:rsidRPr="002F1A34" w:rsidRDefault="00C67A81" w:rsidP="002F1A34"/>
          <w:p w:rsidR="00331D60" w:rsidRDefault="00331D60" w:rsidP="002F1A34"/>
          <w:p w:rsidR="00331D60" w:rsidRDefault="00331D60" w:rsidP="002F1A34"/>
          <w:p w:rsidR="00331D60" w:rsidRDefault="00331D60" w:rsidP="002F1A34"/>
          <w:p w:rsidR="00331D60" w:rsidRDefault="00331D60" w:rsidP="002F1A34"/>
          <w:p w:rsidR="00C67A81" w:rsidRPr="002F1A34" w:rsidRDefault="0029151D" w:rsidP="002F1A34">
            <w:r w:rsidRPr="002F1A34">
              <w:t>Груздев Д.В.</w:t>
            </w:r>
          </w:p>
          <w:p w:rsidR="00922263" w:rsidRPr="002F1A34" w:rsidRDefault="00922263" w:rsidP="002F1A34"/>
          <w:p w:rsidR="00C67A81" w:rsidRPr="002F1A34" w:rsidRDefault="00C67A81" w:rsidP="002F1A34">
            <w:r w:rsidRPr="002F1A34">
              <w:lastRenderedPageBreak/>
              <w:t>Верхотина В.В.</w:t>
            </w:r>
          </w:p>
          <w:p w:rsidR="00C67A81" w:rsidRPr="002F1A34" w:rsidRDefault="00C67A81" w:rsidP="002F1A34">
            <w:r w:rsidRPr="002F1A34">
              <w:t>Никитченко Г.М.</w:t>
            </w:r>
          </w:p>
          <w:p w:rsidR="00331D60" w:rsidRPr="002F1A34" w:rsidRDefault="00331D60" w:rsidP="00331D60">
            <w:r w:rsidRPr="002F1A34">
              <w:t>Горбунова И.Ю.</w:t>
            </w:r>
          </w:p>
          <w:p w:rsidR="00405D78" w:rsidRPr="002F1A34" w:rsidRDefault="00405D78" w:rsidP="002F1A34">
            <w:r w:rsidRPr="002F1A34">
              <w:t>Груздев Д.В.</w:t>
            </w:r>
          </w:p>
          <w:p w:rsidR="00331D60" w:rsidRDefault="00331D60" w:rsidP="002F1A34"/>
          <w:p w:rsidR="00405D78" w:rsidRPr="002F1A34" w:rsidRDefault="00331D60" w:rsidP="002F1A34">
            <w:r>
              <w:t>Верхотина В.В.</w:t>
            </w:r>
          </w:p>
          <w:p w:rsidR="00405D78" w:rsidRPr="002F1A34" w:rsidRDefault="00405D78" w:rsidP="002F1A34"/>
          <w:p w:rsidR="00405D78" w:rsidRPr="002F1A34" w:rsidRDefault="00405D78" w:rsidP="002F1A34"/>
          <w:p w:rsidR="00C67A81" w:rsidRPr="002F1A34" w:rsidRDefault="00C67A81" w:rsidP="00331D60"/>
        </w:tc>
        <w:tc>
          <w:tcPr>
            <w:tcW w:w="2538" w:type="dxa"/>
            <w:tcBorders>
              <w:top w:val="outset" w:sz="6" w:space="0" w:color="auto"/>
              <w:left w:val="outset" w:sz="6" w:space="0" w:color="auto"/>
              <w:bottom w:val="outset" w:sz="6" w:space="0" w:color="auto"/>
              <w:right w:val="outset" w:sz="6" w:space="0" w:color="auto"/>
            </w:tcBorders>
          </w:tcPr>
          <w:p w:rsidR="00C67A81" w:rsidRPr="002F1A34" w:rsidRDefault="00C67A81" w:rsidP="002F1A34">
            <w:pPr>
              <w:jc w:val="center"/>
            </w:pPr>
          </w:p>
          <w:p w:rsidR="00C67A81" w:rsidRPr="002F1A34" w:rsidRDefault="00C67A81" w:rsidP="002F1A34">
            <w:pPr>
              <w:jc w:val="center"/>
            </w:pPr>
          </w:p>
          <w:p w:rsidR="00C67A81" w:rsidRPr="002F1A34" w:rsidRDefault="00C67A81" w:rsidP="002F1A34">
            <w:pPr>
              <w:jc w:val="center"/>
            </w:pPr>
          </w:p>
          <w:p w:rsidR="00C67A81" w:rsidRPr="002F1A34" w:rsidRDefault="00C67A81" w:rsidP="002F1A34">
            <w:pPr>
              <w:jc w:val="center"/>
            </w:pPr>
          </w:p>
          <w:p w:rsidR="00C67A81" w:rsidRPr="002F1A34" w:rsidRDefault="00C67A81" w:rsidP="002F1A34">
            <w:pPr>
              <w:jc w:val="center"/>
            </w:pPr>
          </w:p>
          <w:p w:rsidR="00C67A81" w:rsidRPr="002F1A34" w:rsidRDefault="00C67A81" w:rsidP="002F1A34">
            <w:pPr>
              <w:jc w:val="center"/>
            </w:pPr>
            <w:r w:rsidRPr="002F1A34">
              <w:t>Август</w:t>
            </w:r>
          </w:p>
        </w:tc>
      </w:tr>
      <w:tr w:rsidR="00C67A81" w:rsidRPr="002F1A34" w:rsidTr="00CA5252">
        <w:tblPrEx>
          <w:tblCellMar>
            <w:left w:w="108" w:type="dxa"/>
            <w:right w:w="108" w:type="dxa"/>
          </w:tblCellMar>
          <w:tblLook w:val="01E0"/>
        </w:tblPrEx>
        <w:trPr>
          <w:jc w:val="center"/>
        </w:trPr>
        <w:tc>
          <w:tcPr>
            <w:tcW w:w="829" w:type="dxa"/>
            <w:tcBorders>
              <w:top w:val="outset" w:sz="6" w:space="0" w:color="auto"/>
              <w:left w:val="outset" w:sz="6" w:space="0" w:color="auto"/>
              <w:bottom w:val="outset" w:sz="6" w:space="0" w:color="auto"/>
              <w:right w:val="outset" w:sz="6" w:space="0" w:color="auto"/>
            </w:tcBorders>
          </w:tcPr>
          <w:p w:rsidR="00C67A81" w:rsidRPr="002F1A34" w:rsidRDefault="00C67A81" w:rsidP="002F1A34">
            <w:pPr>
              <w:pStyle w:val="a4"/>
              <w:spacing w:before="0" w:beforeAutospacing="0" w:after="0" w:afterAutospacing="0"/>
              <w:rPr>
                <w:rFonts w:eastAsia="Times New Roman"/>
                <w:bCs/>
                <w:szCs w:val="24"/>
              </w:rPr>
            </w:pPr>
          </w:p>
        </w:tc>
        <w:tc>
          <w:tcPr>
            <w:tcW w:w="7849" w:type="dxa"/>
            <w:gridSpan w:val="8"/>
            <w:tcBorders>
              <w:top w:val="outset" w:sz="6" w:space="0" w:color="auto"/>
              <w:left w:val="outset" w:sz="6" w:space="0" w:color="auto"/>
              <w:bottom w:val="outset" w:sz="6" w:space="0" w:color="auto"/>
              <w:right w:val="outset" w:sz="6" w:space="0" w:color="auto"/>
            </w:tcBorders>
          </w:tcPr>
          <w:p w:rsidR="00C67A81" w:rsidRPr="002F1A34" w:rsidRDefault="00C67A81" w:rsidP="002F1A34">
            <w:pPr>
              <w:rPr>
                <w:u w:val="single"/>
              </w:rPr>
            </w:pPr>
            <w:r w:rsidRPr="002F1A34">
              <w:rPr>
                <w:u w:val="single"/>
                <w:lang w:val="en-US"/>
              </w:rPr>
              <w:t>II</w:t>
            </w:r>
            <w:r w:rsidRPr="002F1A34">
              <w:rPr>
                <w:u w:val="single"/>
              </w:rPr>
              <w:t>. Тематический.</w:t>
            </w:r>
          </w:p>
          <w:p w:rsidR="00D75302" w:rsidRPr="002F1A34" w:rsidRDefault="00D75302" w:rsidP="002F1A34">
            <w:pPr>
              <w:rPr>
                <w:u w:val="single"/>
              </w:rPr>
            </w:pPr>
            <w:r w:rsidRPr="002F1A34">
              <w:t>1. О выполнение решения  предыдущего педагогического совета</w:t>
            </w:r>
          </w:p>
          <w:p w:rsidR="00C67A81" w:rsidRPr="002F1A34" w:rsidRDefault="00D75302" w:rsidP="002F1A34">
            <w:r w:rsidRPr="002F1A34">
              <w:t>2</w:t>
            </w:r>
            <w:r w:rsidR="00C67A81" w:rsidRPr="002F1A34">
              <w:t>.</w:t>
            </w:r>
            <w:r w:rsidR="00A156E1" w:rsidRPr="002F1A34">
              <w:t xml:space="preserve"> </w:t>
            </w:r>
            <w:r w:rsidR="00C67A81" w:rsidRPr="002F1A34">
              <w:t xml:space="preserve">Итоги </w:t>
            </w:r>
            <w:r w:rsidR="00C67A81" w:rsidRPr="002F1A34">
              <w:rPr>
                <w:lang w:val="en-US"/>
              </w:rPr>
              <w:t>I</w:t>
            </w:r>
            <w:r w:rsidR="00A156E1" w:rsidRPr="002F1A34">
              <w:t xml:space="preserve"> четверти</w:t>
            </w:r>
            <w:proofErr w:type="gramStart"/>
            <w:r w:rsidR="00A156E1" w:rsidRPr="002F1A34">
              <w:t xml:space="preserve"> </w:t>
            </w:r>
            <w:r w:rsidR="00C67A81" w:rsidRPr="002F1A34">
              <w:t>.</w:t>
            </w:r>
            <w:proofErr w:type="gramEnd"/>
            <w:r w:rsidR="00C67A81" w:rsidRPr="002F1A34">
              <w:t xml:space="preserve"> Мониторинг успеваемости.</w:t>
            </w:r>
          </w:p>
          <w:p w:rsidR="00C67A81" w:rsidRPr="002F1A34" w:rsidRDefault="00C67A81" w:rsidP="002F1A34">
            <w:pPr>
              <w:jc w:val="both"/>
            </w:pPr>
            <w:r w:rsidRPr="002F1A34">
              <w:t>2.</w:t>
            </w:r>
            <w:r w:rsidR="003A4475">
              <w:t>1</w:t>
            </w:r>
            <w:r w:rsidRPr="002F1A34">
              <w:t xml:space="preserve"> Мониторинг качества образования по  предметам  школьной программы  </w:t>
            </w:r>
          </w:p>
          <w:p w:rsidR="00C67A81" w:rsidRPr="002F1A34" w:rsidRDefault="00D75302" w:rsidP="002F1A34">
            <w:pPr>
              <w:rPr>
                <w:b/>
              </w:rPr>
            </w:pPr>
            <w:r w:rsidRPr="002F1A34">
              <w:t>3</w:t>
            </w:r>
            <w:r w:rsidR="00C67A81" w:rsidRPr="002F1A34">
              <w:t>.</w:t>
            </w:r>
            <w:r w:rsidR="00922263" w:rsidRPr="002F1A34">
              <w:rPr>
                <w:b/>
              </w:rPr>
              <w:t xml:space="preserve"> «</w:t>
            </w:r>
            <w:r w:rsidR="002F7087">
              <w:rPr>
                <w:b/>
              </w:rPr>
              <w:t>Система профилактики школьной неуспеваемости как средство повышения качества образования. Адаптация учащихся 1, 5 классов к обучению в школе</w:t>
            </w:r>
            <w:r w:rsidR="00922263" w:rsidRPr="002F1A34">
              <w:rPr>
                <w:b/>
              </w:rPr>
              <w:t>»</w:t>
            </w:r>
            <w:r w:rsidR="003B7A03" w:rsidRPr="002F1A34">
              <w:rPr>
                <w:b/>
              </w:rPr>
              <w:t xml:space="preserve"> </w:t>
            </w:r>
          </w:p>
          <w:p w:rsidR="003A4475" w:rsidRDefault="00D75302" w:rsidP="002F1A34">
            <w:r w:rsidRPr="002F1A34">
              <w:t>3</w:t>
            </w:r>
            <w:r w:rsidR="00C67A81" w:rsidRPr="002F1A34">
              <w:t>.1.</w:t>
            </w:r>
            <w:r w:rsidR="00730529" w:rsidRPr="002F1A34">
              <w:t xml:space="preserve"> </w:t>
            </w:r>
            <w:r w:rsidR="003A4475">
              <w:t>Внешние и внутренние  причины неуспеваемости.</w:t>
            </w:r>
          </w:p>
          <w:p w:rsidR="00C67A81" w:rsidRPr="002F1A34" w:rsidRDefault="00D75302" w:rsidP="002F1A34">
            <w:pPr>
              <w:rPr>
                <w:color w:val="000000"/>
              </w:rPr>
            </w:pPr>
            <w:r w:rsidRPr="002F1A34">
              <w:t>3</w:t>
            </w:r>
            <w:r w:rsidR="00730529" w:rsidRPr="002F1A34">
              <w:t xml:space="preserve">.2. </w:t>
            </w:r>
            <w:r w:rsidR="003A4475">
              <w:t>Пути устранения отставания. Правила  работы со слабоуспевающими учащимися. Обмен опытом.</w:t>
            </w:r>
            <w:r w:rsidR="003B7A03" w:rsidRPr="002F1A34">
              <w:t xml:space="preserve"> </w:t>
            </w:r>
            <w:r w:rsidR="00C67A81" w:rsidRPr="002F1A34">
              <w:rPr>
                <w:color w:val="000000"/>
              </w:rPr>
              <w:t xml:space="preserve"> </w:t>
            </w:r>
            <w:r w:rsidR="003B7A03" w:rsidRPr="002F1A34">
              <w:rPr>
                <w:color w:val="000000"/>
              </w:rPr>
              <w:t xml:space="preserve"> </w:t>
            </w:r>
          </w:p>
          <w:p w:rsidR="00D75302" w:rsidRPr="002F1A34" w:rsidRDefault="00D75302" w:rsidP="002F1A34"/>
        </w:tc>
        <w:tc>
          <w:tcPr>
            <w:tcW w:w="2473" w:type="dxa"/>
            <w:gridSpan w:val="3"/>
            <w:tcBorders>
              <w:top w:val="outset" w:sz="6" w:space="0" w:color="auto"/>
              <w:left w:val="outset" w:sz="6" w:space="0" w:color="auto"/>
              <w:bottom w:val="outset" w:sz="6" w:space="0" w:color="auto"/>
              <w:right w:val="outset" w:sz="6" w:space="0" w:color="auto"/>
            </w:tcBorders>
          </w:tcPr>
          <w:p w:rsidR="00C67A81" w:rsidRPr="002F1A34" w:rsidRDefault="00C67A81" w:rsidP="002F1A34"/>
          <w:p w:rsidR="00C67A81" w:rsidRPr="002F1A34" w:rsidRDefault="00C67A81" w:rsidP="002F1A34">
            <w:r w:rsidRPr="002F1A34">
              <w:t>Верхотина В.В.</w:t>
            </w:r>
          </w:p>
          <w:p w:rsidR="00C67A81" w:rsidRPr="002F1A34" w:rsidRDefault="00C67A81" w:rsidP="002F1A34"/>
          <w:p w:rsidR="00C67A81" w:rsidRPr="002F1A34" w:rsidRDefault="00C67A81" w:rsidP="002F1A34">
            <w:r w:rsidRPr="002F1A34">
              <w:t>Руководители МО</w:t>
            </w:r>
          </w:p>
          <w:p w:rsidR="00730529" w:rsidRPr="002F1A34" w:rsidRDefault="00730529" w:rsidP="002F1A34"/>
          <w:p w:rsidR="00D75302" w:rsidRDefault="003A4475" w:rsidP="002F1A34">
            <w:r>
              <w:t>Верхотина В.В.</w:t>
            </w:r>
          </w:p>
          <w:p w:rsidR="003A4475" w:rsidRDefault="003A4475" w:rsidP="002F1A34"/>
          <w:p w:rsidR="003A4475" w:rsidRDefault="003A4475" w:rsidP="002F1A34"/>
          <w:p w:rsidR="003A4475" w:rsidRDefault="003A4475" w:rsidP="002F1A34">
            <w:r>
              <w:t>Шутова Е.П.</w:t>
            </w:r>
          </w:p>
          <w:p w:rsidR="003A4475" w:rsidRDefault="003A4475" w:rsidP="002F1A34">
            <w:r>
              <w:t>Егорова О.М.</w:t>
            </w:r>
          </w:p>
          <w:p w:rsidR="003A4475" w:rsidRPr="002F1A34" w:rsidRDefault="003A4475" w:rsidP="002F1A34">
            <w:r>
              <w:t>Купина О.Г.</w:t>
            </w:r>
          </w:p>
        </w:tc>
        <w:tc>
          <w:tcPr>
            <w:tcW w:w="2538" w:type="dxa"/>
            <w:tcBorders>
              <w:top w:val="outset" w:sz="6" w:space="0" w:color="auto"/>
              <w:left w:val="outset" w:sz="6" w:space="0" w:color="auto"/>
              <w:bottom w:val="outset" w:sz="6" w:space="0" w:color="auto"/>
              <w:right w:val="outset" w:sz="6" w:space="0" w:color="auto"/>
            </w:tcBorders>
          </w:tcPr>
          <w:p w:rsidR="00C67A81" w:rsidRPr="002F1A34" w:rsidRDefault="00C67A81" w:rsidP="002F1A34">
            <w:pPr>
              <w:jc w:val="center"/>
            </w:pPr>
          </w:p>
          <w:p w:rsidR="00C67A81" w:rsidRPr="002F1A34" w:rsidRDefault="00C67A81" w:rsidP="002F1A34">
            <w:pPr>
              <w:jc w:val="center"/>
            </w:pPr>
          </w:p>
          <w:p w:rsidR="00C67A81" w:rsidRPr="002F1A34" w:rsidRDefault="00C67A81" w:rsidP="002F1A34">
            <w:pPr>
              <w:jc w:val="center"/>
            </w:pPr>
          </w:p>
          <w:p w:rsidR="00C67A81" w:rsidRPr="002F1A34" w:rsidRDefault="00C67A81" w:rsidP="002F1A34">
            <w:pPr>
              <w:jc w:val="center"/>
            </w:pPr>
          </w:p>
          <w:p w:rsidR="00C67A81" w:rsidRPr="002F1A34" w:rsidRDefault="00C67A81" w:rsidP="002F1A34">
            <w:pPr>
              <w:jc w:val="center"/>
            </w:pPr>
            <w:r w:rsidRPr="002F1A34">
              <w:t>Ноябрь</w:t>
            </w:r>
          </w:p>
          <w:p w:rsidR="00C67A81" w:rsidRPr="002F1A34" w:rsidRDefault="00C67A81" w:rsidP="002F1A34">
            <w:pPr>
              <w:jc w:val="center"/>
            </w:pPr>
          </w:p>
        </w:tc>
      </w:tr>
      <w:tr w:rsidR="00C67A81" w:rsidRPr="002F1A34" w:rsidTr="00CA5252">
        <w:tblPrEx>
          <w:tblCellMar>
            <w:left w:w="108" w:type="dxa"/>
            <w:right w:w="108" w:type="dxa"/>
          </w:tblCellMar>
          <w:tblLook w:val="01E0"/>
        </w:tblPrEx>
        <w:trPr>
          <w:jc w:val="center"/>
        </w:trPr>
        <w:tc>
          <w:tcPr>
            <w:tcW w:w="829" w:type="dxa"/>
            <w:tcBorders>
              <w:top w:val="outset" w:sz="6" w:space="0" w:color="auto"/>
              <w:left w:val="outset" w:sz="6" w:space="0" w:color="auto"/>
              <w:bottom w:val="outset" w:sz="6" w:space="0" w:color="auto"/>
              <w:right w:val="outset" w:sz="6" w:space="0" w:color="auto"/>
            </w:tcBorders>
          </w:tcPr>
          <w:p w:rsidR="00C67A81" w:rsidRPr="002F1A34" w:rsidRDefault="00C67A81" w:rsidP="002F1A34">
            <w:pPr>
              <w:pStyle w:val="a4"/>
              <w:spacing w:before="0" w:beforeAutospacing="0" w:after="0" w:afterAutospacing="0"/>
              <w:rPr>
                <w:rFonts w:eastAsia="Times New Roman"/>
                <w:bCs/>
                <w:szCs w:val="24"/>
              </w:rPr>
            </w:pPr>
          </w:p>
        </w:tc>
        <w:tc>
          <w:tcPr>
            <w:tcW w:w="7849" w:type="dxa"/>
            <w:gridSpan w:val="8"/>
            <w:tcBorders>
              <w:top w:val="outset" w:sz="6" w:space="0" w:color="auto"/>
              <w:left w:val="outset" w:sz="6" w:space="0" w:color="auto"/>
              <w:bottom w:val="outset" w:sz="6" w:space="0" w:color="auto"/>
              <w:right w:val="outset" w:sz="6" w:space="0" w:color="auto"/>
            </w:tcBorders>
          </w:tcPr>
          <w:p w:rsidR="00F22100" w:rsidRPr="002F1A34" w:rsidRDefault="00C67A81" w:rsidP="00F22100">
            <w:pPr>
              <w:rPr>
                <w:u w:val="single"/>
              </w:rPr>
            </w:pPr>
            <w:r w:rsidRPr="002F1A34">
              <w:rPr>
                <w:u w:val="single"/>
                <w:lang w:val="en-US"/>
              </w:rPr>
              <w:t>III</w:t>
            </w:r>
            <w:r w:rsidRPr="002F1A34">
              <w:rPr>
                <w:u w:val="single"/>
              </w:rPr>
              <w:t xml:space="preserve">. </w:t>
            </w:r>
            <w:r w:rsidR="00F22100" w:rsidRPr="002F1A34">
              <w:rPr>
                <w:u w:val="single"/>
              </w:rPr>
              <w:t>. Тематический.</w:t>
            </w:r>
          </w:p>
          <w:p w:rsidR="00F22100" w:rsidRPr="002F1A34" w:rsidRDefault="00F22100" w:rsidP="00F22100">
            <w:pPr>
              <w:rPr>
                <w:u w:val="single"/>
              </w:rPr>
            </w:pPr>
            <w:r w:rsidRPr="002F1A34">
              <w:t>1. О выполнение решения  предыдущего педагогического совета</w:t>
            </w:r>
          </w:p>
          <w:p w:rsidR="00F22100" w:rsidRPr="002F1A34" w:rsidRDefault="00F22100" w:rsidP="00F22100">
            <w:r w:rsidRPr="002F1A34">
              <w:t xml:space="preserve">2. Итоги </w:t>
            </w:r>
            <w:r w:rsidRPr="002F1A34">
              <w:rPr>
                <w:lang w:val="en-US"/>
              </w:rPr>
              <w:t>I</w:t>
            </w:r>
            <w:r w:rsidRPr="002F1A34">
              <w:t xml:space="preserve"> четверти</w:t>
            </w:r>
            <w:proofErr w:type="gramStart"/>
            <w:r w:rsidRPr="002F1A34">
              <w:t xml:space="preserve"> .</w:t>
            </w:r>
            <w:proofErr w:type="gramEnd"/>
            <w:r w:rsidRPr="002F1A34">
              <w:t xml:space="preserve"> Мониторинг успеваемости.</w:t>
            </w:r>
          </w:p>
          <w:p w:rsidR="00F22100" w:rsidRPr="002F1A34" w:rsidRDefault="00F22100" w:rsidP="00F22100">
            <w:pPr>
              <w:jc w:val="both"/>
            </w:pPr>
            <w:r w:rsidRPr="002F1A34">
              <w:t xml:space="preserve">1.2. Мониторинг качества образования по  предметам  школьной программы  </w:t>
            </w:r>
          </w:p>
          <w:p w:rsidR="00F22100" w:rsidRPr="002F1A34" w:rsidRDefault="00F22100" w:rsidP="00F22100">
            <w:pPr>
              <w:rPr>
                <w:b/>
              </w:rPr>
            </w:pPr>
            <w:r w:rsidRPr="002F1A34">
              <w:t>3.</w:t>
            </w:r>
            <w:r w:rsidRPr="002F1A34">
              <w:rPr>
                <w:b/>
              </w:rPr>
              <w:t xml:space="preserve"> «</w:t>
            </w:r>
            <w:r>
              <w:rPr>
                <w:b/>
              </w:rPr>
              <w:t>Место и роль воспитательной системы класса</w:t>
            </w:r>
            <w:r w:rsidRPr="002F1A34">
              <w:rPr>
                <w:b/>
              </w:rPr>
              <w:t xml:space="preserve"> </w:t>
            </w:r>
            <w:r>
              <w:rPr>
                <w:b/>
              </w:rPr>
              <w:t xml:space="preserve"> в образовательной системе учреждения</w:t>
            </w:r>
            <w:r w:rsidRPr="002F1A34">
              <w:rPr>
                <w:b/>
              </w:rPr>
              <w:t xml:space="preserve">» </w:t>
            </w:r>
          </w:p>
          <w:p w:rsidR="00F22100" w:rsidRPr="002F1A34" w:rsidRDefault="00F22100" w:rsidP="00F22100">
            <w:pPr>
              <w:rPr>
                <w:b/>
              </w:rPr>
            </w:pPr>
            <w:r w:rsidRPr="002F1A34">
              <w:t>3.1. Мастер – класс</w:t>
            </w:r>
            <w:r w:rsidRPr="002F1A34">
              <w:rPr>
                <w:b/>
              </w:rPr>
              <w:t xml:space="preserve">  </w:t>
            </w:r>
            <w:r w:rsidRPr="00F67A6B">
              <w:t>классного</w:t>
            </w:r>
            <w:r>
              <w:rPr>
                <w:b/>
              </w:rPr>
              <w:t xml:space="preserve"> </w:t>
            </w:r>
            <w:r w:rsidRPr="00F67A6B">
              <w:t>руководителя</w:t>
            </w:r>
            <w:r>
              <w:t xml:space="preserve"> </w:t>
            </w:r>
          </w:p>
          <w:p w:rsidR="00C67A81" w:rsidRPr="00F22100" w:rsidRDefault="00F22100" w:rsidP="00F22100">
            <w:pPr>
              <w:rPr>
                <w:color w:val="000000"/>
              </w:rPr>
            </w:pPr>
            <w:r w:rsidRPr="002F1A34">
              <w:t xml:space="preserve">3.2. Мастер – класс  классного руководителя </w:t>
            </w:r>
            <w:r w:rsidRPr="002F1A34">
              <w:rPr>
                <w:color w:val="000000"/>
              </w:rPr>
              <w:t xml:space="preserve"> </w:t>
            </w:r>
          </w:p>
        </w:tc>
        <w:tc>
          <w:tcPr>
            <w:tcW w:w="2473" w:type="dxa"/>
            <w:gridSpan w:val="3"/>
            <w:tcBorders>
              <w:top w:val="outset" w:sz="6" w:space="0" w:color="auto"/>
              <w:left w:val="outset" w:sz="6" w:space="0" w:color="auto"/>
              <w:bottom w:val="outset" w:sz="6" w:space="0" w:color="auto"/>
              <w:right w:val="outset" w:sz="6" w:space="0" w:color="auto"/>
            </w:tcBorders>
          </w:tcPr>
          <w:p w:rsidR="00C67A81" w:rsidRPr="002F1A34" w:rsidRDefault="00C67A81" w:rsidP="002F1A34"/>
          <w:p w:rsidR="00C67A81" w:rsidRPr="002F1A34" w:rsidRDefault="00C67A81" w:rsidP="002F1A34">
            <w:r w:rsidRPr="002F1A34">
              <w:t xml:space="preserve">Верхотина В.В. </w:t>
            </w:r>
          </w:p>
          <w:p w:rsidR="00C67A81" w:rsidRPr="002F1A34" w:rsidRDefault="00C67A81" w:rsidP="002F1A34">
            <w:r w:rsidRPr="002F1A34">
              <w:t>руководители МО</w:t>
            </w:r>
          </w:p>
          <w:p w:rsidR="00C67A81" w:rsidRPr="002F1A34" w:rsidRDefault="00C67A81" w:rsidP="002F1A34">
            <w:r w:rsidRPr="002F1A34">
              <w:t xml:space="preserve"> </w:t>
            </w:r>
          </w:p>
          <w:p w:rsidR="00C67A81" w:rsidRPr="002F1A34" w:rsidRDefault="00C67A81" w:rsidP="002F1A34"/>
          <w:p w:rsidR="00C67A81" w:rsidRPr="002F1A34" w:rsidRDefault="00C67A81" w:rsidP="002F1A34">
            <w:pPr>
              <w:jc w:val="center"/>
            </w:pPr>
            <w:r w:rsidRPr="002F1A34">
              <w:t>.</w:t>
            </w:r>
          </w:p>
          <w:p w:rsidR="00F22100" w:rsidRPr="002F1A34" w:rsidRDefault="00F22100" w:rsidP="00F22100">
            <w:r w:rsidRPr="002F1A34">
              <w:t>Горбунова И.Ю.</w:t>
            </w:r>
          </w:p>
          <w:p w:rsidR="00F22100" w:rsidRDefault="00F22100" w:rsidP="00F22100"/>
          <w:p w:rsidR="00F22100" w:rsidRPr="002F1A34" w:rsidRDefault="00F22100" w:rsidP="00F22100">
            <w:r>
              <w:t>Топчиёва А.М.</w:t>
            </w:r>
          </w:p>
          <w:p w:rsidR="00037F50" w:rsidRPr="002F1A34" w:rsidRDefault="00F22100" w:rsidP="00F22100">
            <w:r>
              <w:t>Чебукина Г.Р.</w:t>
            </w:r>
          </w:p>
        </w:tc>
        <w:tc>
          <w:tcPr>
            <w:tcW w:w="2538" w:type="dxa"/>
            <w:tcBorders>
              <w:top w:val="outset" w:sz="6" w:space="0" w:color="auto"/>
              <w:left w:val="outset" w:sz="6" w:space="0" w:color="auto"/>
              <w:bottom w:val="outset" w:sz="6" w:space="0" w:color="auto"/>
              <w:right w:val="outset" w:sz="6" w:space="0" w:color="auto"/>
            </w:tcBorders>
          </w:tcPr>
          <w:p w:rsidR="00C67A81" w:rsidRPr="002F1A34" w:rsidRDefault="00C67A81" w:rsidP="002F1A34">
            <w:pPr>
              <w:jc w:val="center"/>
            </w:pPr>
          </w:p>
          <w:p w:rsidR="00C67A81" w:rsidRPr="002F1A34" w:rsidRDefault="00C67A81" w:rsidP="002F1A34">
            <w:pPr>
              <w:jc w:val="center"/>
            </w:pPr>
          </w:p>
          <w:p w:rsidR="00C67A81" w:rsidRPr="002F1A34" w:rsidRDefault="00C67A81" w:rsidP="002F1A34">
            <w:pPr>
              <w:jc w:val="center"/>
            </w:pPr>
          </w:p>
          <w:p w:rsidR="00C67A81" w:rsidRPr="002F1A34" w:rsidRDefault="00C67A81" w:rsidP="002F1A34">
            <w:pPr>
              <w:jc w:val="center"/>
            </w:pPr>
          </w:p>
          <w:p w:rsidR="00C67A81" w:rsidRPr="002F1A34" w:rsidRDefault="00C67A81" w:rsidP="002F1A34">
            <w:pPr>
              <w:jc w:val="center"/>
            </w:pPr>
          </w:p>
          <w:p w:rsidR="00C67A81" w:rsidRPr="002F1A34" w:rsidRDefault="00C67A81" w:rsidP="002F1A34">
            <w:pPr>
              <w:jc w:val="center"/>
            </w:pPr>
            <w:r w:rsidRPr="002F1A34">
              <w:t>Январь</w:t>
            </w:r>
          </w:p>
        </w:tc>
      </w:tr>
      <w:tr w:rsidR="00C67A81" w:rsidRPr="002F1A34" w:rsidTr="00CA5252">
        <w:tblPrEx>
          <w:tblCellMar>
            <w:left w:w="108" w:type="dxa"/>
            <w:right w:w="108" w:type="dxa"/>
          </w:tblCellMar>
          <w:tblLook w:val="01E0"/>
        </w:tblPrEx>
        <w:trPr>
          <w:jc w:val="center"/>
        </w:trPr>
        <w:tc>
          <w:tcPr>
            <w:tcW w:w="829" w:type="dxa"/>
            <w:tcBorders>
              <w:top w:val="outset" w:sz="6" w:space="0" w:color="auto"/>
              <w:left w:val="outset" w:sz="6" w:space="0" w:color="auto"/>
              <w:bottom w:val="outset" w:sz="6" w:space="0" w:color="auto"/>
              <w:right w:val="outset" w:sz="6" w:space="0" w:color="auto"/>
            </w:tcBorders>
          </w:tcPr>
          <w:p w:rsidR="00C67A81" w:rsidRPr="002F1A34" w:rsidRDefault="00C67A81" w:rsidP="002F1A34">
            <w:pPr>
              <w:pStyle w:val="a4"/>
              <w:spacing w:before="0" w:beforeAutospacing="0" w:after="0" w:afterAutospacing="0"/>
              <w:rPr>
                <w:rFonts w:eastAsia="Times New Roman"/>
                <w:bCs/>
                <w:szCs w:val="24"/>
              </w:rPr>
            </w:pPr>
          </w:p>
        </w:tc>
        <w:tc>
          <w:tcPr>
            <w:tcW w:w="7849" w:type="dxa"/>
            <w:gridSpan w:val="8"/>
            <w:tcBorders>
              <w:top w:val="outset" w:sz="6" w:space="0" w:color="auto"/>
              <w:left w:val="outset" w:sz="6" w:space="0" w:color="auto"/>
              <w:bottom w:val="outset" w:sz="6" w:space="0" w:color="auto"/>
              <w:right w:val="outset" w:sz="6" w:space="0" w:color="auto"/>
            </w:tcBorders>
          </w:tcPr>
          <w:p w:rsidR="00C67A81" w:rsidRPr="002F1A34" w:rsidRDefault="00C67A81" w:rsidP="002F1A34">
            <w:pPr>
              <w:ind w:left="360"/>
              <w:rPr>
                <w:u w:val="single"/>
              </w:rPr>
            </w:pPr>
            <w:r w:rsidRPr="002F1A34">
              <w:rPr>
                <w:u w:val="single"/>
                <w:lang w:val="en-US"/>
              </w:rPr>
              <w:t>IV</w:t>
            </w:r>
            <w:r w:rsidRPr="002F1A34">
              <w:rPr>
                <w:u w:val="single"/>
              </w:rPr>
              <w:t>. Тематический</w:t>
            </w:r>
          </w:p>
          <w:p w:rsidR="00C67A81" w:rsidRPr="002F1A34" w:rsidRDefault="00C67A81" w:rsidP="002F1A34">
            <w:r w:rsidRPr="002F1A34">
              <w:t xml:space="preserve">1.Итоги </w:t>
            </w:r>
            <w:r w:rsidRPr="002F1A34">
              <w:rPr>
                <w:lang w:val="en-US"/>
              </w:rPr>
              <w:t>III</w:t>
            </w:r>
            <w:r w:rsidRPr="002F1A34">
              <w:t xml:space="preserve">  четверти. Мониторинг успеваемости.</w:t>
            </w:r>
          </w:p>
          <w:p w:rsidR="00C67A81" w:rsidRPr="002F1A34" w:rsidRDefault="00C67A81" w:rsidP="002F1A34">
            <w:pPr>
              <w:jc w:val="both"/>
            </w:pPr>
            <w:r w:rsidRPr="002F1A34">
              <w:t xml:space="preserve">1.2. Мониторинг качества образования по  предметам  школьной </w:t>
            </w:r>
            <w:r w:rsidRPr="002F1A34">
              <w:lastRenderedPageBreak/>
              <w:t xml:space="preserve">программы  </w:t>
            </w:r>
          </w:p>
          <w:p w:rsidR="00477DD9" w:rsidRPr="002F1A34" w:rsidRDefault="00C67A81" w:rsidP="002F1A34">
            <w:pPr>
              <w:rPr>
                <w:b/>
                <w:bCs/>
              </w:rPr>
            </w:pPr>
            <w:r w:rsidRPr="002F1A34">
              <w:rPr>
                <w:bCs/>
              </w:rPr>
              <w:t>2</w:t>
            </w:r>
            <w:r w:rsidRPr="002F1A34">
              <w:rPr>
                <w:b/>
                <w:bCs/>
              </w:rPr>
              <w:t xml:space="preserve">. </w:t>
            </w:r>
            <w:r w:rsidR="00477DD9" w:rsidRPr="002F1A34">
              <w:rPr>
                <w:b/>
                <w:bCs/>
              </w:rPr>
              <w:t>«</w:t>
            </w:r>
            <w:r w:rsidR="007576D0">
              <w:rPr>
                <w:b/>
                <w:bCs/>
              </w:rPr>
              <w:t xml:space="preserve">Использование </w:t>
            </w:r>
            <w:proofErr w:type="spellStart"/>
            <w:r w:rsidR="007576D0">
              <w:rPr>
                <w:b/>
                <w:bCs/>
              </w:rPr>
              <w:t>внутриклассной</w:t>
            </w:r>
            <w:proofErr w:type="spellEnd"/>
            <w:r w:rsidR="007576D0">
              <w:rPr>
                <w:b/>
                <w:bCs/>
              </w:rPr>
              <w:t xml:space="preserve"> дифференциации как средства реализации личностно – ориентированного образования</w:t>
            </w:r>
            <w:r w:rsidR="00477DD9" w:rsidRPr="002F1A34">
              <w:rPr>
                <w:b/>
              </w:rPr>
              <w:t>»</w:t>
            </w:r>
            <w:r w:rsidR="00EB03B2" w:rsidRPr="002F1A34">
              <w:rPr>
                <w:b/>
                <w:bCs/>
              </w:rPr>
              <w:t xml:space="preserve"> </w:t>
            </w:r>
          </w:p>
          <w:p w:rsidR="00476EB2" w:rsidRPr="002F1A34" w:rsidRDefault="00476EB2" w:rsidP="00F50F79">
            <w:pPr>
              <w:rPr>
                <w:bCs/>
              </w:rPr>
            </w:pPr>
            <w:r w:rsidRPr="002F1A34">
              <w:t xml:space="preserve">2.1.Выявление эффективных форм </w:t>
            </w:r>
            <w:r w:rsidR="00F50F79">
              <w:t>дифференцированного подхода к обучению (из опыта работы)</w:t>
            </w:r>
          </w:p>
        </w:tc>
        <w:tc>
          <w:tcPr>
            <w:tcW w:w="2473" w:type="dxa"/>
            <w:gridSpan w:val="3"/>
            <w:tcBorders>
              <w:top w:val="outset" w:sz="6" w:space="0" w:color="auto"/>
              <w:left w:val="outset" w:sz="6" w:space="0" w:color="auto"/>
              <w:bottom w:val="outset" w:sz="6" w:space="0" w:color="auto"/>
              <w:right w:val="outset" w:sz="6" w:space="0" w:color="auto"/>
            </w:tcBorders>
          </w:tcPr>
          <w:p w:rsidR="00C67A81" w:rsidRPr="002F1A34" w:rsidRDefault="00C67A81" w:rsidP="002F1A34"/>
          <w:p w:rsidR="00477DD9" w:rsidRPr="002F1A34" w:rsidRDefault="00477DD9" w:rsidP="002F1A34"/>
          <w:p w:rsidR="00C67A81" w:rsidRPr="002F1A34" w:rsidRDefault="00C67A81" w:rsidP="002F1A34">
            <w:r w:rsidRPr="002F1A34">
              <w:t>Верхотина В.В.</w:t>
            </w:r>
          </w:p>
          <w:p w:rsidR="00C67A81" w:rsidRPr="002F1A34" w:rsidRDefault="00C67A81" w:rsidP="002F1A34">
            <w:r w:rsidRPr="002F1A34">
              <w:lastRenderedPageBreak/>
              <w:t>руководители МО</w:t>
            </w:r>
          </w:p>
          <w:p w:rsidR="00C67A81" w:rsidRPr="002F1A34" w:rsidRDefault="00C67A81" w:rsidP="002F1A34"/>
          <w:p w:rsidR="00C67A81" w:rsidRPr="002F1A34" w:rsidRDefault="00F50F79" w:rsidP="002F1A34">
            <w:r>
              <w:t>Никитченко Г.М.</w:t>
            </w:r>
          </w:p>
          <w:p w:rsidR="00C67A81" w:rsidRPr="002F1A34" w:rsidRDefault="00C67A81" w:rsidP="002F1A34"/>
          <w:p w:rsidR="00C67A81" w:rsidRDefault="00F50F79" w:rsidP="002F1A34">
            <w:r w:rsidRPr="00F50F79">
              <w:t>С</w:t>
            </w:r>
            <w:r>
              <w:t>корик Л.И.</w:t>
            </w:r>
          </w:p>
          <w:p w:rsidR="00477DD9" w:rsidRPr="002F1A34" w:rsidRDefault="00F50F79" w:rsidP="002F1A34">
            <w:r>
              <w:t>Котлярова Т.В.</w:t>
            </w:r>
          </w:p>
        </w:tc>
        <w:tc>
          <w:tcPr>
            <w:tcW w:w="2538" w:type="dxa"/>
            <w:tcBorders>
              <w:top w:val="outset" w:sz="6" w:space="0" w:color="auto"/>
              <w:left w:val="outset" w:sz="6" w:space="0" w:color="auto"/>
              <w:bottom w:val="outset" w:sz="6" w:space="0" w:color="auto"/>
              <w:right w:val="outset" w:sz="6" w:space="0" w:color="auto"/>
            </w:tcBorders>
          </w:tcPr>
          <w:p w:rsidR="00C67A81" w:rsidRPr="002F1A34" w:rsidRDefault="00C67A81" w:rsidP="002F1A34">
            <w:pPr>
              <w:jc w:val="center"/>
            </w:pPr>
            <w:r w:rsidRPr="002F1A34">
              <w:lastRenderedPageBreak/>
              <w:t xml:space="preserve">Март </w:t>
            </w:r>
          </w:p>
        </w:tc>
      </w:tr>
      <w:tr w:rsidR="00C67A81" w:rsidRPr="002F1A34" w:rsidTr="00CA5252">
        <w:tblPrEx>
          <w:tblCellMar>
            <w:left w:w="108" w:type="dxa"/>
            <w:right w:w="108" w:type="dxa"/>
          </w:tblCellMar>
          <w:tblLook w:val="01E0"/>
        </w:tblPrEx>
        <w:trPr>
          <w:jc w:val="center"/>
        </w:trPr>
        <w:tc>
          <w:tcPr>
            <w:tcW w:w="829" w:type="dxa"/>
            <w:tcBorders>
              <w:top w:val="outset" w:sz="6" w:space="0" w:color="auto"/>
              <w:left w:val="outset" w:sz="6" w:space="0" w:color="auto"/>
              <w:bottom w:val="outset" w:sz="6" w:space="0" w:color="auto"/>
              <w:right w:val="outset" w:sz="6" w:space="0" w:color="auto"/>
            </w:tcBorders>
          </w:tcPr>
          <w:p w:rsidR="00C67A81" w:rsidRPr="002F1A34" w:rsidRDefault="00C67A81" w:rsidP="002F1A34">
            <w:pPr>
              <w:pStyle w:val="a4"/>
              <w:spacing w:before="0" w:beforeAutospacing="0" w:after="0" w:afterAutospacing="0"/>
              <w:rPr>
                <w:rFonts w:eastAsia="Times New Roman"/>
                <w:bCs/>
                <w:szCs w:val="24"/>
              </w:rPr>
            </w:pPr>
          </w:p>
        </w:tc>
        <w:tc>
          <w:tcPr>
            <w:tcW w:w="7849" w:type="dxa"/>
            <w:gridSpan w:val="8"/>
            <w:tcBorders>
              <w:top w:val="outset" w:sz="6" w:space="0" w:color="auto"/>
              <w:left w:val="outset" w:sz="6" w:space="0" w:color="auto"/>
              <w:bottom w:val="outset" w:sz="6" w:space="0" w:color="auto"/>
              <w:right w:val="outset" w:sz="6" w:space="0" w:color="auto"/>
            </w:tcBorders>
          </w:tcPr>
          <w:p w:rsidR="00C67A81" w:rsidRPr="002F1A34" w:rsidRDefault="00C67A81" w:rsidP="002F1A34">
            <w:pPr>
              <w:rPr>
                <w:u w:val="single"/>
              </w:rPr>
            </w:pPr>
            <w:r w:rsidRPr="002F1A34">
              <w:rPr>
                <w:u w:val="single"/>
                <w:lang w:val="en-US"/>
              </w:rPr>
              <w:t>V</w:t>
            </w:r>
            <w:r w:rsidRPr="002F1A34">
              <w:rPr>
                <w:u w:val="single"/>
              </w:rPr>
              <w:t>. Организационный</w:t>
            </w:r>
          </w:p>
          <w:p w:rsidR="00C67A81" w:rsidRPr="002F1A34" w:rsidRDefault="00C67A81" w:rsidP="002F1A34">
            <w:r w:rsidRPr="002F1A34">
              <w:t>1. О допуске учащихся 9</w:t>
            </w:r>
            <w:r w:rsidR="00327F12">
              <w:t xml:space="preserve"> - </w:t>
            </w:r>
            <w:proofErr w:type="spellStart"/>
            <w:r w:rsidRPr="002F1A34">
              <w:t>х</w:t>
            </w:r>
            <w:proofErr w:type="spellEnd"/>
            <w:r w:rsidRPr="002F1A34">
              <w:t xml:space="preserve"> , 11 –</w:t>
            </w:r>
            <w:proofErr w:type="spellStart"/>
            <w:r w:rsidRPr="002F1A34">
              <w:t>х</w:t>
            </w:r>
            <w:proofErr w:type="spellEnd"/>
            <w:r w:rsidRPr="002F1A34">
              <w:t xml:space="preserve">  классов к итоговой аттестации</w:t>
            </w:r>
          </w:p>
          <w:p w:rsidR="00C67A81" w:rsidRPr="002F1A34" w:rsidRDefault="00C67A81" w:rsidP="002F1A34">
            <w:r w:rsidRPr="002F1A34">
              <w:t xml:space="preserve">2. Итоги аттестации </w:t>
            </w:r>
            <w:r w:rsidR="00327F12">
              <w:t>педагогических работников в 2015 – 2016</w:t>
            </w:r>
            <w:r w:rsidRPr="002F1A34">
              <w:t xml:space="preserve"> учебном году. Задачи по аттестации пе</w:t>
            </w:r>
            <w:r w:rsidR="00327F12">
              <w:t>дагогических работников  на 2016-2017</w:t>
            </w:r>
            <w:r w:rsidRPr="002F1A34">
              <w:t xml:space="preserve"> </w:t>
            </w:r>
            <w:proofErr w:type="spellStart"/>
            <w:r w:rsidRPr="002F1A34">
              <w:t>уч</w:t>
            </w:r>
            <w:proofErr w:type="spellEnd"/>
            <w:r w:rsidRPr="002F1A34">
              <w:t>. год</w:t>
            </w:r>
          </w:p>
        </w:tc>
        <w:tc>
          <w:tcPr>
            <w:tcW w:w="2473" w:type="dxa"/>
            <w:gridSpan w:val="3"/>
            <w:tcBorders>
              <w:top w:val="outset" w:sz="6" w:space="0" w:color="auto"/>
              <w:left w:val="outset" w:sz="6" w:space="0" w:color="auto"/>
              <w:bottom w:val="outset" w:sz="6" w:space="0" w:color="auto"/>
              <w:right w:val="outset" w:sz="6" w:space="0" w:color="auto"/>
            </w:tcBorders>
          </w:tcPr>
          <w:p w:rsidR="00C67A81" w:rsidRPr="002F1A34" w:rsidRDefault="00C67A81" w:rsidP="002F1A34"/>
          <w:p w:rsidR="00C67A81" w:rsidRPr="002F1A34" w:rsidRDefault="00C67A81" w:rsidP="002F1A34">
            <w:r w:rsidRPr="002F1A34">
              <w:t>Верхотина В.В.</w:t>
            </w:r>
          </w:p>
          <w:p w:rsidR="00C67A81" w:rsidRPr="002F1A34" w:rsidRDefault="00C67A81" w:rsidP="002F1A34">
            <w:r w:rsidRPr="002F1A34">
              <w:t>Никитченко Г.М.</w:t>
            </w:r>
          </w:p>
          <w:p w:rsidR="00C67A81" w:rsidRPr="002F1A34" w:rsidRDefault="00C67A81" w:rsidP="002F1A34"/>
          <w:p w:rsidR="00C67A81" w:rsidRPr="002F1A34" w:rsidRDefault="00C67A81" w:rsidP="002F1A34"/>
        </w:tc>
        <w:tc>
          <w:tcPr>
            <w:tcW w:w="2538" w:type="dxa"/>
            <w:tcBorders>
              <w:top w:val="outset" w:sz="6" w:space="0" w:color="auto"/>
              <w:left w:val="outset" w:sz="6" w:space="0" w:color="auto"/>
              <w:bottom w:val="outset" w:sz="6" w:space="0" w:color="auto"/>
              <w:right w:val="outset" w:sz="6" w:space="0" w:color="auto"/>
            </w:tcBorders>
          </w:tcPr>
          <w:p w:rsidR="00C67A81" w:rsidRPr="002F1A34" w:rsidRDefault="00C67A81" w:rsidP="002F1A34">
            <w:pPr>
              <w:jc w:val="center"/>
            </w:pPr>
          </w:p>
          <w:p w:rsidR="00C67A81" w:rsidRPr="002F1A34" w:rsidRDefault="00C67A81" w:rsidP="002F1A34">
            <w:pPr>
              <w:jc w:val="center"/>
            </w:pPr>
          </w:p>
          <w:p w:rsidR="00C67A81" w:rsidRPr="002F1A34" w:rsidRDefault="00C67A81" w:rsidP="002F1A34">
            <w:pPr>
              <w:jc w:val="center"/>
            </w:pPr>
            <w:r w:rsidRPr="002F1A34">
              <w:t xml:space="preserve">Май </w:t>
            </w:r>
          </w:p>
        </w:tc>
      </w:tr>
      <w:tr w:rsidR="00C67A81" w:rsidRPr="002F1A34" w:rsidTr="00CA5252">
        <w:tblPrEx>
          <w:tblCellMar>
            <w:left w:w="108" w:type="dxa"/>
            <w:right w:w="108" w:type="dxa"/>
          </w:tblCellMar>
          <w:tblLook w:val="01E0"/>
        </w:tblPrEx>
        <w:trPr>
          <w:trHeight w:val="1658"/>
          <w:jc w:val="center"/>
        </w:trPr>
        <w:tc>
          <w:tcPr>
            <w:tcW w:w="829" w:type="dxa"/>
            <w:vMerge w:val="restart"/>
            <w:tcBorders>
              <w:top w:val="outset" w:sz="6" w:space="0" w:color="auto"/>
              <w:left w:val="outset" w:sz="6" w:space="0" w:color="auto"/>
              <w:right w:val="outset" w:sz="6" w:space="0" w:color="auto"/>
            </w:tcBorders>
          </w:tcPr>
          <w:p w:rsidR="00C67A81" w:rsidRPr="002F1A34" w:rsidRDefault="00C67A81" w:rsidP="002F1A34">
            <w:pPr>
              <w:pStyle w:val="a4"/>
              <w:tabs>
                <w:tab w:val="num" w:pos="360"/>
              </w:tabs>
              <w:spacing w:before="0" w:beforeAutospacing="0" w:after="0" w:afterAutospacing="0"/>
              <w:rPr>
                <w:rFonts w:eastAsia="Times New Roman"/>
                <w:bCs/>
                <w:szCs w:val="24"/>
              </w:rPr>
            </w:pPr>
          </w:p>
        </w:tc>
        <w:tc>
          <w:tcPr>
            <w:tcW w:w="7849" w:type="dxa"/>
            <w:gridSpan w:val="8"/>
            <w:tcBorders>
              <w:top w:val="outset" w:sz="6" w:space="0" w:color="auto"/>
              <w:left w:val="outset" w:sz="6" w:space="0" w:color="auto"/>
              <w:bottom w:val="outset" w:sz="6" w:space="0" w:color="auto"/>
              <w:right w:val="outset" w:sz="6" w:space="0" w:color="auto"/>
            </w:tcBorders>
          </w:tcPr>
          <w:p w:rsidR="00C67A81" w:rsidRPr="002F1A34" w:rsidRDefault="00C67A81" w:rsidP="002F1A34">
            <w:pPr>
              <w:rPr>
                <w:u w:val="single"/>
              </w:rPr>
            </w:pPr>
            <w:r w:rsidRPr="002F1A34">
              <w:rPr>
                <w:u w:val="single"/>
                <w:lang w:val="en-US"/>
              </w:rPr>
              <w:t>VI</w:t>
            </w:r>
            <w:r w:rsidRPr="002F1A34">
              <w:rPr>
                <w:u w:val="single"/>
              </w:rPr>
              <w:t>. Организационный.</w:t>
            </w:r>
          </w:p>
          <w:p w:rsidR="00C67A81" w:rsidRPr="002F1A34" w:rsidRDefault="00C67A81" w:rsidP="002F1A34">
            <w:r w:rsidRPr="002F1A34">
              <w:t xml:space="preserve">1. Мониторинг успеваемости. Итоги года </w:t>
            </w:r>
          </w:p>
          <w:p w:rsidR="00C67A81" w:rsidRPr="002F1A34" w:rsidRDefault="00C67A81" w:rsidP="002F1A34">
            <w:r w:rsidRPr="002F1A34">
              <w:t xml:space="preserve">2. О переводе учащихся 1-х, 2-8 </w:t>
            </w:r>
            <w:proofErr w:type="spellStart"/>
            <w:r w:rsidRPr="002F1A34">
              <w:t>х</w:t>
            </w:r>
            <w:proofErr w:type="spellEnd"/>
            <w:r w:rsidRPr="002F1A34">
              <w:t xml:space="preserve">, 10 </w:t>
            </w:r>
            <w:proofErr w:type="spellStart"/>
            <w:r w:rsidRPr="002F1A34">
              <w:t>кл</w:t>
            </w:r>
            <w:proofErr w:type="spellEnd"/>
            <w:r w:rsidRPr="002F1A34">
              <w:t>. в следующий класс.</w:t>
            </w:r>
          </w:p>
          <w:p w:rsidR="00C67A81" w:rsidRPr="002F1A34" w:rsidRDefault="00C67A81" w:rsidP="002F1A34">
            <w:r w:rsidRPr="002F1A34">
              <w:t xml:space="preserve">3. О прохождении учебных программ. </w:t>
            </w:r>
          </w:p>
          <w:p w:rsidR="00C67A81" w:rsidRPr="002F1A34" w:rsidRDefault="00E60DE9" w:rsidP="00A548D2">
            <w:r>
              <w:t>4.Организация лета 2016</w:t>
            </w:r>
            <w:r w:rsidR="00C67A81" w:rsidRPr="002F1A34">
              <w:t>.</w:t>
            </w:r>
          </w:p>
        </w:tc>
        <w:tc>
          <w:tcPr>
            <w:tcW w:w="2473" w:type="dxa"/>
            <w:gridSpan w:val="3"/>
            <w:tcBorders>
              <w:top w:val="outset" w:sz="6" w:space="0" w:color="auto"/>
              <w:left w:val="outset" w:sz="6" w:space="0" w:color="auto"/>
              <w:right w:val="outset" w:sz="6" w:space="0" w:color="auto"/>
            </w:tcBorders>
          </w:tcPr>
          <w:p w:rsidR="00C67A81" w:rsidRPr="002F1A34" w:rsidRDefault="00C67A81" w:rsidP="002F1A34"/>
          <w:p w:rsidR="00C67A81" w:rsidRPr="002F1A34" w:rsidRDefault="00C67A81" w:rsidP="002F1A34">
            <w:r w:rsidRPr="002F1A34">
              <w:t>Верхотина В.В.</w:t>
            </w:r>
          </w:p>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p w:rsidR="00C67A81" w:rsidRDefault="00C67A81" w:rsidP="002F1A34">
            <w:r w:rsidRPr="002F1A34">
              <w:t>Верхотина В.В.</w:t>
            </w:r>
          </w:p>
          <w:p w:rsidR="00E60DE9" w:rsidRPr="002F1A34" w:rsidRDefault="00E60DE9" w:rsidP="002F1A34">
            <w:r>
              <w:t>Горбунова И.Ю.</w:t>
            </w:r>
          </w:p>
          <w:p w:rsidR="00C67A81" w:rsidRPr="002F1A34" w:rsidRDefault="00C67A81" w:rsidP="002F1A34"/>
        </w:tc>
        <w:tc>
          <w:tcPr>
            <w:tcW w:w="2538" w:type="dxa"/>
            <w:tcBorders>
              <w:top w:val="outset" w:sz="6" w:space="0" w:color="auto"/>
              <w:left w:val="outset" w:sz="6" w:space="0" w:color="auto"/>
              <w:right w:val="outset" w:sz="6" w:space="0" w:color="auto"/>
            </w:tcBorders>
          </w:tcPr>
          <w:p w:rsidR="00C67A81" w:rsidRPr="002F1A34" w:rsidRDefault="00C67A81" w:rsidP="002F1A34">
            <w:pPr>
              <w:jc w:val="center"/>
            </w:pPr>
          </w:p>
          <w:p w:rsidR="00C67A81" w:rsidRPr="002F1A34" w:rsidRDefault="00C67A81" w:rsidP="002F1A34">
            <w:pPr>
              <w:jc w:val="center"/>
            </w:pPr>
          </w:p>
          <w:p w:rsidR="00C67A81" w:rsidRPr="002F1A34" w:rsidRDefault="00C67A81" w:rsidP="002F1A34">
            <w:pPr>
              <w:jc w:val="center"/>
            </w:pPr>
          </w:p>
          <w:p w:rsidR="00C67A81" w:rsidRPr="002F1A34" w:rsidRDefault="00C67A81" w:rsidP="002F1A34">
            <w:pPr>
              <w:jc w:val="center"/>
            </w:pPr>
            <w:r w:rsidRPr="002F1A34">
              <w:t>Май</w:t>
            </w:r>
          </w:p>
        </w:tc>
      </w:tr>
      <w:tr w:rsidR="00C67A81" w:rsidRPr="002F1A34" w:rsidTr="00CA5252">
        <w:tblPrEx>
          <w:tblCellMar>
            <w:left w:w="108" w:type="dxa"/>
            <w:right w:w="108" w:type="dxa"/>
          </w:tblCellMar>
          <w:tblLook w:val="01E0"/>
        </w:tblPrEx>
        <w:trPr>
          <w:trHeight w:val="912"/>
          <w:jc w:val="center"/>
        </w:trPr>
        <w:tc>
          <w:tcPr>
            <w:tcW w:w="829" w:type="dxa"/>
            <w:vMerge/>
            <w:tcBorders>
              <w:left w:val="outset" w:sz="6" w:space="0" w:color="auto"/>
              <w:bottom w:val="outset" w:sz="6" w:space="0" w:color="auto"/>
              <w:right w:val="outset" w:sz="6" w:space="0" w:color="auto"/>
            </w:tcBorders>
          </w:tcPr>
          <w:p w:rsidR="00C67A81" w:rsidRPr="002F1A34" w:rsidRDefault="00C67A81" w:rsidP="002F1A34">
            <w:pPr>
              <w:pStyle w:val="a4"/>
              <w:tabs>
                <w:tab w:val="num" w:pos="360"/>
              </w:tabs>
              <w:spacing w:before="0" w:beforeAutospacing="0" w:after="0" w:afterAutospacing="0"/>
              <w:rPr>
                <w:rFonts w:eastAsia="Times New Roman"/>
                <w:bCs/>
                <w:szCs w:val="24"/>
              </w:rPr>
            </w:pPr>
          </w:p>
        </w:tc>
        <w:tc>
          <w:tcPr>
            <w:tcW w:w="7849" w:type="dxa"/>
            <w:gridSpan w:val="8"/>
            <w:tcBorders>
              <w:top w:val="outset" w:sz="6" w:space="0" w:color="auto"/>
              <w:left w:val="outset" w:sz="6" w:space="0" w:color="auto"/>
              <w:bottom w:val="outset" w:sz="6" w:space="0" w:color="auto"/>
              <w:right w:val="outset" w:sz="6" w:space="0" w:color="auto"/>
            </w:tcBorders>
          </w:tcPr>
          <w:p w:rsidR="00C67A81" w:rsidRPr="002F1A34" w:rsidRDefault="00C67A81" w:rsidP="002F1A34">
            <w:pPr>
              <w:rPr>
                <w:u w:val="single"/>
              </w:rPr>
            </w:pPr>
            <w:r w:rsidRPr="002F1A34">
              <w:rPr>
                <w:u w:val="single"/>
                <w:lang w:val="en-US"/>
              </w:rPr>
              <w:t>VII</w:t>
            </w:r>
            <w:r w:rsidRPr="002F1A34">
              <w:rPr>
                <w:u w:val="single"/>
              </w:rPr>
              <w:t>. Организационный</w:t>
            </w:r>
          </w:p>
          <w:p w:rsidR="00C67A81" w:rsidRPr="002F1A34" w:rsidRDefault="00C67A81" w:rsidP="002F1A34">
            <w:pPr>
              <w:rPr>
                <w:color w:val="000000"/>
              </w:rPr>
            </w:pPr>
            <w:r w:rsidRPr="002F1A34">
              <w:rPr>
                <w:color w:val="000000"/>
              </w:rPr>
              <w:t>1.Об окончании школы учащимися 9-х, 11-го классов.</w:t>
            </w:r>
          </w:p>
          <w:p w:rsidR="00C67A81" w:rsidRPr="002F1A34" w:rsidRDefault="00C67A81" w:rsidP="002F1A34">
            <w:pPr>
              <w:ind w:left="360"/>
              <w:rPr>
                <w:u w:val="single"/>
              </w:rPr>
            </w:pPr>
          </w:p>
        </w:tc>
        <w:tc>
          <w:tcPr>
            <w:tcW w:w="2473" w:type="dxa"/>
            <w:gridSpan w:val="3"/>
            <w:tcBorders>
              <w:left w:val="outset" w:sz="6" w:space="0" w:color="auto"/>
              <w:bottom w:val="outset" w:sz="6" w:space="0" w:color="auto"/>
              <w:right w:val="outset" w:sz="6" w:space="0" w:color="auto"/>
            </w:tcBorders>
          </w:tcPr>
          <w:p w:rsidR="00C67A81" w:rsidRPr="002F1A34" w:rsidRDefault="00C67A81" w:rsidP="002F1A34">
            <w:r w:rsidRPr="002F1A34">
              <w:t>Верхотина В.В.</w:t>
            </w:r>
          </w:p>
        </w:tc>
        <w:tc>
          <w:tcPr>
            <w:tcW w:w="2538" w:type="dxa"/>
            <w:tcBorders>
              <w:left w:val="outset" w:sz="6" w:space="0" w:color="auto"/>
              <w:bottom w:val="outset" w:sz="6" w:space="0" w:color="auto"/>
              <w:right w:val="outset" w:sz="6" w:space="0" w:color="auto"/>
            </w:tcBorders>
          </w:tcPr>
          <w:p w:rsidR="00C67A81" w:rsidRPr="002F1A34" w:rsidRDefault="00C67A81" w:rsidP="002F1A34">
            <w:pPr>
              <w:jc w:val="center"/>
            </w:pPr>
            <w:r w:rsidRPr="002F1A34">
              <w:t>Июнь</w:t>
            </w:r>
          </w:p>
        </w:tc>
      </w:tr>
    </w:tbl>
    <w:p w:rsidR="00C67A81" w:rsidRPr="002F1A34" w:rsidRDefault="00C67A81" w:rsidP="002F1A34">
      <w:pPr>
        <w:pStyle w:val="2"/>
        <w:spacing w:before="0" w:after="0"/>
        <w:rPr>
          <w:rFonts w:ascii="Times New Roman" w:hAnsi="Times New Roman" w:cs="Times New Roman"/>
          <w:i w:val="0"/>
          <w:sz w:val="24"/>
          <w:szCs w:val="24"/>
        </w:rPr>
      </w:pPr>
      <w:bookmarkStart w:id="11" w:name="_Toc171831152"/>
      <w:bookmarkStart w:id="12" w:name="_Toc202327202"/>
      <w:bookmarkStart w:id="13" w:name="_Toc202944444"/>
    </w:p>
    <w:bookmarkEnd w:id="11"/>
    <w:bookmarkEnd w:id="12"/>
    <w:bookmarkEnd w:id="13"/>
    <w:p w:rsidR="00C67A81" w:rsidRPr="002F1A34" w:rsidRDefault="0019674A" w:rsidP="002F1A34">
      <w:pPr>
        <w:pStyle w:val="2"/>
        <w:spacing w:before="0" w:after="0"/>
        <w:jc w:val="center"/>
        <w:rPr>
          <w:rFonts w:ascii="Times New Roman" w:hAnsi="Times New Roman" w:cs="Times New Roman"/>
          <w:sz w:val="24"/>
          <w:szCs w:val="24"/>
        </w:rPr>
      </w:pPr>
      <w:r>
        <w:rPr>
          <w:rFonts w:ascii="Times New Roman" w:hAnsi="Times New Roman" w:cs="Times New Roman"/>
          <w:sz w:val="24"/>
          <w:szCs w:val="24"/>
        </w:rPr>
        <w:t>2</w:t>
      </w:r>
      <w:r w:rsidR="00C67A81" w:rsidRPr="002F1A34">
        <w:rPr>
          <w:rFonts w:ascii="Times New Roman" w:hAnsi="Times New Roman" w:cs="Times New Roman"/>
          <w:sz w:val="24"/>
          <w:szCs w:val="24"/>
        </w:rPr>
        <w:t xml:space="preserve">.4.  План реализации программы воспитания                                                                                                   </w:t>
      </w:r>
    </w:p>
    <w:p w:rsidR="00C67A81" w:rsidRPr="002F1A34" w:rsidRDefault="00C67A81" w:rsidP="002F1A34">
      <w:pPr>
        <w:jc w:val="both"/>
        <w:rPr>
          <w:b/>
          <w:u w:val="single"/>
        </w:rPr>
      </w:pPr>
      <w:r w:rsidRPr="002F1A34">
        <w:rPr>
          <w:b/>
          <w:u w:val="single"/>
        </w:rPr>
        <w:t>Проблемы, осложняющие   ведение  воспитательной  работы:</w:t>
      </w:r>
    </w:p>
    <w:p w:rsidR="00C67A81" w:rsidRPr="002F1A34" w:rsidRDefault="00C67A81" w:rsidP="00DB7F1F">
      <w:pPr>
        <w:pStyle w:val="af3"/>
        <w:numPr>
          <w:ilvl w:val="0"/>
          <w:numId w:val="3"/>
        </w:numPr>
        <w:spacing w:after="0" w:line="240" w:lineRule="auto"/>
        <w:jc w:val="both"/>
        <w:rPr>
          <w:rFonts w:ascii="Times New Roman" w:hAnsi="Times New Roman"/>
          <w:sz w:val="24"/>
          <w:szCs w:val="24"/>
        </w:rPr>
      </w:pPr>
      <w:r w:rsidRPr="002F1A34">
        <w:rPr>
          <w:rFonts w:ascii="Times New Roman" w:hAnsi="Times New Roman"/>
          <w:sz w:val="24"/>
          <w:szCs w:val="24"/>
        </w:rPr>
        <w:t>Усиление  социального   расслоения  населения;</w:t>
      </w:r>
    </w:p>
    <w:p w:rsidR="00C67A81" w:rsidRPr="002F1A34" w:rsidRDefault="00C67A81" w:rsidP="00DB7F1F">
      <w:pPr>
        <w:pStyle w:val="af3"/>
        <w:numPr>
          <w:ilvl w:val="0"/>
          <w:numId w:val="3"/>
        </w:numPr>
        <w:spacing w:after="0" w:line="240" w:lineRule="auto"/>
        <w:jc w:val="both"/>
        <w:rPr>
          <w:rFonts w:ascii="Times New Roman" w:hAnsi="Times New Roman"/>
          <w:b/>
          <w:sz w:val="24"/>
          <w:szCs w:val="24"/>
        </w:rPr>
      </w:pPr>
      <w:r w:rsidRPr="002F1A34">
        <w:rPr>
          <w:rFonts w:ascii="Times New Roman" w:hAnsi="Times New Roman"/>
          <w:sz w:val="24"/>
          <w:szCs w:val="24"/>
        </w:rPr>
        <w:t>Тенденция  к  сокращению  участия  родителей  в  воспитательном процессе;</w:t>
      </w:r>
    </w:p>
    <w:p w:rsidR="00C67A81" w:rsidRPr="002F1A34" w:rsidRDefault="00C67A81" w:rsidP="00DB7F1F">
      <w:pPr>
        <w:pStyle w:val="af3"/>
        <w:numPr>
          <w:ilvl w:val="0"/>
          <w:numId w:val="3"/>
        </w:numPr>
        <w:spacing w:after="0" w:line="240" w:lineRule="auto"/>
        <w:jc w:val="both"/>
        <w:rPr>
          <w:rFonts w:ascii="Times New Roman" w:hAnsi="Times New Roman"/>
          <w:b/>
          <w:sz w:val="24"/>
          <w:szCs w:val="24"/>
        </w:rPr>
      </w:pPr>
      <w:r w:rsidRPr="002F1A34">
        <w:rPr>
          <w:rFonts w:ascii="Times New Roman" w:hAnsi="Times New Roman"/>
          <w:sz w:val="24"/>
          <w:szCs w:val="24"/>
        </w:rPr>
        <w:t>Усиление влияния информационных потоков на мировоззрение  и поведение обучающихся.</w:t>
      </w:r>
    </w:p>
    <w:p w:rsidR="00C67A81" w:rsidRPr="002F1A34" w:rsidRDefault="00C67A81" w:rsidP="002F1A34">
      <w:pPr>
        <w:ind w:firstLine="360"/>
        <w:jc w:val="both"/>
      </w:pPr>
      <w:r w:rsidRPr="002F1A34">
        <w:t>Планируя воспитательную работу на 2014-2015 учебный год, в воспитательной работе следует обратить особое внимание на реализацию преемственности между всеми ступенями воспитания.</w:t>
      </w:r>
    </w:p>
    <w:p w:rsidR="00C67A81" w:rsidRPr="002F1A34" w:rsidRDefault="00C67A81" w:rsidP="002F1A34">
      <w:pPr>
        <w:jc w:val="both"/>
      </w:pPr>
      <w:r w:rsidRPr="002F1A34">
        <w:t xml:space="preserve">Продолжить работу по реализации Программы воспитательной работы школы: </w:t>
      </w:r>
    </w:p>
    <w:p w:rsidR="00C67A81" w:rsidRPr="002F1A34" w:rsidRDefault="00C67A81" w:rsidP="002F1A34">
      <w:pPr>
        <w:jc w:val="both"/>
      </w:pPr>
      <w:r w:rsidRPr="002F1A34">
        <w:t>- способствовать развитию индивидуальных особенностей учащихся, совершенствуя дифференцированные формы обучения; создать условия для творческой деятельности;</w:t>
      </w:r>
    </w:p>
    <w:p w:rsidR="00C67A81" w:rsidRPr="002F1A34" w:rsidRDefault="00C67A81" w:rsidP="002F1A34">
      <w:pPr>
        <w:jc w:val="both"/>
      </w:pPr>
      <w:r w:rsidRPr="002F1A34">
        <w:t>- обеспечить общее культурное развитие ребёнка, сформировать у учащихся чувство моральной и социальной ответственности уважения к закону при соблюдении норм человеческой морали;</w:t>
      </w:r>
    </w:p>
    <w:p w:rsidR="00C67A81" w:rsidRPr="002F1A34" w:rsidRDefault="00C67A81" w:rsidP="002F1A34">
      <w:pPr>
        <w:jc w:val="both"/>
      </w:pPr>
      <w:r w:rsidRPr="002F1A34">
        <w:lastRenderedPageBreak/>
        <w:t>- развивать эстетическую культуру учащихся через ознакомление с историей, культурой и национальными традициями; уважение к истории человечества; пробуждать собственную активность учащихся в творении по законам красоты;</w:t>
      </w:r>
    </w:p>
    <w:p w:rsidR="00C67A81" w:rsidRPr="002F1A34" w:rsidRDefault="00C67A81" w:rsidP="002F1A34">
      <w:pPr>
        <w:jc w:val="both"/>
      </w:pPr>
      <w:r w:rsidRPr="002F1A34">
        <w:t>- бережно охранять и развивать школьные традиции, создавая благоприятные условия для всестороннего развития личности учащихся;</w:t>
      </w:r>
    </w:p>
    <w:p w:rsidR="00C67A81" w:rsidRPr="002F1A34" w:rsidRDefault="00C67A81" w:rsidP="002F1A34">
      <w:pPr>
        <w:jc w:val="both"/>
      </w:pPr>
      <w:r w:rsidRPr="002F1A34">
        <w:t xml:space="preserve">- способствовать развитию ученического самоуправления. Формировать активную гражданскую позицию и самосознание гражданина РФ; </w:t>
      </w:r>
    </w:p>
    <w:p w:rsidR="00C67A81" w:rsidRPr="002F1A34" w:rsidRDefault="00C67A81" w:rsidP="002F1A34">
      <w:pPr>
        <w:jc w:val="both"/>
      </w:pPr>
      <w:r w:rsidRPr="002F1A34">
        <w:t>- 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C67A81" w:rsidRPr="002F1A34" w:rsidRDefault="00C67A81" w:rsidP="002F1A34">
      <w:pPr>
        <w:jc w:val="both"/>
      </w:pPr>
      <w:r w:rsidRPr="002F1A34">
        <w:t>- активизировать работу по изучению уровня воспитанности учащихся и использованию полученных данных в практике работы;</w:t>
      </w:r>
    </w:p>
    <w:p w:rsidR="00C67A81" w:rsidRPr="002F1A34" w:rsidRDefault="00C67A81" w:rsidP="002F1A34">
      <w:pPr>
        <w:jc w:val="both"/>
      </w:pPr>
      <w:r w:rsidRPr="002F1A34">
        <w:t>- необходимо активизировать деятельность методического объединения классных руководителей. Совершенствовать систему методической работы с классными руководителями;</w:t>
      </w:r>
    </w:p>
    <w:p w:rsidR="00C67A81" w:rsidRPr="002F1A34" w:rsidRDefault="00C67A81" w:rsidP="002F1A34">
      <w:pPr>
        <w:jc w:val="both"/>
      </w:pPr>
      <w:r w:rsidRPr="002F1A34">
        <w:t>- максимально вовлекать родителей в жизнь школы и привлекать их к реализации программы развития;</w:t>
      </w:r>
    </w:p>
    <w:p w:rsidR="00C67A81" w:rsidRPr="002F1A34" w:rsidRDefault="00C67A81" w:rsidP="002F1A34">
      <w:pPr>
        <w:jc w:val="both"/>
      </w:pPr>
      <w:r w:rsidRPr="002F1A34">
        <w:t xml:space="preserve">- стремиться к расширению позитивного воспитательного пространства, привлекая к решению проблем воспитания детей и подростков потенциал общественных организаций, специалистов широкого профиля, общественности; </w:t>
      </w:r>
    </w:p>
    <w:p w:rsidR="00C67A81" w:rsidRPr="002F1A34" w:rsidRDefault="00C67A81" w:rsidP="002F1A34">
      <w:pPr>
        <w:jc w:val="both"/>
      </w:pPr>
      <w:r w:rsidRPr="002F1A34">
        <w:t>- в педагогической деятельности необходимо продолжить создание условий для становления и раскрытия личности ребёнка, развития и проявления его способностей, развития конкурентн</w:t>
      </w:r>
      <w:proofErr w:type="gramStart"/>
      <w:r w:rsidRPr="002F1A34">
        <w:t>о-</w:t>
      </w:r>
      <w:proofErr w:type="gramEnd"/>
      <w:r w:rsidRPr="002F1A34">
        <w:t xml:space="preserve"> способной и социально- адаптированной личности.</w:t>
      </w:r>
    </w:p>
    <w:p w:rsidR="00C67A81" w:rsidRPr="002F1A34" w:rsidRDefault="00C67A81" w:rsidP="002F1A34">
      <w:pPr>
        <w:jc w:val="both"/>
      </w:pPr>
    </w:p>
    <w:p w:rsidR="00C67A81" w:rsidRPr="002F1A34" w:rsidRDefault="00C67A81" w:rsidP="002F1A34">
      <w:pPr>
        <w:jc w:val="both"/>
        <w:rPr>
          <w:b/>
          <w:u w:val="single"/>
        </w:rPr>
      </w:pPr>
      <w:r w:rsidRPr="002F1A34">
        <w:rPr>
          <w:b/>
          <w:u w:val="single"/>
        </w:rPr>
        <w:t>Задачи воспитательной работы на 201</w:t>
      </w:r>
      <w:r w:rsidR="00A158C8">
        <w:rPr>
          <w:b/>
          <w:u w:val="single"/>
        </w:rPr>
        <w:t>5</w:t>
      </w:r>
      <w:r w:rsidRPr="002F1A34">
        <w:rPr>
          <w:b/>
          <w:u w:val="single"/>
        </w:rPr>
        <w:t>-201</w:t>
      </w:r>
      <w:r w:rsidR="00A158C8">
        <w:rPr>
          <w:b/>
          <w:u w:val="single"/>
        </w:rPr>
        <w:t>6</w:t>
      </w:r>
      <w:r w:rsidRPr="002F1A34">
        <w:rPr>
          <w:b/>
          <w:u w:val="single"/>
        </w:rPr>
        <w:t xml:space="preserve"> учебный год:</w:t>
      </w:r>
    </w:p>
    <w:p w:rsidR="00C67A81" w:rsidRPr="002F1A34" w:rsidRDefault="00C67A81" w:rsidP="002F1A34">
      <w:pPr>
        <w:ind w:left="1080"/>
        <w:rPr>
          <w:color w:val="000000"/>
        </w:rPr>
      </w:pPr>
      <w:r w:rsidRPr="002F1A34">
        <w:rPr>
          <w:color w:val="000000"/>
        </w:rPr>
        <w:t>-Создание условий для стабильной деятельности системы воспитательной работы в школе.</w:t>
      </w:r>
    </w:p>
    <w:p w:rsidR="00C67A81" w:rsidRPr="002F1A34" w:rsidRDefault="00C67A81" w:rsidP="002F1A34">
      <w:pPr>
        <w:ind w:left="1080"/>
        <w:rPr>
          <w:color w:val="000000"/>
        </w:rPr>
      </w:pPr>
      <w:r w:rsidRPr="002F1A34">
        <w:rPr>
          <w:color w:val="000000"/>
        </w:rPr>
        <w:t xml:space="preserve">-Реализация программ и проектов, направленных на развитие воспитательной компоненты с учётом региональных </w:t>
      </w:r>
      <w:proofErr w:type="spellStart"/>
      <w:r w:rsidRPr="002F1A34">
        <w:rPr>
          <w:color w:val="000000"/>
        </w:rPr>
        <w:t>приорететов</w:t>
      </w:r>
      <w:proofErr w:type="spellEnd"/>
      <w:r w:rsidRPr="002F1A34">
        <w:rPr>
          <w:color w:val="000000"/>
        </w:rPr>
        <w:t>.</w:t>
      </w:r>
    </w:p>
    <w:p w:rsidR="00C67A81" w:rsidRPr="002F1A34" w:rsidRDefault="00C67A81" w:rsidP="002F1A34">
      <w:pPr>
        <w:ind w:left="1080"/>
        <w:rPr>
          <w:color w:val="000000"/>
        </w:rPr>
      </w:pPr>
      <w:r w:rsidRPr="002F1A34">
        <w:rPr>
          <w:color w:val="000000"/>
        </w:rPr>
        <w:t>-Повышение профессиональной компетенции классных руководителей, педагогов дополнительного образования.</w:t>
      </w:r>
    </w:p>
    <w:p w:rsidR="00C67A81" w:rsidRPr="002F1A34" w:rsidRDefault="00C67A81" w:rsidP="002F1A34">
      <w:pPr>
        <w:ind w:left="1080" w:right="300"/>
        <w:jc w:val="both"/>
      </w:pPr>
      <w:r w:rsidRPr="002F1A34">
        <w:rPr>
          <w:color w:val="000000"/>
        </w:rPr>
        <w:t>-Создание системы проведения мониторинга реализации воспитательной компоненты.</w:t>
      </w:r>
    </w:p>
    <w:p w:rsidR="00C67A81" w:rsidRPr="002F1A34" w:rsidRDefault="00C67A81" w:rsidP="002F1A34">
      <w:pPr>
        <w:ind w:left="1080" w:right="300"/>
        <w:jc w:val="both"/>
      </w:pPr>
      <w:r w:rsidRPr="002F1A34">
        <w:rPr>
          <w:color w:val="000000"/>
        </w:rPr>
        <w:t>-Развитие детских общественных объединений.</w:t>
      </w:r>
    </w:p>
    <w:p w:rsidR="00C67A81" w:rsidRPr="002F1A34" w:rsidRDefault="00C67A81" w:rsidP="002F1A34">
      <w:pPr>
        <w:jc w:val="both"/>
        <w:rPr>
          <w:b/>
          <w:u w:val="single"/>
        </w:rPr>
      </w:pPr>
    </w:p>
    <w:p w:rsidR="00C67A81" w:rsidRPr="002F1A34" w:rsidRDefault="00C67A81" w:rsidP="002F1A34">
      <w:pPr>
        <w:jc w:val="both"/>
      </w:pPr>
      <w:r w:rsidRPr="002F1A34">
        <w:t xml:space="preserve">                     - Работа по реализации школьных проектов.</w:t>
      </w:r>
    </w:p>
    <w:p w:rsidR="00C67A81" w:rsidRPr="002F1A34" w:rsidRDefault="00C67A81" w:rsidP="002F1A34">
      <w:pPr>
        <w:jc w:val="both"/>
      </w:pPr>
    </w:p>
    <w:p w:rsidR="00C67A81" w:rsidRPr="002F1A34" w:rsidRDefault="00C67A81" w:rsidP="002F1A34">
      <w:pPr>
        <w:jc w:val="both"/>
        <w:rPr>
          <w:b/>
          <w:u w:val="single"/>
        </w:rPr>
      </w:pPr>
      <w:r w:rsidRPr="002F1A34">
        <w:rPr>
          <w:b/>
          <w:u w:val="single"/>
        </w:rPr>
        <w:t>Способы достижения цели:</w:t>
      </w:r>
    </w:p>
    <w:p w:rsidR="00C67A81" w:rsidRPr="002F1A34" w:rsidRDefault="00C67A81" w:rsidP="002F1A34">
      <w:pPr>
        <w:jc w:val="both"/>
      </w:pPr>
    </w:p>
    <w:p w:rsidR="00C67A81" w:rsidRPr="002F1A34" w:rsidRDefault="00C67A81" w:rsidP="002F1A34">
      <w:pPr>
        <w:jc w:val="both"/>
      </w:pPr>
      <w:r w:rsidRPr="002F1A34">
        <w:t>- Четкое планирование воспитательной работы в классах;</w:t>
      </w:r>
    </w:p>
    <w:p w:rsidR="00C67A81" w:rsidRPr="002F1A34" w:rsidRDefault="00C67A81" w:rsidP="002F1A34">
      <w:pPr>
        <w:jc w:val="both"/>
      </w:pPr>
      <w:r w:rsidRPr="002F1A34">
        <w:t>- Прохождение воспитательной работы через все виды и формы деятельности учителей и учеников;</w:t>
      </w:r>
    </w:p>
    <w:p w:rsidR="00C67A81" w:rsidRPr="002F1A34" w:rsidRDefault="00C67A81" w:rsidP="002F1A34">
      <w:pPr>
        <w:jc w:val="both"/>
      </w:pPr>
      <w:r w:rsidRPr="002F1A34">
        <w:t>- Работа в социуме с родителями, общественными организациями, организациями образования, культуры и спорта.</w:t>
      </w:r>
    </w:p>
    <w:p w:rsidR="00C67A81" w:rsidRPr="002F1A34" w:rsidRDefault="00C67A81" w:rsidP="002F1A34">
      <w:pPr>
        <w:jc w:val="both"/>
      </w:pPr>
      <w:r w:rsidRPr="002F1A34">
        <w:t xml:space="preserve">- Организация </w:t>
      </w:r>
      <w:proofErr w:type="spellStart"/>
      <w:r w:rsidRPr="002F1A34">
        <w:t>внутришкольного</w:t>
      </w:r>
      <w:proofErr w:type="spellEnd"/>
      <w:r w:rsidRPr="002F1A34">
        <w:t xml:space="preserve"> контроля, диагностика и анализ деятельности классных руководителей.</w:t>
      </w:r>
    </w:p>
    <w:p w:rsidR="00C67A81" w:rsidRPr="002F1A34" w:rsidRDefault="00C67A81" w:rsidP="002F1A34">
      <w:pPr>
        <w:pStyle w:val="af3"/>
        <w:spacing w:after="0" w:line="240" w:lineRule="auto"/>
        <w:jc w:val="both"/>
        <w:rPr>
          <w:rFonts w:ascii="Times New Roman" w:hAnsi="Times New Roman"/>
          <w:sz w:val="24"/>
          <w:szCs w:val="24"/>
        </w:rPr>
      </w:pPr>
    </w:p>
    <w:p w:rsidR="00C67A81" w:rsidRPr="002F1A34" w:rsidRDefault="00C67A81" w:rsidP="002F1A34">
      <w:pPr>
        <w:pStyle w:val="af3"/>
        <w:spacing w:after="0" w:line="240" w:lineRule="auto"/>
        <w:jc w:val="center"/>
        <w:rPr>
          <w:rFonts w:ascii="Times New Roman" w:hAnsi="Times New Roman"/>
          <w:b/>
          <w:sz w:val="24"/>
          <w:szCs w:val="24"/>
          <w:u w:val="single"/>
        </w:rPr>
      </w:pPr>
      <w:r w:rsidRPr="002F1A34">
        <w:rPr>
          <w:rFonts w:ascii="Times New Roman" w:hAnsi="Times New Roman"/>
          <w:b/>
          <w:sz w:val="24"/>
          <w:szCs w:val="24"/>
          <w:u w:val="single"/>
        </w:rPr>
        <w:t>Социально-педагогическая работа</w:t>
      </w:r>
    </w:p>
    <w:p w:rsidR="00C67A81" w:rsidRPr="002F1A34" w:rsidRDefault="00C67A81" w:rsidP="002F1A34">
      <w:pPr>
        <w:pStyle w:val="af3"/>
        <w:spacing w:after="0" w:line="240" w:lineRule="auto"/>
        <w:jc w:val="both"/>
        <w:rPr>
          <w:rFonts w:ascii="Times New Roman" w:hAnsi="Times New Roman"/>
          <w:sz w:val="24"/>
          <w:szCs w:val="24"/>
        </w:rPr>
      </w:pPr>
    </w:p>
    <w:tbl>
      <w:tblPr>
        <w:tblW w:w="13510"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7192"/>
        <w:gridCol w:w="2126"/>
        <w:gridCol w:w="3446"/>
      </w:tblGrid>
      <w:tr w:rsidR="00C67A81" w:rsidRPr="002F1A34" w:rsidTr="00A548D2">
        <w:trPr>
          <w:jc w:val="center"/>
        </w:trPr>
        <w:tc>
          <w:tcPr>
            <w:tcW w:w="746" w:type="dxa"/>
            <w:vAlign w:val="center"/>
          </w:tcPr>
          <w:p w:rsidR="00C67A81" w:rsidRPr="002F1A34" w:rsidRDefault="00C67A81" w:rsidP="002F1A34">
            <w:pPr>
              <w:pStyle w:val="af3"/>
              <w:spacing w:after="0" w:line="240" w:lineRule="auto"/>
              <w:ind w:left="0"/>
              <w:jc w:val="center"/>
              <w:rPr>
                <w:rFonts w:ascii="Times New Roman" w:hAnsi="Times New Roman"/>
                <w:b/>
                <w:i/>
                <w:sz w:val="24"/>
                <w:szCs w:val="24"/>
              </w:rPr>
            </w:pPr>
            <w:r w:rsidRPr="002F1A34">
              <w:rPr>
                <w:rFonts w:ascii="Times New Roman" w:hAnsi="Times New Roman"/>
                <w:b/>
                <w:i/>
                <w:sz w:val="24"/>
                <w:szCs w:val="24"/>
              </w:rPr>
              <w:lastRenderedPageBreak/>
              <w:t xml:space="preserve">№ </w:t>
            </w:r>
            <w:proofErr w:type="spellStart"/>
            <w:proofErr w:type="gramStart"/>
            <w:r w:rsidRPr="002F1A34">
              <w:rPr>
                <w:rFonts w:ascii="Times New Roman" w:hAnsi="Times New Roman"/>
                <w:b/>
                <w:i/>
                <w:sz w:val="24"/>
                <w:szCs w:val="24"/>
              </w:rPr>
              <w:t>п</w:t>
            </w:r>
            <w:proofErr w:type="spellEnd"/>
            <w:proofErr w:type="gramEnd"/>
            <w:r w:rsidRPr="002F1A34">
              <w:rPr>
                <w:rFonts w:ascii="Times New Roman" w:hAnsi="Times New Roman"/>
                <w:b/>
                <w:i/>
                <w:sz w:val="24"/>
                <w:szCs w:val="24"/>
              </w:rPr>
              <w:t>/</w:t>
            </w:r>
            <w:proofErr w:type="spellStart"/>
            <w:r w:rsidRPr="002F1A34">
              <w:rPr>
                <w:rFonts w:ascii="Times New Roman" w:hAnsi="Times New Roman"/>
                <w:b/>
                <w:i/>
                <w:sz w:val="24"/>
                <w:szCs w:val="24"/>
              </w:rPr>
              <w:t>п</w:t>
            </w:r>
            <w:proofErr w:type="spellEnd"/>
          </w:p>
        </w:tc>
        <w:tc>
          <w:tcPr>
            <w:tcW w:w="7192" w:type="dxa"/>
            <w:vAlign w:val="center"/>
          </w:tcPr>
          <w:p w:rsidR="00C67A81" w:rsidRPr="002F1A34" w:rsidRDefault="00C67A81" w:rsidP="002F1A34">
            <w:pPr>
              <w:pStyle w:val="af3"/>
              <w:spacing w:after="0" w:line="240" w:lineRule="auto"/>
              <w:ind w:left="0"/>
              <w:jc w:val="center"/>
              <w:rPr>
                <w:rFonts w:ascii="Times New Roman" w:hAnsi="Times New Roman"/>
                <w:b/>
                <w:i/>
                <w:sz w:val="24"/>
                <w:szCs w:val="24"/>
              </w:rPr>
            </w:pPr>
            <w:r w:rsidRPr="002F1A34">
              <w:rPr>
                <w:rFonts w:ascii="Times New Roman" w:hAnsi="Times New Roman"/>
                <w:b/>
                <w:i/>
                <w:sz w:val="24"/>
                <w:szCs w:val="24"/>
              </w:rPr>
              <w:t>Мероприятия</w:t>
            </w:r>
          </w:p>
        </w:tc>
        <w:tc>
          <w:tcPr>
            <w:tcW w:w="2126" w:type="dxa"/>
            <w:vAlign w:val="center"/>
          </w:tcPr>
          <w:p w:rsidR="00C67A81" w:rsidRPr="002F1A34" w:rsidRDefault="00C67A81" w:rsidP="002F1A34">
            <w:pPr>
              <w:pStyle w:val="af3"/>
              <w:spacing w:after="0" w:line="240" w:lineRule="auto"/>
              <w:ind w:left="0"/>
              <w:jc w:val="center"/>
              <w:rPr>
                <w:rFonts w:ascii="Times New Roman" w:hAnsi="Times New Roman"/>
                <w:b/>
                <w:i/>
                <w:sz w:val="24"/>
                <w:szCs w:val="24"/>
              </w:rPr>
            </w:pPr>
            <w:r w:rsidRPr="002F1A34">
              <w:rPr>
                <w:rFonts w:ascii="Times New Roman" w:hAnsi="Times New Roman"/>
                <w:b/>
                <w:i/>
                <w:sz w:val="24"/>
                <w:szCs w:val="24"/>
              </w:rPr>
              <w:t>Сроки</w:t>
            </w:r>
          </w:p>
        </w:tc>
        <w:tc>
          <w:tcPr>
            <w:tcW w:w="3446" w:type="dxa"/>
            <w:vAlign w:val="center"/>
          </w:tcPr>
          <w:p w:rsidR="00C67A81" w:rsidRPr="002F1A34" w:rsidRDefault="00C67A81" w:rsidP="002F1A34">
            <w:pPr>
              <w:pStyle w:val="af3"/>
              <w:spacing w:after="0" w:line="240" w:lineRule="auto"/>
              <w:ind w:left="0"/>
              <w:jc w:val="center"/>
              <w:rPr>
                <w:rFonts w:ascii="Times New Roman" w:hAnsi="Times New Roman"/>
                <w:b/>
                <w:i/>
                <w:sz w:val="24"/>
                <w:szCs w:val="24"/>
              </w:rPr>
            </w:pPr>
            <w:r w:rsidRPr="002F1A34">
              <w:rPr>
                <w:rFonts w:ascii="Times New Roman" w:hAnsi="Times New Roman"/>
                <w:b/>
                <w:i/>
                <w:sz w:val="24"/>
                <w:szCs w:val="24"/>
              </w:rPr>
              <w:t>Ответственные</w:t>
            </w: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Выявление  малообеспеченных, многодетных, неполных  семей, детей-инвалидов, родителей-инвалидов, детей из  семей  беженцев</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сентябрь</w:t>
            </w:r>
          </w:p>
        </w:tc>
        <w:tc>
          <w:tcPr>
            <w:tcW w:w="3446"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 xml:space="preserve"> соц. педагог,  </w:t>
            </w:r>
            <w:proofErr w:type="spellStart"/>
            <w:r w:rsidRPr="002F1A34">
              <w:rPr>
                <w:rFonts w:ascii="Times New Roman" w:hAnsi="Times New Roman"/>
                <w:sz w:val="24"/>
                <w:szCs w:val="24"/>
              </w:rPr>
              <w:t>кл</w:t>
            </w:r>
            <w:proofErr w:type="spellEnd"/>
            <w:r w:rsidRPr="002F1A34">
              <w:rPr>
                <w:rFonts w:ascii="Times New Roman" w:hAnsi="Times New Roman"/>
                <w:sz w:val="24"/>
                <w:szCs w:val="24"/>
              </w:rPr>
              <w:t>. руководители</w:t>
            </w: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Выявление   семей  группы  социального  риска</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сентябрь</w:t>
            </w:r>
          </w:p>
        </w:tc>
        <w:tc>
          <w:tcPr>
            <w:tcW w:w="344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 xml:space="preserve"> соц. педагог</w:t>
            </w: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Оказание  помощи  в  медико-психологическом  обследовании  учащихся</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В  течение</w:t>
            </w:r>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года</w:t>
            </w:r>
          </w:p>
        </w:tc>
        <w:tc>
          <w:tcPr>
            <w:tcW w:w="344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 xml:space="preserve">соц. педагог, </w:t>
            </w:r>
            <w:proofErr w:type="spellStart"/>
            <w:r w:rsidRPr="002F1A34">
              <w:rPr>
                <w:rFonts w:ascii="Times New Roman" w:hAnsi="Times New Roman"/>
                <w:sz w:val="24"/>
                <w:szCs w:val="24"/>
              </w:rPr>
              <w:t>кл</w:t>
            </w:r>
            <w:proofErr w:type="spellEnd"/>
            <w:r w:rsidRPr="002F1A34">
              <w:rPr>
                <w:rFonts w:ascii="Times New Roman" w:hAnsi="Times New Roman"/>
                <w:sz w:val="24"/>
                <w:szCs w:val="24"/>
              </w:rPr>
              <w:t>. руководители, педагог-психолог, медработник школы</w:t>
            </w: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Организация  горячего  питания</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В  течение</w:t>
            </w:r>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года</w:t>
            </w:r>
          </w:p>
        </w:tc>
        <w:tc>
          <w:tcPr>
            <w:tcW w:w="344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 xml:space="preserve"> соц. педагог</w:t>
            </w: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Психолого-педагогическое  диагностирование  с  привлечением  классных  руководителей   и  педагога-психолога</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Октябрь-май</w:t>
            </w:r>
          </w:p>
        </w:tc>
        <w:tc>
          <w:tcPr>
            <w:tcW w:w="344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 xml:space="preserve"> соц. педагог,  </w:t>
            </w:r>
            <w:proofErr w:type="spellStart"/>
            <w:r w:rsidRPr="002F1A34">
              <w:rPr>
                <w:rFonts w:ascii="Times New Roman" w:hAnsi="Times New Roman"/>
                <w:sz w:val="24"/>
                <w:szCs w:val="24"/>
              </w:rPr>
              <w:t>кл</w:t>
            </w:r>
            <w:proofErr w:type="spellEnd"/>
            <w:r w:rsidRPr="002F1A34">
              <w:rPr>
                <w:rFonts w:ascii="Times New Roman" w:hAnsi="Times New Roman"/>
                <w:sz w:val="24"/>
                <w:szCs w:val="24"/>
              </w:rPr>
              <w:t>. руководители, педагог-психолог</w:t>
            </w: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Вовлечение  учащихся  в работу  кружков, секций, объединений</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Сентябрь-октябрь</w:t>
            </w:r>
          </w:p>
        </w:tc>
        <w:tc>
          <w:tcPr>
            <w:tcW w:w="344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 xml:space="preserve"> соц. педагог, </w:t>
            </w:r>
            <w:proofErr w:type="spellStart"/>
            <w:r w:rsidRPr="002F1A34">
              <w:rPr>
                <w:rFonts w:ascii="Times New Roman" w:hAnsi="Times New Roman"/>
                <w:sz w:val="24"/>
                <w:szCs w:val="24"/>
              </w:rPr>
              <w:t>кл</w:t>
            </w:r>
            <w:proofErr w:type="spellEnd"/>
            <w:r w:rsidRPr="002F1A34">
              <w:rPr>
                <w:rFonts w:ascii="Times New Roman" w:hAnsi="Times New Roman"/>
                <w:sz w:val="24"/>
                <w:szCs w:val="24"/>
              </w:rPr>
              <w:t>. руководители 1-11х классов</w:t>
            </w: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Организация  работы  Совета по профилактике  правонарушений</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В  течение</w:t>
            </w:r>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года</w:t>
            </w:r>
          </w:p>
        </w:tc>
        <w:tc>
          <w:tcPr>
            <w:tcW w:w="344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 xml:space="preserve"> соц. педагог </w:t>
            </w: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Систематический  контроль  посещаемости и  успеваемости</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В  течение</w:t>
            </w:r>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года</w:t>
            </w:r>
          </w:p>
        </w:tc>
        <w:tc>
          <w:tcPr>
            <w:tcW w:w="344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 xml:space="preserve"> соц. педагог</w:t>
            </w:r>
            <w:proofErr w:type="gramStart"/>
            <w:r w:rsidRPr="002F1A34">
              <w:rPr>
                <w:rFonts w:ascii="Times New Roman" w:hAnsi="Times New Roman"/>
                <w:sz w:val="24"/>
                <w:szCs w:val="24"/>
              </w:rPr>
              <w:t xml:space="preserve">., </w:t>
            </w:r>
            <w:proofErr w:type="spellStart"/>
            <w:proofErr w:type="gramEnd"/>
            <w:r w:rsidRPr="002F1A34">
              <w:rPr>
                <w:rFonts w:ascii="Times New Roman" w:hAnsi="Times New Roman"/>
                <w:sz w:val="24"/>
                <w:szCs w:val="24"/>
              </w:rPr>
              <w:t>кл</w:t>
            </w:r>
            <w:proofErr w:type="spellEnd"/>
            <w:r w:rsidRPr="002F1A34">
              <w:rPr>
                <w:rFonts w:ascii="Times New Roman" w:hAnsi="Times New Roman"/>
                <w:sz w:val="24"/>
                <w:szCs w:val="24"/>
              </w:rPr>
              <w:t>. руководители 1-11-х классов, педагог-психолог</w:t>
            </w:r>
          </w:p>
          <w:p w:rsidR="00C67A81" w:rsidRPr="002F1A34" w:rsidRDefault="00C67A81" w:rsidP="002F1A34">
            <w:pPr>
              <w:pStyle w:val="af3"/>
              <w:spacing w:after="0" w:line="240" w:lineRule="auto"/>
              <w:ind w:left="0"/>
              <w:jc w:val="both"/>
              <w:rPr>
                <w:rFonts w:ascii="Times New Roman" w:hAnsi="Times New Roman"/>
                <w:sz w:val="24"/>
                <w:szCs w:val="24"/>
              </w:rPr>
            </w:pP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Выступление   на  родительских собраниях, организация  обмена  опытом   семейного   воспитания</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По отдельному  плану</w:t>
            </w:r>
          </w:p>
        </w:tc>
        <w:tc>
          <w:tcPr>
            <w:tcW w:w="3446"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 xml:space="preserve"> соц. педагог</w:t>
            </w:r>
            <w:proofErr w:type="gramStart"/>
            <w:r w:rsidRPr="002F1A34">
              <w:rPr>
                <w:rFonts w:ascii="Times New Roman" w:hAnsi="Times New Roman"/>
                <w:sz w:val="24"/>
                <w:szCs w:val="24"/>
              </w:rPr>
              <w:t xml:space="preserve">., </w:t>
            </w:r>
            <w:proofErr w:type="spellStart"/>
            <w:proofErr w:type="gramEnd"/>
            <w:r w:rsidRPr="002F1A34">
              <w:rPr>
                <w:rFonts w:ascii="Times New Roman" w:hAnsi="Times New Roman"/>
                <w:sz w:val="24"/>
                <w:szCs w:val="24"/>
              </w:rPr>
              <w:t>кл</w:t>
            </w:r>
            <w:proofErr w:type="spellEnd"/>
            <w:r w:rsidRPr="002F1A34">
              <w:rPr>
                <w:rFonts w:ascii="Times New Roman" w:hAnsi="Times New Roman"/>
                <w:sz w:val="24"/>
                <w:szCs w:val="24"/>
              </w:rPr>
              <w:t>. руководители, педагог-психолог</w:t>
            </w: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color w:val="000000"/>
                <w:sz w:val="24"/>
                <w:szCs w:val="24"/>
              </w:rPr>
              <w:t>Участие в районных и областных  семинарах по охране прав детства.</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В  течение</w:t>
            </w:r>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года</w:t>
            </w:r>
          </w:p>
        </w:tc>
        <w:tc>
          <w:tcPr>
            <w:tcW w:w="3446" w:type="dxa"/>
          </w:tcPr>
          <w:p w:rsidR="00C67A81" w:rsidRPr="002F1A34" w:rsidRDefault="007215A6" w:rsidP="002F1A34">
            <w:pPr>
              <w:pStyle w:val="af3"/>
              <w:spacing w:after="0" w:line="240" w:lineRule="auto"/>
              <w:ind w:left="0"/>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w:t>
            </w:r>
          </w:p>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 xml:space="preserve"> соц. педагог </w:t>
            </w: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Контроль  выполнения  Закона «Об  образовании»</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В  течение</w:t>
            </w:r>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года</w:t>
            </w:r>
          </w:p>
        </w:tc>
        <w:tc>
          <w:tcPr>
            <w:tcW w:w="3446"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Груздев Д.В.., дирек</w:t>
            </w:r>
            <w:r w:rsidR="007215A6">
              <w:rPr>
                <w:rFonts w:ascii="Times New Roman" w:hAnsi="Times New Roman"/>
                <w:sz w:val="24"/>
                <w:szCs w:val="24"/>
              </w:rPr>
              <w:t xml:space="preserve">тор школы, зам.  директора </w:t>
            </w:r>
          </w:p>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 xml:space="preserve"> соц. педагог, </w:t>
            </w:r>
            <w:proofErr w:type="spellStart"/>
            <w:r w:rsidRPr="002F1A34">
              <w:rPr>
                <w:rFonts w:ascii="Times New Roman" w:hAnsi="Times New Roman"/>
                <w:sz w:val="24"/>
                <w:szCs w:val="24"/>
              </w:rPr>
              <w:t>кл</w:t>
            </w:r>
            <w:proofErr w:type="spellEnd"/>
            <w:r w:rsidRPr="002F1A34">
              <w:rPr>
                <w:rFonts w:ascii="Times New Roman" w:hAnsi="Times New Roman"/>
                <w:sz w:val="24"/>
                <w:szCs w:val="24"/>
              </w:rPr>
              <w:t>. руководители 1-11-х классов</w:t>
            </w: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 xml:space="preserve">Организация  индивидуальной  работы  со  школьниками,  отличающимися  </w:t>
            </w:r>
            <w:proofErr w:type="spellStart"/>
            <w:r w:rsidRPr="002F1A34">
              <w:rPr>
                <w:rFonts w:ascii="Times New Roman" w:hAnsi="Times New Roman"/>
                <w:sz w:val="24"/>
                <w:szCs w:val="24"/>
              </w:rPr>
              <w:t>девиантным</w:t>
            </w:r>
            <w:proofErr w:type="spellEnd"/>
            <w:r w:rsidRPr="002F1A34">
              <w:rPr>
                <w:rFonts w:ascii="Times New Roman" w:hAnsi="Times New Roman"/>
                <w:sz w:val="24"/>
                <w:szCs w:val="24"/>
              </w:rPr>
              <w:t xml:space="preserve">   поведением</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В  течение</w:t>
            </w:r>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года</w:t>
            </w:r>
          </w:p>
        </w:tc>
        <w:tc>
          <w:tcPr>
            <w:tcW w:w="3446" w:type="dxa"/>
          </w:tcPr>
          <w:p w:rsidR="00C67A81" w:rsidRPr="002F1A34" w:rsidRDefault="007215A6" w:rsidP="002F1A34">
            <w:pPr>
              <w:pStyle w:val="af3"/>
              <w:spacing w:after="0" w:line="240" w:lineRule="auto"/>
              <w:ind w:left="0"/>
              <w:rPr>
                <w:rFonts w:ascii="Times New Roman" w:hAnsi="Times New Roman"/>
                <w:sz w:val="24"/>
                <w:szCs w:val="24"/>
              </w:rPr>
            </w:pPr>
            <w:r>
              <w:rPr>
                <w:rFonts w:ascii="Times New Roman" w:hAnsi="Times New Roman"/>
                <w:sz w:val="24"/>
                <w:szCs w:val="24"/>
              </w:rPr>
              <w:t xml:space="preserve">зам. директора </w:t>
            </w:r>
          </w:p>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 xml:space="preserve"> соц. педагог, </w:t>
            </w:r>
            <w:proofErr w:type="spellStart"/>
            <w:r w:rsidRPr="002F1A34">
              <w:rPr>
                <w:rFonts w:ascii="Times New Roman" w:hAnsi="Times New Roman"/>
                <w:sz w:val="24"/>
                <w:szCs w:val="24"/>
              </w:rPr>
              <w:t>кл</w:t>
            </w:r>
            <w:proofErr w:type="spellEnd"/>
            <w:r w:rsidRPr="002F1A34">
              <w:rPr>
                <w:rFonts w:ascii="Times New Roman" w:hAnsi="Times New Roman"/>
                <w:sz w:val="24"/>
                <w:szCs w:val="24"/>
              </w:rPr>
              <w:t>. руководители 1-11-х классов</w:t>
            </w: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r w:rsidRPr="002F1A34">
              <w:rPr>
                <w:color w:val="000000"/>
              </w:rPr>
              <w:t>Выступление на тематических советах, родительских собраниях и психолого-педагогических консилиумах по результатам текущей диагностики, коррекционной и психопрофилактической деятельности</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В  течение</w:t>
            </w:r>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года</w:t>
            </w:r>
          </w:p>
        </w:tc>
        <w:tc>
          <w:tcPr>
            <w:tcW w:w="3446" w:type="dxa"/>
          </w:tcPr>
          <w:p w:rsidR="00C67A81" w:rsidRPr="002F1A34" w:rsidRDefault="007215A6" w:rsidP="002F1A34">
            <w:pPr>
              <w:pStyle w:val="af3"/>
              <w:spacing w:after="0" w:line="240" w:lineRule="auto"/>
              <w:ind w:left="0"/>
              <w:rPr>
                <w:rFonts w:ascii="Times New Roman" w:hAnsi="Times New Roman"/>
                <w:sz w:val="24"/>
                <w:szCs w:val="24"/>
              </w:rPr>
            </w:pPr>
            <w:r>
              <w:rPr>
                <w:rFonts w:ascii="Times New Roman" w:hAnsi="Times New Roman"/>
                <w:sz w:val="24"/>
                <w:szCs w:val="24"/>
              </w:rPr>
              <w:t xml:space="preserve"> зам. директора </w:t>
            </w:r>
          </w:p>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 xml:space="preserve"> соц. педагог</w:t>
            </w: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Проведение  психолого-педагогических  консультаций  для  родителей</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В  течение</w:t>
            </w:r>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года</w:t>
            </w:r>
          </w:p>
        </w:tc>
        <w:tc>
          <w:tcPr>
            <w:tcW w:w="3446"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соц. педагог, педагог-психолог</w:t>
            </w:r>
          </w:p>
        </w:tc>
      </w:tr>
      <w:tr w:rsidR="00C67A81" w:rsidRPr="002F1A34" w:rsidTr="00A548D2">
        <w:trPr>
          <w:trHeight w:val="997"/>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Посещение  семей  учащихся  с  целью  обследования  материально-бытовых  условий  их жизни</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В  течение</w:t>
            </w:r>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года</w:t>
            </w:r>
          </w:p>
        </w:tc>
        <w:tc>
          <w:tcPr>
            <w:tcW w:w="344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 xml:space="preserve"> соц. педагог, </w:t>
            </w:r>
            <w:proofErr w:type="spellStart"/>
            <w:r w:rsidRPr="002F1A34">
              <w:rPr>
                <w:rFonts w:ascii="Times New Roman" w:hAnsi="Times New Roman"/>
                <w:sz w:val="24"/>
                <w:szCs w:val="24"/>
              </w:rPr>
              <w:t>кл</w:t>
            </w:r>
            <w:proofErr w:type="spellEnd"/>
            <w:r w:rsidRPr="002F1A34">
              <w:rPr>
                <w:rFonts w:ascii="Times New Roman" w:hAnsi="Times New Roman"/>
                <w:sz w:val="24"/>
                <w:szCs w:val="24"/>
              </w:rPr>
              <w:t>. руководители 1-11-х классов</w:t>
            </w: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Оказание  помощи  классным руководителям в  подготовке  и  проведении  родительских  собраний</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В  течение</w:t>
            </w:r>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года</w:t>
            </w:r>
          </w:p>
        </w:tc>
        <w:tc>
          <w:tcPr>
            <w:tcW w:w="3446"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Груздев Д.В.., дире</w:t>
            </w:r>
            <w:r w:rsidR="007215A6">
              <w:rPr>
                <w:rFonts w:ascii="Times New Roman" w:hAnsi="Times New Roman"/>
                <w:sz w:val="24"/>
                <w:szCs w:val="24"/>
              </w:rPr>
              <w:t xml:space="preserve">ктор школы, зам. директора </w:t>
            </w:r>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 xml:space="preserve"> соц. педагог.</w:t>
            </w: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Взаимодействие  с  работниками  органов  попечительства  и  охраны  детства</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В  течение</w:t>
            </w:r>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года</w:t>
            </w:r>
          </w:p>
        </w:tc>
        <w:tc>
          <w:tcPr>
            <w:tcW w:w="3446" w:type="dxa"/>
          </w:tcPr>
          <w:p w:rsidR="00C67A81" w:rsidRPr="002F1A34" w:rsidRDefault="00C67A81" w:rsidP="007215A6">
            <w:pPr>
              <w:pStyle w:val="af3"/>
              <w:spacing w:after="0" w:line="240" w:lineRule="auto"/>
              <w:ind w:left="0"/>
              <w:rPr>
                <w:rFonts w:ascii="Times New Roman" w:hAnsi="Times New Roman"/>
                <w:sz w:val="24"/>
                <w:szCs w:val="24"/>
              </w:rPr>
            </w:pPr>
            <w:r w:rsidRPr="002F1A34">
              <w:rPr>
                <w:rFonts w:ascii="Times New Roman" w:hAnsi="Times New Roman"/>
                <w:sz w:val="24"/>
                <w:szCs w:val="24"/>
              </w:rPr>
              <w:t>зам. директора  соц. педагог</w:t>
            </w:r>
          </w:p>
        </w:tc>
      </w:tr>
      <w:tr w:rsidR="00C67A81" w:rsidRPr="002F1A34" w:rsidTr="00A548D2">
        <w:trPr>
          <w:jc w:val="center"/>
        </w:trPr>
        <w:tc>
          <w:tcPr>
            <w:tcW w:w="746" w:type="dxa"/>
          </w:tcPr>
          <w:p w:rsidR="00C67A81" w:rsidRPr="002F1A34" w:rsidRDefault="00C67A81" w:rsidP="00DB7F1F">
            <w:pPr>
              <w:pStyle w:val="af3"/>
              <w:numPr>
                <w:ilvl w:val="0"/>
                <w:numId w:val="4"/>
              </w:numPr>
              <w:spacing w:after="0" w:line="240" w:lineRule="auto"/>
              <w:jc w:val="both"/>
              <w:rPr>
                <w:rFonts w:ascii="Times New Roman" w:hAnsi="Times New Roman"/>
                <w:sz w:val="24"/>
                <w:szCs w:val="24"/>
              </w:rPr>
            </w:pPr>
          </w:p>
        </w:tc>
        <w:tc>
          <w:tcPr>
            <w:tcW w:w="719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Организация  лектория  для  родителей  по  проблемам  гражданского   воспитания</w:t>
            </w:r>
          </w:p>
        </w:tc>
        <w:tc>
          <w:tcPr>
            <w:tcW w:w="2126"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В  течение</w:t>
            </w:r>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года</w:t>
            </w:r>
          </w:p>
        </w:tc>
        <w:tc>
          <w:tcPr>
            <w:tcW w:w="3446" w:type="dxa"/>
          </w:tcPr>
          <w:p w:rsidR="00C67A81" w:rsidRPr="002F1A34" w:rsidRDefault="007215A6" w:rsidP="002F1A34">
            <w:pPr>
              <w:pStyle w:val="af3"/>
              <w:spacing w:after="0" w:line="240" w:lineRule="auto"/>
              <w:ind w:left="0"/>
              <w:rPr>
                <w:rFonts w:ascii="Times New Roman" w:hAnsi="Times New Roman"/>
                <w:sz w:val="24"/>
                <w:szCs w:val="24"/>
              </w:rPr>
            </w:pPr>
            <w:r>
              <w:rPr>
                <w:rFonts w:ascii="Times New Roman" w:hAnsi="Times New Roman"/>
                <w:sz w:val="24"/>
                <w:szCs w:val="24"/>
              </w:rPr>
              <w:t xml:space="preserve">зам. директора </w:t>
            </w:r>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 xml:space="preserve"> соц. педагог,  </w:t>
            </w:r>
            <w:proofErr w:type="spellStart"/>
            <w:r w:rsidRPr="002F1A34">
              <w:rPr>
                <w:rFonts w:ascii="Times New Roman" w:hAnsi="Times New Roman"/>
                <w:sz w:val="24"/>
                <w:szCs w:val="24"/>
              </w:rPr>
              <w:t>кл</w:t>
            </w:r>
            <w:proofErr w:type="spellEnd"/>
            <w:r w:rsidRPr="002F1A34">
              <w:rPr>
                <w:rFonts w:ascii="Times New Roman" w:hAnsi="Times New Roman"/>
                <w:sz w:val="24"/>
                <w:szCs w:val="24"/>
              </w:rPr>
              <w:t>. руководители</w:t>
            </w:r>
          </w:p>
        </w:tc>
      </w:tr>
    </w:tbl>
    <w:p w:rsidR="00C67A81" w:rsidRPr="002F1A34" w:rsidRDefault="00C67A81" w:rsidP="002F1A34">
      <w:pPr>
        <w:pStyle w:val="af3"/>
        <w:spacing w:after="0" w:line="240" w:lineRule="auto"/>
        <w:jc w:val="both"/>
        <w:rPr>
          <w:rFonts w:ascii="Times New Roman" w:hAnsi="Times New Roman"/>
          <w:sz w:val="24"/>
          <w:szCs w:val="24"/>
        </w:rPr>
      </w:pPr>
    </w:p>
    <w:p w:rsidR="00C67A81" w:rsidRPr="002F1A34" w:rsidRDefault="00C67A81" w:rsidP="002F1A34">
      <w:pPr>
        <w:tabs>
          <w:tab w:val="left" w:pos="1935"/>
        </w:tabs>
        <w:jc w:val="center"/>
        <w:rPr>
          <w:b/>
          <w:u w:val="single"/>
        </w:rPr>
      </w:pPr>
      <w:r w:rsidRPr="002F1A34">
        <w:rPr>
          <w:b/>
          <w:u w:val="single"/>
        </w:rPr>
        <w:t>Духовно-нравственное   и  военно-патриотическое    воспитание</w:t>
      </w:r>
    </w:p>
    <w:p w:rsidR="00C67A81" w:rsidRPr="002F1A34" w:rsidRDefault="00CA5252" w:rsidP="002F1A34">
      <w:pPr>
        <w:tabs>
          <w:tab w:val="left" w:pos="1935"/>
        </w:tabs>
        <w:jc w:val="both"/>
      </w:pPr>
      <w:r>
        <w:t xml:space="preserve">      </w:t>
      </w:r>
      <w:r w:rsidR="00C67A81" w:rsidRPr="002F1A34">
        <w:t>Цел</w:t>
      </w:r>
      <w:proofErr w:type="gramStart"/>
      <w:r w:rsidR="00C67A81" w:rsidRPr="002F1A34">
        <w:t>ь-</w:t>
      </w:r>
      <w:proofErr w:type="gramEnd"/>
      <w:r w:rsidR="00C67A81" w:rsidRPr="002F1A34">
        <w:t xml:space="preserve"> воспитание  гражданственности, духовности  и  патриотизма</w:t>
      </w:r>
    </w:p>
    <w:p w:rsidR="00C67A81" w:rsidRPr="002F1A34" w:rsidRDefault="00CA5252" w:rsidP="002F1A34">
      <w:pPr>
        <w:tabs>
          <w:tab w:val="left" w:pos="1935"/>
        </w:tabs>
        <w:jc w:val="both"/>
      </w:pPr>
      <w:r>
        <w:t xml:space="preserve">      </w:t>
      </w:r>
      <w:r w:rsidR="00C67A81" w:rsidRPr="002F1A34">
        <w:t xml:space="preserve">Задачи: </w:t>
      </w:r>
    </w:p>
    <w:p w:rsidR="00C67A81" w:rsidRPr="002F1A34" w:rsidRDefault="00C67A81" w:rsidP="00DB7F1F">
      <w:pPr>
        <w:numPr>
          <w:ilvl w:val="0"/>
          <w:numId w:val="5"/>
        </w:numPr>
        <w:tabs>
          <w:tab w:val="left" w:pos="1935"/>
        </w:tabs>
        <w:jc w:val="both"/>
      </w:pPr>
      <w:r w:rsidRPr="002F1A34">
        <w:t>Изучение  прошлого  и  настоящего  родного  края. Знакомство  с  трудовыми  и  боевыми  подвигами  его  лучших  людей;</w:t>
      </w:r>
    </w:p>
    <w:p w:rsidR="00C67A81" w:rsidRPr="002F1A34" w:rsidRDefault="00C67A81" w:rsidP="00DB7F1F">
      <w:pPr>
        <w:numPr>
          <w:ilvl w:val="0"/>
          <w:numId w:val="5"/>
        </w:numPr>
        <w:tabs>
          <w:tab w:val="left" w:pos="1935"/>
        </w:tabs>
        <w:jc w:val="both"/>
      </w:pPr>
      <w:r w:rsidRPr="002F1A34">
        <w:t xml:space="preserve">Сохранение  обычаев, традиций и обрядов  </w:t>
      </w:r>
      <w:proofErr w:type="spellStart"/>
      <w:r w:rsidRPr="002F1A34">
        <w:t>Белгородчины</w:t>
      </w:r>
      <w:proofErr w:type="spellEnd"/>
      <w:r w:rsidRPr="002F1A34">
        <w:t>;</w:t>
      </w:r>
    </w:p>
    <w:p w:rsidR="00C67A81" w:rsidRPr="002F1A34" w:rsidRDefault="00C67A81" w:rsidP="00DB7F1F">
      <w:pPr>
        <w:numPr>
          <w:ilvl w:val="0"/>
          <w:numId w:val="5"/>
        </w:numPr>
        <w:tabs>
          <w:tab w:val="left" w:pos="1935"/>
        </w:tabs>
        <w:jc w:val="both"/>
      </w:pPr>
      <w:r w:rsidRPr="002F1A34">
        <w:t>Привлечение  учащихся  к  движению   по  охране  природы,  истории и  культуры;</w:t>
      </w:r>
    </w:p>
    <w:p w:rsidR="00C67A81" w:rsidRPr="002F1A34" w:rsidRDefault="00C67A81" w:rsidP="00DB7F1F">
      <w:pPr>
        <w:numPr>
          <w:ilvl w:val="0"/>
          <w:numId w:val="5"/>
        </w:numPr>
        <w:tabs>
          <w:tab w:val="left" w:pos="1935"/>
        </w:tabs>
        <w:jc w:val="both"/>
      </w:pPr>
      <w:r w:rsidRPr="002F1A34">
        <w:t>Подготовка  юношей  к  службе  в  рядах  Вооруженных  сил  РФ;</w:t>
      </w:r>
    </w:p>
    <w:p w:rsidR="00C67A81" w:rsidRPr="002F1A34" w:rsidRDefault="00C67A81" w:rsidP="00DB7F1F">
      <w:pPr>
        <w:numPr>
          <w:ilvl w:val="0"/>
          <w:numId w:val="5"/>
        </w:numPr>
        <w:tabs>
          <w:tab w:val="left" w:pos="1935"/>
        </w:tabs>
        <w:jc w:val="both"/>
      </w:pPr>
      <w:r w:rsidRPr="002F1A34">
        <w:t>Развитие  детского  движения;</w:t>
      </w:r>
    </w:p>
    <w:p w:rsidR="00C67A81" w:rsidRPr="002F1A34" w:rsidRDefault="00C67A81" w:rsidP="00DB7F1F">
      <w:pPr>
        <w:numPr>
          <w:ilvl w:val="0"/>
          <w:numId w:val="5"/>
        </w:numPr>
        <w:tabs>
          <w:tab w:val="left" w:pos="1935"/>
        </w:tabs>
        <w:jc w:val="both"/>
      </w:pPr>
      <w:r w:rsidRPr="002F1A34">
        <w:t>Изучение  этнокультурных  и  религиозных   ценностей  и  традиций  народов,  проживающих  в социуме;</w:t>
      </w:r>
    </w:p>
    <w:p w:rsidR="00C67A81" w:rsidRPr="002F1A34" w:rsidRDefault="00C67A81" w:rsidP="00DB7F1F">
      <w:pPr>
        <w:numPr>
          <w:ilvl w:val="0"/>
          <w:numId w:val="5"/>
        </w:numPr>
        <w:tabs>
          <w:tab w:val="left" w:pos="1935"/>
        </w:tabs>
        <w:jc w:val="both"/>
      </w:pPr>
      <w:r w:rsidRPr="002F1A34">
        <w:t>Создание  условий  для  выработки  у  учащихся  умений  совершать  гражданские  поступки, а также   воспитание  ответственности, порядочности  и  доброжелательности</w:t>
      </w:r>
    </w:p>
    <w:p w:rsidR="00C67A81" w:rsidRPr="002F1A34" w:rsidRDefault="00C67A81" w:rsidP="002F1A34">
      <w:pPr>
        <w:tabs>
          <w:tab w:val="left" w:pos="1935"/>
        </w:tabs>
        <w:ind w:left="1080"/>
        <w:jc w:val="both"/>
      </w:pPr>
    </w:p>
    <w:tbl>
      <w:tblPr>
        <w:tblW w:w="13562" w:type="dxa"/>
        <w:jc w:val="center"/>
        <w:tblInd w:w="-3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6381"/>
        <w:gridCol w:w="2126"/>
        <w:gridCol w:w="4062"/>
      </w:tblGrid>
      <w:tr w:rsidR="00C67A81" w:rsidRPr="002F1A34" w:rsidTr="00A548D2">
        <w:trPr>
          <w:jc w:val="center"/>
        </w:trPr>
        <w:tc>
          <w:tcPr>
            <w:tcW w:w="993" w:type="dxa"/>
            <w:vAlign w:val="center"/>
          </w:tcPr>
          <w:p w:rsidR="00C67A81" w:rsidRPr="002F1A34" w:rsidRDefault="00C67A81" w:rsidP="002F1A34">
            <w:pPr>
              <w:tabs>
                <w:tab w:val="left" w:pos="1320"/>
              </w:tabs>
              <w:jc w:val="center"/>
              <w:rPr>
                <w:b/>
              </w:rPr>
            </w:pPr>
            <w:r w:rsidRPr="002F1A34">
              <w:rPr>
                <w:b/>
              </w:rPr>
              <w:t xml:space="preserve">№ </w:t>
            </w:r>
            <w:proofErr w:type="spellStart"/>
            <w:proofErr w:type="gramStart"/>
            <w:r w:rsidRPr="002F1A34">
              <w:rPr>
                <w:b/>
              </w:rPr>
              <w:t>п</w:t>
            </w:r>
            <w:proofErr w:type="spellEnd"/>
            <w:proofErr w:type="gramEnd"/>
            <w:r w:rsidRPr="002F1A34">
              <w:rPr>
                <w:b/>
              </w:rPr>
              <w:t>/</w:t>
            </w:r>
            <w:proofErr w:type="spellStart"/>
            <w:r w:rsidRPr="002F1A34">
              <w:rPr>
                <w:b/>
              </w:rPr>
              <w:t>п</w:t>
            </w:r>
            <w:proofErr w:type="spellEnd"/>
          </w:p>
        </w:tc>
        <w:tc>
          <w:tcPr>
            <w:tcW w:w="6381" w:type="dxa"/>
            <w:vAlign w:val="center"/>
          </w:tcPr>
          <w:p w:rsidR="00C67A81" w:rsidRPr="002F1A34" w:rsidRDefault="00C67A81" w:rsidP="002F1A34">
            <w:pPr>
              <w:pStyle w:val="af3"/>
              <w:spacing w:after="0" w:line="240" w:lineRule="auto"/>
              <w:ind w:left="0"/>
              <w:jc w:val="center"/>
              <w:rPr>
                <w:rFonts w:ascii="Times New Roman" w:hAnsi="Times New Roman"/>
                <w:b/>
                <w:i/>
                <w:sz w:val="24"/>
                <w:szCs w:val="24"/>
              </w:rPr>
            </w:pPr>
            <w:r w:rsidRPr="002F1A34">
              <w:rPr>
                <w:rFonts w:ascii="Times New Roman" w:hAnsi="Times New Roman"/>
                <w:b/>
                <w:i/>
                <w:sz w:val="24"/>
                <w:szCs w:val="24"/>
              </w:rPr>
              <w:t>Мероприятия</w:t>
            </w:r>
          </w:p>
        </w:tc>
        <w:tc>
          <w:tcPr>
            <w:tcW w:w="2126" w:type="dxa"/>
            <w:vAlign w:val="center"/>
          </w:tcPr>
          <w:p w:rsidR="00C67A81" w:rsidRPr="002F1A34" w:rsidRDefault="00C67A81" w:rsidP="002F1A34">
            <w:pPr>
              <w:pStyle w:val="af3"/>
              <w:spacing w:after="0" w:line="240" w:lineRule="auto"/>
              <w:ind w:left="0"/>
              <w:jc w:val="center"/>
              <w:rPr>
                <w:rFonts w:ascii="Times New Roman" w:hAnsi="Times New Roman"/>
                <w:b/>
                <w:i/>
                <w:sz w:val="24"/>
                <w:szCs w:val="24"/>
              </w:rPr>
            </w:pPr>
            <w:r w:rsidRPr="002F1A34">
              <w:rPr>
                <w:rFonts w:ascii="Times New Roman" w:hAnsi="Times New Roman"/>
                <w:b/>
                <w:i/>
                <w:sz w:val="24"/>
                <w:szCs w:val="24"/>
              </w:rPr>
              <w:t>Сроки</w:t>
            </w:r>
          </w:p>
        </w:tc>
        <w:tc>
          <w:tcPr>
            <w:tcW w:w="4062" w:type="dxa"/>
            <w:vAlign w:val="center"/>
          </w:tcPr>
          <w:p w:rsidR="00C67A81" w:rsidRPr="002F1A34" w:rsidRDefault="00C67A81" w:rsidP="002F1A34">
            <w:pPr>
              <w:pStyle w:val="af3"/>
              <w:spacing w:after="0" w:line="240" w:lineRule="auto"/>
              <w:ind w:left="0"/>
              <w:jc w:val="center"/>
              <w:rPr>
                <w:rFonts w:ascii="Times New Roman" w:hAnsi="Times New Roman"/>
                <w:b/>
                <w:i/>
                <w:sz w:val="24"/>
                <w:szCs w:val="24"/>
              </w:rPr>
            </w:pPr>
            <w:r w:rsidRPr="002F1A34">
              <w:rPr>
                <w:rFonts w:ascii="Times New Roman" w:hAnsi="Times New Roman"/>
                <w:b/>
                <w:i/>
                <w:sz w:val="24"/>
                <w:szCs w:val="24"/>
              </w:rPr>
              <w:t>Ответственные</w:t>
            </w:r>
          </w:p>
        </w:tc>
      </w:tr>
      <w:tr w:rsidR="00C67A81" w:rsidRPr="002F1A34" w:rsidTr="00A548D2">
        <w:trPr>
          <w:jc w:val="center"/>
        </w:trPr>
        <w:tc>
          <w:tcPr>
            <w:tcW w:w="13562" w:type="dxa"/>
            <w:gridSpan w:val="4"/>
          </w:tcPr>
          <w:p w:rsidR="00C67A81" w:rsidRPr="002F1A34" w:rsidRDefault="00C67A81" w:rsidP="002F1A34">
            <w:pPr>
              <w:tabs>
                <w:tab w:val="left" w:pos="1320"/>
              </w:tabs>
              <w:jc w:val="center"/>
              <w:rPr>
                <w:b/>
              </w:rPr>
            </w:pPr>
            <w:r w:rsidRPr="002F1A34">
              <w:rPr>
                <w:b/>
              </w:rPr>
              <w:t>Военно-патриотическое   направление</w:t>
            </w:r>
          </w:p>
        </w:tc>
      </w:tr>
      <w:tr w:rsidR="00C67A81" w:rsidRPr="002F1A34" w:rsidTr="00A548D2">
        <w:trPr>
          <w:jc w:val="center"/>
        </w:trPr>
        <w:tc>
          <w:tcPr>
            <w:tcW w:w="993" w:type="dxa"/>
          </w:tcPr>
          <w:p w:rsidR="00C67A81" w:rsidRPr="002F1A34" w:rsidRDefault="00C67A81" w:rsidP="00DB7F1F">
            <w:pPr>
              <w:numPr>
                <w:ilvl w:val="0"/>
                <w:numId w:val="6"/>
              </w:numPr>
              <w:tabs>
                <w:tab w:val="left" w:pos="1320"/>
              </w:tabs>
              <w:jc w:val="both"/>
            </w:pPr>
          </w:p>
        </w:tc>
        <w:tc>
          <w:tcPr>
            <w:tcW w:w="6381" w:type="dxa"/>
          </w:tcPr>
          <w:p w:rsidR="00C67A81" w:rsidRPr="002F1A34" w:rsidRDefault="00C67A81" w:rsidP="002F1A34">
            <w:pPr>
              <w:tabs>
                <w:tab w:val="left" w:pos="1320"/>
              </w:tabs>
            </w:pPr>
            <w:r w:rsidRPr="002F1A34">
              <w:t xml:space="preserve">Реализация  комплексной целевой программы </w:t>
            </w:r>
            <w:r w:rsidRPr="002F1A34">
              <w:lastRenderedPageBreak/>
              <w:t>«Патриотическое воспитание граждан 2010-2015гг.»</w:t>
            </w:r>
          </w:p>
        </w:tc>
        <w:tc>
          <w:tcPr>
            <w:tcW w:w="2126" w:type="dxa"/>
          </w:tcPr>
          <w:p w:rsidR="00C67A81" w:rsidRPr="002F1A34" w:rsidRDefault="00C67A81" w:rsidP="002F1A34">
            <w:pPr>
              <w:tabs>
                <w:tab w:val="left" w:pos="1320"/>
              </w:tabs>
            </w:pPr>
            <w:r w:rsidRPr="002F1A34">
              <w:lastRenderedPageBreak/>
              <w:t xml:space="preserve">В течение   </w:t>
            </w:r>
            <w:r w:rsidRPr="002F1A34">
              <w:lastRenderedPageBreak/>
              <w:t>учебного   года</w:t>
            </w:r>
          </w:p>
        </w:tc>
        <w:tc>
          <w:tcPr>
            <w:tcW w:w="4062" w:type="dxa"/>
          </w:tcPr>
          <w:p w:rsidR="00C67A81" w:rsidRPr="002F1A34" w:rsidRDefault="002C2D08" w:rsidP="002F1A34">
            <w:pPr>
              <w:pStyle w:val="af3"/>
              <w:spacing w:after="0" w:line="240" w:lineRule="auto"/>
              <w:ind w:left="0"/>
              <w:jc w:val="both"/>
              <w:rPr>
                <w:rFonts w:ascii="Times New Roman" w:hAnsi="Times New Roman"/>
                <w:sz w:val="24"/>
                <w:szCs w:val="24"/>
              </w:rPr>
            </w:pPr>
            <w:r>
              <w:rPr>
                <w:rFonts w:ascii="Times New Roman" w:hAnsi="Times New Roman"/>
                <w:sz w:val="24"/>
                <w:szCs w:val="24"/>
              </w:rPr>
              <w:lastRenderedPageBreak/>
              <w:t>Зам. директора</w:t>
            </w:r>
            <w:proofErr w:type="gramStart"/>
            <w:r>
              <w:rPr>
                <w:rFonts w:ascii="Times New Roman" w:hAnsi="Times New Roman"/>
                <w:sz w:val="24"/>
                <w:szCs w:val="24"/>
              </w:rPr>
              <w:t xml:space="preserve"> </w:t>
            </w:r>
            <w:r w:rsidR="00C67A81" w:rsidRPr="002F1A34">
              <w:rPr>
                <w:rFonts w:ascii="Times New Roman" w:hAnsi="Times New Roman"/>
                <w:sz w:val="24"/>
                <w:szCs w:val="24"/>
              </w:rPr>
              <w:t>,</w:t>
            </w:r>
            <w:proofErr w:type="gramEnd"/>
            <w:r w:rsidR="00C67A81" w:rsidRPr="002F1A34">
              <w:rPr>
                <w:rFonts w:ascii="Times New Roman" w:hAnsi="Times New Roman"/>
                <w:sz w:val="24"/>
                <w:szCs w:val="24"/>
              </w:rPr>
              <w:t xml:space="preserve"> классные  </w:t>
            </w:r>
            <w:r w:rsidR="00C67A81" w:rsidRPr="002F1A34">
              <w:rPr>
                <w:rFonts w:ascii="Times New Roman" w:hAnsi="Times New Roman"/>
                <w:sz w:val="24"/>
                <w:szCs w:val="24"/>
              </w:rPr>
              <w:lastRenderedPageBreak/>
              <w:t>руководители  1-11-х классов</w:t>
            </w:r>
          </w:p>
        </w:tc>
      </w:tr>
      <w:tr w:rsidR="00C67A81" w:rsidRPr="002F1A34" w:rsidTr="00A548D2">
        <w:trPr>
          <w:jc w:val="center"/>
        </w:trPr>
        <w:tc>
          <w:tcPr>
            <w:tcW w:w="993" w:type="dxa"/>
          </w:tcPr>
          <w:p w:rsidR="00C67A81" w:rsidRPr="002F1A34" w:rsidRDefault="00C67A81" w:rsidP="00DB7F1F">
            <w:pPr>
              <w:numPr>
                <w:ilvl w:val="0"/>
                <w:numId w:val="6"/>
              </w:numPr>
              <w:tabs>
                <w:tab w:val="left" w:pos="1320"/>
              </w:tabs>
              <w:jc w:val="both"/>
            </w:pPr>
          </w:p>
        </w:tc>
        <w:tc>
          <w:tcPr>
            <w:tcW w:w="6381" w:type="dxa"/>
          </w:tcPr>
          <w:p w:rsidR="00C67A81" w:rsidRPr="002F1A34" w:rsidRDefault="00C67A81" w:rsidP="002F1A34">
            <w:pPr>
              <w:tabs>
                <w:tab w:val="left" w:pos="1320"/>
              </w:tabs>
            </w:pPr>
            <w:r w:rsidRPr="002F1A34">
              <w:t>Занятия с отрядом юных барабанщиц</w:t>
            </w:r>
          </w:p>
        </w:tc>
        <w:tc>
          <w:tcPr>
            <w:tcW w:w="2126" w:type="dxa"/>
          </w:tcPr>
          <w:p w:rsidR="00C67A81" w:rsidRPr="002F1A34" w:rsidRDefault="00C67A81" w:rsidP="002F1A34">
            <w:pPr>
              <w:tabs>
                <w:tab w:val="left" w:pos="1320"/>
              </w:tabs>
            </w:pPr>
            <w:r w:rsidRPr="002F1A34">
              <w:t>В течение   учебного   года</w:t>
            </w:r>
          </w:p>
        </w:tc>
        <w:tc>
          <w:tcPr>
            <w:tcW w:w="4062" w:type="dxa"/>
          </w:tcPr>
          <w:p w:rsidR="00C67A81" w:rsidRPr="002F1A34" w:rsidRDefault="002C2D08" w:rsidP="002F1A34">
            <w:pPr>
              <w:pStyle w:val="af3"/>
              <w:spacing w:after="0" w:line="240" w:lineRule="auto"/>
              <w:ind w:left="0"/>
              <w:jc w:val="both"/>
              <w:rPr>
                <w:rFonts w:ascii="Times New Roman" w:hAnsi="Times New Roman"/>
                <w:sz w:val="24"/>
                <w:szCs w:val="24"/>
              </w:rPr>
            </w:pPr>
            <w:r>
              <w:rPr>
                <w:rFonts w:ascii="Times New Roman" w:hAnsi="Times New Roman"/>
                <w:sz w:val="24"/>
                <w:szCs w:val="24"/>
              </w:rPr>
              <w:t>зам. директора</w:t>
            </w:r>
            <w:proofErr w:type="gramStart"/>
            <w:r>
              <w:rPr>
                <w:rFonts w:ascii="Times New Roman" w:hAnsi="Times New Roman"/>
                <w:sz w:val="24"/>
                <w:szCs w:val="24"/>
              </w:rPr>
              <w:t xml:space="preserve"> </w:t>
            </w:r>
            <w:r w:rsidR="00C67A81" w:rsidRPr="002F1A34">
              <w:rPr>
                <w:rFonts w:ascii="Times New Roman" w:hAnsi="Times New Roman"/>
                <w:sz w:val="24"/>
                <w:szCs w:val="24"/>
              </w:rPr>
              <w:t>,</w:t>
            </w:r>
            <w:proofErr w:type="gramEnd"/>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 xml:space="preserve">учитель музыки, хореограф </w:t>
            </w:r>
          </w:p>
        </w:tc>
      </w:tr>
      <w:tr w:rsidR="00C67A81" w:rsidRPr="002F1A34" w:rsidTr="00A548D2">
        <w:trPr>
          <w:jc w:val="center"/>
        </w:trPr>
        <w:tc>
          <w:tcPr>
            <w:tcW w:w="993" w:type="dxa"/>
          </w:tcPr>
          <w:p w:rsidR="00C67A81" w:rsidRPr="002F1A34" w:rsidRDefault="00C67A81" w:rsidP="00DB7F1F">
            <w:pPr>
              <w:numPr>
                <w:ilvl w:val="0"/>
                <w:numId w:val="6"/>
              </w:numPr>
              <w:tabs>
                <w:tab w:val="left" w:pos="1320"/>
              </w:tabs>
              <w:jc w:val="both"/>
            </w:pPr>
          </w:p>
        </w:tc>
        <w:tc>
          <w:tcPr>
            <w:tcW w:w="6381" w:type="dxa"/>
          </w:tcPr>
          <w:p w:rsidR="00C67A81" w:rsidRPr="002F1A34" w:rsidRDefault="00C67A81" w:rsidP="002F1A34">
            <w:pPr>
              <w:tabs>
                <w:tab w:val="left" w:pos="1320"/>
              </w:tabs>
            </w:pPr>
            <w:r w:rsidRPr="002F1A34">
              <w:t>Шефство  над  ветеранами Великой  Отечественной  войны  и  локальных  конфликтов</w:t>
            </w:r>
          </w:p>
        </w:tc>
        <w:tc>
          <w:tcPr>
            <w:tcW w:w="2126" w:type="dxa"/>
          </w:tcPr>
          <w:p w:rsidR="00C67A81" w:rsidRPr="002F1A34" w:rsidRDefault="00C67A81" w:rsidP="002F1A34">
            <w:pPr>
              <w:tabs>
                <w:tab w:val="left" w:pos="1320"/>
              </w:tabs>
            </w:pPr>
            <w:r w:rsidRPr="002F1A34">
              <w:t>В течение   учебного   года</w:t>
            </w:r>
          </w:p>
        </w:tc>
        <w:tc>
          <w:tcPr>
            <w:tcW w:w="4062" w:type="dxa"/>
          </w:tcPr>
          <w:p w:rsidR="00C67A81" w:rsidRPr="002F1A34" w:rsidRDefault="00C67A81" w:rsidP="002F1A34">
            <w:pPr>
              <w:tabs>
                <w:tab w:val="left" w:pos="1320"/>
              </w:tabs>
              <w:jc w:val="both"/>
            </w:pPr>
            <w:r w:rsidRPr="002F1A34">
              <w:t>Классные  руководители</w:t>
            </w:r>
          </w:p>
        </w:tc>
      </w:tr>
      <w:tr w:rsidR="00C67A81" w:rsidRPr="002F1A34" w:rsidTr="00A548D2">
        <w:trPr>
          <w:jc w:val="center"/>
        </w:trPr>
        <w:tc>
          <w:tcPr>
            <w:tcW w:w="993" w:type="dxa"/>
          </w:tcPr>
          <w:p w:rsidR="00C67A81" w:rsidRPr="002F1A34" w:rsidRDefault="00C67A81" w:rsidP="00DB7F1F">
            <w:pPr>
              <w:numPr>
                <w:ilvl w:val="0"/>
                <w:numId w:val="6"/>
              </w:numPr>
              <w:tabs>
                <w:tab w:val="left" w:pos="1320"/>
              </w:tabs>
              <w:jc w:val="both"/>
            </w:pPr>
          </w:p>
        </w:tc>
        <w:tc>
          <w:tcPr>
            <w:tcW w:w="6381" w:type="dxa"/>
          </w:tcPr>
          <w:p w:rsidR="00C67A81" w:rsidRPr="002F1A34" w:rsidRDefault="00C67A81" w:rsidP="002F1A34">
            <w:pPr>
              <w:tabs>
                <w:tab w:val="left" w:pos="1320"/>
              </w:tabs>
            </w:pPr>
            <w:r w:rsidRPr="002F1A34">
              <w:t xml:space="preserve">Организация   экскурсий  в  музеи </w:t>
            </w:r>
            <w:proofErr w:type="gramStart"/>
            <w:r w:rsidRPr="002F1A34">
              <w:t>г</w:t>
            </w:r>
            <w:proofErr w:type="gramEnd"/>
            <w:r w:rsidRPr="002F1A34">
              <w:t>. Шебекина и Белгородской области</w:t>
            </w:r>
          </w:p>
        </w:tc>
        <w:tc>
          <w:tcPr>
            <w:tcW w:w="2126" w:type="dxa"/>
          </w:tcPr>
          <w:p w:rsidR="00C67A81" w:rsidRPr="002F1A34" w:rsidRDefault="00C67A81" w:rsidP="002F1A34">
            <w:pPr>
              <w:tabs>
                <w:tab w:val="left" w:pos="1320"/>
              </w:tabs>
            </w:pPr>
            <w:r w:rsidRPr="002F1A34">
              <w:t>В течение   учебного   года</w:t>
            </w:r>
          </w:p>
        </w:tc>
        <w:tc>
          <w:tcPr>
            <w:tcW w:w="4062" w:type="dxa"/>
          </w:tcPr>
          <w:p w:rsidR="00C67A81" w:rsidRPr="002F1A34" w:rsidRDefault="002C2D08" w:rsidP="00CA5252">
            <w:pPr>
              <w:pStyle w:val="af3"/>
              <w:spacing w:after="0" w:line="240" w:lineRule="auto"/>
              <w:ind w:left="0"/>
              <w:rPr>
                <w:rFonts w:ascii="Times New Roman" w:hAnsi="Times New Roman"/>
                <w:sz w:val="24"/>
                <w:szCs w:val="24"/>
              </w:rPr>
            </w:pPr>
            <w:r>
              <w:rPr>
                <w:rFonts w:ascii="Times New Roman" w:hAnsi="Times New Roman"/>
                <w:sz w:val="24"/>
                <w:szCs w:val="24"/>
              </w:rPr>
              <w:t>Зам. директора</w:t>
            </w:r>
            <w:r w:rsidR="00CA5252">
              <w:rPr>
                <w:rFonts w:ascii="Times New Roman" w:hAnsi="Times New Roman"/>
                <w:sz w:val="24"/>
                <w:szCs w:val="24"/>
              </w:rPr>
              <w:t xml:space="preserve">,  </w:t>
            </w:r>
            <w:r w:rsidR="00C67A81" w:rsidRPr="002F1A34">
              <w:rPr>
                <w:rFonts w:ascii="Times New Roman" w:hAnsi="Times New Roman"/>
                <w:sz w:val="24"/>
                <w:szCs w:val="24"/>
              </w:rPr>
              <w:t>классные  руководители 1-11-х классов</w:t>
            </w:r>
          </w:p>
        </w:tc>
      </w:tr>
      <w:tr w:rsidR="00C67A81" w:rsidRPr="002F1A34" w:rsidTr="00A548D2">
        <w:trPr>
          <w:jc w:val="center"/>
        </w:trPr>
        <w:tc>
          <w:tcPr>
            <w:tcW w:w="993" w:type="dxa"/>
          </w:tcPr>
          <w:p w:rsidR="00C67A81" w:rsidRPr="002F1A34" w:rsidRDefault="00C67A81" w:rsidP="00DB7F1F">
            <w:pPr>
              <w:numPr>
                <w:ilvl w:val="0"/>
                <w:numId w:val="6"/>
              </w:numPr>
              <w:tabs>
                <w:tab w:val="left" w:pos="1320"/>
              </w:tabs>
              <w:jc w:val="both"/>
            </w:pPr>
          </w:p>
        </w:tc>
        <w:tc>
          <w:tcPr>
            <w:tcW w:w="6381" w:type="dxa"/>
          </w:tcPr>
          <w:p w:rsidR="00C67A81" w:rsidRPr="002F1A34" w:rsidRDefault="00C67A81" w:rsidP="002F1A34">
            <w:pPr>
              <w:tabs>
                <w:tab w:val="left" w:pos="1320"/>
              </w:tabs>
            </w:pPr>
            <w:r w:rsidRPr="002F1A34">
              <w:t>Проведение  бесед, уроков  Мужества  по военно-патриотической  тематике</w:t>
            </w:r>
          </w:p>
        </w:tc>
        <w:tc>
          <w:tcPr>
            <w:tcW w:w="2126" w:type="dxa"/>
          </w:tcPr>
          <w:p w:rsidR="00C67A81" w:rsidRPr="002F1A34" w:rsidRDefault="00C67A81" w:rsidP="002F1A34">
            <w:pPr>
              <w:tabs>
                <w:tab w:val="left" w:pos="1320"/>
              </w:tabs>
            </w:pPr>
            <w:r w:rsidRPr="002F1A34">
              <w:t>В течение   учебного   года</w:t>
            </w:r>
          </w:p>
        </w:tc>
        <w:tc>
          <w:tcPr>
            <w:tcW w:w="4062" w:type="dxa"/>
          </w:tcPr>
          <w:p w:rsidR="00C67A81" w:rsidRPr="002F1A34" w:rsidRDefault="00C67A81" w:rsidP="002F1A34">
            <w:pPr>
              <w:tabs>
                <w:tab w:val="left" w:pos="1320"/>
              </w:tabs>
              <w:jc w:val="both"/>
            </w:pPr>
            <w:r w:rsidRPr="002F1A34">
              <w:t>Классные  руководители 1-11-х классов</w:t>
            </w:r>
          </w:p>
        </w:tc>
      </w:tr>
      <w:tr w:rsidR="00C67A81" w:rsidRPr="002F1A34" w:rsidTr="00A548D2">
        <w:trPr>
          <w:jc w:val="center"/>
        </w:trPr>
        <w:tc>
          <w:tcPr>
            <w:tcW w:w="993" w:type="dxa"/>
          </w:tcPr>
          <w:p w:rsidR="00C67A81" w:rsidRPr="002F1A34" w:rsidRDefault="00C67A81" w:rsidP="00DB7F1F">
            <w:pPr>
              <w:numPr>
                <w:ilvl w:val="0"/>
                <w:numId w:val="6"/>
              </w:numPr>
              <w:tabs>
                <w:tab w:val="left" w:pos="1320"/>
              </w:tabs>
              <w:jc w:val="both"/>
            </w:pPr>
          </w:p>
        </w:tc>
        <w:tc>
          <w:tcPr>
            <w:tcW w:w="6381" w:type="dxa"/>
          </w:tcPr>
          <w:p w:rsidR="00C67A81" w:rsidRPr="002F1A34" w:rsidRDefault="00C67A81" w:rsidP="002F1A34">
            <w:pPr>
              <w:tabs>
                <w:tab w:val="left" w:pos="1320"/>
              </w:tabs>
            </w:pPr>
            <w:r w:rsidRPr="002F1A34">
              <w:t>Повышение  уровня  преподавания  ОБЖ</w:t>
            </w:r>
          </w:p>
        </w:tc>
        <w:tc>
          <w:tcPr>
            <w:tcW w:w="2126" w:type="dxa"/>
          </w:tcPr>
          <w:p w:rsidR="00C67A81" w:rsidRPr="002F1A34" w:rsidRDefault="00C67A81" w:rsidP="002F1A34">
            <w:pPr>
              <w:tabs>
                <w:tab w:val="left" w:pos="1320"/>
              </w:tabs>
            </w:pPr>
            <w:r w:rsidRPr="002F1A34">
              <w:t>В течение   учебного   года</w:t>
            </w:r>
          </w:p>
        </w:tc>
        <w:tc>
          <w:tcPr>
            <w:tcW w:w="4062" w:type="dxa"/>
          </w:tcPr>
          <w:p w:rsidR="00C67A81" w:rsidRPr="002F1A34" w:rsidRDefault="00C67A81" w:rsidP="002F1A34">
            <w:pPr>
              <w:tabs>
                <w:tab w:val="left" w:pos="1320"/>
              </w:tabs>
              <w:jc w:val="both"/>
            </w:pPr>
            <w:r w:rsidRPr="002F1A34">
              <w:t>Преподаватель-организатор ОБЖ</w:t>
            </w:r>
          </w:p>
        </w:tc>
      </w:tr>
      <w:tr w:rsidR="00C67A81" w:rsidRPr="002F1A34" w:rsidTr="00A548D2">
        <w:trPr>
          <w:jc w:val="center"/>
        </w:trPr>
        <w:tc>
          <w:tcPr>
            <w:tcW w:w="993" w:type="dxa"/>
          </w:tcPr>
          <w:p w:rsidR="00C67A81" w:rsidRPr="002F1A34" w:rsidRDefault="00C67A81" w:rsidP="00DB7F1F">
            <w:pPr>
              <w:numPr>
                <w:ilvl w:val="0"/>
                <w:numId w:val="6"/>
              </w:numPr>
              <w:tabs>
                <w:tab w:val="left" w:pos="1320"/>
              </w:tabs>
              <w:jc w:val="both"/>
            </w:pPr>
          </w:p>
        </w:tc>
        <w:tc>
          <w:tcPr>
            <w:tcW w:w="6381" w:type="dxa"/>
          </w:tcPr>
          <w:p w:rsidR="00C67A81" w:rsidRPr="002F1A34" w:rsidRDefault="00C67A81" w:rsidP="002F1A34">
            <w:pPr>
              <w:tabs>
                <w:tab w:val="left" w:pos="1320"/>
              </w:tabs>
            </w:pPr>
            <w:r w:rsidRPr="002F1A34">
              <w:t xml:space="preserve">Организация   тематических  встреч  учащихся с  Советом ветеранов   ОАО  «ШМЗ» </w:t>
            </w:r>
          </w:p>
        </w:tc>
        <w:tc>
          <w:tcPr>
            <w:tcW w:w="2126" w:type="dxa"/>
          </w:tcPr>
          <w:p w:rsidR="00C67A81" w:rsidRPr="002F1A34" w:rsidRDefault="00C67A81" w:rsidP="002F1A34">
            <w:pPr>
              <w:tabs>
                <w:tab w:val="left" w:pos="1320"/>
              </w:tabs>
            </w:pPr>
            <w:r w:rsidRPr="002F1A34">
              <w:t>По  отдельному  плану</w:t>
            </w:r>
          </w:p>
        </w:tc>
        <w:tc>
          <w:tcPr>
            <w:tcW w:w="4062" w:type="dxa"/>
          </w:tcPr>
          <w:p w:rsidR="00C67A81" w:rsidRPr="002F1A34" w:rsidRDefault="002C2D08" w:rsidP="002F1A34">
            <w:pPr>
              <w:pStyle w:val="af3"/>
              <w:spacing w:after="0" w:line="240" w:lineRule="auto"/>
              <w:ind w:left="0"/>
              <w:jc w:val="both"/>
              <w:rPr>
                <w:rFonts w:ascii="Times New Roman" w:hAnsi="Times New Roman"/>
                <w:sz w:val="24"/>
                <w:szCs w:val="24"/>
              </w:rPr>
            </w:pPr>
            <w:r>
              <w:rPr>
                <w:rFonts w:ascii="Times New Roman" w:hAnsi="Times New Roman"/>
                <w:sz w:val="24"/>
                <w:szCs w:val="24"/>
              </w:rPr>
              <w:t xml:space="preserve">зам. директора </w:t>
            </w:r>
          </w:p>
          <w:p w:rsidR="00C67A81" w:rsidRPr="002F1A34" w:rsidRDefault="00C67A81" w:rsidP="002F1A34">
            <w:pPr>
              <w:tabs>
                <w:tab w:val="left" w:pos="1320"/>
              </w:tabs>
              <w:jc w:val="both"/>
            </w:pPr>
          </w:p>
        </w:tc>
      </w:tr>
      <w:tr w:rsidR="00C67A81" w:rsidRPr="002F1A34" w:rsidTr="00A548D2">
        <w:trPr>
          <w:jc w:val="center"/>
        </w:trPr>
        <w:tc>
          <w:tcPr>
            <w:tcW w:w="993" w:type="dxa"/>
          </w:tcPr>
          <w:p w:rsidR="00C67A81" w:rsidRPr="002F1A34" w:rsidRDefault="00C67A81" w:rsidP="00DB7F1F">
            <w:pPr>
              <w:numPr>
                <w:ilvl w:val="0"/>
                <w:numId w:val="6"/>
              </w:numPr>
              <w:tabs>
                <w:tab w:val="left" w:pos="1320"/>
              </w:tabs>
              <w:jc w:val="both"/>
            </w:pPr>
          </w:p>
        </w:tc>
        <w:tc>
          <w:tcPr>
            <w:tcW w:w="6381" w:type="dxa"/>
          </w:tcPr>
          <w:p w:rsidR="00C67A81" w:rsidRPr="002F1A34" w:rsidRDefault="00C67A81" w:rsidP="002F1A34">
            <w:pPr>
              <w:tabs>
                <w:tab w:val="left" w:pos="1320"/>
              </w:tabs>
            </w:pPr>
            <w:r w:rsidRPr="002F1A34">
              <w:t>Поздравление  ветеранов  в дни празднования  памятных  дат</w:t>
            </w:r>
          </w:p>
        </w:tc>
        <w:tc>
          <w:tcPr>
            <w:tcW w:w="2126" w:type="dxa"/>
          </w:tcPr>
          <w:p w:rsidR="00C67A81" w:rsidRPr="002F1A34" w:rsidRDefault="00C67A81" w:rsidP="002F1A34">
            <w:pPr>
              <w:tabs>
                <w:tab w:val="left" w:pos="1320"/>
              </w:tabs>
            </w:pPr>
            <w:r w:rsidRPr="002F1A34">
              <w:t>В течение   учебного   года</w:t>
            </w:r>
          </w:p>
        </w:tc>
        <w:tc>
          <w:tcPr>
            <w:tcW w:w="4062" w:type="dxa"/>
          </w:tcPr>
          <w:p w:rsidR="00C67A81" w:rsidRPr="002F1A34" w:rsidRDefault="002C2D08" w:rsidP="002F1A34">
            <w:pPr>
              <w:pStyle w:val="af3"/>
              <w:spacing w:after="0" w:line="240" w:lineRule="auto"/>
              <w:ind w:left="0"/>
              <w:jc w:val="both"/>
              <w:rPr>
                <w:rFonts w:ascii="Times New Roman" w:hAnsi="Times New Roman"/>
                <w:sz w:val="24"/>
                <w:szCs w:val="24"/>
              </w:rPr>
            </w:pPr>
            <w:r>
              <w:rPr>
                <w:rFonts w:ascii="Times New Roman" w:hAnsi="Times New Roman"/>
                <w:sz w:val="24"/>
                <w:szCs w:val="24"/>
              </w:rPr>
              <w:t>Зам. директора</w:t>
            </w:r>
            <w:r w:rsidR="00C67A81" w:rsidRPr="002F1A34">
              <w:rPr>
                <w:rFonts w:ascii="Times New Roman" w:hAnsi="Times New Roman"/>
                <w:sz w:val="24"/>
                <w:szCs w:val="24"/>
              </w:rPr>
              <w:t>,  классные  руководители 1-11-х классов</w:t>
            </w:r>
          </w:p>
        </w:tc>
      </w:tr>
      <w:tr w:rsidR="00C67A81" w:rsidRPr="002F1A34" w:rsidTr="00A548D2">
        <w:trPr>
          <w:jc w:val="center"/>
        </w:trPr>
        <w:tc>
          <w:tcPr>
            <w:tcW w:w="993" w:type="dxa"/>
          </w:tcPr>
          <w:p w:rsidR="00C67A81" w:rsidRPr="002F1A34" w:rsidRDefault="00C67A81" w:rsidP="00DB7F1F">
            <w:pPr>
              <w:numPr>
                <w:ilvl w:val="0"/>
                <w:numId w:val="6"/>
              </w:numPr>
              <w:tabs>
                <w:tab w:val="left" w:pos="1320"/>
              </w:tabs>
              <w:jc w:val="both"/>
            </w:pPr>
          </w:p>
        </w:tc>
        <w:tc>
          <w:tcPr>
            <w:tcW w:w="6381" w:type="dxa"/>
          </w:tcPr>
          <w:p w:rsidR="00C67A81" w:rsidRPr="002F1A34" w:rsidRDefault="00C67A81" w:rsidP="002F1A34">
            <w:pPr>
              <w:tabs>
                <w:tab w:val="left" w:pos="1320"/>
              </w:tabs>
            </w:pPr>
            <w:r w:rsidRPr="002F1A34">
              <w:t>Проведение  месячника  военно-патриотической  и оборонно-спортивной  работы (отдельный план)</w:t>
            </w:r>
          </w:p>
        </w:tc>
        <w:tc>
          <w:tcPr>
            <w:tcW w:w="2126" w:type="dxa"/>
          </w:tcPr>
          <w:p w:rsidR="00C67A81" w:rsidRPr="002F1A34" w:rsidRDefault="00C67A81" w:rsidP="002F1A34">
            <w:pPr>
              <w:tabs>
                <w:tab w:val="left" w:pos="1320"/>
              </w:tabs>
            </w:pPr>
            <w:r w:rsidRPr="002F1A34">
              <w:t>февраль</w:t>
            </w:r>
          </w:p>
        </w:tc>
        <w:tc>
          <w:tcPr>
            <w:tcW w:w="4062" w:type="dxa"/>
          </w:tcPr>
          <w:p w:rsidR="00C67A81" w:rsidRPr="002F1A34" w:rsidRDefault="002C2D08" w:rsidP="002F1A34">
            <w:pPr>
              <w:pStyle w:val="af3"/>
              <w:spacing w:after="0" w:line="240" w:lineRule="auto"/>
              <w:ind w:left="0"/>
              <w:jc w:val="both"/>
              <w:rPr>
                <w:rFonts w:ascii="Times New Roman" w:hAnsi="Times New Roman"/>
                <w:sz w:val="24"/>
                <w:szCs w:val="24"/>
              </w:rPr>
            </w:pPr>
            <w:r>
              <w:rPr>
                <w:rFonts w:ascii="Times New Roman" w:hAnsi="Times New Roman"/>
                <w:sz w:val="24"/>
                <w:szCs w:val="24"/>
              </w:rPr>
              <w:t>Зам. директора</w:t>
            </w:r>
            <w:r w:rsidR="00CA5252">
              <w:rPr>
                <w:rFonts w:ascii="Times New Roman" w:hAnsi="Times New Roman"/>
                <w:sz w:val="24"/>
                <w:szCs w:val="24"/>
              </w:rPr>
              <w:t>,</w:t>
            </w:r>
            <w:r w:rsidR="00C67A81" w:rsidRPr="002F1A34">
              <w:rPr>
                <w:rFonts w:ascii="Times New Roman" w:hAnsi="Times New Roman"/>
                <w:sz w:val="24"/>
                <w:szCs w:val="24"/>
              </w:rPr>
              <w:t xml:space="preserve">  преподаватель-организатор ОБЖ</w:t>
            </w:r>
          </w:p>
          <w:p w:rsidR="00C67A81" w:rsidRPr="002F1A34" w:rsidRDefault="00C67A81" w:rsidP="002F1A34">
            <w:pPr>
              <w:tabs>
                <w:tab w:val="left" w:pos="1320"/>
              </w:tabs>
              <w:jc w:val="both"/>
            </w:pPr>
            <w:r w:rsidRPr="002F1A34">
              <w:t>Учителя физической  культуры, классные руководители</w:t>
            </w:r>
          </w:p>
        </w:tc>
      </w:tr>
      <w:tr w:rsidR="00C67A81" w:rsidRPr="002F1A34" w:rsidTr="00A548D2">
        <w:trPr>
          <w:jc w:val="center"/>
        </w:trPr>
        <w:tc>
          <w:tcPr>
            <w:tcW w:w="993" w:type="dxa"/>
          </w:tcPr>
          <w:p w:rsidR="00C67A81" w:rsidRPr="002F1A34" w:rsidRDefault="00C67A81" w:rsidP="00DB7F1F">
            <w:pPr>
              <w:numPr>
                <w:ilvl w:val="0"/>
                <w:numId w:val="6"/>
              </w:numPr>
              <w:tabs>
                <w:tab w:val="left" w:pos="1320"/>
              </w:tabs>
              <w:jc w:val="both"/>
            </w:pPr>
          </w:p>
        </w:tc>
        <w:tc>
          <w:tcPr>
            <w:tcW w:w="6381" w:type="dxa"/>
          </w:tcPr>
          <w:p w:rsidR="00C67A81" w:rsidRPr="002F1A34" w:rsidRDefault="00C67A81" w:rsidP="002F1A34">
            <w:pPr>
              <w:tabs>
                <w:tab w:val="left" w:pos="1320"/>
              </w:tabs>
            </w:pPr>
            <w:r w:rsidRPr="002F1A34">
              <w:t>Благоустройство  памятников, могил  участников ВОВ, мемориальных  досок  (микрорайон  школы)</w:t>
            </w:r>
          </w:p>
        </w:tc>
        <w:tc>
          <w:tcPr>
            <w:tcW w:w="2126" w:type="dxa"/>
          </w:tcPr>
          <w:p w:rsidR="00C67A81" w:rsidRPr="002F1A34" w:rsidRDefault="00C67A81" w:rsidP="002F1A34">
            <w:pPr>
              <w:tabs>
                <w:tab w:val="left" w:pos="1320"/>
              </w:tabs>
            </w:pPr>
            <w:r w:rsidRPr="002F1A34">
              <w:t>В течение   учебного   года</w:t>
            </w:r>
          </w:p>
        </w:tc>
        <w:tc>
          <w:tcPr>
            <w:tcW w:w="4062" w:type="dxa"/>
          </w:tcPr>
          <w:p w:rsidR="00C67A81" w:rsidRPr="002F1A34" w:rsidRDefault="002C2D08" w:rsidP="002F1A34">
            <w:pPr>
              <w:pStyle w:val="af3"/>
              <w:spacing w:after="0" w:line="240" w:lineRule="auto"/>
              <w:ind w:left="0"/>
              <w:jc w:val="both"/>
              <w:rPr>
                <w:rFonts w:ascii="Times New Roman" w:hAnsi="Times New Roman"/>
                <w:sz w:val="24"/>
                <w:szCs w:val="24"/>
              </w:rPr>
            </w:pPr>
            <w:r>
              <w:rPr>
                <w:rFonts w:ascii="Times New Roman" w:hAnsi="Times New Roman"/>
                <w:sz w:val="24"/>
                <w:szCs w:val="24"/>
              </w:rPr>
              <w:t>Зам. директора</w:t>
            </w:r>
            <w:r w:rsidR="00C67A81" w:rsidRPr="002F1A34">
              <w:rPr>
                <w:rFonts w:ascii="Times New Roman" w:hAnsi="Times New Roman"/>
                <w:sz w:val="24"/>
                <w:szCs w:val="24"/>
              </w:rPr>
              <w:t>, Совет старшеклассников</w:t>
            </w:r>
          </w:p>
          <w:p w:rsidR="00C67A81" w:rsidRPr="002F1A34" w:rsidRDefault="00C67A81" w:rsidP="002F1A34">
            <w:pPr>
              <w:tabs>
                <w:tab w:val="left" w:pos="1320"/>
              </w:tabs>
              <w:jc w:val="both"/>
            </w:pPr>
            <w:r w:rsidRPr="002F1A34">
              <w:t>Ст. вожатая</w:t>
            </w:r>
          </w:p>
        </w:tc>
      </w:tr>
      <w:tr w:rsidR="00C67A81" w:rsidRPr="002F1A34" w:rsidTr="00A548D2">
        <w:trPr>
          <w:jc w:val="center"/>
        </w:trPr>
        <w:tc>
          <w:tcPr>
            <w:tcW w:w="993" w:type="dxa"/>
          </w:tcPr>
          <w:p w:rsidR="00C67A81" w:rsidRPr="002F1A34" w:rsidRDefault="00C67A81" w:rsidP="00DB7F1F">
            <w:pPr>
              <w:numPr>
                <w:ilvl w:val="0"/>
                <w:numId w:val="6"/>
              </w:numPr>
              <w:tabs>
                <w:tab w:val="left" w:pos="1320"/>
              </w:tabs>
              <w:jc w:val="both"/>
            </w:pPr>
          </w:p>
        </w:tc>
        <w:tc>
          <w:tcPr>
            <w:tcW w:w="6381" w:type="dxa"/>
          </w:tcPr>
          <w:p w:rsidR="00C67A81" w:rsidRPr="002F1A34" w:rsidRDefault="00C67A81" w:rsidP="002F1A34">
            <w:pPr>
              <w:tabs>
                <w:tab w:val="left" w:pos="1320"/>
              </w:tabs>
            </w:pPr>
            <w:r w:rsidRPr="002F1A34">
              <w:t xml:space="preserve">Участие  в  Вахте   Памяти  (пл. </w:t>
            </w:r>
            <w:proofErr w:type="spellStart"/>
            <w:r w:rsidRPr="002F1A34">
              <w:t>Горяинова</w:t>
            </w:r>
            <w:proofErr w:type="spellEnd"/>
            <w:r w:rsidRPr="002F1A34">
              <w:t>)</w:t>
            </w:r>
          </w:p>
        </w:tc>
        <w:tc>
          <w:tcPr>
            <w:tcW w:w="2126" w:type="dxa"/>
          </w:tcPr>
          <w:p w:rsidR="00C67A81" w:rsidRPr="002F1A34" w:rsidRDefault="00C67A81" w:rsidP="002F1A34">
            <w:pPr>
              <w:tabs>
                <w:tab w:val="left" w:pos="1320"/>
              </w:tabs>
            </w:pPr>
            <w:r w:rsidRPr="002F1A34">
              <w:t>9  февраля.</w:t>
            </w:r>
          </w:p>
          <w:p w:rsidR="00C67A81" w:rsidRPr="002F1A34" w:rsidRDefault="00C67A81" w:rsidP="002F1A34">
            <w:pPr>
              <w:tabs>
                <w:tab w:val="left" w:pos="1320"/>
              </w:tabs>
            </w:pPr>
            <w:r w:rsidRPr="002F1A34">
              <w:t>9 Мая</w:t>
            </w:r>
          </w:p>
        </w:tc>
        <w:tc>
          <w:tcPr>
            <w:tcW w:w="4062" w:type="dxa"/>
          </w:tcPr>
          <w:p w:rsidR="00C67A81" w:rsidRPr="002F1A34" w:rsidRDefault="002C2D08" w:rsidP="002F1A34">
            <w:pPr>
              <w:pStyle w:val="af3"/>
              <w:spacing w:after="0" w:line="240" w:lineRule="auto"/>
              <w:ind w:left="0"/>
              <w:jc w:val="both"/>
              <w:rPr>
                <w:rFonts w:ascii="Times New Roman" w:hAnsi="Times New Roman"/>
                <w:sz w:val="24"/>
                <w:szCs w:val="24"/>
              </w:rPr>
            </w:pPr>
            <w:r>
              <w:rPr>
                <w:rFonts w:ascii="Times New Roman" w:hAnsi="Times New Roman"/>
                <w:sz w:val="24"/>
                <w:szCs w:val="24"/>
              </w:rPr>
              <w:t>Зам. директора</w:t>
            </w:r>
            <w:r w:rsidR="00C67A81" w:rsidRPr="002F1A34">
              <w:rPr>
                <w:rFonts w:ascii="Times New Roman" w:hAnsi="Times New Roman"/>
                <w:sz w:val="24"/>
                <w:szCs w:val="24"/>
              </w:rPr>
              <w:t>, классные  руководители</w:t>
            </w:r>
          </w:p>
          <w:p w:rsidR="00C67A81" w:rsidRPr="002F1A34" w:rsidRDefault="00C67A81" w:rsidP="002F1A34">
            <w:pPr>
              <w:tabs>
                <w:tab w:val="left" w:pos="1320"/>
              </w:tabs>
              <w:jc w:val="both"/>
            </w:pPr>
            <w:r w:rsidRPr="002F1A34">
              <w:t>старшая вожатая</w:t>
            </w:r>
          </w:p>
        </w:tc>
      </w:tr>
      <w:tr w:rsidR="00C67A81" w:rsidRPr="002F1A34" w:rsidTr="00A548D2">
        <w:trPr>
          <w:jc w:val="center"/>
        </w:trPr>
        <w:tc>
          <w:tcPr>
            <w:tcW w:w="993" w:type="dxa"/>
          </w:tcPr>
          <w:p w:rsidR="00C67A81" w:rsidRPr="002F1A34" w:rsidRDefault="00C67A81" w:rsidP="00DB7F1F">
            <w:pPr>
              <w:numPr>
                <w:ilvl w:val="0"/>
                <w:numId w:val="6"/>
              </w:numPr>
              <w:tabs>
                <w:tab w:val="left" w:pos="1320"/>
              </w:tabs>
              <w:jc w:val="both"/>
            </w:pPr>
          </w:p>
        </w:tc>
        <w:tc>
          <w:tcPr>
            <w:tcW w:w="6381" w:type="dxa"/>
          </w:tcPr>
          <w:p w:rsidR="00C67A81" w:rsidRPr="002F1A34" w:rsidRDefault="00C67A81" w:rsidP="002F1A34">
            <w:pPr>
              <w:tabs>
                <w:tab w:val="left" w:pos="1320"/>
              </w:tabs>
            </w:pPr>
            <w:r w:rsidRPr="002F1A34">
              <w:t>Цикл классных часов, посвящённых 100-летию начала</w:t>
            </w:r>
            <w:proofErr w:type="gramStart"/>
            <w:r w:rsidRPr="002F1A34">
              <w:t xml:space="preserve"> П</w:t>
            </w:r>
            <w:proofErr w:type="gramEnd"/>
            <w:r w:rsidRPr="002F1A34">
              <w:t>ервой мировой войны</w:t>
            </w:r>
          </w:p>
        </w:tc>
        <w:tc>
          <w:tcPr>
            <w:tcW w:w="2126" w:type="dxa"/>
          </w:tcPr>
          <w:p w:rsidR="00C67A81" w:rsidRPr="002F1A34" w:rsidRDefault="00C67A81" w:rsidP="002F1A34">
            <w:pPr>
              <w:tabs>
                <w:tab w:val="left" w:pos="1320"/>
              </w:tabs>
            </w:pPr>
            <w:r w:rsidRPr="002F1A34">
              <w:t>сентябрь</w:t>
            </w:r>
          </w:p>
        </w:tc>
        <w:tc>
          <w:tcPr>
            <w:tcW w:w="4062"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Классные руководители, учителя истории</w:t>
            </w:r>
          </w:p>
        </w:tc>
      </w:tr>
    </w:tbl>
    <w:p w:rsidR="00C67A81" w:rsidRPr="002F1A34" w:rsidRDefault="00C67A81" w:rsidP="002F1A34">
      <w:pPr>
        <w:jc w:val="both"/>
        <w:rPr>
          <w:b/>
          <w:i/>
        </w:rPr>
      </w:pPr>
      <w:r w:rsidRPr="002F1A34">
        <w:rPr>
          <w:b/>
          <w:i/>
        </w:rPr>
        <w:t xml:space="preserve"> </w:t>
      </w:r>
    </w:p>
    <w:p w:rsidR="00C67A81" w:rsidRPr="002F1A34" w:rsidRDefault="00C67A81" w:rsidP="002F1A34">
      <w:pPr>
        <w:jc w:val="center"/>
        <w:rPr>
          <w:b/>
          <w:u w:val="single"/>
        </w:rPr>
      </w:pPr>
      <w:r w:rsidRPr="002F1A34">
        <w:rPr>
          <w:b/>
          <w:u w:val="single"/>
        </w:rPr>
        <w:t>Духовно-нравственное   воспитание</w:t>
      </w:r>
    </w:p>
    <w:tbl>
      <w:tblPr>
        <w:tblW w:w="13519"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2"/>
        <w:gridCol w:w="7015"/>
        <w:gridCol w:w="1985"/>
        <w:gridCol w:w="3627"/>
      </w:tblGrid>
      <w:tr w:rsidR="00C67A81" w:rsidRPr="002F1A34" w:rsidTr="00A548D2">
        <w:trPr>
          <w:jc w:val="center"/>
        </w:trPr>
        <w:tc>
          <w:tcPr>
            <w:tcW w:w="892" w:type="dxa"/>
          </w:tcPr>
          <w:p w:rsidR="00C67A81" w:rsidRPr="002F1A34" w:rsidRDefault="00C67A81" w:rsidP="002F1A34">
            <w:pPr>
              <w:jc w:val="both"/>
              <w:rPr>
                <w:b/>
                <w:i/>
              </w:rPr>
            </w:pPr>
            <w:r w:rsidRPr="002F1A34">
              <w:rPr>
                <w:b/>
                <w:i/>
              </w:rPr>
              <w:t xml:space="preserve">№ </w:t>
            </w:r>
            <w:proofErr w:type="spellStart"/>
            <w:proofErr w:type="gramStart"/>
            <w:r w:rsidRPr="002F1A34">
              <w:rPr>
                <w:b/>
                <w:i/>
              </w:rPr>
              <w:t>п</w:t>
            </w:r>
            <w:proofErr w:type="spellEnd"/>
            <w:proofErr w:type="gramEnd"/>
            <w:r w:rsidRPr="002F1A34">
              <w:rPr>
                <w:b/>
                <w:i/>
              </w:rPr>
              <w:t>/</w:t>
            </w:r>
            <w:proofErr w:type="spellStart"/>
            <w:r w:rsidRPr="002F1A34">
              <w:rPr>
                <w:b/>
                <w:i/>
              </w:rPr>
              <w:t>п</w:t>
            </w:r>
            <w:proofErr w:type="spellEnd"/>
          </w:p>
        </w:tc>
        <w:tc>
          <w:tcPr>
            <w:tcW w:w="7015" w:type="dxa"/>
          </w:tcPr>
          <w:p w:rsidR="00C67A81" w:rsidRPr="002F1A34" w:rsidRDefault="00C67A81" w:rsidP="002F1A34">
            <w:pPr>
              <w:jc w:val="both"/>
              <w:rPr>
                <w:b/>
                <w:i/>
              </w:rPr>
            </w:pPr>
            <w:r w:rsidRPr="002F1A34">
              <w:rPr>
                <w:b/>
                <w:i/>
              </w:rPr>
              <w:t>Содержание работы</w:t>
            </w:r>
          </w:p>
        </w:tc>
        <w:tc>
          <w:tcPr>
            <w:tcW w:w="1985" w:type="dxa"/>
          </w:tcPr>
          <w:p w:rsidR="00C67A81" w:rsidRPr="002F1A34" w:rsidRDefault="00C67A81" w:rsidP="002F1A34">
            <w:pPr>
              <w:jc w:val="both"/>
              <w:rPr>
                <w:b/>
                <w:i/>
              </w:rPr>
            </w:pPr>
            <w:r w:rsidRPr="002F1A34">
              <w:rPr>
                <w:b/>
                <w:i/>
              </w:rPr>
              <w:t>Сроки проведения</w:t>
            </w:r>
          </w:p>
        </w:tc>
        <w:tc>
          <w:tcPr>
            <w:tcW w:w="3627" w:type="dxa"/>
          </w:tcPr>
          <w:p w:rsidR="00C67A81" w:rsidRPr="002F1A34" w:rsidRDefault="00C67A81" w:rsidP="002F1A34">
            <w:pPr>
              <w:jc w:val="both"/>
              <w:rPr>
                <w:b/>
                <w:i/>
              </w:rPr>
            </w:pPr>
            <w:r w:rsidRPr="002F1A34">
              <w:rPr>
                <w:b/>
                <w:i/>
              </w:rPr>
              <w:t>Исполнитель</w:t>
            </w:r>
          </w:p>
        </w:tc>
      </w:tr>
      <w:tr w:rsidR="00C67A81" w:rsidRPr="002F1A34" w:rsidTr="00A548D2">
        <w:trPr>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«Радость моя…» - тематическое мероприятие, посвящённое  700-летию со дня рождения Сергия Радонежского</w:t>
            </w:r>
          </w:p>
        </w:tc>
        <w:tc>
          <w:tcPr>
            <w:tcW w:w="1985" w:type="dxa"/>
          </w:tcPr>
          <w:p w:rsidR="00C67A81" w:rsidRPr="002F1A34" w:rsidRDefault="00C67A81" w:rsidP="002F1A34">
            <w:pPr>
              <w:jc w:val="both"/>
            </w:pPr>
            <w:r w:rsidRPr="002F1A34">
              <w:t>Сентябрь</w:t>
            </w:r>
          </w:p>
        </w:tc>
        <w:tc>
          <w:tcPr>
            <w:tcW w:w="3627" w:type="dxa"/>
          </w:tcPr>
          <w:p w:rsidR="00C67A81" w:rsidRPr="002F1A34" w:rsidRDefault="00C67A81" w:rsidP="002F1A34">
            <w:pPr>
              <w:jc w:val="both"/>
            </w:pPr>
            <w:r w:rsidRPr="002F1A34">
              <w:t>Пашкова  А. В., учитель ПК,  классные руководители</w:t>
            </w:r>
          </w:p>
        </w:tc>
      </w:tr>
      <w:tr w:rsidR="00C67A81" w:rsidRPr="002F1A34" w:rsidTr="00A548D2">
        <w:trPr>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Заседание духовно-просветительской гостиной на тему: «Святое Белогорье – земля Российского подвига»».</w:t>
            </w:r>
          </w:p>
        </w:tc>
        <w:tc>
          <w:tcPr>
            <w:tcW w:w="1985" w:type="dxa"/>
          </w:tcPr>
          <w:p w:rsidR="00C67A81" w:rsidRPr="002F1A34" w:rsidRDefault="00C67A81" w:rsidP="002F1A34">
            <w:pPr>
              <w:jc w:val="both"/>
            </w:pPr>
            <w:r w:rsidRPr="002F1A34">
              <w:t>Сентябрь</w:t>
            </w:r>
          </w:p>
        </w:tc>
        <w:tc>
          <w:tcPr>
            <w:tcW w:w="3627" w:type="dxa"/>
          </w:tcPr>
          <w:p w:rsidR="00C67A81" w:rsidRPr="002F1A34" w:rsidRDefault="00C67A81" w:rsidP="002F1A34">
            <w:pPr>
              <w:jc w:val="both"/>
            </w:pPr>
            <w:r w:rsidRPr="002F1A34">
              <w:t>учителя русского языка и литературы, истории, Пашкова А.В.</w:t>
            </w:r>
          </w:p>
        </w:tc>
      </w:tr>
      <w:tr w:rsidR="00C67A81" w:rsidRPr="002F1A34" w:rsidTr="00A548D2">
        <w:trPr>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Книжные выставки, посвящённые году культуры и литературы в Российской Федерации</w:t>
            </w:r>
          </w:p>
        </w:tc>
        <w:tc>
          <w:tcPr>
            <w:tcW w:w="1985" w:type="dxa"/>
          </w:tcPr>
          <w:p w:rsidR="00C67A81" w:rsidRPr="002F1A34" w:rsidRDefault="00C67A81" w:rsidP="002F1A34">
            <w:pPr>
              <w:jc w:val="both"/>
            </w:pPr>
            <w:r w:rsidRPr="002F1A34">
              <w:t>Сентябрь</w:t>
            </w:r>
          </w:p>
        </w:tc>
        <w:tc>
          <w:tcPr>
            <w:tcW w:w="3627" w:type="dxa"/>
          </w:tcPr>
          <w:p w:rsidR="00C67A81" w:rsidRPr="002F1A34" w:rsidRDefault="00C67A81" w:rsidP="002F1A34">
            <w:pPr>
              <w:jc w:val="both"/>
            </w:pPr>
            <w:proofErr w:type="spellStart"/>
            <w:r w:rsidRPr="002F1A34">
              <w:t>Шаповалова</w:t>
            </w:r>
            <w:proofErr w:type="spellEnd"/>
            <w:r w:rsidRPr="002F1A34">
              <w:t xml:space="preserve"> Т.В., библиотекарь, учителя </w:t>
            </w:r>
            <w:proofErr w:type="spellStart"/>
            <w:r w:rsidRPr="002F1A34">
              <w:t>нач</w:t>
            </w:r>
            <w:proofErr w:type="spellEnd"/>
            <w:r w:rsidRPr="002F1A34">
              <w:t>. классов</w:t>
            </w:r>
          </w:p>
        </w:tc>
      </w:tr>
      <w:tr w:rsidR="00C67A81" w:rsidRPr="002F1A34" w:rsidTr="00A548D2">
        <w:trPr>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Осенние православные  праздники в жизни русского народа. (Игровая программа.)</w:t>
            </w:r>
          </w:p>
        </w:tc>
        <w:tc>
          <w:tcPr>
            <w:tcW w:w="1985" w:type="dxa"/>
          </w:tcPr>
          <w:p w:rsidR="00C67A81" w:rsidRPr="002F1A34" w:rsidRDefault="00C67A81" w:rsidP="002F1A34">
            <w:pPr>
              <w:jc w:val="both"/>
            </w:pPr>
            <w:r w:rsidRPr="002F1A34">
              <w:t>Октябрь</w:t>
            </w:r>
          </w:p>
        </w:tc>
        <w:tc>
          <w:tcPr>
            <w:tcW w:w="3627" w:type="dxa"/>
          </w:tcPr>
          <w:p w:rsidR="00C67A81" w:rsidRPr="002F1A34" w:rsidRDefault="00C67A81" w:rsidP="002F1A34">
            <w:pPr>
              <w:jc w:val="both"/>
            </w:pPr>
            <w:r w:rsidRPr="002F1A34">
              <w:t>Ст. вожатая, Пашкова  А. В., учитель ПК, Кл</w:t>
            </w:r>
            <w:proofErr w:type="gramStart"/>
            <w:r w:rsidRPr="002F1A34">
              <w:t xml:space="preserve"> .</w:t>
            </w:r>
            <w:proofErr w:type="gramEnd"/>
            <w:r w:rsidRPr="002F1A34">
              <w:t xml:space="preserve"> рук. 7-8 </w:t>
            </w:r>
            <w:proofErr w:type="spellStart"/>
            <w:r w:rsidRPr="002F1A34">
              <w:t>кл</w:t>
            </w:r>
            <w:proofErr w:type="spellEnd"/>
            <w:r w:rsidRPr="002F1A34">
              <w:t>.</w:t>
            </w:r>
          </w:p>
        </w:tc>
      </w:tr>
      <w:tr w:rsidR="00C67A81" w:rsidRPr="002F1A34" w:rsidTr="00A548D2">
        <w:trPr>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День матери (Праздник для  мам  с участием учащихся 10-11 классов.)</w:t>
            </w:r>
          </w:p>
        </w:tc>
        <w:tc>
          <w:tcPr>
            <w:tcW w:w="1985" w:type="dxa"/>
          </w:tcPr>
          <w:p w:rsidR="00C67A81" w:rsidRPr="002F1A34" w:rsidRDefault="00C67A81" w:rsidP="002F1A34">
            <w:pPr>
              <w:jc w:val="both"/>
            </w:pPr>
            <w:r w:rsidRPr="002F1A34">
              <w:t xml:space="preserve">Ноябрь </w:t>
            </w:r>
          </w:p>
        </w:tc>
        <w:tc>
          <w:tcPr>
            <w:tcW w:w="3627" w:type="dxa"/>
          </w:tcPr>
          <w:p w:rsidR="00C67A81" w:rsidRPr="002F1A34" w:rsidRDefault="00C67A81" w:rsidP="002F1A34">
            <w:pPr>
              <w:jc w:val="both"/>
            </w:pPr>
            <w:r w:rsidRPr="002F1A34">
              <w:t>Кл</w:t>
            </w:r>
            <w:proofErr w:type="gramStart"/>
            <w:r w:rsidRPr="002F1A34">
              <w:t>.</w:t>
            </w:r>
            <w:proofErr w:type="gramEnd"/>
            <w:r w:rsidRPr="002F1A34">
              <w:t xml:space="preserve"> </w:t>
            </w:r>
            <w:proofErr w:type="gramStart"/>
            <w:r w:rsidRPr="002F1A34">
              <w:t>р</w:t>
            </w:r>
            <w:proofErr w:type="gramEnd"/>
            <w:r w:rsidRPr="002F1A34">
              <w:t xml:space="preserve">ук. 10-11 </w:t>
            </w:r>
            <w:proofErr w:type="spellStart"/>
            <w:r w:rsidRPr="002F1A34">
              <w:t>кл</w:t>
            </w:r>
            <w:proofErr w:type="spellEnd"/>
            <w:r w:rsidRPr="002F1A34">
              <w:t>.</w:t>
            </w:r>
          </w:p>
        </w:tc>
      </w:tr>
      <w:tr w:rsidR="00C67A81" w:rsidRPr="002F1A34" w:rsidTr="00A548D2">
        <w:trPr>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Проведение круглого стола на тему: «Роль школьной библиотеки в духовно-нравственном воспитании школьников»</w:t>
            </w:r>
          </w:p>
        </w:tc>
        <w:tc>
          <w:tcPr>
            <w:tcW w:w="1985" w:type="dxa"/>
          </w:tcPr>
          <w:p w:rsidR="00C67A81" w:rsidRPr="002F1A34" w:rsidRDefault="00C67A81" w:rsidP="002F1A34">
            <w:pPr>
              <w:jc w:val="both"/>
            </w:pPr>
            <w:r w:rsidRPr="002F1A34">
              <w:t>декабрь</w:t>
            </w:r>
          </w:p>
        </w:tc>
        <w:tc>
          <w:tcPr>
            <w:tcW w:w="3627" w:type="dxa"/>
          </w:tcPr>
          <w:p w:rsidR="00C67A81" w:rsidRPr="002F1A34" w:rsidRDefault="00C67A81" w:rsidP="002F1A34">
            <w:pPr>
              <w:jc w:val="both"/>
            </w:pPr>
            <w:r w:rsidRPr="002F1A34">
              <w:t>зам. директора по ВР, библиотекарь школы, классные руководители 9х-11х классов</w:t>
            </w:r>
          </w:p>
        </w:tc>
      </w:tr>
      <w:tr w:rsidR="00C67A81" w:rsidRPr="002F1A34" w:rsidTr="00A548D2">
        <w:trPr>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«О дружбе настоящей и не очень…» (мероприятие для учащихся 2х-4х классов)</w:t>
            </w:r>
          </w:p>
        </w:tc>
        <w:tc>
          <w:tcPr>
            <w:tcW w:w="1985" w:type="dxa"/>
          </w:tcPr>
          <w:p w:rsidR="00C67A81" w:rsidRPr="002F1A34" w:rsidRDefault="00C67A81" w:rsidP="002F1A34">
            <w:pPr>
              <w:jc w:val="both"/>
            </w:pPr>
            <w:r w:rsidRPr="002F1A34">
              <w:t>Декабрь</w:t>
            </w:r>
          </w:p>
        </w:tc>
        <w:tc>
          <w:tcPr>
            <w:tcW w:w="3627" w:type="dxa"/>
          </w:tcPr>
          <w:p w:rsidR="00C67A81" w:rsidRPr="002F1A34" w:rsidRDefault="00C67A81" w:rsidP="002F1A34">
            <w:pPr>
              <w:jc w:val="both"/>
            </w:pPr>
            <w:r w:rsidRPr="002F1A34">
              <w:t>Ст. вожатая</w:t>
            </w:r>
          </w:p>
        </w:tc>
      </w:tr>
      <w:tr w:rsidR="00C67A81" w:rsidRPr="002F1A34" w:rsidTr="00A548D2">
        <w:trPr>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 xml:space="preserve">Конкурс чтецов </w:t>
            </w:r>
          </w:p>
        </w:tc>
        <w:tc>
          <w:tcPr>
            <w:tcW w:w="1985" w:type="dxa"/>
          </w:tcPr>
          <w:p w:rsidR="00C67A81" w:rsidRPr="002F1A34" w:rsidRDefault="00C67A81" w:rsidP="002F1A34">
            <w:pPr>
              <w:jc w:val="both"/>
            </w:pPr>
            <w:r w:rsidRPr="002F1A34">
              <w:t>Декабрь</w:t>
            </w:r>
          </w:p>
        </w:tc>
        <w:tc>
          <w:tcPr>
            <w:tcW w:w="3627" w:type="dxa"/>
          </w:tcPr>
          <w:p w:rsidR="00C67A81" w:rsidRPr="002F1A34" w:rsidRDefault="00C67A81" w:rsidP="002F1A34">
            <w:pPr>
              <w:jc w:val="both"/>
            </w:pPr>
            <w:proofErr w:type="spellStart"/>
            <w:r w:rsidRPr="002F1A34">
              <w:t>Шаповалова</w:t>
            </w:r>
            <w:proofErr w:type="spellEnd"/>
            <w:r w:rsidRPr="002F1A34">
              <w:t xml:space="preserve"> Т.В., библиотекарь</w:t>
            </w:r>
          </w:p>
        </w:tc>
      </w:tr>
      <w:tr w:rsidR="00C67A81" w:rsidRPr="002F1A34" w:rsidTr="00A548D2">
        <w:trPr>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Педагогические чтения на тему: «Духовные ценности в воспитании человека».</w:t>
            </w:r>
          </w:p>
        </w:tc>
        <w:tc>
          <w:tcPr>
            <w:tcW w:w="1985" w:type="dxa"/>
          </w:tcPr>
          <w:p w:rsidR="00C67A81" w:rsidRPr="002F1A34" w:rsidRDefault="00C67A81" w:rsidP="002F1A34">
            <w:pPr>
              <w:jc w:val="both"/>
            </w:pPr>
            <w:r w:rsidRPr="002F1A34">
              <w:t>Январь</w:t>
            </w:r>
          </w:p>
        </w:tc>
        <w:tc>
          <w:tcPr>
            <w:tcW w:w="3627" w:type="dxa"/>
          </w:tcPr>
          <w:p w:rsidR="00C67A81" w:rsidRPr="002F1A34" w:rsidRDefault="00C67A81" w:rsidP="002F1A34">
            <w:pPr>
              <w:jc w:val="both"/>
            </w:pPr>
            <w:r w:rsidRPr="002F1A34">
              <w:t>Пашкова А. В., учитель ПК, Кл</w:t>
            </w:r>
            <w:proofErr w:type="gramStart"/>
            <w:r w:rsidRPr="002F1A34">
              <w:t>.</w:t>
            </w:r>
            <w:proofErr w:type="gramEnd"/>
            <w:r w:rsidRPr="002F1A34">
              <w:t xml:space="preserve"> </w:t>
            </w:r>
            <w:proofErr w:type="gramStart"/>
            <w:r w:rsidRPr="002F1A34">
              <w:t>р</w:t>
            </w:r>
            <w:proofErr w:type="gramEnd"/>
            <w:r w:rsidRPr="002F1A34">
              <w:t>ук. 1-11-х Кл.</w:t>
            </w:r>
          </w:p>
        </w:tc>
      </w:tr>
      <w:tr w:rsidR="00C67A81" w:rsidRPr="002F1A34" w:rsidTr="00A548D2">
        <w:trPr>
          <w:trHeight w:val="671"/>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Рождественский утренник  для учащихся 2х-5х классов</w:t>
            </w:r>
          </w:p>
        </w:tc>
        <w:tc>
          <w:tcPr>
            <w:tcW w:w="1985" w:type="dxa"/>
          </w:tcPr>
          <w:p w:rsidR="00C67A81" w:rsidRPr="002F1A34" w:rsidRDefault="00C67A81" w:rsidP="002F1A34">
            <w:pPr>
              <w:jc w:val="both"/>
            </w:pPr>
            <w:r w:rsidRPr="002F1A34">
              <w:t>Январь</w:t>
            </w:r>
          </w:p>
        </w:tc>
        <w:tc>
          <w:tcPr>
            <w:tcW w:w="3627" w:type="dxa"/>
          </w:tcPr>
          <w:p w:rsidR="00C67A81" w:rsidRPr="002F1A34" w:rsidRDefault="00C67A81" w:rsidP="002C2D08">
            <w:pPr>
              <w:jc w:val="both"/>
              <w:rPr>
                <w:color w:val="000000"/>
              </w:rPr>
            </w:pPr>
            <w:r w:rsidRPr="002F1A34">
              <w:rPr>
                <w:color w:val="000000"/>
              </w:rPr>
              <w:t xml:space="preserve"> зам. директора, ст. вожатая</w:t>
            </w:r>
          </w:p>
        </w:tc>
      </w:tr>
      <w:tr w:rsidR="00C67A81" w:rsidRPr="002F1A34" w:rsidTr="00A548D2">
        <w:trPr>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Конкурс презентаций «России славные сыны</w:t>
            </w:r>
            <w:proofErr w:type="gramStart"/>
            <w:r w:rsidRPr="002F1A34">
              <w:t>.»  (</w:t>
            </w:r>
            <w:proofErr w:type="gramEnd"/>
            <w:r w:rsidRPr="002F1A34">
              <w:t>7-е – 11е классы)</w:t>
            </w:r>
          </w:p>
        </w:tc>
        <w:tc>
          <w:tcPr>
            <w:tcW w:w="1985" w:type="dxa"/>
          </w:tcPr>
          <w:p w:rsidR="00C67A81" w:rsidRPr="002F1A34" w:rsidRDefault="00C67A81" w:rsidP="002F1A34">
            <w:pPr>
              <w:jc w:val="both"/>
            </w:pPr>
            <w:r w:rsidRPr="002F1A34">
              <w:t>Февраль</w:t>
            </w:r>
          </w:p>
        </w:tc>
        <w:tc>
          <w:tcPr>
            <w:tcW w:w="3627" w:type="dxa"/>
          </w:tcPr>
          <w:p w:rsidR="00C67A81" w:rsidRPr="002F1A34" w:rsidRDefault="00C67A81" w:rsidP="002C2D08">
            <w:pPr>
              <w:jc w:val="both"/>
            </w:pPr>
            <w:r w:rsidRPr="002F1A34">
              <w:rPr>
                <w:color w:val="000000"/>
              </w:rPr>
              <w:t>зам. директора.</w:t>
            </w:r>
          </w:p>
        </w:tc>
      </w:tr>
      <w:tr w:rsidR="00C67A81" w:rsidRPr="002F1A34" w:rsidTr="00A548D2">
        <w:trPr>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 xml:space="preserve"> Вечер-встреча с участниками боевых действий, проживающими на территории  микрорайона.</w:t>
            </w:r>
          </w:p>
        </w:tc>
        <w:tc>
          <w:tcPr>
            <w:tcW w:w="1985" w:type="dxa"/>
          </w:tcPr>
          <w:p w:rsidR="00C67A81" w:rsidRPr="002F1A34" w:rsidRDefault="00C67A81" w:rsidP="002F1A34">
            <w:pPr>
              <w:jc w:val="both"/>
            </w:pPr>
            <w:r w:rsidRPr="002F1A34">
              <w:t>Февраль</w:t>
            </w:r>
          </w:p>
        </w:tc>
        <w:tc>
          <w:tcPr>
            <w:tcW w:w="3627" w:type="dxa"/>
          </w:tcPr>
          <w:p w:rsidR="00C67A81" w:rsidRPr="002F1A34" w:rsidRDefault="00C67A81" w:rsidP="002C2D08">
            <w:pPr>
              <w:jc w:val="both"/>
            </w:pPr>
            <w:r w:rsidRPr="002F1A34">
              <w:rPr>
                <w:color w:val="000000"/>
              </w:rPr>
              <w:t xml:space="preserve">зам. директора </w:t>
            </w:r>
          </w:p>
        </w:tc>
      </w:tr>
      <w:tr w:rsidR="00C67A81" w:rsidRPr="002F1A34" w:rsidTr="00A548D2">
        <w:trPr>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Выставка детских работ по декоративно-прикладному творчеству «Бог создал мир из ничего. Учись, художник, у него…»</w:t>
            </w:r>
          </w:p>
        </w:tc>
        <w:tc>
          <w:tcPr>
            <w:tcW w:w="1985" w:type="dxa"/>
          </w:tcPr>
          <w:p w:rsidR="00C67A81" w:rsidRPr="002F1A34" w:rsidRDefault="00C67A81" w:rsidP="002F1A34">
            <w:pPr>
              <w:jc w:val="both"/>
            </w:pPr>
            <w:r w:rsidRPr="002F1A34">
              <w:t>В течение года</w:t>
            </w:r>
          </w:p>
        </w:tc>
        <w:tc>
          <w:tcPr>
            <w:tcW w:w="3627" w:type="dxa"/>
          </w:tcPr>
          <w:p w:rsidR="00C67A81" w:rsidRPr="002F1A34" w:rsidRDefault="00C67A81" w:rsidP="002F1A34">
            <w:pPr>
              <w:jc w:val="both"/>
            </w:pPr>
            <w:r w:rsidRPr="002F1A34">
              <w:t>Учителя технологии, изобразительного искусства</w:t>
            </w:r>
          </w:p>
        </w:tc>
      </w:tr>
      <w:tr w:rsidR="00C67A81" w:rsidRPr="002F1A34" w:rsidTr="00A548D2">
        <w:trPr>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w:t>
            </w:r>
            <w:proofErr w:type="gramStart"/>
            <w:r w:rsidRPr="002F1A34">
              <w:t>Прощенный</w:t>
            </w:r>
            <w:proofErr w:type="gramEnd"/>
            <w:r w:rsidRPr="002F1A34">
              <w:t xml:space="preserve"> день – день седьмой»</w:t>
            </w:r>
          </w:p>
        </w:tc>
        <w:tc>
          <w:tcPr>
            <w:tcW w:w="1985" w:type="dxa"/>
          </w:tcPr>
          <w:p w:rsidR="00C67A81" w:rsidRPr="002F1A34" w:rsidRDefault="00C67A81" w:rsidP="002F1A34">
            <w:pPr>
              <w:jc w:val="both"/>
            </w:pPr>
            <w:r w:rsidRPr="002F1A34">
              <w:t>Март</w:t>
            </w:r>
          </w:p>
        </w:tc>
        <w:tc>
          <w:tcPr>
            <w:tcW w:w="3627" w:type="dxa"/>
          </w:tcPr>
          <w:p w:rsidR="00C67A81" w:rsidRPr="002F1A34" w:rsidRDefault="00C67A81" w:rsidP="002F1A34">
            <w:pPr>
              <w:jc w:val="both"/>
            </w:pPr>
            <w:r w:rsidRPr="002F1A34">
              <w:t>Пашкова А. В., учитель ПК,  Кл</w:t>
            </w:r>
            <w:proofErr w:type="gramStart"/>
            <w:r w:rsidRPr="002F1A34">
              <w:t>.</w:t>
            </w:r>
            <w:proofErr w:type="gramEnd"/>
            <w:r w:rsidRPr="002F1A34">
              <w:t xml:space="preserve">  </w:t>
            </w:r>
            <w:proofErr w:type="gramStart"/>
            <w:r w:rsidRPr="002F1A34">
              <w:t>р</w:t>
            </w:r>
            <w:proofErr w:type="gramEnd"/>
            <w:r w:rsidRPr="002F1A34">
              <w:t xml:space="preserve">ук. 2-4 </w:t>
            </w:r>
            <w:proofErr w:type="spellStart"/>
            <w:r w:rsidRPr="002F1A34">
              <w:t>кл</w:t>
            </w:r>
            <w:proofErr w:type="spellEnd"/>
            <w:r w:rsidRPr="002F1A34">
              <w:t>.</w:t>
            </w:r>
          </w:p>
        </w:tc>
      </w:tr>
      <w:tr w:rsidR="00C67A81" w:rsidRPr="002F1A34" w:rsidTr="00A548D2">
        <w:trPr>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Проведение конкурса чтецов, рисунков, сочинений, посвященных Дню Победы и Дню Матери.</w:t>
            </w:r>
          </w:p>
        </w:tc>
        <w:tc>
          <w:tcPr>
            <w:tcW w:w="1985" w:type="dxa"/>
          </w:tcPr>
          <w:p w:rsidR="00C67A81" w:rsidRPr="002F1A34" w:rsidRDefault="00C67A81" w:rsidP="002F1A34">
            <w:pPr>
              <w:jc w:val="both"/>
            </w:pPr>
            <w:r w:rsidRPr="002F1A34">
              <w:t>В течение года ежегодно</w:t>
            </w:r>
          </w:p>
        </w:tc>
        <w:tc>
          <w:tcPr>
            <w:tcW w:w="3627" w:type="dxa"/>
          </w:tcPr>
          <w:p w:rsidR="00C67A81" w:rsidRPr="002F1A34" w:rsidRDefault="00C67A81" w:rsidP="002F1A34">
            <w:pPr>
              <w:jc w:val="both"/>
            </w:pPr>
            <w:r w:rsidRPr="002F1A34">
              <w:t xml:space="preserve">учителя русского яз., учителя </w:t>
            </w:r>
            <w:proofErr w:type="gramStart"/>
            <w:r w:rsidRPr="002F1A34">
              <w:t>ИЗО</w:t>
            </w:r>
            <w:proofErr w:type="gramEnd"/>
          </w:p>
        </w:tc>
      </w:tr>
      <w:tr w:rsidR="00C67A81" w:rsidRPr="002F1A34" w:rsidTr="00A548D2">
        <w:trPr>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 xml:space="preserve">Организация экскурсий: </w:t>
            </w:r>
            <w:proofErr w:type="gramStart"/>
            <w:r w:rsidRPr="002F1A34">
              <w:t>«Мое святое Белогорье», «</w:t>
            </w:r>
            <w:proofErr w:type="spellStart"/>
            <w:r w:rsidRPr="002F1A34">
              <w:t>Холковские</w:t>
            </w:r>
            <w:proofErr w:type="spellEnd"/>
            <w:r w:rsidRPr="002F1A34">
              <w:t xml:space="preserve"> пещеры», «Музей-заповедник «</w:t>
            </w:r>
            <w:proofErr w:type="spellStart"/>
            <w:r w:rsidRPr="002F1A34">
              <w:t>Прохоровское</w:t>
            </w:r>
            <w:proofErr w:type="spellEnd"/>
            <w:r w:rsidRPr="002F1A34">
              <w:t xml:space="preserve"> поле», «Монастырь «Коренная Пустынь», храм  города, района и г. Белгорода</w:t>
            </w:r>
            <w:proofErr w:type="gramEnd"/>
          </w:p>
        </w:tc>
        <w:tc>
          <w:tcPr>
            <w:tcW w:w="1985" w:type="dxa"/>
          </w:tcPr>
          <w:p w:rsidR="00C67A81" w:rsidRPr="002F1A34" w:rsidRDefault="00C67A81" w:rsidP="002F1A34">
            <w:pPr>
              <w:jc w:val="both"/>
            </w:pPr>
            <w:r w:rsidRPr="002F1A34">
              <w:t>В течение года</w:t>
            </w:r>
          </w:p>
          <w:p w:rsidR="00C67A81" w:rsidRPr="002F1A34" w:rsidRDefault="00C67A81" w:rsidP="002F1A34">
            <w:pPr>
              <w:jc w:val="both"/>
            </w:pPr>
          </w:p>
        </w:tc>
        <w:tc>
          <w:tcPr>
            <w:tcW w:w="3627" w:type="dxa"/>
          </w:tcPr>
          <w:p w:rsidR="00C67A81" w:rsidRPr="002F1A34" w:rsidRDefault="006560DD" w:rsidP="006560DD">
            <w:pPr>
              <w:pStyle w:val="af3"/>
              <w:spacing w:after="0" w:line="240" w:lineRule="auto"/>
              <w:ind w:left="0"/>
              <w:jc w:val="both"/>
              <w:rPr>
                <w:rFonts w:ascii="Times New Roman" w:hAnsi="Times New Roman"/>
                <w:sz w:val="24"/>
                <w:szCs w:val="24"/>
              </w:rPr>
            </w:pPr>
            <w:r>
              <w:rPr>
                <w:rFonts w:ascii="Times New Roman" w:hAnsi="Times New Roman"/>
                <w:sz w:val="24"/>
                <w:szCs w:val="24"/>
              </w:rPr>
              <w:t>Груздев Д.</w:t>
            </w:r>
            <w:proofErr w:type="gramStart"/>
            <w:r>
              <w:rPr>
                <w:rFonts w:ascii="Times New Roman" w:hAnsi="Times New Roman"/>
                <w:sz w:val="24"/>
                <w:szCs w:val="24"/>
              </w:rPr>
              <w:t>В</w:t>
            </w:r>
            <w:proofErr w:type="gramEnd"/>
            <w:r>
              <w:rPr>
                <w:rFonts w:ascii="Times New Roman" w:hAnsi="Times New Roman"/>
                <w:sz w:val="24"/>
                <w:szCs w:val="24"/>
              </w:rPr>
              <w:t>,</w:t>
            </w:r>
            <w:r w:rsidR="00C67A81" w:rsidRPr="002F1A34">
              <w:rPr>
                <w:rFonts w:ascii="Times New Roman" w:hAnsi="Times New Roman"/>
                <w:sz w:val="24"/>
                <w:szCs w:val="24"/>
              </w:rPr>
              <w:t xml:space="preserve"> </w:t>
            </w:r>
            <w:proofErr w:type="gramStart"/>
            <w:r w:rsidR="00C67A81" w:rsidRPr="002F1A34">
              <w:rPr>
                <w:rFonts w:ascii="Times New Roman" w:hAnsi="Times New Roman"/>
                <w:sz w:val="24"/>
                <w:szCs w:val="24"/>
              </w:rPr>
              <w:t>д</w:t>
            </w:r>
            <w:r>
              <w:rPr>
                <w:rFonts w:ascii="Times New Roman" w:hAnsi="Times New Roman"/>
                <w:sz w:val="24"/>
                <w:szCs w:val="24"/>
              </w:rPr>
              <w:t>иректор</w:t>
            </w:r>
            <w:proofErr w:type="gramEnd"/>
            <w:r>
              <w:rPr>
                <w:rFonts w:ascii="Times New Roman" w:hAnsi="Times New Roman"/>
                <w:sz w:val="24"/>
                <w:szCs w:val="24"/>
              </w:rPr>
              <w:t xml:space="preserve"> школы, зам. директора Горбунова И.Ю</w:t>
            </w:r>
            <w:r w:rsidR="00C67A81" w:rsidRPr="002F1A34">
              <w:rPr>
                <w:rFonts w:ascii="Times New Roman" w:hAnsi="Times New Roman"/>
                <w:sz w:val="24"/>
                <w:szCs w:val="24"/>
              </w:rPr>
              <w:t>.</w:t>
            </w:r>
          </w:p>
        </w:tc>
      </w:tr>
      <w:tr w:rsidR="00C67A81" w:rsidRPr="002F1A34" w:rsidTr="00A548D2">
        <w:trPr>
          <w:jc w:val="center"/>
        </w:trPr>
        <w:tc>
          <w:tcPr>
            <w:tcW w:w="892" w:type="dxa"/>
          </w:tcPr>
          <w:p w:rsidR="00C67A81" w:rsidRPr="002F1A34" w:rsidRDefault="00C67A81" w:rsidP="00DB7F1F">
            <w:pPr>
              <w:numPr>
                <w:ilvl w:val="0"/>
                <w:numId w:val="6"/>
              </w:numPr>
              <w:jc w:val="both"/>
            </w:pPr>
          </w:p>
        </w:tc>
        <w:tc>
          <w:tcPr>
            <w:tcW w:w="7015" w:type="dxa"/>
          </w:tcPr>
          <w:p w:rsidR="00C67A81" w:rsidRPr="002F1A34" w:rsidRDefault="00C67A81" w:rsidP="002F1A34">
            <w:pPr>
              <w:jc w:val="both"/>
            </w:pPr>
            <w:r w:rsidRPr="002F1A34">
              <w:t>Организация книжных выставок к юбилейным датам и праздникам.</w:t>
            </w:r>
          </w:p>
        </w:tc>
        <w:tc>
          <w:tcPr>
            <w:tcW w:w="1985" w:type="dxa"/>
          </w:tcPr>
          <w:p w:rsidR="00C67A81" w:rsidRPr="002F1A34" w:rsidRDefault="00C67A81" w:rsidP="002F1A34">
            <w:pPr>
              <w:jc w:val="both"/>
            </w:pPr>
            <w:r w:rsidRPr="002F1A34">
              <w:t>в течение года</w:t>
            </w:r>
          </w:p>
        </w:tc>
        <w:tc>
          <w:tcPr>
            <w:tcW w:w="3627" w:type="dxa"/>
          </w:tcPr>
          <w:p w:rsidR="00C67A81" w:rsidRPr="002F1A34" w:rsidRDefault="00C67A81" w:rsidP="002F1A34">
            <w:pPr>
              <w:jc w:val="both"/>
            </w:pPr>
            <w:proofErr w:type="spellStart"/>
            <w:r w:rsidRPr="002F1A34">
              <w:t>Шаповалова</w:t>
            </w:r>
            <w:proofErr w:type="spellEnd"/>
            <w:r w:rsidRPr="002F1A34">
              <w:t xml:space="preserve"> Т.В., зав. школьной библиотекой</w:t>
            </w:r>
          </w:p>
        </w:tc>
      </w:tr>
    </w:tbl>
    <w:p w:rsidR="00C67A81" w:rsidRDefault="00C67A81" w:rsidP="002F1A34">
      <w:pPr>
        <w:tabs>
          <w:tab w:val="left" w:pos="1995"/>
        </w:tabs>
        <w:jc w:val="both"/>
        <w:rPr>
          <w:b/>
          <w:i/>
        </w:rPr>
      </w:pPr>
    </w:p>
    <w:p w:rsidR="00A548D2" w:rsidRDefault="00A548D2" w:rsidP="002F1A34">
      <w:pPr>
        <w:tabs>
          <w:tab w:val="left" w:pos="1995"/>
        </w:tabs>
        <w:jc w:val="both"/>
        <w:rPr>
          <w:b/>
          <w:i/>
        </w:rPr>
      </w:pPr>
    </w:p>
    <w:p w:rsidR="00A548D2" w:rsidRPr="002F1A34" w:rsidRDefault="00A548D2" w:rsidP="002F1A34">
      <w:pPr>
        <w:tabs>
          <w:tab w:val="left" w:pos="1995"/>
        </w:tabs>
        <w:jc w:val="both"/>
        <w:rPr>
          <w:b/>
          <w:i/>
        </w:rPr>
      </w:pPr>
    </w:p>
    <w:p w:rsidR="00C67A81" w:rsidRPr="002F1A34" w:rsidRDefault="00C67A81" w:rsidP="002F1A34">
      <w:pPr>
        <w:tabs>
          <w:tab w:val="left" w:pos="1995"/>
        </w:tabs>
        <w:jc w:val="center"/>
        <w:rPr>
          <w:b/>
          <w:u w:val="single"/>
        </w:rPr>
      </w:pPr>
      <w:r w:rsidRPr="002F1A34">
        <w:rPr>
          <w:b/>
          <w:u w:val="single"/>
        </w:rPr>
        <w:t>Спортивно-оздоровительная  работа</w:t>
      </w:r>
    </w:p>
    <w:tbl>
      <w:tblPr>
        <w:tblW w:w="13584"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4"/>
        <w:gridCol w:w="4565"/>
        <w:gridCol w:w="2075"/>
        <w:gridCol w:w="5450"/>
      </w:tblGrid>
      <w:tr w:rsidR="00C67A81" w:rsidRPr="002F1A34" w:rsidTr="00A548D2">
        <w:trPr>
          <w:jc w:val="center"/>
        </w:trPr>
        <w:tc>
          <w:tcPr>
            <w:tcW w:w="1494" w:type="dxa"/>
          </w:tcPr>
          <w:p w:rsidR="00C67A81" w:rsidRPr="002F1A34" w:rsidRDefault="00C67A81" w:rsidP="002F1A34">
            <w:pPr>
              <w:tabs>
                <w:tab w:val="left" w:pos="1995"/>
              </w:tabs>
              <w:jc w:val="both"/>
              <w:rPr>
                <w:b/>
                <w:i/>
              </w:rPr>
            </w:pPr>
            <w:r w:rsidRPr="002F1A34">
              <w:rPr>
                <w:b/>
                <w:i/>
              </w:rPr>
              <w:t xml:space="preserve">№ </w:t>
            </w:r>
            <w:proofErr w:type="spellStart"/>
            <w:proofErr w:type="gramStart"/>
            <w:r w:rsidRPr="002F1A34">
              <w:rPr>
                <w:b/>
                <w:i/>
              </w:rPr>
              <w:t>п</w:t>
            </w:r>
            <w:proofErr w:type="spellEnd"/>
            <w:proofErr w:type="gramEnd"/>
            <w:r w:rsidRPr="002F1A34">
              <w:rPr>
                <w:b/>
                <w:i/>
              </w:rPr>
              <w:t>/</w:t>
            </w:r>
            <w:proofErr w:type="spellStart"/>
            <w:r w:rsidRPr="002F1A34">
              <w:rPr>
                <w:b/>
                <w:i/>
              </w:rPr>
              <w:t>п</w:t>
            </w:r>
            <w:proofErr w:type="spellEnd"/>
          </w:p>
        </w:tc>
        <w:tc>
          <w:tcPr>
            <w:tcW w:w="4565" w:type="dxa"/>
          </w:tcPr>
          <w:p w:rsidR="00C67A81" w:rsidRPr="002F1A34" w:rsidRDefault="00C67A81" w:rsidP="002F1A34">
            <w:pPr>
              <w:tabs>
                <w:tab w:val="left" w:pos="1995"/>
              </w:tabs>
              <w:jc w:val="both"/>
              <w:rPr>
                <w:b/>
                <w:i/>
              </w:rPr>
            </w:pPr>
            <w:r w:rsidRPr="002F1A34">
              <w:rPr>
                <w:b/>
                <w:i/>
              </w:rPr>
              <w:t>Мероприятия</w:t>
            </w:r>
          </w:p>
        </w:tc>
        <w:tc>
          <w:tcPr>
            <w:tcW w:w="2075" w:type="dxa"/>
          </w:tcPr>
          <w:p w:rsidR="00C67A81" w:rsidRPr="002F1A34" w:rsidRDefault="00C67A81" w:rsidP="002F1A34">
            <w:pPr>
              <w:tabs>
                <w:tab w:val="left" w:pos="1995"/>
              </w:tabs>
              <w:jc w:val="both"/>
              <w:rPr>
                <w:b/>
                <w:i/>
              </w:rPr>
            </w:pPr>
            <w:r w:rsidRPr="002F1A34">
              <w:rPr>
                <w:b/>
                <w:i/>
              </w:rPr>
              <w:t xml:space="preserve">Сроки </w:t>
            </w:r>
          </w:p>
        </w:tc>
        <w:tc>
          <w:tcPr>
            <w:tcW w:w="5450" w:type="dxa"/>
          </w:tcPr>
          <w:p w:rsidR="00C67A81" w:rsidRPr="002F1A34" w:rsidRDefault="00C67A81" w:rsidP="002F1A34">
            <w:pPr>
              <w:tabs>
                <w:tab w:val="left" w:pos="1995"/>
              </w:tabs>
              <w:jc w:val="both"/>
              <w:rPr>
                <w:b/>
                <w:i/>
              </w:rPr>
            </w:pPr>
            <w:r w:rsidRPr="002F1A34">
              <w:rPr>
                <w:b/>
                <w:i/>
              </w:rPr>
              <w:t>Ответственные</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pPr>
          </w:p>
        </w:tc>
        <w:tc>
          <w:tcPr>
            <w:tcW w:w="4565" w:type="dxa"/>
          </w:tcPr>
          <w:p w:rsidR="00C67A81" w:rsidRPr="002F1A34" w:rsidRDefault="00C67A81" w:rsidP="002F1A34">
            <w:pPr>
              <w:tabs>
                <w:tab w:val="left" w:pos="1995"/>
              </w:tabs>
              <w:jc w:val="both"/>
            </w:pPr>
            <w:r w:rsidRPr="002F1A34">
              <w:t>Выявление  школьников  с хроническими  заболеваниями</w:t>
            </w:r>
          </w:p>
        </w:tc>
        <w:tc>
          <w:tcPr>
            <w:tcW w:w="2075" w:type="dxa"/>
          </w:tcPr>
          <w:p w:rsidR="00C67A81" w:rsidRPr="002F1A34" w:rsidRDefault="00C67A81" w:rsidP="002F1A34">
            <w:pPr>
              <w:tabs>
                <w:tab w:val="left" w:pos="1995"/>
              </w:tabs>
              <w:jc w:val="both"/>
            </w:pPr>
            <w:r w:rsidRPr="002F1A34">
              <w:t xml:space="preserve">сентябрь </w:t>
            </w:r>
          </w:p>
        </w:tc>
        <w:tc>
          <w:tcPr>
            <w:tcW w:w="5450" w:type="dxa"/>
          </w:tcPr>
          <w:p w:rsidR="00C67A81" w:rsidRPr="002F1A34" w:rsidRDefault="00C67A81" w:rsidP="002F1A34">
            <w:pPr>
              <w:tabs>
                <w:tab w:val="left" w:pos="1995"/>
              </w:tabs>
              <w:jc w:val="both"/>
            </w:pPr>
            <w:proofErr w:type="spellStart"/>
            <w:r w:rsidRPr="002F1A34">
              <w:t>Лимарова</w:t>
            </w:r>
            <w:proofErr w:type="spellEnd"/>
            <w:r w:rsidRPr="002F1A34">
              <w:t xml:space="preserve">  Л. М.,</w:t>
            </w:r>
          </w:p>
          <w:p w:rsidR="00C67A81" w:rsidRPr="002F1A34" w:rsidRDefault="00C67A81" w:rsidP="002F1A34">
            <w:pPr>
              <w:tabs>
                <w:tab w:val="left" w:pos="1995"/>
              </w:tabs>
              <w:jc w:val="both"/>
            </w:pPr>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pPr>
          </w:p>
        </w:tc>
        <w:tc>
          <w:tcPr>
            <w:tcW w:w="4565" w:type="dxa"/>
          </w:tcPr>
          <w:p w:rsidR="00C67A81" w:rsidRPr="002F1A34" w:rsidRDefault="00C67A81" w:rsidP="002F1A34">
            <w:pPr>
              <w:tabs>
                <w:tab w:val="left" w:pos="1995"/>
              </w:tabs>
              <w:jc w:val="both"/>
            </w:pPr>
            <w:r w:rsidRPr="002F1A34">
              <w:t>Проведение  медицинского  осмотра  школьников</w:t>
            </w:r>
          </w:p>
        </w:tc>
        <w:tc>
          <w:tcPr>
            <w:tcW w:w="2075" w:type="dxa"/>
          </w:tcPr>
          <w:p w:rsidR="00C67A81" w:rsidRPr="002F1A34" w:rsidRDefault="00C67A81" w:rsidP="002F1A34">
            <w:pPr>
              <w:tabs>
                <w:tab w:val="left" w:pos="1995"/>
              </w:tabs>
              <w:jc w:val="both"/>
            </w:pPr>
            <w:r w:rsidRPr="002F1A34">
              <w:t>по отдельному  плану</w:t>
            </w:r>
          </w:p>
        </w:tc>
        <w:tc>
          <w:tcPr>
            <w:tcW w:w="5450" w:type="dxa"/>
          </w:tcPr>
          <w:p w:rsidR="00C67A81" w:rsidRPr="002F1A34" w:rsidRDefault="00C67A81" w:rsidP="002F1A34">
            <w:pPr>
              <w:tabs>
                <w:tab w:val="left" w:pos="1995"/>
              </w:tabs>
              <w:jc w:val="both"/>
            </w:pPr>
            <w:proofErr w:type="spellStart"/>
            <w:r w:rsidRPr="002F1A34">
              <w:t>Лимарова</w:t>
            </w:r>
            <w:proofErr w:type="spellEnd"/>
            <w:r w:rsidRPr="002F1A34">
              <w:t xml:space="preserve">   Л. М.</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pPr>
          </w:p>
        </w:tc>
        <w:tc>
          <w:tcPr>
            <w:tcW w:w="4565" w:type="dxa"/>
          </w:tcPr>
          <w:p w:rsidR="00C67A81" w:rsidRPr="002F1A34" w:rsidRDefault="00C67A81" w:rsidP="002F1A34">
            <w:pPr>
              <w:tabs>
                <w:tab w:val="left" w:pos="1995"/>
              </w:tabs>
              <w:jc w:val="both"/>
            </w:pPr>
            <w:r w:rsidRPr="002F1A34">
              <w:t>Вовлечение  учащихся  в  занятия в   спортивных  секциях</w:t>
            </w:r>
          </w:p>
        </w:tc>
        <w:tc>
          <w:tcPr>
            <w:tcW w:w="2075" w:type="dxa"/>
          </w:tcPr>
          <w:p w:rsidR="00C67A81" w:rsidRPr="002F1A34" w:rsidRDefault="00C67A81" w:rsidP="002F1A34">
            <w:pPr>
              <w:tabs>
                <w:tab w:val="left" w:pos="1995"/>
              </w:tabs>
              <w:jc w:val="both"/>
            </w:pPr>
            <w:r w:rsidRPr="002F1A34">
              <w:t>сентябрь</w:t>
            </w:r>
          </w:p>
        </w:tc>
        <w:tc>
          <w:tcPr>
            <w:tcW w:w="5450" w:type="dxa"/>
          </w:tcPr>
          <w:p w:rsidR="00C67A81" w:rsidRPr="002F1A34" w:rsidRDefault="00C67A81" w:rsidP="002F1A34">
            <w:pPr>
              <w:tabs>
                <w:tab w:val="left" w:pos="1995"/>
              </w:tabs>
              <w:jc w:val="both"/>
            </w:pPr>
            <w:r w:rsidRPr="002F1A34">
              <w:t>Учителя  физкультуры</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pPr>
          </w:p>
        </w:tc>
        <w:tc>
          <w:tcPr>
            <w:tcW w:w="4565" w:type="dxa"/>
          </w:tcPr>
          <w:p w:rsidR="00C67A81" w:rsidRPr="002F1A34" w:rsidRDefault="00C67A81" w:rsidP="002F1A34">
            <w:pPr>
              <w:tabs>
                <w:tab w:val="left" w:pos="1995"/>
              </w:tabs>
              <w:jc w:val="both"/>
            </w:pPr>
            <w:r w:rsidRPr="002F1A34">
              <w:t>Изучение  уровня адаптации  учащихся  5-х и 10-х классов  к  новым  условиям  обучения</w:t>
            </w:r>
          </w:p>
        </w:tc>
        <w:tc>
          <w:tcPr>
            <w:tcW w:w="2075" w:type="dxa"/>
          </w:tcPr>
          <w:p w:rsidR="00C67A81" w:rsidRPr="002F1A34" w:rsidRDefault="00C67A81" w:rsidP="002F1A34">
            <w:pPr>
              <w:tabs>
                <w:tab w:val="left" w:pos="1995"/>
              </w:tabs>
              <w:jc w:val="both"/>
            </w:pPr>
            <w:r w:rsidRPr="002F1A34">
              <w:t>Сентябрь-октябрь</w:t>
            </w:r>
          </w:p>
        </w:tc>
        <w:tc>
          <w:tcPr>
            <w:tcW w:w="5450" w:type="dxa"/>
          </w:tcPr>
          <w:p w:rsidR="00C67A81" w:rsidRPr="002F1A34" w:rsidRDefault="00C67A81" w:rsidP="002F1A34">
            <w:pPr>
              <w:tabs>
                <w:tab w:val="left" w:pos="1995"/>
              </w:tabs>
              <w:jc w:val="both"/>
            </w:pPr>
            <w:r w:rsidRPr="002F1A34">
              <w:t xml:space="preserve"> педаго</w:t>
            </w:r>
            <w:proofErr w:type="gramStart"/>
            <w:r w:rsidRPr="002F1A34">
              <w:t>г-</w:t>
            </w:r>
            <w:proofErr w:type="gramEnd"/>
            <w:r w:rsidRPr="002F1A34">
              <w:t xml:space="preserve"> психолог,</w:t>
            </w:r>
          </w:p>
          <w:p w:rsidR="00C67A81" w:rsidRPr="002F1A34" w:rsidRDefault="00C67A81" w:rsidP="002F1A34">
            <w:pPr>
              <w:tabs>
                <w:tab w:val="left" w:pos="1995"/>
              </w:tabs>
              <w:jc w:val="both"/>
            </w:pPr>
            <w:r w:rsidRPr="002F1A34">
              <w:t>классные  руководители 1-11-х классов</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pPr>
          </w:p>
        </w:tc>
        <w:tc>
          <w:tcPr>
            <w:tcW w:w="4565" w:type="dxa"/>
          </w:tcPr>
          <w:p w:rsidR="00C67A81" w:rsidRPr="002F1A34" w:rsidRDefault="00C67A81" w:rsidP="002F1A34">
            <w:pPr>
              <w:tabs>
                <w:tab w:val="left" w:pos="1995"/>
              </w:tabs>
              <w:jc w:val="both"/>
            </w:pPr>
            <w:r w:rsidRPr="002F1A34">
              <w:t>Изучение уровня  адаптации учащихся 1-х классов  к  обучению  в  школе</w:t>
            </w:r>
          </w:p>
        </w:tc>
        <w:tc>
          <w:tcPr>
            <w:tcW w:w="2075" w:type="dxa"/>
          </w:tcPr>
          <w:p w:rsidR="00C67A81" w:rsidRPr="002F1A34" w:rsidRDefault="00C67A81" w:rsidP="002F1A34">
            <w:pPr>
              <w:tabs>
                <w:tab w:val="left" w:pos="1995"/>
              </w:tabs>
              <w:jc w:val="both"/>
            </w:pPr>
            <w:r w:rsidRPr="002F1A34">
              <w:t>Октябрь-декабрь</w:t>
            </w:r>
          </w:p>
        </w:tc>
        <w:tc>
          <w:tcPr>
            <w:tcW w:w="5450" w:type="dxa"/>
          </w:tcPr>
          <w:p w:rsidR="00C67A81" w:rsidRPr="002F1A34" w:rsidRDefault="00C67A81" w:rsidP="002F1A34">
            <w:pPr>
              <w:tabs>
                <w:tab w:val="left" w:pos="1995"/>
              </w:tabs>
              <w:jc w:val="both"/>
            </w:pPr>
            <w:r w:rsidRPr="002F1A34">
              <w:t xml:space="preserve"> педаго</w:t>
            </w:r>
            <w:proofErr w:type="gramStart"/>
            <w:r w:rsidRPr="002F1A34">
              <w:t>г-</w:t>
            </w:r>
            <w:proofErr w:type="gramEnd"/>
            <w:r w:rsidRPr="002F1A34">
              <w:t xml:space="preserve"> психолог,</w:t>
            </w:r>
          </w:p>
          <w:p w:rsidR="00C67A81" w:rsidRPr="002F1A34" w:rsidRDefault="00C67A81" w:rsidP="002F1A34">
            <w:pPr>
              <w:tabs>
                <w:tab w:val="left" w:pos="1995"/>
              </w:tabs>
              <w:jc w:val="both"/>
            </w:pPr>
            <w:r w:rsidRPr="002F1A34">
              <w:t>Кл</w:t>
            </w:r>
            <w:proofErr w:type="gramStart"/>
            <w:r w:rsidRPr="002F1A34">
              <w:t>.</w:t>
            </w:r>
            <w:proofErr w:type="gramEnd"/>
            <w:r w:rsidRPr="002F1A34">
              <w:t xml:space="preserve">  </w:t>
            </w:r>
            <w:proofErr w:type="gramStart"/>
            <w:r w:rsidRPr="002F1A34">
              <w:t>р</w:t>
            </w:r>
            <w:proofErr w:type="gramEnd"/>
            <w:r w:rsidRPr="002F1A34">
              <w:t>уководители  1-х классов</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rPr>
                <w:i/>
              </w:rPr>
            </w:pPr>
          </w:p>
        </w:tc>
        <w:tc>
          <w:tcPr>
            <w:tcW w:w="4565" w:type="dxa"/>
          </w:tcPr>
          <w:p w:rsidR="00C67A81" w:rsidRPr="002F1A34" w:rsidRDefault="00C67A81" w:rsidP="002F1A34">
            <w:pPr>
              <w:tabs>
                <w:tab w:val="left" w:pos="435"/>
                <w:tab w:val="left" w:pos="1995"/>
              </w:tabs>
              <w:jc w:val="both"/>
              <w:rPr>
                <w:b/>
                <w:i/>
              </w:rPr>
            </w:pPr>
            <w:r w:rsidRPr="002F1A34">
              <w:rPr>
                <w:b/>
                <w:i/>
              </w:rPr>
              <w:tab/>
            </w:r>
            <w:r w:rsidRPr="002F1A34">
              <w:t>Проведение  профилактической  работы  по   предупреждению  детского  травматизма</w:t>
            </w:r>
            <w:r w:rsidRPr="002F1A34">
              <w:rPr>
                <w:b/>
                <w:i/>
              </w:rPr>
              <w:tab/>
            </w:r>
          </w:p>
        </w:tc>
        <w:tc>
          <w:tcPr>
            <w:tcW w:w="2075" w:type="dxa"/>
          </w:tcPr>
          <w:p w:rsidR="00C67A81" w:rsidRPr="002F1A34" w:rsidRDefault="00C67A81" w:rsidP="002F1A34">
            <w:pPr>
              <w:tabs>
                <w:tab w:val="left" w:pos="1995"/>
              </w:tabs>
              <w:jc w:val="both"/>
            </w:pPr>
            <w:r w:rsidRPr="002F1A34">
              <w:t>В течение  года</w:t>
            </w:r>
          </w:p>
        </w:tc>
        <w:tc>
          <w:tcPr>
            <w:tcW w:w="5450" w:type="dxa"/>
          </w:tcPr>
          <w:p w:rsidR="00C67A81" w:rsidRPr="002F1A34" w:rsidRDefault="00C67A81" w:rsidP="002F1A34">
            <w:pPr>
              <w:tabs>
                <w:tab w:val="left" w:pos="1995"/>
              </w:tabs>
              <w:jc w:val="both"/>
              <w:rPr>
                <w:b/>
                <w:i/>
              </w:rPr>
            </w:pPr>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rPr>
                <w:i/>
              </w:rPr>
            </w:pPr>
          </w:p>
        </w:tc>
        <w:tc>
          <w:tcPr>
            <w:tcW w:w="4565" w:type="dxa"/>
          </w:tcPr>
          <w:p w:rsidR="00C67A81" w:rsidRPr="002F1A34" w:rsidRDefault="00C67A81" w:rsidP="002F1A34">
            <w:pPr>
              <w:tabs>
                <w:tab w:val="left" w:pos="1995"/>
              </w:tabs>
              <w:jc w:val="both"/>
            </w:pPr>
            <w:r w:rsidRPr="002F1A34">
              <w:t>Проведение   мероприятий  по пропаганде  здорового  образа жизни</w:t>
            </w:r>
          </w:p>
        </w:tc>
        <w:tc>
          <w:tcPr>
            <w:tcW w:w="2075" w:type="dxa"/>
          </w:tcPr>
          <w:p w:rsidR="00C67A81" w:rsidRPr="002F1A34" w:rsidRDefault="00C67A81" w:rsidP="002F1A34">
            <w:pPr>
              <w:tabs>
                <w:tab w:val="left" w:pos="1995"/>
              </w:tabs>
              <w:jc w:val="both"/>
            </w:pPr>
            <w:r w:rsidRPr="002F1A34">
              <w:t>В течение  года</w:t>
            </w:r>
          </w:p>
        </w:tc>
        <w:tc>
          <w:tcPr>
            <w:tcW w:w="5450" w:type="dxa"/>
          </w:tcPr>
          <w:p w:rsidR="00C67A81" w:rsidRPr="002F1A34" w:rsidRDefault="00C67A81" w:rsidP="002F1A34">
            <w:pPr>
              <w:tabs>
                <w:tab w:val="left" w:pos="1995"/>
              </w:tabs>
              <w:jc w:val="both"/>
              <w:rPr>
                <w:b/>
                <w:i/>
              </w:rPr>
            </w:pPr>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rPr>
                <w:i/>
              </w:rPr>
            </w:pPr>
          </w:p>
        </w:tc>
        <w:tc>
          <w:tcPr>
            <w:tcW w:w="4565" w:type="dxa"/>
          </w:tcPr>
          <w:p w:rsidR="00C67A81" w:rsidRPr="002F1A34" w:rsidRDefault="00C67A81" w:rsidP="002F1A34">
            <w:pPr>
              <w:tabs>
                <w:tab w:val="left" w:pos="1995"/>
              </w:tabs>
              <w:jc w:val="both"/>
            </w:pPr>
            <w:r w:rsidRPr="002F1A34">
              <w:t>Проведение  дней  ОБЖ</w:t>
            </w:r>
          </w:p>
        </w:tc>
        <w:tc>
          <w:tcPr>
            <w:tcW w:w="2075" w:type="dxa"/>
          </w:tcPr>
          <w:p w:rsidR="00C67A81" w:rsidRPr="002F1A34" w:rsidRDefault="00C67A81" w:rsidP="002F1A34">
            <w:pPr>
              <w:tabs>
                <w:tab w:val="left" w:pos="1995"/>
              </w:tabs>
              <w:jc w:val="both"/>
            </w:pPr>
            <w:r w:rsidRPr="002F1A34">
              <w:t>По  отдельному  плану</w:t>
            </w:r>
          </w:p>
        </w:tc>
        <w:tc>
          <w:tcPr>
            <w:tcW w:w="5450" w:type="dxa"/>
          </w:tcPr>
          <w:p w:rsidR="00C67A81" w:rsidRPr="002F1A34" w:rsidRDefault="00C67A81" w:rsidP="002F1A34">
            <w:pPr>
              <w:tabs>
                <w:tab w:val="left" w:pos="1995"/>
              </w:tabs>
              <w:jc w:val="both"/>
            </w:pPr>
            <w:proofErr w:type="spellStart"/>
            <w:r w:rsidRPr="002F1A34">
              <w:t>Андриенко</w:t>
            </w:r>
            <w:proofErr w:type="spellEnd"/>
            <w:r w:rsidRPr="002F1A34">
              <w:t xml:space="preserve"> С.А.</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rPr>
                <w:i/>
              </w:rPr>
            </w:pPr>
          </w:p>
        </w:tc>
        <w:tc>
          <w:tcPr>
            <w:tcW w:w="4565" w:type="dxa"/>
          </w:tcPr>
          <w:p w:rsidR="00C67A81" w:rsidRPr="002F1A34" w:rsidRDefault="00C67A81" w:rsidP="002F1A34">
            <w:pPr>
              <w:tabs>
                <w:tab w:val="left" w:pos="645"/>
                <w:tab w:val="left" w:pos="1995"/>
              </w:tabs>
              <w:rPr>
                <w:b/>
                <w:i/>
              </w:rPr>
            </w:pPr>
            <w:r w:rsidRPr="002F1A34">
              <w:t>Проведение     классных  часов  по гигиеническому  обучению и воспитанию учащихся</w:t>
            </w:r>
          </w:p>
        </w:tc>
        <w:tc>
          <w:tcPr>
            <w:tcW w:w="2075" w:type="dxa"/>
          </w:tcPr>
          <w:p w:rsidR="00C67A81" w:rsidRPr="002F1A34" w:rsidRDefault="00C67A81" w:rsidP="002F1A34">
            <w:pPr>
              <w:tabs>
                <w:tab w:val="left" w:pos="1995"/>
              </w:tabs>
              <w:jc w:val="both"/>
            </w:pPr>
            <w:r w:rsidRPr="002F1A34">
              <w:t>По  отдельному  плану</w:t>
            </w:r>
          </w:p>
        </w:tc>
        <w:tc>
          <w:tcPr>
            <w:tcW w:w="5450" w:type="dxa"/>
          </w:tcPr>
          <w:p w:rsidR="00C67A81" w:rsidRPr="002F1A34" w:rsidRDefault="006560DD" w:rsidP="006560DD">
            <w:pPr>
              <w:tabs>
                <w:tab w:val="left" w:pos="1995"/>
              </w:tabs>
              <w:jc w:val="both"/>
              <w:rPr>
                <w:b/>
                <w:i/>
              </w:rPr>
            </w:pPr>
            <w:r>
              <w:t>зам. директора Горбунова И.Ю.</w:t>
            </w:r>
            <w:r w:rsidR="00C67A81" w:rsidRPr="002F1A34">
              <w:t xml:space="preserve">, </w:t>
            </w:r>
            <w:proofErr w:type="spellStart"/>
            <w:r w:rsidR="00C67A81" w:rsidRPr="002F1A34">
              <w:t>кл</w:t>
            </w:r>
            <w:proofErr w:type="spellEnd"/>
            <w:r w:rsidR="00C67A81" w:rsidRPr="002F1A34">
              <w:t>. руководители</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rPr>
                <w:i/>
              </w:rPr>
            </w:pPr>
          </w:p>
        </w:tc>
        <w:tc>
          <w:tcPr>
            <w:tcW w:w="4565" w:type="dxa"/>
          </w:tcPr>
          <w:p w:rsidR="00C67A81" w:rsidRPr="002F1A34" w:rsidRDefault="00C67A81" w:rsidP="002F1A34">
            <w:pPr>
              <w:tabs>
                <w:tab w:val="left" w:pos="1995"/>
              </w:tabs>
              <w:jc w:val="both"/>
            </w:pPr>
            <w:r w:rsidRPr="002F1A34">
              <w:t>Проведение  родительских  собраний  «Роль  семьи  в  организации   здорового  образа  жизни  детей»</w:t>
            </w:r>
          </w:p>
        </w:tc>
        <w:tc>
          <w:tcPr>
            <w:tcW w:w="2075" w:type="dxa"/>
          </w:tcPr>
          <w:p w:rsidR="00C67A81" w:rsidRPr="002F1A34" w:rsidRDefault="00C67A81" w:rsidP="002F1A34">
            <w:pPr>
              <w:tabs>
                <w:tab w:val="left" w:pos="1995"/>
              </w:tabs>
              <w:jc w:val="both"/>
            </w:pPr>
            <w:r w:rsidRPr="002F1A34">
              <w:t>февраль</w:t>
            </w:r>
          </w:p>
        </w:tc>
        <w:tc>
          <w:tcPr>
            <w:tcW w:w="5450" w:type="dxa"/>
          </w:tcPr>
          <w:p w:rsidR="00C67A81" w:rsidRPr="002F1A34" w:rsidRDefault="006560DD" w:rsidP="002F1A34">
            <w:pPr>
              <w:pStyle w:val="af3"/>
              <w:spacing w:after="0" w:line="240" w:lineRule="auto"/>
              <w:ind w:left="0"/>
              <w:jc w:val="both"/>
              <w:rPr>
                <w:rFonts w:ascii="Times New Roman" w:hAnsi="Times New Roman"/>
                <w:sz w:val="24"/>
                <w:szCs w:val="24"/>
              </w:rPr>
            </w:pPr>
            <w:r>
              <w:rPr>
                <w:rFonts w:ascii="Times New Roman" w:hAnsi="Times New Roman"/>
                <w:sz w:val="24"/>
                <w:szCs w:val="24"/>
              </w:rPr>
              <w:t>Зам. директора Горбунова И.Ю.</w:t>
            </w:r>
            <w:r w:rsidR="00C67A81" w:rsidRPr="002F1A34">
              <w:rPr>
                <w:rFonts w:ascii="Times New Roman" w:hAnsi="Times New Roman"/>
                <w:sz w:val="24"/>
                <w:szCs w:val="24"/>
              </w:rPr>
              <w:t xml:space="preserve">, </w:t>
            </w:r>
          </w:p>
          <w:p w:rsidR="00C67A81" w:rsidRPr="002F1A34" w:rsidRDefault="00C67A81" w:rsidP="002F1A34">
            <w:pPr>
              <w:tabs>
                <w:tab w:val="left" w:pos="1995"/>
              </w:tabs>
              <w:jc w:val="both"/>
              <w:rPr>
                <w:b/>
                <w:i/>
              </w:rPr>
            </w:pPr>
            <w:proofErr w:type="spellStart"/>
            <w:r w:rsidRPr="002F1A34">
              <w:t>кл</w:t>
            </w:r>
            <w:proofErr w:type="spellEnd"/>
            <w:r w:rsidRPr="002F1A34">
              <w:t>. руководители</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rPr>
                <w:i/>
              </w:rPr>
            </w:pPr>
          </w:p>
        </w:tc>
        <w:tc>
          <w:tcPr>
            <w:tcW w:w="4565" w:type="dxa"/>
          </w:tcPr>
          <w:p w:rsidR="00C67A81" w:rsidRPr="002F1A34" w:rsidRDefault="00C67A81" w:rsidP="002F1A34">
            <w:pPr>
              <w:tabs>
                <w:tab w:val="left" w:pos="1995"/>
              </w:tabs>
              <w:jc w:val="both"/>
            </w:pPr>
            <w:r w:rsidRPr="002F1A34">
              <w:t>Организация  и  проведение  спортивных  соревнований, экскурсий, походов, подвижных  игр (по  отдельному  плану</w:t>
            </w:r>
            <w:proofErr w:type="gramStart"/>
            <w:r w:rsidRPr="002F1A34">
              <w:t xml:space="preserve"> )</w:t>
            </w:r>
            <w:proofErr w:type="gramEnd"/>
          </w:p>
        </w:tc>
        <w:tc>
          <w:tcPr>
            <w:tcW w:w="2075" w:type="dxa"/>
          </w:tcPr>
          <w:p w:rsidR="00C67A81" w:rsidRPr="002F1A34" w:rsidRDefault="00C67A81" w:rsidP="002F1A34">
            <w:pPr>
              <w:tabs>
                <w:tab w:val="left" w:pos="1995"/>
              </w:tabs>
              <w:jc w:val="both"/>
            </w:pPr>
            <w:r w:rsidRPr="002F1A34">
              <w:t>В течение  года</w:t>
            </w:r>
          </w:p>
        </w:tc>
        <w:tc>
          <w:tcPr>
            <w:tcW w:w="5450" w:type="dxa"/>
          </w:tcPr>
          <w:p w:rsidR="00C67A81" w:rsidRPr="002F1A34" w:rsidRDefault="00C67A81" w:rsidP="002F1A34">
            <w:pPr>
              <w:tabs>
                <w:tab w:val="left" w:pos="1995"/>
              </w:tabs>
              <w:jc w:val="both"/>
            </w:pPr>
            <w:r w:rsidRPr="002F1A34">
              <w:t xml:space="preserve">Учителя  физкультуры, классные руководители </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rPr>
                <w:i/>
              </w:rPr>
            </w:pPr>
          </w:p>
        </w:tc>
        <w:tc>
          <w:tcPr>
            <w:tcW w:w="4565" w:type="dxa"/>
          </w:tcPr>
          <w:p w:rsidR="00C67A81" w:rsidRPr="002F1A34" w:rsidRDefault="00C67A81" w:rsidP="002F1A34">
            <w:pPr>
              <w:tabs>
                <w:tab w:val="left" w:pos="450"/>
                <w:tab w:val="left" w:pos="1995"/>
              </w:tabs>
              <w:jc w:val="both"/>
              <w:rPr>
                <w:b/>
                <w:i/>
              </w:rPr>
            </w:pPr>
            <w:r w:rsidRPr="002F1A34">
              <w:rPr>
                <w:b/>
                <w:i/>
              </w:rPr>
              <w:tab/>
            </w:r>
            <w:r w:rsidRPr="002F1A34">
              <w:t xml:space="preserve">Контроль  дозировки   домашних  </w:t>
            </w:r>
            <w:r w:rsidRPr="002F1A34">
              <w:lastRenderedPageBreak/>
              <w:t>заданий</w:t>
            </w:r>
            <w:r w:rsidRPr="002F1A34">
              <w:rPr>
                <w:b/>
                <w:i/>
              </w:rPr>
              <w:tab/>
            </w:r>
          </w:p>
        </w:tc>
        <w:tc>
          <w:tcPr>
            <w:tcW w:w="2075" w:type="dxa"/>
          </w:tcPr>
          <w:p w:rsidR="00C67A81" w:rsidRPr="002F1A34" w:rsidRDefault="00C67A81" w:rsidP="002F1A34">
            <w:pPr>
              <w:tabs>
                <w:tab w:val="left" w:pos="1995"/>
              </w:tabs>
              <w:jc w:val="both"/>
            </w:pPr>
            <w:r w:rsidRPr="002F1A34">
              <w:lastRenderedPageBreak/>
              <w:t xml:space="preserve">В течение  года </w:t>
            </w:r>
          </w:p>
        </w:tc>
        <w:tc>
          <w:tcPr>
            <w:tcW w:w="5450" w:type="dxa"/>
          </w:tcPr>
          <w:p w:rsidR="00C67A81" w:rsidRPr="002F1A34" w:rsidRDefault="00C67A81" w:rsidP="002F1A34">
            <w:pPr>
              <w:tabs>
                <w:tab w:val="left" w:pos="1995"/>
              </w:tabs>
              <w:jc w:val="both"/>
            </w:pPr>
            <w:r w:rsidRPr="002F1A34">
              <w:t>Верхотина В.В., руководители МО</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rPr>
                <w:i/>
              </w:rPr>
            </w:pPr>
          </w:p>
        </w:tc>
        <w:tc>
          <w:tcPr>
            <w:tcW w:w="4565" w:type="dxa"/>
          </w:tcPr>
          <w:p w:rsidR="00C67A81" w:rsidRPr="005550DA" w:rsidRDefault="00C67A81" w:rsidP="002F1A34">
            <w:pPr>
              <w:tabs>
                <w:tab w:val="left" w:pos="1995"/>
              </w:tabs>
              <w:jc w:val="both"/>
            </w:pPr>
            <w:r w:rsidRPr="005550DA">
              <w:t>Месячник по профилактике   детского  дорожно-транспортного   травматизма</w:t>
            </w:r>
          </w:p>
        </w:tc>
        <w:tc>
          <w:tcPr>
            <w:tcW w:w="2075" w:type="dxa"/>
          </w:tcPr>
          <w:p w:rsidR="00C67A81" w:rsidRPr="005550DA" w:rsidRDefault="00C67A81" w:rsidP="002F1A34">
            <w:pPr>
              <w:tabs>
                <w:tab w:val="left" w:pos="1995"/>
              </w:tabs>
              <w:jc w:val="both"/>
            </w:pPr>
            <w:r w:rsidRPr="005550DA">
              <w:t>Март-апрель</w:t>
            </w:r>
          </w:p>
          <w:p w:rsidR="00C67A81" w:rsidRPr="005550DA" w:rsidRDefault="00C67A81" w:rsidP="002F1A34">
            <w:pPr>
              <w:tabs>
                <w:tab w:val="left" w:pos="1995"/>
              </w:tabs>
              <w:jc w:val="both"/>
            </w:pPr>
            <w:r w:rsidRPr="005550DA">
              <w:t>(по отдельному плану)</w:t>
            </w:r>
          </w:p>
        </w:tc>
        <w:tc>
          <w:tcPr>
            <w:tcW w:w="5450" w:type="dxa"/>
          </w:tcPr>
          <w:p w:rsidR="00C67A81" w:rsidRPr="005550DA" w:rsidRDefault="00AC2287" w:rsidP="00AC2287">
            <w:pPr>
              <w:tabs>
                <w:tab w:val="left" w:pos="390"/>
                <w:tab w:val="left" w:pos="1995"/>
              </w:tabs>
              <w:jc w:val="both"/>
              <w:rPr>
                <w:b/>
                <w:i/>
              </w:rPr>
            </w:pPr>
            <w:r w:rsidRPr="005550DA">
              <w:rPr>
                <w:color w:val="000000"/>
              </w:rPr>
              <w:t>зам. директора Горбунова И.Ю.</w:t>
            </w:r>
            <w:r w:rsidR="00C67A81" w:rsidRPr="005550DA">
              <w:rPr>
                <w:color w:val="000000"/>
              </w:rPr>
              <w:t xml:space="preserve">, ст. </w:t>
            </w:r>
            <w:proofErr w:type="spellStart"/>
            <w:r w:rsidRPr="005550DA">
              <w:rPr>
                <w:color w:val="000000"/>
              </w:rPr>
              <w:t>вожатая</w:t>
            </w:r>
            <w:proofErr w:type="gramStart"/>
            <w:r w:rsidRPr="005550DA">
              <w:rPr>
                <w:color w:val="000000"/>
              </w:rPr>
              <w:t>,</w:t>
            </w:r>
            <w:r w:rsidR="00C67A81" w:rsidRPr="005550DA">
              <w:rPr>
                <w:color w:val="000000"/>
              </w:rPr>
              <w:t>п</w:t>
            </w:r>
            <w:proofErr w:type="gramEnd"/>
            <w:r w:rsidR="00C67A81" w:rsidRPr="005550DA">
              <w:rPr>
                <w:color w:val="000000"/>
              </w:rPr>
              <w:t>реподаватель-организатор</w:t>
            </w:r>
            <w:proofErr w:type="spellEnd"/>
            <w:r w:rsidR="00C67A81" w:rsidRPr="005550DA">
              <w:rPr>
                <w:color w:val="000000"/>
              </w:rPr>
              <w:t xml:space="preserve"> ОБЖ </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rPr>
                <w:i/>
              </w:rPr>
            </w:pPr>
          </w:p>
        </w:tc>
        <w:tc>
          <w:tcPr>
            <w:tcW w:w="4565" w:type="dxa"/>
          </w:tcPr>
          <w:p w:rsidR="00C67A81" w:rsidRPr="005550DA" w:rsidRDefault="00C67A81" w:rsidP="002F1A34">
            <w:pPr>
              <w:tabs>
                <w:tab w:val="left" w:pos="1995"/>
              </w:tabs>
              <w:jc w:val="both"/>
            </w:pPr>
            <w:r w:rsidRPr="005550DA">
              <w:t>Проведение  Дней  Здоровья</w:t>
            </w:r>
          </w:p>
        </w:tc>
        <w:tc>
          <w:tcPr>
            <w:tcW w:w="2075" w:type="dxa"/>
          </w:tcPr>
          <w:p w:rsidR="00C67A81" w:rsidRPr="005550DA" w:rsidRDefault="00C67A81" w:rsidP="002F1A34">
            <w:pPr>
              <w:tabs>
                <w:tab w:val="left" w:pos="1995"/>
              </w:tabs>
              <w:jc w:val="both"/>
            </w:pPr>
            <w:r w:rsidRPr="005550DA">
              <w:t>ежемесячно</w:t>
            </w:r>
          </w:p>
        </w:tc>
        <w:tc>
          <w:tcPr>
            <w:tcW w:w="5450" w:type="dxa"/>
          </w:tcPr>
          <w:p w:rsidR="00C67A81" w:rsidRPr="005550DA" w:rsidRDefault="00C67A81" w:rsidP="002F1A34">
            <w:pPr>
              <w:tabs>
                <w:tab w:val="left" w:pos="1995"/>
              </w:tabs>
              <w:jc w:val="both"/>
            </w:pPr>
            <w:r w:rsidRPr="005550DA">
              <w:t xml:space="preserve">зам. директора по ВР, учителя  физкультуры, </w:t>
            </w:r>
            <w:proofErr w:type="spellStart"/>
            <w:r w:rsidRPr="005550DA">
              <w:t>кл</w:t>
            </w:r>
            <w:proofErr w:type="spellEnd"/>
            <w:r w:rsidRPr="005550DA">
              <w:t xml:space="preserve">. руководители 1-11-х </w:t>
            </w:r>
            <w:proofErr w:type="spellStart"/>
            <w:r w:rsidRPr="005550DA">
              <w:t>кл</w:t>
            </w:r>
            <w:proofErr w:type="spellEnd"/>
            <w:r w:rsidRPr="005550DA">
              <w:t>., старшая вожатая</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rPr>
                <w:i/>
              </w:rPr>
            </w:pPr>
          </w:p>
        </w:tc>
        <w:tc>
          <w:tcPr>
            <w:tcW w:w="4565" w:type="dxa"/>
          </w:tcPr>
          <w:p w:rsidR="00C67A81" w:rsidRPr="005550DA" w:rsidRDefault="00C67A81" w:rsidP="002F1A34">
            <w:pPr>
              <w:tabs>
                <w:tab w:val="left" w:pos="255"/>
                <w:tab w:val="left" w:pos="1995"/>
              </w:tabs>
              <w:jc w:val="both"/>
            </w:pPr>
            <w:r w:rsidRPr="005550DA">
              <w:rPr>
                <w:b/>
                <w:i/>
              </w:rPr>
              <w:tab/>
            </w:r>
            <w:r w:rsidRPr="005550DA">
              <w:t>Организация  физкультминуток, проведение  утренней зарядки</w:t>
            </w:r>
            <w:r w:rsidRPr="005550DA">
              <w:tab/>
            </w:r>
          </w:p>
        </w:tc>
        <w:tc>
          <w:tcPr>
            <w:tcW w:w="2075" w:type="dxa"/>
          </w:tcPr>
          <w:p w:rsidR="00C67A81" w:rsidRPr="005550DA" w:rsidRDefault="00C67A81" w:rsidP="002F1A34">
            <w:pPr>
              <w:tabs>
                <w:tab w:val="left" w:pos="1995"/>
              </w:tabs>
              <w:jc w:val="both"/>
            </w:pPr>
            <w:r w:rsidRPr="005550DA">
              <w:t>ежедневно</w:t>
            </w:r>
          </w:p>
        </w:tc>
        <w:tc>
          <w:tcPr>
            <w:tcW w:w="5450" w:type="dxa"/>
          </w:tcPr>
          <w:p w:rsidR="00C67A81" w:rsidRPr="005550DA" w:rsidRDefault="00C67A81" w:rsidP="002F1A34">
            <w:pPr>
              <w:pStyle w:val="af3"/>
              <w:spacing w:after="0" w:line="240" w:lineRule="auto"/>
              <w:ind w:left="0"/>
              <w:jc w:val="both"/>
              <w:rPr>
                <w:rFonts w:ascii="Times New Roman" w:hAnsi="Times New Roman"/>
                <w:sz w:val="24"/>
                <w:szCs w:val="24"/>
              </w:rPr>
            </w:pPr>
            <w:r w:rsidRPr="005550DA">
              <w:rPr>
                <w:rFonts w:ascii="Times New Roman" w:hAnsi="Times New Roman"/>
                <w:sz w:val="24"/>
                <w:szCs w:val="24"/>
              </w:rPr>
              <w:t>Зам</w:t>
            </w:r>
            <w:proofErr w:type="gramStart"/>
            <w:r w:rsidRPr="005550DA">
              <w:rPr>
                <w:rFonts w:ascii="Times New Roman" w:hAnsi="Times New Roman"/>
                <w:sz w:val="24"/>
                <w:szCs w:val="24"/>
              </w:rPr>
              <w:t>.д</w:t>
            </w:r>
            <w:proofErr w:type="gramEnd"/>
            <w:r w:rsidRPr="005550DA">
              <w:rPr>
                <w:rFonts w:ascii="Times New Roman" w:hAnsi="Times New Roman"/>
                <w:sz w:val="24"/>
                <w:szCs w:val="24"/>
              </w:rPr>
              <w:t xml:space="preserve">иректора </w:t>
            </w:r>
            <w:r w:rsidR="005550DA">
              <w:rPr>
                <w:rFonts w:ascii="Times New Roman" w:hAnsi="Times New Roman"/>
                <w:sz w:val="24"/>
                <w:szCs w:val="24"/>
              </w:rPr>
              <w:t>Горбунова И.Ю.,</w:t>
            </w:r>
          </w:p>
          <w:p w:rsidR="00C67A81" w:rsidRPr="005550DA" w:rsidRDefault="00C67A81" w:rsidP="002F1A34">
            <w:pPr>
              <w:tabs>
                <w:tab w:val="left" w:pos="1995"/>
              </w:tabs>
              <w:jc w:val="both"/>
            </w:pPr>
            <w:r w:rsidRPr="005550DA">
              <w:t>учителя  физкультуры, учителя-предметники</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rPr>
                <w:i/>
              </w:rPr>
            </w:pPr>
          </w:p>
        </w:tc>
        <w:tc>
          <w:tcPr>
            <w:tcW w:w="4565" w:type="dxa"/>
          </w:tcPr>
          <w:p w:rsidR="00C67A81" w:rsidRPr="005550DA" w:rsidRDefault="00C67A81" w:rsidP="002F1A34">
            <w:pPr>
              <w:tabs>
                <w:tab w:val="left" w:pos="255"/>
                <w:tab w:val="left" w:pos="1995"/>
              </w:tabs>
              <w:jc w:val="both"/>
            </w:pPr>
            <w:r w:rsidRPr="005550DA">
              <w:t xml:space="preserve">   Встречи   со  специалистами:</w:t>
            </w:r>
          </w:p>
          <w:p w:rsidR="00C67A81" w:rsidRPr="005550DA" w:rsidRDefault="00C67A81" w:rsidP="00DB7F1F">
            <w:pPr>
              <w:numPr>
                <w:ilvl w:val="0"/>
                <w:numId w:val="7"/>
              </w:numPr>
              <w:tabs>
                <w:tab w:val="left" w:pos="255"/>
                <w:tab w:val="left" w:pos="1995"/>
              </w:tabs>
              <w:jc w:val="both"/>
            </w:pPr>
            <w:r w:rsidRPr="005550DA">
              <w:t>Подростковым наркологом;</w:t>
            </w:r>
          </w:p>
          <w:p w:rsidR="00C67A81" w:rsidRPr="005550DA" w:rsidRDefault="00C67A81" w:rsidP="00DB7F1F">
            <w:pPr>
              <w:numPr>
                <w:ilvl w:val="0"/>
                <w:numId w:val="7"/>
              </w:numPr>
              <w:tabs>
                <w:tab w:val="left" w:pos="255"/>
                <w:tab w:val="left" w:pos="1995"/>
              </w:tabs>
              <w:jc w:val="both"/>
            </w:pPr>
            <w:r w:rsidRPr="005550DA">
              <w:t>Инспекторами  ПДН;</w:t>
            </w:r>
          </w:p>
          <w:p w:rsidR="00C67A81" w:rsidRPr="005550DA" w:rsidRDefault="00C67A81" w:rsidP="00DB7F1F">
            <w:pPr>
              <w:numPr>
                <w:ilvl w:val="0"/>
                <w:numId w:val="7"/>
              </w:numPr>
              <w:tabs>
                <w:tab w:val="left" w:pos="255"/>
                <w:tab w:val="left" w:pos="1995"/>
              </w:tabs>
              <w:jc w:val="both"/>
            </w:pPr>
            <w:r w:rsidRPr="005550DA">
              <w:t>Психологами  ЦПП;</w:t>
            </w:r>
          </w:p>
          <w:p w:rsidR="00C67A81" w:rsidRPr="005550DA" w:rsidRDefault="00C67A81" w:rsidP="00DB7F1F">
            <w:pPr>
              <w:numPr>
                <w:ilvl w:val="0"/>
                <w:numId w:val="7"/>
              </w:numPr>
              <w:tabs>
                <w:tab w:val="left" w:pos="255"/>
                <w:tab w:val="left" w:pos="1995"/>
              </w:tabs>
              <w:jc w:val="both"/>
            </w:pPr>
            <w:r w:rsidRPr="005550DA">
              <w:t>Специалистами  КДН.</w:t>
            </w:r>
          </w:p>
        </w:tc>
        <w:tc>
          <w:tcPr>
            <w:tcW w:w="2075" w:type="dxa"/>
          </w:tcPr>
          <w:p w:rsidR="00C67A81" w:rsidRPr="005550DA" w:rsidRDefault="00C67A81" w:rsidP="002F1A34">
            <w:pPr>
              <w:tabs>
                <w:tab w:val="left" w:pos="1995"/>
              </w:tabs>
              <w:jc w:val="both"/>
            </w:pPr>
            <w:r w:rsidRPr="005550DA">
              <w:t>В  течение   года</w:t>
            </w:r>
          </w:p>
        </w:tc>
        <w:tc>
          <w:tcPr>
            <w:tcW w:w="5450" w:type="dxa"/>
          </w:tcPr>
          <w:p w:rsidR="00C67A81" w:rsidRPr="005550DA" w:rsidRDefault="00C67A81" w:rsidP="002F1A34">
            <w:pPr>
              <w:pStyle w:val="af3"/>
              <w:spacing w:after="0" w:line="240" w:lineRule="auto"/>
              <w:ind w:left="0"/>
              <w:jc w:val="both"/>
              <w:rPr>
                <w:rFonts w:ascii="Times New Roman" w:hAnsi="Times New Roman"/>
                <w:sz w:val="24"/>
                <w:szCs w:val="24"/>
              </w:rPr>
            </w:pPr>
            <w:r w:rsidRPr="005550DA">
              <w:rPr>
                <w:rFonts w:ascii="Times New Roman" w:hAnsi="Times New Roman"/>
                <w:sz w:val="24"/>
                <w:szCs w:val="24"/>
              </w:rPr>
              <w:t>Горбунова И.Ю.,</w:t>
            </w:r>
          </w:p>
          <w:p w:rsidR="00C67A81" w:rsidRPr="005550DA" w:rsidRDefault="00C67A81" w:rsidP="002F1A34">
            <w:pPr>
              <w:tabs>
                <w:tab w:val="left" w:pos="1995"/>
              </w:tabs>
              <w:jc w:val="both"/>
            </w:pPr>
            <w:r w:rsidRPr="005550DA">
              <w:t>соц. педагог, психолог    школы</w:t>
            </w:r>
          </w:p>
        </w:tc>
      </w:tr>
      <w:tr w:rsidR="00C67A81" w:rsidRPr="002F1A34" w:rsidTr="00A548D2">
        <w:trPr>
          <w:jc w:val="center"/>
        </w:trPr>
        <w:tc>
          <w:tcPr>
            <w:tcW w:w="1494" w:type="dxa"/>
          </w:tcPr>
          <w:p w:rsidR="00C67A81" w:rsidRPr="002F1A34" w:rsidRDefault="00C67A81" w:rsidP="00DB7F1F">
            <w:pPr>
              <w:numPr>
                <w:ilvl w:val="0"/>
                <w:numId w:val="10"/>
              </w:numPr>
              <w:tabs>
                <w:tab w:val="left" w:pos="1995"/>
              </w:tabs>
              <w:spacing w:line="276" w:lineRule="auto"/>
              <w:jc w:val="both"/>
              <w:rPr>
                <w:i/>
              </w:rPr>
            </w:pPr>
          </w:p>
        </w:tc>
        <w:tc>
          <w:tcPr>
            <w:tcW w:w="4565" w:type="dxa"/>
          </w:tcPr>
          <w:p w:rsidR="00C67A81" w:rsidRPr="002F1A34" w:rsidRDefault="00C67A81" w:rsidP="002F1A34">
            <w:pPr>
              <w:tabs>
                <w:tab w:val="left" w:pos="255"/>
                <w:tab w:val="left" w:pos="1995"/>
              </w:tabs>
              <w:jc w:val="both"/>
            </w:pPr>
            <w:r w:rsidRPr="002F1A34">
              <w:t>Беседы  с  учащимися  об информационной безопасности во время  работы  в сети интернет</w:t>
            </w:r>
          </w:p>
        </w:tc>
        <w:tc>
          <w:tcPr>
            <w:tcW w:w="2075" w:type="dxa"/>
          </w:tcPr>
          <w:p w:rsidR="00C67A81" w:rsidRPr="002F1A34" w:rsidRDefault="00C67A81" w:rsidP="002F1A34">
            <w:pPr>
              <w:tabs>
                <w:tab w:val="left" w:pos="1995"/>
              </w:tabs>
              <w:jc w:val="both"/>
            </w:pPr>
            <w:r w:rsidRPr="002F1A34">
              <w:t>В течение года</w:t>
            </w:r>
          </w:p>
        </w:tc>
        <w:tc>
          <w:tcPr>
            <w:tcW w:w="5450"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Горбунова И.Ю.,</w:t>
            </w:r>
          </w:p>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соц. педагог, психолог    школы</w:t>
            </w:r>
          </w:p>
        </w:tc>
      </w:tr>
    </w:tbl>
    <w:p w:rsidR="00C67A81" w:rsidRPr="002F1A34" w:rsidRDefault="00C67A81" w:rsidP="002F1A34">
      <w:pPr>
        <w:tabs>
          <w:tab w:val="left" w:pos="1995"/>
        </w:tabs>
        <w:jc w:val="center"/>
        <w:rPr>
          <w:b/>
          <w:u w:val="single"/>
        </w:rPr>
      </w:pPr>
      <w:r w:rsidRPr="002F1A34">
        <w:rPr>
          <w:b/>
          <w:u w:val="single"/>
        </w:rPr>
        <w:t>Организация  общения  и   досуга    школьников</w:t>
      </w:r>
    </w:p>
    <w:p w:rsidR="00C67A81" w:rsidRPr="002F1A34" w:rsidRDefault="00CA5252" w:rsidP="002F1A34">
      <w:pPr>
        <w:tabs>
          <w:tab w:val="left" w:pos="1995"/>
        </w:tabs>
        <w:jc w:val="both"/>
        <w:rPr>
          <w:b/>
          <w:i/>
        </w:rPr>
      </w:pPr>
      <w:r>
        <w:rPr>
          <w:b/>
          <w:i/>
        </w:rPr>
        <w:t xml:space="preserve">      </w:t>
      </w:r>
      <w:r w:rsidR="00C67A81" w:rsidRPr="002F1A34">
        <w:rPr>
          <w:b/>
          <w:i/>
        </w:rPr>
        <w:t>Задачи:</w:t>
      </w:r>
    </w:p>
    <w:p w:rsidR="00C67A81" w:rsidRPr="002F1A34" w:rsidRDefault="00C67A81" w:rsidP="002F1A34">
      <w:pPr>
        <w:tabs>
          <w:tab w:val="left" w:pos="1995"/>
        </w:tabs>
        <w:ind w:left="360"/>
        <w:jc w:val="both"/>
        <w:rPr>
          <w:b/>
          <w:i/>
        </w:rPr>
      </w:pPr>
      <w:r w:rsidRPr="002F1A34">
        <w:t>Научить  учащихся  корректировать  взаимоотношения  друг  с  другом;</w:t>
      </w:r>
    </w:p>
    <w:p w:rsidR="00C67A81" w:rsidRPr="002F1A34" w:rsidRDefault="001E7B52" w:rsidP="002F1A34">
      <w:pPr>
        <w:tabs>
          <w:tab w:val="left" w:pos="1995"/>
        </w:tabs>
        <w:ind w:left="-360"/>
        <w:jc w:val="both"/>
        <w:rPr>
          <w:b/>
          <w:i/>
        </w:rPr>
      </w:pPr>
      <w:r w:rsidRPr="002F1A34">
        <w:t xml:space="preserve">            </w:t>
      </w:r>
      <w:r w:rsidR="00C67A81" w:rsidRPr="002F1A34">
        <w:t>Разнообразить  формы  организации  досуга</w:t>
      </w:r>
    </w:p>
    <w:tbl>
      <w:tblPr>
        <w:tblW w:w="13242" w:type="dxa"/>
        <w:jc w:val="center"/>
        <w:tblInd w:w="-2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6288"/>
        <w:gridCol w:w="1701"/>
        <w:gridCol w:w="3694"/>
      </w:tblGrid>
      <w:tr w:rsidR="00C67A81" w:rsidRPr="002F1A34" w:rsidTr="00A158C8">
        <w:trPr>
          <w:jc w:val="center"/>
        </w:trPr>
        <w:tc>
          <w:tcPr>
            <w:tcW w:w="1559" w:type="dxa"/>
          </w:tcPr>
          <w:p w:rsidR="00C67A81" w:rsidRPr="002F1A34" w:rsidRDefault="00C67A81" w:rsidP="002F1A34">
            <w:pPr>
              <w:tabs>
                <w:tab w:val="left" w:pos="1995"/>
              </w:tabs>
              <w:jc w:val="both"/>
              <w:rPr>
                <w:b/>
                <w:i/>
              </w:rPr>
            </w:pPr>
            <w:r w:rsidRPr="002F1A34">
              <w:rPr>
                <w:b/>
                <w:i/>
              </w:rPr>
              <w:t xml:space="preserve">№ </w:t>
            </w:r>
            <w:proofErr w:type="spellStart"/>
            <w:proofErr w:type="gramStart"/>
            <w:r w:rsidRPr="002F1A34">
              <w:rPr>
                <w:b/>
                <w:i/>
              </w:rPr>
              <w:t>п</w:t>
            </w:r>
            <w:proofErr w:type="spellEnd"/>
            <w:proofErr w:type="gramEnd"/>
            <w:r w:rsidRPr="002F1A34">
              <w:rPr>
                <w:b/>
                <w:i/>
              </w:rPr>
              <w:t>/</w:t>
            </w:r>
            <w:proofErr w:type="spellStart"/>
            <w:r w:rsidRPr="002F1A34">
              <w:rPr>
                <w:b/>
                <w:i/>
              </w:rPr>
              <w:t>п</w:t>
            </w:r>
            <w:proofErr w:type="spellEnd"/>
          </w:p>
        </w:tc>
        <w:tc>
          <w:tcPr>
            <w:tcW w:w="6288" w:type="dxa"/>
          </w:tcPr>
          <w:p w:rsidR="00C67A81" w:rsidRPr="002F1A34" w:rsidRDefault="00C67A81" w:rsidP="002F1A34">
            <w:pPr>
              <w:tabs>
                <w:tab w:val="left" w:pos="1995"/>
              </w:tabs>
              <w:jc w:val="both"/>
              <w:rPr>
                <w:b/>
                <w:i/>
              </w:rPr>
            </w:pPr>
            <w:r w:rsidRPr="002F1A34">
              <w:rPr>
                <w:b/>
                <w:i/>
              </w:rPr>
              <w:t>Мероприятия</w:t>
            </w:r>
          </w:p>
        </w:tc>
        <w:tc>
          <w:tcPr>
            <w:tcW w:w="1701" w:type="dxa"/>
          </w:tcPr>
          <w:p w:rsidR="00C67A81" w:rsidRPr="002F1A34" w:rsidRDefault="00C67A81" w:rsidP="002F1A34">
            <w:pPr>
              <w:tabs>
                <w:tab w:val="left" w:pos="1995"/>
              </w:tabs>
              <w:jc w:val="both"/>
              <w:rPr>
                <w:b/>
                <w:i/>
              </w:rPr>
            </w:pPr>
            <w:r w:rsidRPr="002F1A34">
              <w:rPr>
                <w:b/>
                <w:i/>
              </w:rPr>
              <w:t xml:space="preserve">Сроки  </w:t>
            </w:r>
          </w:p>
        </w:tc>
        <w:tc>
          <w:tcPr>
            <w:tcW w:w="3694" w:type="dxa"/>
          </w:tcPr>
          <w:p w:rsidR="00C67A81" w:rsidRPr="002F1A34" w:rsidRDefault="00C67A81" w:rsidP="002F1A34">
            <w:pPr>
              <w:tabs>
                <w:tab w:val="left" w:pos="1995"/>
              </w:tabs>
              <w:jc w:val="both"/>
              <w:rPr>
                <w:b/>
                <w:i/>
              </w:rPr>
            </w:pPr>
            <w:r w:rsidRPr="002F1A34">
              <w:rPr>
                <w:b/>
                <w:i/>
              </w:rPr>
              <w:t>Ответственные</w:t>
            </w:r>
          </w:p>
        </w:tc>
      </w:tr>
      <w:tr w:rsidR="00C67A81" w:rsidRPr="002F1A34" w:rsidTr="00A158C8">
        <w:trPr>
          <w:jc w:val="center"/>
        </w:trPr>
        <w:tc>
          <w:tcPr>
            <w:tcW w:w="1559" w:type="dxa"/>
          </w:tcPr>
          <w:p w:rsidR="00C67A81" w:rsidRPr="002F1A34" w:rsidRDefault="00C67A81" w:rsidP="002F1A34">
            <w:pPr>
              <w:tabs>
                <w:tab w:val="left" w:pos="1995"/>
              </w:tabs>
              <w:jc w:val="both"/>
            </w:pPr>
            <w:r w:rsidRPr="002F1A34">
              <w:t>1.</w:t>
            </w:r>
          </w:p>
        </w:tc>
        <w:tc>
          <w:tcPr>
            <w:tcW w:w="6288" w:type="dxa"/>
          </w:tcPr>
          <w:p w:rsidR="00C67A81" w:rsidRPr="002F1A34" w:rsidRDefault="00C67A81" w:rsidP="002F1A34">
            <w:pPr>
              <w:tabs>
                <w:tab w:val="left" w:pos="1995"/>
              </w:tabs>
              <w:jc w:val="both"/>
            </w:pPr>
            <w:r w:rsidRPr="002F1A34">
              <w:t>Линейка, посвящённая Дню Знаний</w:t>
            </w:r>
          </w:p>
        </w:tc>
        <w:tc>
          <w:tcPr>
            <w:tcW w:w="1701" w:type="dxa"/>
          </w:tcPr>
          <w:p w:rsidR="00C67A81" w:rsidRPr="002F1A34" w:rsidRDefault="00C67A81" w:rsidP="002F1A34">
            <w:pPr>
              <w:tabs>
                <w:tab w:val="left" w:pos="1995"/>
              </w:tabs>
              <w:jc w:val="both"/>
            </w:pPr>
            <w:r w:rsidRPr="002F1A34">
              <w:t>сентябрь</w:t>
            </w:r>
          </w:p>
        </w:tc>
        <w:tc>
          <w:tcPr>
            <w:tcW w:w="3694" w:type="dxa"/>
          </w:tcPr>
          <w:p w:rsidR="00C67A81" w:rsidRPr="002F1A34" w:rsidRDefault="00A52D82" w:rsidP="002F1A34">
            <w:pPr>
              <w:tabs>
                <w:tab w:val="left" w:pos="1995"/>
              </w:tabs>
              <w:jc w:val="both"/>
            </w:pPr>
            <w:r>
              <w:t>зам. директора Горбунова И.Ю.</w:t>
            </w:r>
            <w:r w:rsidR="00C67A81" w:rsidRPr="002F1A34">
              <w:t>, ст. вожатая</w:t>
            </w:r>
          </w:p>
        </w:tc>
      </w:tr>
      <w:tr w:rsidR="00C67A81" w:rsidRPr="002F1A34" w:rsidTr="00A158C8">
        <w:trPr>
          <w:jc w:val="center"/>
        </w:trPr>
        <w:tc>
          <w:tcPr>
            <w:tcW w:w="1559" w:type="dxa"/>
          </w:tcPr>
          <w:p w:rsidR="00C67A81" w:rsidRPr="002F1A34" w:rsidRDefault="00C67A81" w:rsidP="002F1A34">
            <w:pPr>
              <w:tabs>
                <w:tab w:val="left" w:pos="1995"/>
              </w:tabs>
              <w:jc w:val="both"/>
            </w:pPr>
            <w:r w:rsidRPr="002F1A34">
              <w:t>2.</w:t>
            </w:r>
          </w:p>
        </w:tc>
        <w:tc>
          <w:tcPr>
            <w:tcW w:w="6288" w:type="dxa"/>
          </w:tcPr>
          <w:p w:rsidR="00C67A81" w:rsidRPr="002F1A34" w:rsidRDefault="00C67A81" w:rsidP="002F1A34">
            <w:pPr>
              <w:tabs>
                <w:tab w:val="left" w:pos="1995"/>
              </w:tabs>
              <w:jc w:val="both"/>
            </w:pPr>
            <w:r w:rsidRPr="002F1A34">
              <w:t>День   учителя, день дублера</w:t>
            </w:r>
          </w:p>
        </w:tc>
        <w:tc>
          <w:tcPr>
            <w:tcW w:w="1701" w:type="dxa"/>
          </w:tcPr>
          <w:p w:rsidR="00C67A81" w:rsidRPr="002F1A34" w:rsidRDefault="00C67A81" w:rsidP="002F1A34">
            <w:pPr>
              <w:tabs>
                <w:tab w:val="left" w:pos="1995"/>
              </w:tabs>
              <w:jc w:val="both"/>
            </w:pPr>
            <w:r w:rsidRPr="002F1A34">
              <w:t>октябрь</w:t>
            </w:r>
          </w:p>
        </w:tc>
        <w:tc>
          <w:tcPr>
            <w:tcW w:w="3694" w:type="dxa"/>
          </w:tcPr>
          <w:p w:rsidR="00C67A81" w:rsidRPr="002F1A34" w:rsidRDefault="00C67A81" w:rsidP="00A52D82">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зам. директора</w:t>
            </w:r>
            <w:r w:rsidR="00A52D82">
              <w:rPr>
                <w:rFonts w:ascii="Times New Roman" w:hAnsi="Times New Roman"/>
                <w:sz w:val="24"/>
                <w:szCs w:val="24"/>
              </w:rPr>
              <w:t xml:space="preserve"> Горбунова И.Ю.</w:t>
            </w:r>
            <w:r w:rsidRPr="002F1A34">
              <w:rPr>
                <w:rFonts w:ascii="Times New Roman" w:hAnsi="Times New Roman"/>
                <w:sz w:val="24"/>
                <w:szCs w:val="24"/>
              </w:rPr>
              <w:t>, ст. вожатая</w:t>
            </w:r>
          </w:p>
        </w:tc>
      </w:tr>
      <w:tr w:rsidR="00C67A81" w:rsidRPr="002F1A34" w:rsidTr="00A158C8">
        <w:trPr>
          <w:jc w:val="center"/>
        </w:trPr>
        <w:tc>
          <w:tcPr>
            <w:tcW w:w="1559" w:type="dxa"/>
          </w:tcPr>
          <w:p w:rsidR="00C67A81" w:rsidRPr="002F1A34" w:rsidRDefault="00C67A81" w:rsidP="002F1A34">
            <w:pPr>
              <w:tabs>
                <w:tab w:val="left" w:pos="1995"/>
              </w:tabs>
              <w:jc w:val="both"/>
            </w:pPr>
            <w:r w:rsidRPr="002F1A34">
              <w:t>3.</w:t>
            </w:r>
          </w:p>
        </w:tc>
        <w:tc>
          <w:tcPr>
            <w:tcW w:w="6288" w:type="dxa"/>
          </w:tcPr>
          <w:p w:rsidR="00C67A81" w:rsidRPr="002F1A34" w:rsidRDefault="00C67A81" w:rsidP="002F1A34">
            <w:pPr>
              <w:tabs>
                <w:tab w:val="left" w:pos="1995"/>
              </w:tabs>
              <w:jc w:val="both"/>
            </w:pPr>
            <w:r w:rsidRPr="002F1A34">
              <w:t xml:space="preserve">День матери </w:t>
            </w:r>
          </w:p>
        </w:tc>
        <w:tc>
          <w:tcPr>
            <w:tcW w:w="1701" w:type="dxa"/>
          </w:tcPr>
          <w:p w:rsidR="00C67A81" w:rsidRPr="002F1A34" w:rsidRDefault="00C67A81" w:rsidP="002F1A34">
            <w:pPr>
              <w:tabs>
                <w:tab w:val="left" w:pos="1995"/>
              </w:tabs>
              <w:jc w:val="both"/>
            </w:pPr>
            <w:r w:rsidRPr="002F1A34">
              <w:t>ноябрь</w:t>
            </w:r>
          </w:p>
        </w:tc>
        <w:tc>
          <w:tcPr>
            <w:tcW w:w="3694" w:type="dxa"/>
          </w:tcPr>
          <w:p w:rsidR="00C67A81" w:rsidRPr="002F1A34" w:rsidRDefault="00C67A81" w:rsidP="00A52D82">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зам. директора</w:t>
            </w:r>
            <w:r w:rsidR="00A52D82">
              <w:rPr>
                <w:rFonts w:ascii="Times New Roman" w:hAnsi="Times New Roman"/>
                <w:sz w:val="24"/>
                <w:szCs w:val="24"/>
              </w:rPr>
              <w:t xml:space="preserve"> Горбунова </w:t>
            </w:r>
            <w:r w:rsidR="00A52D82" w:rsidRPr="00A52D82">
              <w:rPr>
                <w:rFonts w:ascii="Times New Roman" w:hAnsi="Times New Roman"/>
                <w:sz w:val="24"/>
                <w:szCs w:val="24"/>
              </w:rPr>
              <w:t>И.Ю</w:t>
            </w:r>
            <w:r w:rsidR="00A52D82">
              <w:rPr>
                <w:rFonts w:ascii="Times New Roman" w:hAnsi="Times New Roman"/>
                <w:b/>
                <w:sz w:val="24"/>
                <w:szCs w:val="24"/>
              </w:rPr>
              <w:t>.</w:t>
            </w:r>
            <w:r w:rsidRPr="002F1A34">
              <w:rPr>
                <w:rFonts w:ascii="Times New Roman" w:hAnsi="Times New Roman"/>
                <w:sz w:val="24"/>
                <w:szCs w:val="24"/>
              </w:rPr>
              <w:t>, ст. вожатая</w:t>
            </w:r>
          </w:p>
        </w:tc>
      </w:tr>
      <w:tr w:rsidR="00C67A81" w:rsidRPr="002F1A34" w:rsidTr="00A158C8">
        <w:trPr>
          <w:jc w:val="center"/>
        </w:trPr>
        <w:tc>
          <w:tcPr>
            <w:tcW w:w="1559" w:type="dxa"/>
          </w:tcPr>
          <w:p w:rsidR="00C67A81" w:rsidRPr="002F1A34" w:rsidRDefault="00C67A81" w:rsidP="002F1A34">
            <w:pPr>
              <w:tabs>
                <w:tab w:val="left" w:pos="1995"/>
              </w:tabs>
              <w:jc w:val="both"/>
            </w:pPr>
            <w:r w:rsidRPr="002F1A34">
              <w:t>4.</w:t>
            </w:r>
          </w:p>
        </w:tc>
        <w:tc>
          <w:tcPr>
            <w:tcW w:w="6288" w:type="dxa"/>
          </w:tcPr>
          <w:p w:rsidR="00C67A81" w:rsidRPr="002F1A34" w:rsidRDefault="00C67A81" w:rsidP="002F1A34">
            <w:pPr>
              <w:tabs>
                <w:tab w:val="left" w:pos="1995"/>
              </w:tabs>
              <w:jc w:val="both"/>
            </w:pPr>
            <w:r w:rsidRPr="002F1A34">
              <w:t>Дни воинской  славы</w:t>
            </w:r>
          </w:p>
        </w:tc>
        <w:tc>
          <w:tcPr>
            <w:tcW w:w="1701" w:type="dxa"/>
          </w:tcPr>
          <w:p w:rsidR="00C67A81" w:rsidRPr="002F1A34" w:rsidRDefault="00C67A81" w:rsidP="002F1A34">
            <w:pPr>
              <w:tabs>
                <w:tab w:val="left" w:pos="1995"/>
              </w:tabs>
              <w:jc w:val="both"/>
            </w:pPr>
            <w:r w:rsidRPr="002F1A34">
              <w:t xml:space="preserve">В течение года </w:t>
            </w:r>
          </w:p>
        </w:tc>
        <w:tc>
          <w:tcPr>
            <w:tcW w:w="3694" w:type="dxa"/>
          </w:tcPr>
          <w:p w:rsidR="00C67A81" w:rsidRPr="002F1A34" w:rsidRDefault="00C67A81" w:rsidP="002F1A34">
            <w:pPr>
              <w:tabs>
                <w:tab w:val="left" w:pos="1995"/>
              </w:tabs>
              <w:jc w:val="both"/>
            </w:pPr>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A158C8">
        <w:trPr>
          <w:jc w:val="center"/>
        </w:trPr>
        <w:tc>
          <w:tcPr>
            <w:tcW w:w="1559" w:type="dxa"/>
          </w:tcPr>
          <w:p w:rsidR="00C67A81" w:rsidRPr="002F1A34" w:rsidRDefault="00C67A81" w:rsidP="002F1A34">
            <w:pPr>
              <w:tabs>
                <w:tab w:val="left" w:pos="1995"/>
              </w:tabs>
              <w:jc w:val="both"/>
            </w:pPr>
            <w:r w:rsidRPr="002F1A34">
              <w:t>5.</w:t>
            </w:r>
          </w:p>
        </w:tc>
        <w:tc>
          <w:tcPr>
            <w:tcW w:w="6288" w:type="dxa"/>
          </w:tcPr>
          <w:p w:rsidR="00C67A81" w:rsidRPr="002F1A34" w:rsidRDefault="00C67A81" w:rsidP="002F1A34">
            <w:pPr>
              <w:tabs>
                <w:tab w:val="left" w:pos="1995"/>
              </w:tabs>
              <w:jc w:val="both"/>
            </w:pPr>
            <w:r w:rsidRPr="002F1A34">
              <w:t>Новогодние  праздники</w:t>
            </w:r>
          </w:p>
        </w:tc>
        <w:tc>
          <w:tcPr>
            <w:tcW w:w="1701" w:type="dxa"/>
          </w:tcPr>
          <w:p w:rsidR="00C67A81" w:rsidRPr="002F1A34" w:rsidRDefault="00C67A81" w:rsidP="002F1A34">
            <w:pPr>
              <w:tabs>
                <w:tab w:val="left" w:pos="1995"/>
              </w:tabs>
              <w:jc w:val="both"/>
            </w:pPr>
            <w:r w:rsidRPr="002F1A34">
              <w:t>декабрь</w:t>
            </w:r>
          </w:p>
        </w:tc>
        <w:tc>
          <w:tcPr>
            <w:tcW w:w="3694"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Кл</w:t>
            </w:r>
            <w:proofErr w:type="gramStart"/>
            <w:r w:rsidRPr="002F1A34">
              <w:rPr>
                <w:rFonts w:ascii="Times New Roman" w:hAnsi="Times New Roman"/>
                <w:sz w:val="24"/>
                <w:szCs w:val="24"/>
              </w:rPr>
              <w:t>.</w:t>
            </w:r>
            <w:proofErr w:type="gramEnd"/>
            <w:r w:rsidRPr="002F1A34">
              <w:rPr>
                <w:rFonts w:ascii="Times New Roman" w:hAnsi="Times New Roman"/>
                <w:sz w:val="24"/>
                <w:szCs w:val="24"/>
              </w:rPr>
              <w:t xml:space="preserve"> </w:t>
            </w:r>
            <w:proofErr w:type="gramStart"/>
            <w:r w:rsidRPr="002F1A34">
              <w:rPr>
                <w:rFonts w:ascii="Times New Roman" w:hAnsi="Times New Roman"/>
                <w:sz w:val="24"/>
                <w:szCs w:val="24"/>
              </w:rPr>
              <w:t>р</w:t>
            </w:r>
            <w:proofErr w:type="gramEnd"/>
            <w:r w:rsidRPr="002F1A34">
              <w:rPr>
                <w:rFonts w:ascii="Times New Roman" w:hAnsi="Times New Roman"/>
                <w:sz w:val="24"/>
                <w:szCs w:val="24"/>
              </w:rPr>
              <w:t xml:space="preserve">уководители, </w:t>
            </w:r>
          </w:p>
          <w:p w:rsidR="00C67A81" w:rsidRPr="002F1A34" w:rsidRDefault="00C67A81" w:rsidP="00A52D82">
            <w:pPr>
              <w:tabs>
                <w:tab w:val="left" w:pos="1995"/>
              </w:tabs>
            </w:pPr>
            <w:r w:rsidRPr="002F1A34">
              <w:t>зам. директора</w:t>
            </w:r>
            <w:r w:rsidR="00A52D82">
              <w:t xml:space="preserve"> Горбунова И.Ю.</w:t>
            </w:r>
            <w:r w:rsidRPr="002F1A34">
              <w:t>, ст. вожатая</w:t>
            </w:r>
          </w:p>
        </w:tc>
      </w:tr>
      <w:tr w:rsidR="00C67A81" w:rsidRPr="002F1A34" w:rsidTr="00A158C8">
        <w:trPr>
          <w:jc w:val="center"/>
        </w:trPr>
        <w:tc>
          <w:tcPr>
            <w:tcW w:w="1559" w:type="dxa"/>
          </w:tcPr>
          <w:p w:rsidR="00C67A81" w:rsidRPr="002F1A34" w:rsidRDefault="00C67A81" w:rsidP="002F1A34">
            <w:pPr>
              <w:tabs>
                <w:tab w:val="left" w:pos="1995"/>
              </w:tabs>
              <w:ind w:left="360"/>
              <w:jc w:val="both"/>
            </w:pPr>
            <w:r w:rsidRPr="002F1A34">
              <w:t>6.</w:t>
            </w:r>
          </w:p>
        </w:tc>
        <w:tc>
          <w:tcPr>
            <w:tcW w:w="6288" w:type="dxa"/>
          </w:tcPr>
          <w:p w:rsidR="00C67A81" w:rsidRPr="002F1A34" w:rsidRDefault="00C67A81" w:rsidP="002F1A34">
            <w:pPr>
              <w:tabs>
                <w:tab w:val="left" w:pos="1995"/>
              </w:tabs>
              <w:jc w:val="both"/>
            </w:pPr>
            <w:r w:rsidRPr="002F1A34">
              <w:t>Вечер встречи с выпускниками</w:t>
            </w:r>
          </w:p>
        </w:tc>
        <w:tc>
          <w:tcPr>
            <w:tcW w:w="1701" w:type="dxa"/>
          </w:tcPr>
          <w:p w:rsidR="00C67A81" w:rsidRPr="002F1A34" w:rsidRDefault="00C67A81" w:rsidP="002F1A34">
            <w:pPr>
              <w:tabs>
                <w:tab w:val="left" w:pos="1995"/>
              </w:tabs>
              <w:jc w:val="both"/>
            </w:pPr>
            <w:r w:rsidRPr="002F1A34">
              <w:t>февраль</w:t>
            </w:r>
          </w:p>
        </w:tc>
        <w:tc>
          <w:tcPr>
            <w:tcW w:w="3694" w:type="dxa"/>
          </w:tcPr>
          <w:p w:rsidR="00C67A81" w:rsidRPr="002F1A34" w:rsidRDefault="00C67A81" w:rsidP="00A52D82">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 xml:space="preserve">зам. директора </w:t>
            </w:r>
            <w:r w:rsidR="00A52D82">
              <w:rPr>
                <w:rFonts w:ascii="Times New Roman" w:hAnsi="Times New Roman"/>
                <w:sz w:val="24"/>
                <w:szCs w:val="24"/>
              </w:rPr>
              <w:t>Горбунова И.Ю.</w:t>
            </w:r>
            <w:r w:rsidRPr="002F1A34">
              <w:rPr>
                <w:rFonts w:ascii="Times New Roman" w:hAnsi="Times New Roman"/>
                <w:sz w:val="24"/>
                <w:szCs w:val="24"/>
              </w:rPr>
              <w:t xml:space="preserve">, </w:t>
            </w:r>
            <w:r w:rsidRPr="002F1A34">
              <w:rPr>
                <w:rFonts w:ascii="Times New Roman" w:hAnsi="Times New Roman"/>
                <w:sz w:val="24"/>
                <w:szCs w:val="24"/>
              </w:rPr>
              <w:lastRenderedPageBreak/>
              <w:t>ст. вожатая</w:t>
            </w:r>
          </w:p>
        </w:tc>
      </w:tr>
      <w:tr w:rsidR="00C67A81" w:rsidRPr="002F1A34" w:rsidTr="00A158C8">
        <w:trPr>
          <w:jc w:val="center"/>
        </w:trPr>
        <w:tc>
          <w:tcPr>
            <w:tcW w:w="1559" w:type="dxa"/>
          </w:tcPr>
          <w:p w:rsidR="00C67A81" w:rsidRPr="002F1A34" w:rsidRDefault="00C67A81" w:rsidP="002F1A34">
            <w:pPr>
              <w:tabs>
                <w:tab w:val="left" w:pos="1995"/>
              </w:tabs>
              <w:jc w:val="both"/>
            </w:pPr>
            <w:r w:rsidRPr="002F1A34">
              <w:lastRenderedPageBreak/>
              <w:t>7.</w:t>
            </w:r>
          </w:p>
        </w:tc>
        <w:tc>
          <w:tcPr>
            <w:tcW w:w="6288" w:type="dxa"/>
          </w:tcPr>
          <w:p w:rsidR="00C67A81" w:rsidRPr="002F1A34" w:rsidRDefault="00C67A81" w:rsidP="002F1A34">
            <w:pPr>
              <w:tabs>
                <w:tab w:val="left" w:pos="1995"/>
              </w:tabs>
              <w:jc w:val="both"/>
            </w:pPr>
            <w:r w:rsidRPr="002F1A34">
              <w:t>День защитника Отечества</w:t>
            </w:r>
          </w:p>
        </w:tc>
        <w:tc>
          <w:tcPr>
            <w:tcW w:w="1701" w:type="dxa"/>
          </w:tcPr>
          <w:p w:rsidR="00C67A81" w:rsidRPr="002F1A34" w:rsidRDefault="00C67A81" w:rsidP="002F1A34">
            <w:pPr>
              <w:tabs>
                <w:tab w:val="left" w:pos="1995"/>
              </w:tabs>
              <w:jc w:val="both"/>
            </w:pPr>
            <w:r w:rsidRPr="002F1A34">
              <w:t>февраль</w:t>
            </w:r>
          </w:p>
        </w:tc>
        <w:tc>
          <w:tcPr>
            <w:tcW w:w="3694" w:type="dxa"/>
          </w:tcPr>
          <w:p w:rsidR="00C67A81" w:rsidRPr="002F1A34" w:rsidRDefault="00C67A81" w:rsidP="002F1A34">
            <w:pPr>
              <w:tabs>
                <w:tab w:val="left" w:pos="1995"/>
              </w:tabs>
              <w:jc w:val="both"/>
            </w:pPr>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A158C8">
        <w:trPr>
          <w:jc w:val="center"/>
        </w:trPr>
        <w:tc>
          <w:tcPr>
            <w:tcW w:w="1559" w:type="dxa"/>
          </w:tcPr>
          <w:p w:rsidR="00C67A81" w:rsidRPr="002F1A34" w:rsidRDefault="00C67A81" w:rsidP="002F1A34">
            <w:pPr>
              <w:tabs>
                <w:tab w:val="left" w:pos="1995"/>
              </w:tabs>
              <w:jc w:val="both"/>
            </w:pPr>
            <w:r w:rsidRPr="002F1A34">
              <w:t>8.</w:t>
            </w:r>
          </w:p>
        </w:tc>
        <w:tc>
          <w:tcPr>
            <w:tcW w:w="6288" w:type="dxa"/>
          </w:tcPr>
          <w:p w:rsidR="00C67A81" w:rsidRPr="002F1A34" w:rsidRDefault="00C67A81" w:rsidP="002F1A34">
            <w:pPr>
              <w:tabs>
                <w:tab w:val="left" w:pos="1995"/>
              </w:tabs>
              <w:jc w:val="both"/>
            </w:pPr>
            <w:r w:rsidRPr="002F1A34">
              <w:t xml:space="preserve">Праздник  «День 8 Марта» </w:t>
            </w:r>
          </w:p>
        </w:tc>
        <w:tc>
          <w:tcPr>
            <w:tcW w:w="1701" w:type="dxa"/>
          </w:tcPr>
          <w:p w:rsidR="00C67A81" w:rsidRPr="002F1A34" w:rsidRDefault="00C67A81" w:rsidP="002F1A34">
            <w:pPr>
              <w:tabs>
                <w:tab w:val="left" w:pos="1995"/>
              </w:tabs>
              <w:jc w:val="both"/>
            </w:pPr>
            <w:r w:rsidRPr="002F1A34">
              <w:t>март</w:t>
            </w:r>
          </w:p>
        </w:tc>
        <w:tc>
          <w:tcPr>
            <w:tcW w:w="3694" w:type="dxa"/>
          </w:tcPr>
          <w:p w:rsidR="00C67A81" w:rsidRPr="002F1A34" w:rsidRDefault="00C67A81" w:rsidP="00A52D82">
            <w:pPr>
              <w:tabs>
                <w:tab w:val="left" w:pos="1995"/>
              </w:tabs>
              <w:jc w:val="both"/>
            </w:pPr>
            <w:r w:rsidRPr="002F1A34">
              <w:t xml:space="preserve">зам. директора </w:t>
            </w:r>
            <w:r w:rsidR="00A52D82">
              <w:t>Горбунова И.Ю.</w:t>
            </w:r>
            <w:r w:rsidRPr="002F1A34">
              <w:t>, ст. вожатая</w:t>
            </w:r>
          </w:p>
        </w:tc>
      </w:tr>
      <w:tr w:rsidR="00C67A81" w:rsidRPr="002F1A34" w:rsidTr="00A158C8">
        <w:trPr>
          <w:jc w:val="center"/>
        </w:trPr>
        <w:tc>
          <w:tcPr>
            <w:tcW w:w="1559" w:type="dxa"/>
          </w:tcPr>
          <w:p w:rsidR="00C67A81" w:rsidRPr="002F1A34" w:rsidRDefault="00C67A81" w:rsidP="002F1A34">
            <w:pPr>
              <w:tabs>
                <w:tab w:val="left" w:pos="1995"/>
              </w:tabs>
              <w:jc w:val="both"/>
            </w:pPr>
            <w:r w:rsidRPr="002F1A34">
              <w:t>9.</w:t>
            </w:r>
          </w:p>
        </w:tc>
        <w:tc>
          <w:tcPr>
            <w:tcW w:w="6288" w:type="dxa"/>
          </w:tcPr>
          <w:p w:rsidR="00C67A81" w:rsidRPr="002F1A34" w:rsidRDefault="00C67A81" w:rsidP="002F1A34">
            <w:pPr>
              <w:tabs>
                <w:tab w:val="left" w:pos="1995"/>
              </w:tabs>
              <w:jc w:val="both"/>
            </w:pPr>
            <w:r w:rsidRPr="002F1A34">
              <w:t>День защиты от экологической опасности</w:t>
            </w:r>
          </w:p>
        </w:tc>
        <w:tc>
          <w:tcPr>
            <w:tcW w:w="1701" w:type="dxa"/>
          </w:tcPr>
          <w:p w:rsidR="00C67A81" w:rsidRPr="002F1A34" w:rsidRDefault="00C67A81" w:rsidP="002F1A34">
            <w:pPr>
              <w:tabs>
                <w:tab w:val="left" w:pos="1995"/>
              </w:tabs>
              <w:jc w:val="both"/>
            </w:pPr>
            <w:r w:rsidRPr="002F1A34">
              <w:t>апрель</w:t>
            </w:r>
          </w:p>
        </w:tc>
        <w:tc>
          <w:tcPr>
            <w:tcW w:w="3694" w:type="dxa"/>
          </w:tcPr>
          <w:p w:rsidR="00C67A81" w:rsidRPr="002F1A34" w:rsidRDefault="00C67A81" w:rsidP="002F1A34">
            <w:pPr>
              <w:tabs>
                <w:tab w:val="left" w:pos="1995"/>
              </w:tabs>
              <w:jc w:val="both"/>
            </w:pPr>
            <w:proofErr w:type="spellStart"/>
            <w:r w:rsidRPr="002F1A34">
              <w:t>Андриенко</w:t>
            </w:r>
            <w:proofErr w:type="spellEnd"/>
            <w:r w:rsidRPr="002F1A34">
              <w:t xml:space="preserve"> С.А.</w:t>
            </w:r>
          </w:p>
        </w:tc>
      </w:tr>
      <w:tr w:rsidR="00C67A81" w:rsidRPr="002F1A34" w:rsidTr="00A158C8">
        <w:trPr>
          <w:jc w:val="center"/>
        </w:trPr>
        <w:tc>
          <w:tcPr>
            <w:tcW w:w="1559" w:type="dxa"/>
          </w:tcPr>
          <w:p w:rsidR="00C67A81" w:rsidRPr="002F1A34" w:rsidRDefault="00C67A81" w:rsidP="002F1A34">
            <w:pPr>
              <w:tabs>
                <w:tab w:val="left" w:pos="1995"/>
              </w:tabs>
              <w:jc w:val="both"/>
            </w:pPr>
            <w:r w:rsidRPr="002F1A34">
              <w:t>11.</w:t>
            </w:r>
          </w:p>
        </w:tc>
        <w:tc>
          <w:tcPr>
            <w:tcW w:w="6288" w:type="dxa"/>
          </w:tcPr>
          <w:p w:rsidR="00C67A81" w:rsidRPr="002F1A34" w:rsidRDefault="00C67A81" w:rsidP="002F1A34">
            <w:pPr>
              <w:tabs>
                <w:tab w:val="left" w:pos="1995"/>
              </w:tabs>
              <w:jc w:val="both"/>
            </w:pPr>
            <w:r w:rsidRPr="002F1A34">
              <w:t>Вахта  Памяти</w:t>
            </w:r>
          </w:p>
        </w:tc>
        <w:tc>
          <w:tcPr>
            <w:tcW w:w="1701" w:type="dxa"/>
          </w:tcPr>
          <w:p w:rsidR="00C67A81" w:rsidRPr="002F1A34" w:rsidRDefault="00C67A81" w:rsidP="002F1A34">
            <w:pPr>
              <w:tabs>
                <w:tab w:val="left" w:pos="1995"/>
              </w:tabs>
              <w:jc w:val="both"/>
            </w:pPr>
            <w:r w:rsidRPr="002F1A34">
              <w:t>май</w:t>
            </w:r>
          </w:p>
        </w:tc>
        <w:tc>
          <w:tcPr>
            <w:tcW w:w="3694" w:type="dxa"/>
          </w:tcPr>
          <w:p w:rsidR="00C67A81" w:rsidRPr="002F1A34" w:rsidRDefault="00C67A81" w:rsidP="00A52D82">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 xml:space="preserve">зам. директора </w:t>
            </w:r>
            <w:r w:rsidR="00A52D82">
              <w:rPr>
                <w:rFonts w:ascii="Times New Roman" w:hAnsi="Times New Roman"/>
                <w:sz w:val="24"/>
                <w:szCs w:val="24"/>
              </w:rPr>
              <w:t>Горбунова И.Ю.</w:t>
            </w:r>
            <w:r w:rsidRPr="002F1A34">
              <w:rPr>
                <w:rFonts w:ascii="Times New Roman" w:hAnsi="Times New Roman"/>
                <w:sz w:val="24"/>
                <w:szCs w:val="24"/>
              </w:rPr>
              <w:t>, ст. вожатая</w:t>
            </w:r>
          </w:p>
        </w:tc>
      </w:tr>
      <w:tr w:rsidR="00C67A81" w:rsidRPr="002F1A34" w:rsidTr="00A158C8">
        <w:trPr>
          <w:jc w:val="center"/>
        </w:trPr>
        <w:tc>
          <w:tcPr>
            <w:tcW w:w="1559" w:type="dxa"/>
          </w:tcPr>
          <w:p w:rsidR="00C67A81" w:rsidRPr="002F1A34" w:rsidRDefault="00C67A81" w:rsidP="002F1A34">
            <w:pPr>
              <w:tabs>
                <w:tab w:val="left" w:pos="1995"/>
              </w:tabs>
              <w:jc w:val="both"/>
            </w:pPr>
            <w:r w:rsidRPr="002F1A34">
              <w:t>12.</w:t>
            </w:r>
          </w:p>
        </w:tc>
        <w:tc>
          <w:tcPr>
            <w:tcW w:w="6288" w:type="dxa"/>
          </w:tcPr>
          <w:p w:rsidR="00C67A81" w:rsidRPr="002F1A34" w:rsidRDefault="00C67A81" w:rsidP="002F1A34">
            <w:pPr>
              <w:tabs>
                <w:tab w:val="left" w:pos="1995"/>
              </w:tabs>
              <w:jc w:val="both"/>
            </w:pPr>
            <w:r w:rsidRPr="002F1A34">
              <w:t>День славянской письменности и культуры</w:t>
            </w:r>
          </w:p>
        </w:tc>
        <w:tc>
          <w:tcPr>
            <w:tcW w:w="1701" w:type="dxa"/>
          </w:tcPr>
          <w:p w:rsidR="00C67A81" w:rsidRPr="002F1A34" w:rsidRDefault="00C67A81" w:rsidP="002F1A34">
            <w:pPr>
              <w:tabs>
                <w:tab w:val="left" w:pos="1995"/>
              </w:tabs>
              <w:jc w:val="both"/>
            </w:pPr>
            <w:r w:rsidRPr="002F1A34">
              <w:t>24 мая</w:t>
            </w:r>
          </w:p>
        </w:tc>
        <w:tc>
          <w:tcPr>
            <w:tcW w:w="3694" w:type="dxa"/>
          </w:tcPr>
          <w:p w:rsidR="00C67A81" w:rsidRPr="002F1A34" w:rsidRDefault="00C67A81" w:rsidP="002F1A34">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Пашкова А. В.,</w:t>
            </w:r>
          </w:p>
          <w:p w:rsidR="00C67A81" w:rsidRPr="002F1A34" w:rsidRDefault="00C67A81" w:rsidP="002F1A34">
            <w:pPr>
              <w:tabs>
                <w:tab w:val="left" w:pos="1995"/>
              </w:tabs>
              <w:jc w:val="both"/>
            </w:pPr>
            <w:r w:rsidRPr="002F1A34">
              <w:t>учитель ПК, ст. вожатая</w:t>
            </w:r>
          </w:p>
        </w:tc>
      </w:tr>
      <w:tr w:rsidR="00C67A81" w:rsidRPr="002F1A34" w:rsidTr="00A158C8">
        <w:trPr>
          <w:jc w:val="center"/>
        </w:trPr>
        <w:tc>
          <w:tcPr>
            <w:tcW w:w="1559" w:type="dxa"/>
          </w:tcPr>
          <w:p w:rsidR="00C67A81" w:rsidRPr="002F1A34" w:rsidRDefault="00C67A81" w:rsidP="002F1A34">
            <w:pPr>
              <w:tabs>
                <w:tab w:val="left" w:pos="1995"/>
              </w:tabs>
              <w:jc w:val="both"/>
            </w:pPr>
            <w:r w:rsidRPr="002F1A34">
              <w:t>13.</w:t>
            </w:r>
          </w:p>
        </w:tc>
        <w:tc>
          <w:tcPr>
            <w:tcW w:w="6288" w:type="dxa"/>
          </w:tcPr>
          <w:p w:rsidR="00C67A81" w:rsidRPr="002F1A34" w:rsidRDefault="00C67A81" w:rsidP="002F1A34">
            <w:pPr>
              <w:tabs>
                <w:tab w:val="left" w:pos="1995"/>
              </w:tabs>
              <w:jc w:val="both"/>
            </w:pPr>
            <w:r w:rsidRPr="002F1A34">
              <w:t>Последний звонок</w:t>
            </w:r>
          </w:p>
        </w:tc>
        <w:tc>
          <w:tcPr>
            <w:tcW w:w="1701" w:type="dxa"/>
          </w:tcPr>
          <w:p w:rsidR="00C67A81" w:rsidRPr="002F1A34" w:rsidRDefault="00C67A81" w:rsidP="002F1A34">
            <w:pPr>
              <w:tabs>
                <w:tab w:val="left" w:pos="1995"/>
              </w:tabs>
              <w:jc w:val="both"/>
            </w:pPr>
            <w:r w:rsidRPr="002F1A34">
              <w:t>25 мая</w:t>
            </w:r>
          </w:p>
        </w:tc>
        <w:tc>
          <w:tcPr>
            <w:tcW w:w="3694" w:type="dxa"/>
          </w:tcPr>
          <w:p w:rsidR="00C67A81" w:rsidRPr="002F1A34" w:rsidRDefault="00C67A81" w:rsidP="00A52D82">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 xml:space="preserve">зам. директора </w:t>
            </w:r>
            <w:r w:rsidR="00A52D82">
              <w:rPr>
                <w:rFonts w:ascii="Times New Roman" w:hAnsi="Times New Roman"/>
                <w:sz w:val="24"/>
                <w:szCs w:val="24"/>
              </w:rPr>
              <w:t>Горбунова И.Ю.</w:t>
            </w:r>
            <w:r w:rsidRPr="002F1A34">
              <w:rPr>
                <w:rFonts w:ascii="Times New Roman" w:hAnsi="Times New Roman"/>
                <w:sz w:val="24"/>
                <w:szCs w:val="24"/>
              </w:rPr>
              <w:t>, ст. вожатая</w:t>
            </w:r>
          </w:p>
        </w:tc>
      </w:tr>
      <w:tr w:rsidR="00C67A81" w:rsidRPr="002F1A34" w:rsidTr="00A158C8">
        <w:trPr>
          <w:jc w:val="center"/>
        </w:trPr>
        <w:tc>
          <w:tcPr>
            <w:tcW w:w="1559" w:type="dxa"/>
          </w:tcPr>
          <w:p w:rsidR="00C67A81" w:rsidRPr="002F1A34" w:rsidRDefault="00C67A81" w:rsidP="002F1A34">
            <w:pPr>
              <w:tabs>
                <w:tab w:val="left" w:pos="1995"/>
              </w:tabs>
              <w:jc w:val="both"/>
            </w:pPr>
            <w:r w:rsidRPr="002F1A34">
              <w:t>14.</w:t>
            </w:r>
          </w:p>
        </w:tc>
        <w:tc>
          <w:tcPr>
            <w:tcW w:w="6288" w:type="dxa"/>
          </w:tcPr>
          <w:p w:rsidR="00C67A81" w:rsidRPr="002F1A34" w:rsidRDefault="00C67A81" w:rsidP="002F1A34">
            <w:pPr>
              <w:tabs>
                <w:tab w:val="left" w:pos="1995"/>
              </w:tabs>
              <w:jc w:val="both"/>
            </w:pPr>
            <w:r w:rsidRPr="002F1A34">
              <w:t>Выпускной    вечер</w:t>
            </w:r>
          </w:p>
        </w:tc>
        <w:tc>
          <w:tcPr>
            <w:tcW w:w="1701" w:type="dxa"/>
          </w:tcPr>
          <w:p w:rsidR="00C67A81" w:rsidRPr="002F1A34" w:rsidRDefault="00C67A81" w:rsidP="002F1A34">
            <w:pPr>
              <w:tabs>
                <w:tab w:val="left" w:pos="1995"/>
              </w:tabs>
              <w:jc w:val="both"/>
            </w:pPr>
            <w:r w:rsidRPr="002F1A34">
              <w:t>июнь</w:t>
            </w:r>
          </w:p>
        </w:tc>
        <w:tc>
          <w:tcPr>
            <w:tcW w:w="3694" w:type="dxa"/>
          </w:tcPr>
          <w:p w:rsidR="00C67A81" w:rsidRPr="002F1A34" w:rsidRDefault="00C67A81" w:rsidP="00A52D82">
            <w:pPr>
              <w:pStyle w:val="af3"/>
              <w:spacing w:after="0" w:line="240" w:lineRule="auto"/>
              <w:ind w:left="0"/>
              <w:jc w:val="both"/>
              <w:rPr>
                <w:rFonts w:ascii="Times New Roman" w:hAnsi="Times New Roman"/>
                <w:sz w:val="24"/>
                <w:szCs w:val="24"/>
              </w:rPr>
            </w:pPr>
            <w:r w:rsidRPr="002F1A34">
              <w:rPr>
                <w:rFonts w:ascii="Times New Roman" w:hAnsi="Times New Roman"/>
                <w:sz w:val="24"/>
                <w:szCs w:val="24"/>
              </w:rPr>
              <w:t xml:space="preserve">зам. директора </w:t>
            </w:r>
            <w:r w:rsidR="00A52D82">
              <w:rPr>
                <w:rFonts w:ascii="Times New Roman" w:hAnsi="Times New Roman"/>
                <w:sz w:val="24"/>
                <w:szCs w:val="24"/>
              </w:rPr>
              <w:t>Горбунова И.Ю.</w:t>
            </w:r>
            <w:r w:rsidRPr="002F1A34">
              <w:rPr>
                <w:rFonts w:ascii="Times New Roman" w:hAnsi="Times New Roman"/>
                <w:sz w:val="24"/>
                <w:szCs w:val="24"/>
              </w:rPr>
              <w:t>, ст. вожатая</w:t>
            </w:r>
          </w:p>
        </w:tc>
      </w:tr>
      <w:tr w:rsidR="00C67A81" w:rsidRPr="002F1A34" w:rsidTr="00A158C8">
        <w:trPr>
          <w:jc w:val="center"/>
        </w:trPr>
        <w:tc>
          <w:tcPr>
            <w:tcW w:w="1559" w:type="dxa"/>
          </w:tcPr>
          <w:p w:rsidR="00C67A81" w:rsidRPr="002F1A34" w:rsidRDefault="00C67A81" w:rsidP="002F1A34">
            <w:pPr>
              <w:tabs>
                <w:tab w:val="left" w:pos="1995"/>
              </w:tabs>
              <w:jc w:val="both"/>
            </w:pPr>
            <w:r w:rsidRPr="002F1A34">
              <w:t>15.</w:t>
            </w:r>
          </w:p>
        </w:tc>
        <w:tc>
          <w:tcPr>
            <w:tcW w:w="6288" w:type="dxa"/>
          </w:tcPr>
          <w:p w:rsidR="00C67A81" w:rsidRPr="002F1A34" w:rsidRDefault="00C67A81" w:rsidP="002F1A34">
            <w:pPr>
              <w:tabs>
                <w:tab w:val="left" w:pos="1995"/>
              </w:tabs>
              <w:jc w:val="both"/>
            </w:pPr>
            <w:r w:rsidRPr="002F1A34">
              <w:t>Участие   в  городских  и  районных мероприятиях</w:t>
            </w:r>
          </w:p>
        </w:tc>
        <w:tc>
          <w:tcPr>
            <w:tcW w:w="1701" w:type="dxa"/>
          </w:tcPr>
          <w:p w:rsidR="00C67A81" w:rsidRPr="002F1A34" w:rsidRDefault="00C67A81" w:rsidP="002F1A34">
            <w:pPr>
              <w:tabs>
                <w:tab w:val="left" w:pos="1995"/>
              </w:tabs>
              <w:jc w:val="both"/>
            </w:pPr>
            <w:r w:rsidRPr="002F1A34">
              <w:t>В течение  года</w:t>
            </w:r>
          </w:p>
        </w:tc>
        <w:tc>
          <w:tcPr>
            <w:tcW w:w="3694" w:type="dxa"/>
          </w:tcPr>
          <w:p w:rsidR="00C67A81" w:rsidRPr="002F1A34" w:rsidRDefault="00C67A81" w:rsidP="00A52D82">
            <w:pPr>
              <w:tabs>
                <w:tab w:val="left" w:pos="1995"/>
              </w:tabs>
              <w:jc w:val="both"/>
            </w:pPr>
            <w:r w:rsidRPr="002F1A34">
              <w:t xml:space="preserve">зам. директора </w:t>
            </w:r>
            <w:r w:rsidR="00A52D82">
              <w:t>Горбунова И.Ю.</w:t>
            </w:r>
            <w:r w:rsidRPr="002F1A34">
              <w:t>, ст. вожатая, классные руководители</w:t>
            </w:r>
          </w:p>
        </w:tc>
      </w:tr>
      <w:tr w:rsidR="00C67A81" w:rsidRPr="002F1A34" w:rsidTr="00A158C8">
        <w:trPr>
          <w:jc w:val="center"/>
        </w:trPr>
        <w:tc>
          <w:tcPr>
            <w:tcW w:w="1559" w:type="dxa"/>
          </w:tcPr>
          <w:p w:rsidR="00C67A81" w:rsidRPr="002F1A34" w:rsidRDefault="00C67A81" w:rsidP="002F1A34">
            <w:pPr>
              <w:tabs>
                <w:tab w:val="left" w:pos="1995"/>
              </w:tabs>
              <w:jc w:val="both"/>
            </w:pPr>
            <w:r w:rsidRPr="002F1A34">
              <w:t>16.</w:t>
            </w:r>
          </w:p>
        </w:tc>
        <w:tc>
          <w:tcPr>
            <w:tcW w:w="6288" w:type="dxa"/>
          </w:tcPr>
          <w:p w:rsidR="00C67A81" w:rsidRPr="002F1A34" w:rsidRDefault="00C67A81" w:rsidP="002F1A34">
            <w:pPr>
              <w:tabs>
                <w:tab w:val="left" w:pos="1995"/>
              </w:tabs>
              <w:jc w:val="both"/>
            </w:pPr>
            <w:r w:rsidRPr="002F1A34">
              <w:t>Организация   творческих  коллективных  дел, способствующих  сплочению  классных  коллективов</w:t>
            </w:r>
          </w:p>
        </w:tc>
        <w:tc>
          <w:tcPr>
            <w:tcW w:w="1701" w:type="dxa"/>
          </w:tcPr>
          <w:p w:rsidR="00C67A81" w:rsidRPr="002F1A34" w:rsidRDefault="00C67A81" w:rsidP="002F1A34">
            <w:pPr>
              <w:jc w:val="both"/>
            </w:pPr>
            <w:r w:rsidRPr="002F1A34">
              <w:t>В течение  года</w:t>
            </w:r>
          </w:p>
        </w:tc>
        <w:tc>
          <w:tcPr>
            <w:tcW w:w="3694"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Кл</w:t>
            </w:r>
            <w:proofErr w:type="gramStart"/>
            <w:r w:rsidRPr="002F1A34">
              <w:rPr>
                <w:rFonts w:ascii="Times New Roman" w:hAnsi="Times New Roman"/>
                <w:sz w:val="24"/>
                <w:szCs w:val="24"/>
              </w:rPr>
              <w:t>.</w:t>
            </w:r>
            <w:proofErr w:type="gramEnd"/>
            <w:r w:rsidRPr="002F1A34">
              <w:rPr>
                <w:rFonts w:ascii="Times New Roman" w:hAnsi="Times New Roman"/>
                <w:sz w:val="24"/>
                <w:szCs w:val="24"/>
              </w:rPr>
              <w:t xml:space="preserve"> </w:t>
            </w:r>
            <w:proofErr w:type="gramStart"/>
            <w:r w:rsidRPr="002F1A34">
              <w:rPr>
                <w:rFonts w:ascii="Times New Roman" w:hAnsi="Times New Roman"/>
                <w:sz w:val="24"/>
                <w:szCs w:val="24"/>
              </w:rPr>
              <w:t>р</w:t>
            </w:r>
            <w:proofErr w:type="gramEnd"/>
            <w:r w:rsidRPr="002F1A34">
              <w:rPr>
                <w:rFonts w:ascii="Times New Roman" w:hAnsi="Times New Roman"/>
                <w:sz w:val="24"/>
                <w:szCs w:val="24"/>
              </w:rPr>
              <w:t xml:space="preserve">уководители, </w:t>
            </w:r>
          </w:p>
          <w:p w:rsidR="00C67A81" w:rsidRPr="002F1A34" w:rsidRDefault="00C67A81" w:rsidP="00A52D82">
            <w:r w:rsidRPr="002F1A34">
              <w:t xml:space="preserve">зам. директора </w:t>
            </w:r>
            <w:r w:rsidR="00A52D82">
              <w:t>Горбунова И.Ю.</w:t>
            </w:r>
            <w:r w:rsidRPr="002F1A34">
              <w:t>, ст. вожатая</w:t>
            </w:r>
          </w:p>
        </w:tc>
      </w:tr>
      <w:tr w:rsidR="00C67A81" w:rsidRPr="002F1A34" w:rsidTr="00A158C8">
        <w:trPr>
          <w:jc w:val="center"/>
        </w:trPr>
        <w:tc>
          <w:tcPr>
            <w:tcW w:w="1559" w:type="dxa"/>
          </w:tcPr>
          <w:p w:rsidR="00C67A81" w:rsidRPr="002F1A34" w:rsidRDefault="00C67A81" w:rsidP="002F1A34">
            <w:pPr>
              <w:tabs>
                <w:tab w:val="left" w:pos="1995"/>
              </w:tabs>
              <w:jc w:val="both"/>
            </w:pPr>
            <w:r w:rsidRPr="002F1A34">
              <w:t>17.</w:t>
            </w:r>
          </w:p>
        </w:tc>
        <w:tc>
          <w:tcPr>
            <w:tcW w:w="6288" w:type="dxa"/>
          </w:tcPr>
          <w:p w:rsidR="00C67A81" w:rsidRPr="002F1A34" w:rsidRDefault="00C67A81" w:rsidP="002F1A34">
            <w:pPr>
              <w:tabs>
                <w:tab w:val="left" w:pos="1995"/>
              </w:tabs>
              <w:jc w:val="both"/>
            </w:pPr>
            <w:r w:rsidRPr="002F1A34">
              <w:t>Участие  в праздновании   государственных праздников</w:t>
            </w:r>
          </w:p>
        </w:tc>
        <w:tc>
          <w:tcPr>
            <w:tcW w:w="1701" w:type="dxa"/>
          </w:tcPr>
          <w:p w:rsidR="00C67A81" w:rsidRPr="002F1A34" w:rsidRDefault="00C67A81" w:rsidP="002F1A34">
            <w:pPr>
              <w:tabs>
                <w:tab w:val="left" w:pos="1995"/>
              </w:tabs>
              <w:jc w:val="both"/>
            </w:pPr>
            <w:r w:rsidRPr="002F1A34">
              <w:t>В течение  года</w:t>
            </w:r>
          </w:p>
        </w:tc>
        <w:tc>
          <w:tcPr>
            <w:tcW w:w="3694"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Кл</w:t>
            </w:r>
            <w:proofErr w:type="gramStart"/>
            <w:r w:rsidRPr="002F1A34">
              <w:rPr>
                <w:rFonts w:ascii="Times New Roman" w:hAnsi="Times New Roman"/>
                <w:sz w:val="24"/>
                <w:szCs w:val="24"/>
              </w:rPr>
              <w:t>.</w:t>
            </w:r>
            <w:proofErr w:type="gramEnd"/>
            <w:r w:rsidRPr="002F1A34">
              <w:rPr>
                <w:rFonts w:ascii="Times New Roman" w:hAnsi="Times New Roman"/>
                <w:sz w:val="24"/>
                <w:szCs w:val="24"/>
              </w:rPr>
              <w:t xml:space="preserve"> </w:t>
            </w:r>
            <w:proofErr w:type="gramStart"/>
            <w:r w:rsidRPr="002F1A34">
              <w:rPr>
                <w:rFonts w:ascii="Times New Roman" w:hAnsi="Times New Roman"/>
                <w:sz w:val="24"/>
                <w:szCs w:val="24"/>
              </w:rPr>
              <w:t>р</w:t>
            </w:r>
            <w:proofErr w:type="gramEnd"/>
            <w:r w:rsidRPr="002F1A34">
              <w:rPr>
                <w:rFonts w:ascii="Times New Roman" w:hAnsi="Times New Roman"/>
                <w:sz w:val="24"/>
                <w:szCs w:val="24"/>
              </w:rPr>
              <w:t xml:space="preserve">уководители, </w:t>
            </w:r>
          </w:p>
          <w:p w:rsidR="00C67A81" w:rsidRPr="002F1A34" w:rsidRDefault="00C67A81" w:rsidP="00A52D82">
            <w:pPr>
              <w:tabs>
                <w:tab w:val="left" w:pos="1995"/>
              </w:tabs>
            </w:pPr>
            <w:r w:rsidRPr="002F1A34">
              <w:t xml:space="preserve">зам. директора </w:t>
            </w:r>
            <w:r w:rsidR="00A52D82">
              <w:t>Горбунова И.Ю.</w:t>
            </w:r>
            <w:r w:rsidRPr="002F1A34">
              <w:t>, ст. вожатая</w:t>
            </w:r>
          </w:p>
        </w:tc>
      </w:tr>
      <w:tr w:rsidR="00C67A81" w:rsidRPr="002F1A34" w:rsidTr="00A158C8">
        <w:trPr>
          <w:jc w:val="center"/>
        </w:trPr>
        <w:tc>
          <w:tcPr>
            <w:tcW w:w="1559" w:type="dxa"/>
          </w:tcPr>
          <w:p w:rsidR="00C67A81" w:rsidRPr="002F1A34" w:rsidRDefault="00C67A81" w:rsidP="002F1A34">
            <w:pPr>
              <w:tabs>
                <w:tab w:val="left" w:pos="1995"/>
              </w:tabs>
              <w:jc w:val="both"/>
            </w:pPr>
            <w:r w:rsidRPr="002F1A34">
              <w:t>18.</w:t>
            </w:r>
          </w:p>
        </w:tc>
        <w:tc>
          <w:tcPr>
            <w:tcW w:w="6288" w:type="dxa"/>
          </w:tcPr>
          <w:p w:rsidR="00C67A81" w:rsidRPr="002F1A34" w:rsidRDefault="00C67A81" w:rsidP="002F1A34">
            <w:pPr>
              <w:tabs>
                <w:tab w:val="left" w:pos="1995"/>
              </w:tabs>
              <w:jc w:val="both"/>
            </w:pPr>
            <w:r w:rsidRPr="002F1A34">
              <w:t>Туристические  походы  и экскурсии</w:t>
            </w:r>
          </w:p>
        </w:tc>
        <w:tc>
          <w:tcPr>
            <w:tcW w:w="1701" w:type="dxa"/>
          </w:tcPr>
          <w:p w:rsidR="00C67A81" w:rsidRPr="002F1A34" w:rsidRDefault="00C67A81" w:rsidP="002F1A34">
            <w:pPr>
              <w:tabs>
                <w:tab w:val="left" w:pos="1995"/>
              </w:tabs>
              <w:jc w:val="both"/>
            </w:pPr>
            <w:r w:rsidRPr="002F1A34">
              <w:t>В течение  года</w:t>
            </w:r>
          </w:p>
        </w:tc>
        <w:tc>
          <w:tcPr>
            <w:tcW w:w="3694" w:type="dxa"/>
          </w:tcPr>
          <w:p w:rsidR="00C67A81" w:rsidRPr="002F1A34" w:rsidRDefault="00C67A81" w:rsidP="002F1A34">
            <w:pPr>
              <w:tabs>
                <w:tab w:val="left" w:pos="1995"/>
              </w:tabs>
              <w:jc w:val="both"/>
            </w:pPr>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bl>
    <w:p w:rsidR="00C67A81" w:rsidRPr="002F1A34" w:rsidRDefault="00C67A81" w:rsidP="002F1A34">
      <w:pPr>
        <w:tabs>
          <w:tab w:val="left" w:pos="1995"/>
        </w:tabs>
        <w:jc w:val="both"/>
        <w:rPr>
          <w:b/>
          <w:i/>
        </w:rPr>
      </w:pPr>
    </w:p>
    <w:p w:rsidR="00C67A81" w:rsidRPr="002F1A34" w:rsidRDefault="00C67A81" w:rsidP="002F1A34">
      <w:pPr>
        <w:tabs>
          <w:tab w:val="left" w:pos="1995"/>
        </w:tabs>
        <w:jc w:val="center"/>
        <w:rPr>
          <w:b/>
          <w:u w:val="single"/>
        </w:rPr>
      </w:pPr>
      <w:r w:rsidRPr="002F1A34">
        <w:rPr>
          <w:b/>
          <w:u w:val="single"/>
        </w:rPr>
        <w:t>Школьное самоуправление</w:t>
      </w:r>
    </w:p>
    <w:tbl>
      <w:tblPr>
        <w:tblW w:w="133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3257"/>
        <w:gridCol w:w="5106"/>
        <w:gridCol w:w="3402"/>
      </w:tblGrid>
      <w:tr w:rsidR="00C67A81" w:rsidRPr="002F1A34" w:rsidTr="00A158C8">
        <w:tc>
          <w:tcPr>
            <w:tcW w:w="1560" w:type="dxa"/>
          </w:tcPr>
          <w:p w:rsidR="00C67A81" w:rsidRPr="002F1A34" w:rsidRDefault="00C67A81" w:rsidP="002F1A34">
            <w:pPr>
              <w:tabs>
                <w:tab w:val="left" w:pos="1995"/>
              </w:tabs>
              <w:jc w:val="center"/>
            </w:pPr>
            <w:r w:rsidRPr="002F1A34">
              <w:t xml:space="preserve">№ </w:t>
            </w:r>
            <w:proofErr w:type="spellStart"/>
            <w:proofErr w:type="gramStart"/>
            <w:r w:rsidRPr="002F1A34">
              <w:t>п</w:t>
            </w:r>
            <w:proofErr w:type="spellEnd"/>
            <w:proofErr w:type="gramEnd"/>
            <w:r w:rsidRPr="002F1A34">
              <w:t>/</w:t>
            </w:r>
            <w:proofErr w:type="spellStart"/>
            <w:r w:rsidRPr="002F1A34">
              <w:t>п</w:t>
            </w:r>
            <w:proofErr w:type="spellEnd"/>
          </w:p>
        </w:tc>
        <w:tc>
          <w:tcPr>
            <w:tcW w:w="3257" w:type="dxa"/>
          </w:tcPr>
          <w:p w:rsidR="00C67A81" w:rsidRPr="002F1A34" w:rsidRDefault="00C67A81" w:rsidP="002F1A34">
            <w:pPr>
              <w:tabs>
                <w:tab w:val="left" w:pos="1995"/>
              </w:tabs>
              <w:jc w:val="center"/>
            </w:pPr>
            <w:r w:rsidRPr="002F1A34">
              <w:t>Мероприятия</w:t>
            </w:r>
          </w:p>
        </w:tc>
        <w:tc>
          <w:tcPr>
            <w:tcW w:w="5106" w:type="dxa"/>
          </w:tcPr>
          <w:p w:rsidR="00C67A81" w:rsidRPr="002F1A34" w:rsidRDefault="00C67A81" w:rsidP="002F1A34">
            <w:pPr>
              <w:tabs>
                <w:tab w:val="left" w:pos="1995"/>
              </w:tabs>
              <w:jc w:val="center"/>
            </w:pPr>
            <w:r w:rsidRPr="002F1A34">
              <w:t xml:space="preserve">Сроки </w:t>
            </w:r>
          </w:p>
        </w:tc>
        <w:tc>
          <w:tcPr>
            <w:tcW w:w="3402" w:type="dxa"/>
          </w:tcPr>
          <w:p w:rsidR="00C67A81" w:rsidRPr="002F1A34" w:rsidRDefault="00C67A81" w:rsidP="002F1A34">
            <w:pPr>
              <w:tabs>
                <w:tab w:val="left" w:pos="1995"/>
              </w:tabs>
              <w:jc w:val="center"/>
            </w:pPr>
            <w:r w:rsidRPr="002F1A34">
              <w:t>Ответственные</w:t>
            </w:r>
          </w:p>
        </w:tc>
      </w:tr>
      <w:tr w:rsidR="00C67A81" w:rsidRPr="002F1A34" w:rsidTr="00A158C8">
        <w:tc>
          <w:tcPr>
            <w:tcW w:w="1560" w:type="dxa"/>
          </w:tcPr>
          <w:p w:rsidR="00C67A81" w:rsidRPr="002F1A34" w:rsidRDefault="00C67A81" w:rsidP="002F1A34">
            <w:pPr>
              <w:tabs>
                <w:tab w:val="left" w:pos="1995"/>
              </w:tabs>
              <w:jc w:val="center"/>
            </w:pPr>
            <w:r w:rsidRPr="002F1A34">
              <w:t>1.</w:t>
            </w:r>
          </w:p>
        </w:tc>
        <w:tc>
          <w:tcPr>
            <w:tcW w:w="3257" w:type="dxa"/>
          </w:tcPr>
          <w:p w:rsidR="00C67A81" w:rsidRPr="002F1A34" w:rsidRDefault="00C67A81" w:rsidP="002F1A34">
            <w:pPr>
              <w:tabs>
                <w:tab w:val="left" w:pos="1995"/>
              </w:tabs>
              <w:jc w:val="center"/>
            </w:pPr>
            <w:r w:rsidRPr="002F1A34">
              <w:t>Планирование работы на 2014 – 2015 учебный год</w:t>
            </w:r>
          </w:p>
        </w:tc>
        <w:tc>
          <w:tcPr>
            <w:tcW w:w="5106" w:type="dxa"/>
          </w:tcPr>
          <w:p w:rsidR="00C67A81" w:rsidRPr="002F1A34" w:rsidRDefault="00C67A81" w:rsidP="002F1A34">
            <w:pPr>
              <w:tabs>
                <w:tab w:val="left" w:pos="1995"/>
              </w:tabs>
              <w:jc w:val="center"/>
            </w:pPr>
            <w:r w:rsidRPr="002F1A34">
              <w:t>сентябрь</w:t>
            </w:r>
          </w:p>
        </w:tc>
        <w:tc>
          <w:tcPr>
            <w:tcW w:w="3402" w:type="dxa"/>
          </w:tcPr>
          <w:p w:rsidR="00C67A81" w:rsidRPr="002F1A34" w:rsidRDefault="00C67A81" w:rsidP="002F1A34">
            <w:pPr>
              <w:tabs>
                <w:tab w:val="left" w:pos="1995"/>
              </w:tabs>
              <w:jc w:val="center"/>
            </w:pPr>
            <w:r w:rsidRPr="002F1A34">
              <w:t>Ст. вожатая, Президент</w:t>
            </w:r>
            <w:proofErr w:type="gramStart"/>
            <w:r w:rsidRPr="002F1A34">
              <w:t xml:space="preserve"> ,</w:t>
            </w:r>
            <w:proofErr w:type="gramEnd"/>
            <w:r w:rsidRPr="002F1A34">
              <w:t xml:space="preserve"> министерства</w:t>
            </w:r>
          </w:p>
        </w:tc>
      </w:tr>
      <w:tr w:rsidR="00C67A81" w:rsidRPr="002F1A34" w:rsidTr="00A158C8">
        <w:tc>
          <w:tcPr>
            <w:tcW w:w="1560" w:type="dxa"/>
          </w:tcPr>
          <w:p w:rsidR="00C67A81" w:rsidRPr="002F1A34" w:rsidRDefault="00C67A81" w:rsidP="002F1A34">
            <w:pPr>
              <w:tabs>
                <w:tab w:val="left" w:pos="1995"/>
              </w:tabs>
              <w:jc w:val="center"/>
            </w:pPr>
            <w:r w:rsidRPr="002F1A34">
              <w:t>2.</w:t>
            </w:r>
          </w:p>
        </w:tc>
        <w:tc>
          <w:tcPr>
            <w:tcW w:w="3257" w:type="dxa"/>
          </w:tcPr>
          <w:p w:rsidR="00C67A81" w:rsidRPr="002F1A34" w:rsidRDefault="00C67A81" w:rsidP="002F1A34">
            <w:pPr>
              <w:tabs>
                <w:tab w:val="left" w:pos="1995"/>
              </w:tabs>
              <w:jc w:val="center"/>
            </w:pPr>
            <w:r w:rsidRPr="002F1A34">
              <w:t xml:space="preserve">Заседание министерств </w:t>
            </w:r>
          </w:p>
        </w:tc>
        <w:tc>
          <w:tcPr>
            <w:tcW w:w="5106" w:type="dxa"/>
          </w:tcPr>
          <w:p w:rsidR="00C67A81" w:rsidRPr="002F1A34" w:rsidRDefault="00C67A81" w:rsidP="002F1A34">
            <w:pPr>
              <w:tabs>
                <w:tab w:val="left" w:pos="1995"/>
              </w:tabs>
              <w:jc w:val="center"/>
            </w:pPr>
            <w:r w:rsidRPr="002F1A34">
              <w:t>1 раз в месяц</w:t>
            </w:r>
          </w:p>
        </w:tc>
        <w:tc>
          <w:tcPr>
            <w:tcW w:w="3402" w:type="dxa"/>
          </w:tcPr>
          <w:p w:rsidR="00C67A81" w:rsidRPr="002F1A34" w:rsidRDefault="00C67A81" w:rsidP="002F1A34">
            <w:pPr>
              <w:tabs>
                <w:tab w:val="left" w:pos="1995"/>
              </w:tabs>
              <w:jc w:val="center"/>
            </w:pPr>
            <w:r w:rsidRPr="002F1A34">
              <w:t>министры</w:t>
            </w:r>
          </w:p>
        </w:tc>
      </w:tr>
      <w:tr w:rsidR="00C67A81" w:rsidRPr="002F1A34" w:rsidTr="00A158C8">
        <w:tc>
          <w:tcPr>
            <w:tcW w:w="1560" w:type="dxa"/>
          </w:tcPr>
          <w:p w:rsidR="00C67A81" w:rsidRPr="002F1A34" w:rsidRDefault="00C67A81" w:rsidP="002F1A34">
            <w:pPr>
              <w:tabs>
                <w:tab w:val="left" w:pos="1995"/>
              </w:tabs>
              <w:jc w:val="center"/>
            </w:pPr>
            <w:r w:rsidRPr="002F1A34">
              <w:t>3.</w:t>
            </w:r>
          </w:p>
        </w:tc>
        <w:tc>
          <w:tcPr>
            <w:tcW w:w="3257" w:type="dxa"/>
          </w:tcPr>
          <w:p w:rsidR="00C67A81" w:rsidRPr="002F1A34" w:rsidRDefault="00C67A81" w:rsidP="002F1A34">
            <w:pPr>
              <w:tabs>
                <w:tab w:val="left" w:pos="1995"/>
              </w:tabs>
              <w:jc w:val="center"/>
            </w:pPr>
            <w:r w:rsidRPr="002F1A34">
              <w:t>Раба школы актива</w:t>
            </w:r>
          </w:p>
        </w:tc>
        <w:tc>
          <w:tcPr>
            <w:tcW w:w="5106" w:type="dxa"/>
          </w:tcPr>
          <w:p w:rsidR="00C67A81" w:rsidRPr="002F1A34" w:rsidRDefault="00C67A81" w:rsidP="002F1A34">
            <w:pPr>
              <w:tabs>
                <w:tab w:val="left" w:pos="1995"/>
              </w:tabs>
              <w:jc w:val="center"/>
            </w:pPr>
            <w:r w:rsidRPr="002F1A34">
              <w:t>1 раз в четверть</w:t>
            </w:r>
          </w:p>
        </w:tc>
        <w:tc>
          <w:tcPr>
            <w:tcW w:w="3402" w:type="dxa"/>
          </w:tcPr>
          <w:p w:rsidR="00C67A81" w:rsidRPr="002F1A34" w:rsidRDefault="00C67A81" w:rsidP="002F1A34">
            <w:pPr>
              <w:tabs>
                <w:tab w:val="left" w:pos="1995"/>
              </w:tabs>
              <w:jc w:val="center"/>
            </w:pPr>
            <w:r w:rsidRPr="002F1A34">
              <w:t>Ст. вожатая, кабинет министров</w:t>
            </w:r>
          </w:p>
        </w:tc>
      </w:tr>
      <w:tr w:rsidR="00C67A81" w:rsidRPr="002F1A34" w:rsidTr="00A158C8">
        <w:tc>
          <w:tcPr>
            <w:tcW w:w="1560" w:type="dxa"/>
          </w:tcPr>
          <w:p w:rsidR="00C67A81" w:rsidRPr="002F1A34" w:rsidRDefault="00C67A81" w:rsidP="002F1A34">
            <w:pPr>
              <w:tabs>
                <w:tab w:val="left" w:pos="1995"/>
              </w:tabs>
              <w:jc w:val="center"/>
            </w:pPr>
            <w:r w:rsidRPr="002F1A34">
              <w:t>4.</w:t>
            </w:r>
          </w:p>
        </w:tc>
        <w:tc>
          <w:tcPr>
            <w:tcW w:w="3257" w:type="dxa"/>
          </w:tcPr>
          <w:p w:rsidR="00C67A81" w:rsidRPr="002F1A34" w:rsidRDefault="00C67A81" w:rsidP="002F1A34">
            <w:pPr>
              <w:tabs>
                <w:tab w:val="left" w:pos="1995"/>
              </w:tabs>
              <w:jc w:val="center"/>
            </w:pPr>
            <w:r w:rsidRPr="002F1A34">
              <w:t>Общешкольная конференция</w:t>
            </w:r>
          </w:p>
        </w:tc>
        <w:tc>
          <w:tcPr>
            <w:tcW w:w="5106" w:type="dxa"/>
          </w:tcPr>
          <w:p w:rsidR="00C67A81" w:rsidRPr="002F1A34" w:rsidRDefault="00C67A81" w:rsidP="002F1A34">
            <w:pPr>
              <w:tabs>
                <w:tab w:val="left" w:pos="1995"/>
              </w:tabs>
              <w:jc w:val="center"/>
            </w:pPr>
            <w:r w:rsidRPr="002F1A34">
              <w:t>1 раз в полугодие</w:t>
            </w:r>
          </w:p>
        </w:tc>
        <w:tc>
          <w:tcPr>
            <w:tcW w:w="3402" w:type="dxa"/>
          </w:tcPr>
          <w:p w:rsidR="00C67A81" w:rsidRPr="002F1A34" w:rsidRDefault="00C67A81" w:rsidP="002F1A34">
            <w:pPr>
              <w:tabs>
                <w:tab w:val="left" w:pos="1995"/>
              </w:tabs>
              <w:jc w:val="center"/>
            </w:pPr>
            <w:r w:rsidRPr="002F1A34">
              <w:t xml:space="preserve">Ст. вожатая, Президент </w:t>
            </w:r>
          </w:p>
        </w:tc>
      </w:tr>
      <w:tr w:rsidR="00C67A81" w:rsidRPr="002F1A34" w:rsidTr="00A158C8">
        <w:tc>
          <w:tcPr>
            <w:tcW w:w="1560" w:type="dxa"/>
          </w:tcPr>
          <w:p w:rsidR="00C67A81" w:rsidRPr="002F1A34" w:rsidRDefault="00C67A81" w:rsidP="002F1A34">
            <w:pPr>
              <w:tabs>
                <w:tab w:val="left" w:pos="1995"/>
              </w:tabs>
              <w:jc w:val="center"/>
            </w:pPr>
            <w:r w:rsidRPr="002F1A34">
              <w:lastRenderedPageBreak/>
              <w:t>5.</w:t>
            </w:r>
          </w:p>
        </w:tc>
        <w:tc>
          <w:tcPr>
            <w:tcW w:w="3257" w:type="dxa"/>
          </w:tcPr>
          <w:p w:rsidR="00C67A81" w:rsidRPr="002F1A34" w:rsidRDefault="00C67A81" w:rsidP="002F1A34">
            <w:pPr>
              <w:tabs>
                <w:tab w:val="left" w:pos="1995"/>
              </w:tabs>
              <w:jc w:val="center"/>
            </w:pPr>
            <w:r w:rsidRPr="002F1A34">
              <w:t>Выпуск школьной газеты</w:t>
            </w:r>
          </w:p>
        </w:tc>
        <w:tc>
          <w:tcPr>
            <w:tcW w:w="5106" w:type="dxa"/>
          </w:tcPr>
          <w:p w:rsidR="00C67A81" w:rsidRPr="002F1A34" w:rsidRDefault="00C67A81" w:rsidP="002F1A34">
            <w:pPr>
              <w:tabs>
                <w:tab w:val="left" w:pos="1995"/>
              </w:tabs>
              <w:jc w:val="center"/>
            </w:pPr>
            <w:r w:rsidRPr="002F1A34">
              <w:t>1 раз в две недели</w:t>
            </w:r>
          </w:p>
        </w:tc>
        <w:tc>
          <w:tcPr>
            <w:tcW w:w="3402" w:type="dxa"/>
          </w:tcPr>
          <w:p w:rsidR="00C67A81" w:rsidRPr="002F1A34" w:rsidRDefault="00C67A81" w:rsidP="002F1A34">
            <w:pPr>
              <w:tabs>
                <w:tab w:val="left" w:pos="1995"/>
              </w:tabs>
              <w:jc w:val="center"/>
            </w:pPr>
            <w:r w:rsidRPr="002F1A34">
              <w:t>Министерство СМИ</w:t>
            </w:r>
          </w:p>
        </w:tc>
      </w:tr>
      <w:tr w:rsidR="00C67A81" w:rsidRPr="002F1A34" w:rsidTr="00A158C8">
        <w:tc>
          <w:tcPr>
            <w:tcW w:w="1560" w:type="dxa"/>
          </w:tcPr>
          <w:p w:rsidR="00C67A81" w:rsidRPr="002F1A34" w:rsidRDefault="00C67A81" w:rsidP="002F1A34">
            <w:pPr>
              <w:tabs>
                <w:tab w:val="left" w:pos="1995"/>
              </w:tabs>
              <w:jc w:val="center"/>
            </w:pPr>
            <w:r w:rsidRPr="002F1A34">
              <w:t>6.</w:t>
            </w:r>
          </w:p>
        </w:tc>
        <w:tc>
          <w:tcPr>
            <w:tcW w:w="3257" w:type="dxa"/>
          </w:tcPr>
          <w:p w:rsidR="00C67A81" w:rsidRPr="002F1A34" w:rsidRDefault="00C67A81" w:rsidP="002F1A34">
            <w:pPr>
              <w:tabs>
                <w:tab w:val="left" w:pos="1995"/>
              </w:tabs>
              <w:jc w:val="center"/>
            </w:pPr>
            <w:r w:rsidRPr="002F1A34">
              <w:t xml:space="preserve">Организация и проведение школьных мероприятий, акций </w:t>
            </w:r>
          </w:p>
        </w:tc>
        <w:tc>
          <w:tcPr>
            <w:tcW w:w="5106" w:type="dxa"/>
          </w:tcPr>
          <w:p w:rsidR="00C67A81" w:rsidRPr="002F1A34" w:rsidRDefault="00C67A81" w:rsidP="002F1A34">
            <w:pPr>
              <w:tabs>
                <w:tab w:val="left" w:pos="1995"/>
              </w:tabs>
              <w:jc w:val="center"/>
            </w:pPr>
            <w:r w:rsidRPr="002F1A34">
              <w:t>В течение учебного года</w:t>
            </w:r>
          </w:p>
        </w:tc>
        <w:tc>
          <w:tcPr>
            <w:tcW w:w="3402" w:type="dxa"/>
          </w:tcPr>
          <w:p w:rsidR="00C67A81" w:rsidRPr="002F1A34" w:rsidRDefault="00C67A81" w:rsidP="002F1A34">
            <w:pPr>
              <w:tabs>
                <w:tab w:val="left" w:pos="1995"/>
              </w:tabs>
              <w:jc w:val="center"/>
            </w:pPr>
            <w:r w:rsidRPr="002F1A34">
              <w:t xml:space="preserve">Ст. вожатая, министерства </w:t>
            </w:r>
          </w:p>
        </w:tc>
      </w:tr>
    </w:tbl>
    <w:p w:rsidR="00C67A81" w:rsidRPr="002F1A34" w:rsidRDefault="00C67A81" w:rsidP="002F1A34">
      <w:pPr>
        <w:tabs>
          <w:tab w:val="left" w:pos="1995"/>
        </w:tabs>
        <w:jc w:val="center"/>
        <w:rPr>
          <w:b/>
          <w:u w:val="single"/>
        </w:rPr>
      </w:pPr>
    </w:p>
    <w:p w:rsidR="00C67A81" w:rsidRPr="002F1A34" w:rsidRDefault="00C67A81" w:rsidP="002F1A34">
      <w:pPr>
        <w:tabs>
          <w:tab w:val="left" w:pos="1995"/>
        </w:tabs>
        <w:jc w:val="center"/>
        <w:rPr>
          <w:b/>
          <w:u w:val="single"/>
        </w:rPr>
      </w:pPr>
      <w:r w:rsidRPr="002F1A34">
        <w:rPr>
          <w:b/>
          <w:u w:val="single"/>
        </w:rPr>
        <w:t>Работа  с родителями   учащихся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3349"/>
        <w:gridCol w:w="5014"/>
        <w:gridCol w:w="3402"/>
      </w:tblGrid>
      <w:tr w:rsidR="00C67A81" w:rsidRPr="002F1A34" w:rsidTr="00A158C8">
        <w:tc>
          <w:tcPr>
            <w:tcW w:w="1560" w:type="dxa"/>
          </w:tcPr>
          <w:p w:rsidR="00C67A81" w:rsidRPr="002F1A34" w:rsidRDefault="00C67A81" w:rsidP="002F1A34">
            <w:pPr>
              <w:tabs>
                <w:tab w:val="left" w:pos="1995"/>
              </w:tabs>
              <w:jc w:val="center"/>
            </w:pPr>
            <w:r w:rsidRPr="002F1A34">
              <w:t xml:space="preserve">№ </w:t>
            </w:r>
            <w:proofErr w:type="spellStart"/>
            <w:proofErr w:type="gramStart"/>
            <w:r w:rsidRPr="002F1A34">
              <w:t>п</w:t>
            </w:r>
            <w:proofErr w:type="spellEnd"/>
            <w:proofErr w:type="gramEnd"/>
            <w:r w:rsidRPr="002F1A34">
              <w:t>/</w:t>
            </w:r>
            <w:proofErr w:type="spellStart"/>
            <w:r w:rsidRPr="002F1A34">
              <w:t>п</w:t>
            </w:r>
            <w:proofErr w:type="spellEnd"/>
          </w:p>
        </w:tc>
        <w:tc>
          <w:tcPr>
            <w:tcW w:w="3349" w:type="dxa"/>
          </w:tcPr>
          <w:p w:rsidR="00C67A81" w:rsidRPr="002F1A34" w:rsidRDefault="00C67A81" w:rsidP="002F1A34">
            <w:pPr>
              <w:tabs>
                <w:tab w:val="left" w:pos="1995"/>
              </w:tabs>
              <w:jc w:val="center"/>
            </w:pPr>
            <w:r w:rsidRPr="002F1A34">
              <w:t>Мероприятия</w:t>
            </w:r>
          </w:p>
        </w:tc>
        <w:tc>
          <w:tcPr>
            <w:tcW w:w="5014" w:type="dxa"/>
          </w:tcPr>
          <w:p w:rsidR="00C67A81" w:rsidRPr="002F1A34" w:rsidRDefault="00C67A81" w:rsidP="002F1A34">
            <w:pPr>
              <w:tabs>
                <w:tab w:val="left" w:pos="1995"/>
              </w:tabs>
              <w:jc w:val="center"/>
            </w:pPr>
            <w:r w:rsidRPr="002F1A34">
              <w:t xml:space="preserve">Сроки </w:t>
            </w:r>
          </w:p>
        </w:tc>
        <w:tc>
          <w:tcPr>
            <w:tcW w:w="3402" w:type="dxa"/>
          </w:tcPr>
          <w:p w:rsidR="00C67A81" w:rsidRPr="002F1A34" w:rsidRDefault="00C67A81" w:rsidP="002F1A34">
            <w:pPr>
              <w:tabs>
                <w:tab w:val="left" w:pos="1995"/>
              </w:tabs>
              <w:jc w:val="center"/>
            </w:pPr>
            <w:r w:rsidRPr="002F1A34">
              <w:t>Ответственные</w:t>
            </w:r>
          </w:p>
        </w:tc>
      </w:tr>
      <w:tr w:rsidR="00C67A81" w:rsidRPr="002F1A34" w:rsidTr="00A158C8">
        <w:tc>
          <w:tcPr>
            <w:tcW w:w="1560" w:type="dxa"/>
          </w:tcPr>
          <w:p w:rsidR="00C67A81" w:rsidRPr="002F1A34" w:rsidRDefault="00C67A81" w:rsidP="002F1A34">
            <w:pPr>
              <w:tabs>
                <w:tab w:val="left" w:pos="1995"/>
              </w:tabs>
              <w:jc w:val="center"/>
            </w:pPr>
            <w:r w:rsidRPr="002F1A34">
              <w:t>1.</w:t>
            </w:r>
          </w:p>
        </w:tc>
        <w:tc>
          <w:tcPr>
            <w:tcW w:w="3349" w:type="dxa"/>
          </w:tcPr>
          <w:p w:rsidR="00C67A81" w:rsidRPr="002F1A34" w:rsidRDefault="00C67A81" w:rsidP="002F1A34">
            <w:pPr>
              <w:tabs>
                <w:tab w:val="left" w:pos="1995"/>
              </w:tabs>
            </w:pPr>
            <w:r w:rsidRPr="002F1A34">
              <w:t>Изучение  микроклимата, материально-бытовых  условий  семей  учащихся</w:t>
            </w:r>
          </w:p>
        </w:tc>
        <w:tc>
          <w:tcPr>
            <w:tcW w:w="5014" w:type="dxa"/>
          </w:tcPr>
          <w:p w:rsidR="00C67A81" w:rsidRPr="002F1A34" w:rsidRDefault="00C67A81" w:rsidP="002F1A34">
            <w:pPr>
              <w:tabs>
                <w:tab w:val="left" w:pos="1995"/>
              </w:tabs>
              <w:jc w:val="center"/>
            </w:pPr>
            <w:r w:rsidRPr="002F1A34">
              <w:t>В течение  года</w:t>
            </w:r>
          </w:p>
        </w:tc>
        <w:tc>
          <w:tcPr>
            <w:tcW w:w="3402" w:type="dxa"/>
          </w:tcPr>
          <w:p w:rsidR="00C67A81" w:rsidRPr="002F1A34" w:rsidRDefault="00C67A81" w:rsidP="002F1A34">
            <w:pPr>
              <w:tabs>
                <w:tab w:val="left" w:pos="1995"/>
              </w:tabs>
              <w:jc w:val="center"/>
            </w:pPr>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A158C8">
        <w:tc>
          <w:tcPr>
            <w:tcW w:w="1560" w:type="dxa"/>
          </w:tcPr>
          <w:p w:rsidR="00C67A81" w:rsidRPr="002F1A34" w:rsidRDefault="00C67A81" w:rsidP="002F1A34">
            <w:pPr>
              <w:tabs>
                <w:tab w:val="left" w:pos="1995"/>
              </w:tabs>
              <w:jc w:val="center"/>
            </w:pPr>
            <w:r w:rsidRPr="002F1A34">
              <w:t>2.</w:t>
            </w:r>
          </w:p>
        </w:tc>
        <w:tc>
          <w:tcPr>
            <w:tcW w:w="3349" w:type="dxa"/>
          </w:tcPr>
          <w:p w:rsidR="00C67A81" w:rsidRPr="002F1A34" w:rsidRDefault="00C67A81" w:rsidP="002F1A34">
            <w:pPr>
              <w:tabs>
                <w:tab w:val="left" w:pos="1995"/>
              </w:tabs>
            </w:pPr>
            <w:r w:rsidRPr="002F1A34">
              <w:t>Выявление  малообеспеченных, многодетных, неполных  семей</w:t>
            </w:r>
          </w:p>
        </w:tc>
        <w:tc>
          <w:tcPr>
            <w:tcW w:w="5014" w:type="dxa"/>
          </w:tcPr>
          <w:p w:rsidR="00C67A81" w:rsidRPr="002F1A34" w:rsidRDefault="00C67A81" w:rsidP="002F1A34">
            <w:pPr>
              <w:tabs>
                <w:tab w:val="left" w:pos="1995"/>
              </w:tabs>
              <w:jc w:val="center"/>
            </w:pPr>
            <w:r w:rsidRPr="002F1A34">
              <w:t>В течение  года</w:t>
            </w:r>
          </w:p>
        </w:tc>
        <w:tc>
          <w:tcPr>
            <w:tcW w:w="3402" w:type="dxa"/>
          </w:tcPr>
          <w:p w:rsidR="00C67A81" w:rsidRPr="002F1A34" w:rsidRDefault="00C67A81" w:rsidP="002F1A34">
            <w:pPr>
              <w:tabs>
                <w:tab w:val="left" w:pos="1995"/>
              </w:tabs>
              <w:jc w:val="center"/>
            </w:pPr>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A158C8">
        <w:tc>
          <w:tcPr>
            <w:tcW w:w="1560" w:type="dxa"/>
          </w:tcPr>
          <w:p w:rsidR="00C67A81" w:rsidRPr="002F1A34" w:rsidRDefault="00C67A81" w:rsidP="002F1A34">
            <w:pPr>
              <w:tabs>
                <w:tab w:val="left" w:pos="1995"/>
              </w:tabs>
              <w:jc w:val="center"/>
            </w:pPr>
            <w:r w:rsidRPr="002F1A34">
              <w:t>3.</w:t>
            </w:r>
          </w:p>
        </w:tc>
        <w:tc>
          <w:tcPr>
            <w:tcW w:w="3349" w:type="dxa"/>
          </w:tcPr>
          <w:p w:rsidR="00C67A81" w:rsidRPr="002F1A34" w:rsidRDefault="00C67A81" w:rsidP="002F1A34">
            <w:pPr>
              <w:tabs>
                <w:tab w:val="left" w:pos="1995"/>
              </w:tabs>
            </w:pPr>
            <w:r w:rsidRPr="002F1A34">
              <w:t>Выявление  семей  группы  социального  риска</w:t>
            </w:r>
          </w:p>
        </w:tc>
        <w:tc>
          <w:tcPr>
            <w:tcW w:w="5014" w:type="dxa"/>
          </w:tcPr>
          <w:p w:rsidR="00C67A81" w:rsidRPr="002F1A34" w:rsidRDefault="00C67A81" w:rsidP="002F1A34">
            <w:pPr>
              <w:tabs>
                <w:tab w:val="left" w:pos="1995"/>
              </w:tabs>
              <w:jc w:val="center"/>
            </w:pPr>
            <w:r w:rsidRPr="002F1A34">
              <w:t>В течение  года</w:t>
            </w:r>
          </w:p>
        </w:tc>
        <w:tc>
          <w:tcPr>
            <w:tcW w:w="3402" w:type="dxa"/>
          </w:tcPr>
          <w:p w:rsidR="00C67A81" w:rsidRPr="002F1A34" w:rsidRDefault="00C67A81" w:rsidP="002F1A34">
            <w:pPr>
              <w:tabs>
                <w:tab w:val="left" w:pos="1995"/>
              </w:tabs>
              <w:jc w:val="center"/>
            </w:pPr>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A158C8">
        <w:tc>
          <w:tcPr>
            <w:tcW w:w="1560" w:type="dxa"/>
          </w:tcPr>
          <w:p w:rsidR="00C67A81" w:rsidRPr="002F1A34" w:rsidRDefault="00C67A81" w:rsidP="002F1A34">
            <w:pPr>
              <w:tabs>
                <w:tab w:val="left" w:pos="1995"/>
              </w:tabs>
              <w:jc w:val="center"/>
            </w:pPr>
            <w:r w:rsidRPr="002F1A34">
              <w:t>4.</w:t>
            </w:r>
          </w:p>
        </w:tc>
        <w:tc>
          <w:tcPr>
            <w:tcW w:w="3349" w:type="dxa"/>
          </w:tcPr>
          <w:p w:rsidR="00C67A81" w:rsidRPr="002F1A34" w:rsidRDefault="00C67A81" w:rsidP="002F1A34">
            <w:pPr>
              <w:tabs>
                <w:tab w:val="left" w:pos="1995"/>
              </w:tabs>
            </w:pPr>
            <w:r w:rsidRPr="002F1A34">
              <w:t>Проведение  психолого-педагогических  консультаций  для  родителей</w:t>
            </w:r>
          </w:p>
        </w:tc>
        <w:tc>
          <w:tcPr>
            <w:tcW w:w="5014" w:type="dxa"/>
          </w:tcPr>
          <w:p w:rsidR="00C67A81" w:rsidRPr="002F1A34" w:rsidRDefault="00C67A81" w:rsidP="002F1A34">
            <w:pPr>
              <w:tabs>
                <w:tab w:val="left" w:pos="1995"/>
              </w:tabs>
              <w:jc w:val="center"/>
            </w:pPr>
            <w:r w:rsidRPr="002F1A34">
              <w:t>В течение  года</w:t>
            </w:r>
          </w:p>
        </w:tc>
        <w:tc>
          <w:tcPr>
            <w:tcW w:w="3402" w:type="dxa"/>
          </w:tcPr>
          <w:p w:rsidR="00C67A81" w:rsidRPr="002F1A34" w:rsidRDefault="00C67A81" w:rsidP="002F1A34">
            <w:pPr>
              <w:tabs>
                <w:tab w:val="left" w:pos="1995"/>
              </w:tabs>
              <w:jc w:val="center"/>
            </w:pPr>
            <w:r w:rsidRPr="002F1A34">
              <w:t>Педаго</w:t>
            </w:r>
            <w:proofErr w:type="gramStart"/>
            <w:r w:rsidRPr="002F1A34">
              <w:t>г-</w:t>
            </w:r>
            <w:proofErr w:type="gramEnd"/>
            <w:r w:rsidRPr="002F1A34">
              <w:t xml:space="preserve"> психолог  </w:t>
            </w:r>
          </w:p>
        </w:tc>
      </w:tr>
      <w:tr w:rsidR="00C67A81" w:rsidRPr="002F1A34" w:rsidTr="00A158C8">
        <w:tc>
          <w:tcPr>
            <w:tcW w:w="1560" w:type="dxa"/>
          </w:tcPr>
          <w:p w:rsidR="00C67A81" w:rsidRPr="002F1A34" w:rsidRDefault="00C67A81" w:rsidP="002F1A34">
            <w:pPr>
              <w:tabs>
                <w:tab w:val="left" w:pos="1995"/>
              </w:tabs>
              <w:jc w:val="center"/>
            </w:pPr>
            <w:r w:rsidRPr="002F1A34">
              <w:t>5.</w:t>
            </w:r>
          </w:p>
        </w:tc>
        <w:tc>
          <w:tcPr>
            <w:tcW w:w="3349" w:type="dxa"/>
          </w:tcPr>
          <w:p w:rsidR="00C67A81" w:rsidRPr="002F1A34" w:rsidRDefault="00C67A81" w:rsidP="002F1A34">
            <w:pPr>
              <w:tabs>
                <w:tab w:val="left" w:pos="1995"/>
              </w:tabs>
            </w:pPr>
            <w:r w:rsidRPr="002F1A34">
              <w:t>Посещение  семей  с целью  обследования  условий  жизни</w:t>
            </w:r>
          </w:p>
        </w:tc>
        <w:tc>
          <w:tcPr>
            <w:tcW w:w="5014" w:type="dxa"/>
          </w:tcPr>
          <w:p w:rsidR="00C67A81" w:rsidRPr="002F1A34" w:rsidRDefault="00C67A81" w:rsidP="002F1A34">
            <w:pPr>
              <w:tabs>
                <w:tab w:val="left" w:pos="1995"/>
              </w:tabs>
              <w:jc w:val="center"/>
            </w:pPr>
            <w:r w:rsidRPr="002F1A34">
              <w:t>В течение  года</w:t>
            </w:r>
          </w:p>
        </w:tc>
        <w:tc>
          <w:tcPr>
            <w:tcW w:w="3402" w:type="dxa"/>
          </w:tcPr>
          <w:p w:rsidR="00C67A81" w:rsidRPr="002F1A34" w:rsidRDefault="00C67A81" w:rsidP="002F1A34">
            <w:pPr>
              <w:tabs>
                <w:tab w:val="left" w:pos="1995"/>
              </w:tabs>
              <w:jc w:val="center"/>
            </w:pPr>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A158C8">
        <w:tc>
          <w:tcPr>
            <w:tcW w:w="1560" w:type="dxa"/>
          </w:tcPr>
          <w:p w:rsidR="00C67A81" w:rsidRPr="002F1A34" w:rsidRDefault="00C67A81" w:rsidP="002F1A34">
            <w:pPr>
              <w:tabs>
                <w:tab w:val="left" w:pos="1995"/>
              </w:tabs>
              <w:jc w:val="center"/>
            </w:pPr>
            <w:r w:rsidRPr="002F1A34">
              <w:t>6.</w:t>
            </w:r>
          </w:p>
        </w:tc>
        <w:tc>
          <w:tcPr>
            <w:tcW w:w="3349" w:type="dxa"/>
          </w:tcPr>
          <w:p w:rsidR="00C67A81" w:rsidRPr="002F1A34" w:rsidRDefault="00C67A81" w:rsidP="002F1A34">
            <w:pPr>
              <w:tabs>
                <w:tab w:val="left" w:pos="1995"/>
              </w:tabs>
            </w:pPr>
            <w:r w:rsidRPr="002F1A34">
              <w:t xml:space="preserve">Организация   работы  классных  и </w:t>
            </w:r>
            <w:proofErr w:type="gramStart"/>
            <w:r w:rsidRPr="002F1A34">
              <w:t>общешкольного</w:t>
            </w:r>
            <w:proofErr w:type="gramEnd"/>
            <w:r w:rsidRPr="002F1A34">
              <w:t xml:space="preserve">  родительских  комитетов</w:t>
            </w:r>
          </w:p>
        </w:tc>
        <w:tc>
          <w:tcPr>
            <w:tcW w:w="5014" w:type="dxa"/>
          </w:tcPr>
          <w:p w:rsidR="00C67A81" w:rsidRPr="002F1A34" w:rsidRDefault="00C67A81" w:rsidP="00C033B8">
            <w:pPr>
              <w:tabs>
                <w:tab w:val="left" w:pos="1995"/>
              </w:tabs>
              <w:jc w:val="center"/>
            </w:pPr>
            <w:r w:rsidRPr="002F1A34">
              <w:t>В течение  года</w:t>
            </w:r>
          </w:p>
        </w:tc>
        <w:tc>
          <w:tcPr>
            <w:tcW w:w="3402" w:type="dxa"/>
          </w:tcPr>
          <w:p w:rsidR="00C67A81" w:rsidRPr="002F1A34" w:rsidRDefault="00C67A81" w:rsidP="002F1A34">
            <w:pPr>
              <w:tabs>
                <w:tab w:val="left" w:pos="1995"/>
              </w:tabs>
            </w:pPr>
            <w:r w:rsidRPr="002F1A34">
              <w:t>Председатели  род</w:t>
            </w:r>
            <w:proofErr w:type="gramStart"/>
            <w:r w:rsidRPr="002F1A34">
              <w:t>.</w:t>
            </w:r>
            <w:proofErr w:type="gramEnd"/>
            <w:r w:rsidRPr="002F1A34">
              <w:t xml:space="preserve"> </w:t>
            </w:r>
            <w:proofErr w:type="gramStart"/>
            <w:r w:rsidRPr="002F1A34">
              <w:t>к</w:t>
            </w:r>
            <w:proofErr w:type="gramEnd"/>
            <w:r w:rsidRPr="002F1A34">
              <w:t>омитетов</w:t>
            </w:r>
          </w:p>
        </w:tc>
      </w:tr>
      <w:tr w:rsidR="00C67A81" w:rsidRPr="002F1A34" w:rsidTr="00A158C8">
        <w:tc>
          <w:tcPr>
            <w:tcW w:w="1560" w:type="dxa"/>
          </w:tcPr>
          <w:p w:rsidR="00C67A81" w:rsidRPr="002F1A34" w:rsidRDefault="00C67A81" w:rsidP="002F1A34">
            <w:pPr>
              <w:tabs>
                <w:tab w:val="left" w:pos="1995"/>
              </w:tabs>
              <w:jc w:val="center"/>
            </w:pPr>
            <w:r w:rsidRPr="002F1A34">
              <w:t xml:space="preserve">7. </w:t>
            </w:r>
          </w:p>
        </w:tc>
        <w:tc>
          <w:tcPr>
            <w:tcW w:w="3349" w:type="dxa"/>
          </w:tcPr>
          <w:p w:rsidR="00C67A81" w:rsidRPr="002F1A34" w:rsidRDefault="00C67A81" w:rsidP="002F1A34">
            <w:pPr>
              <w:tabs>
                <w:tab w:val="left" w:pos="1995"/>
              </w:tabs>
            </w:pPr>
            <w:r w:rsidRPr="002F1A34">
              <w:t>Участие родителей в тематических лекториях</w:t>
            </w:r>
          </w:p>
        </w:tc>
        <w:tc>
          <w:tcPr>
            <w:tcW w:w="5014" w:type="dxa"/>
          </w:tcPr>
          <w:p w:rsidR="00C67A81" w:rsidRPr="002F1A34" w:rsidRDefault="00C67A81" w:rsidP="00C033B8">
            <w:pPr>
              <w:tabs>
                <w:tab w:val="left" w:pos="1995"/>
              </w:tabs>
              <w:jc w:val="center"/>
            </w:pPr>
            <w:r w:rsidRPr="002F1A34">
              <w:t>В течение  года</w:t>
            </w:r>
          </w:p>
        </w:tc>
        <w:tc>
          <w:tcPr>
            <w:tcW w:w="340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Кл</w:t>
            </w:r>
            <w:proofErr w:type="gramStart"/>
            <w:r w:rsidRPr="002F1A34">
              <w:rPr>
                <w:rFonts w:ascii="Times New Roman" w:hAnsi="Times New Roman"/>
                <w:sz w:val="24"/>
                <w:szCs w:val="24"/>
              </w:rPr>
              <w:t>.</w:t>
            </w:r>
            <w:proofErr w:type="gramEnd"/>
            <w:r w:rsidRPr="002F1A34">
              <w:rPr>
                <w:rFonts w:ascii="Times New Roman" w:hAnsi="Times New Roman"/>
                <w:sz w:val="24"/>
                <w:szCs w:val="24"/>
              </w:rPr>
              <w:t xml:space="preserve"> </w:t>
            </w:r>
            <w:proofErr w:type="gramStart"/>
            <w:r w:rsidRPr="002F1A34">
              <w:rPr>
                <w:rFonts w:ascii="Times New Roman" w:hAnsi="Times New Roman"/>
                <w:sz w:val="24"/>
                <w:szCs w:val="24"/>
              </w:rPr>
              <w:t>р</w:t>
            </w:r>
            <w:proofErr w:type="gramEnd"/>
            <w:r w:rsidRPr="002F1A34">
              <w:rPr>
                <w:rFonts w:ascii="Times New Roman" w:hAnsi="Times New Roman"/>
                <w:sz w:val="24"/>
                <w:szCs w:val="24"/>
              </w:rPr>
              <w:t xml:space="preserve">уководители, </w:t>
            </w:r>
          </w:p>
          <w:p w:rsidR="00C67A81" w:rsidRPr="002F1A34" w:rsidRDefault="00C67A81" w:rsidP="00C033B8">
            <w:pPr>
              <w:tabs>
                <w:tab w:val="left" w:pos="1995"/>
              </w:tabs>
            </w:pPr>
            <w:r w:rsidRPr="002F1A34">
              <w:t xml:space="preserve">зам. директора </w:t>
            </w:r>
            <w:r w:rsidR="00C033B8">
              <w:t>Горбунова И.Ю.</w:t>
            </w:r>
          </w:p>
        </w:tc>
      </w:tr>
      <w:tr w:rsidR="00C67A81" w:rsidRPr="002F1A34" w:rsidTr="00A158C8">
        <w:tc>
          <w:tcPr>
            <w:tcW w:w="1560" w:type="dxa"/>
          </w:tcPr>
          <w:p w:rsidR="00C67A81" w:rsidRPr="002F1A34" w:rsidRDefault="00C67A81" w:rsidP="002F1A34">
            <w:pPr>
              <w:tabs>
                <w:tab w:val="left" w:pos="1995"/>
              </w:tabs>
              <w:jc w:val="center"/>
            </w:pPr>
            <w:r w:rsidRPr="002F1A34">
              <w:t>8.</w:t>
            </w:r>
          </w:p>
        </w:tc>
        <w:tc>
          <w:tcPr>
            <w:tcW w:w="3349" w:type="dxa"/>
          </w:tcPr>
          <w:p w:rsidR="00C67A81" w:rsidRPr="002F1A34" w:rsidRDefault="00C67A81" w:rsidP="002F1A34">
            <w:pPr>
              <w:tabs>
                <w:tab w:val="left" w:pos="1995"/>
              </w:tabs>
            </w:pPr>
            <w:r w:rsidRPr="002F1A34">
              <w:t>Приглашение       родителей  на  заседания   совета  по  профилактике  правонарушений  учащихся</w:t>
            </w:r>
          </w:p>
        </w:tc>
        <w:tc>
          <w:tcPr>
            <w:tcW w:w="5014" w:type="dxa"/>
          </w:tcPr>
          <w:p w:rsidR="00C67A81" w:rsidRPr="002F1A34" w:rsidRDefault="00C67A81" w:rsidP="002F1A34">
            <w:pPr>
              <w:tabs>
                <w:tab w:val="left" w:pos="1995"/>
              </w:tabs>
              <w:jc w:val="center"/>
            </w:pPr>
            <w:r w:rsidRPr="002F1A34">
              <w:t>В течение  года</w:t>
            </w:r>
          </w:p>
        </w:tc>
        <w:tc>
          <w:tcPr>
            <w:tcW w:w="3402" w:type="dxa"/>
          </w:tcPr>
          <w:p w:rsidR="00C67A81" w:rsidRPr="002F1A34" w:rsidRDefault="00C67A81" w:rsidP="00C033B8">
            <w:pPr>
              <w:tabs>
                <w:tab w:val="left" w:pos="1995"/>
              </w:tabs>
              <w:jc w:val="center"/>
            </w:pPr>
            <w:r w:rsidRPr="002F1A34">
              <w:t xml:space="preserve">Соц. педагог, зам. директора </w:t>
            </w:r>
            <w:r w:rsidR="00C033B8">
              <w:t>Горбунова И.Ю.</w:t>
            </w:r>
            <w:r w:rsidRPr="002F1A34">
              <w:t xml:space="preserve"> </w:t>
            </w:r>
          </w:p>
        </w:tc>
      </w:tr>
      <w:tr w:rsidR="00C67A81" w:rsidRPr="002F1A34" w:rsidTr="00A158C8">
        <w:tc>
          <w:tcPr>
            <w:tcW w:w="1560" w:type="dxa"/>
          </w:tcPr>
          <w:p w:rsidR="00C67A81" w:rsidRPr="002F1A34" w:rsidRDefault="00C67A81" w:rsidP="002F1A34">
            <w:pPr>
              <w:tabs>
                <w:tab w:val="left" w:pos="1995"/>
              </w:tabs>
              <w:jc w:val="center"/>
            </w:pPr>
            <w:r w:rsidRPr="002F1A34">
              <w:t>9.</w:t>
            </w:r>
          </w:p>
        </w:tc>
        <w:tc>
          <w:tcPr>
            <w:tcW w:w="3349" w:type="dxa"/>
          </w:tcPr>
          <w:p w:rsidR="00C67A81" w:rsidRPr="002F1A34" w:rsidRDefault="00C67A81" w:rsidP="002F1A34">
            <w:pPr>
              <w:tabs>
                <w:tab w:val="left" w:pos="1995"/>
              </w:tabs>
            </w:pPr>
            <w:r w:rsidRPr="002F1A34">
              <w:t xml:space="preserve">Привлечение  родителей  к  участию  в  проведении  </w:t>
            </w:r>
            <w:r w:rsidRPr="002F1A34">
              <w:lastRenderedPageBreak/>
              <w:t>классных  и  общешкольных  мероприятий</w:t>
            </w:r>
          </w:p>
        </w:tc>
        <w:tc>
          <w:tcPr>
            <w:tcW w:w="5014" w:type="dxa"/>
          </w:tcPr>
          <w:p w:rsidR="00C67A81" w:rsidRPr="002F1A34" w:rsidRDefault="00C67A81" w:rsidP="002F1A34">
            <w:pPr>
              <w:tabs>
                <w:tab w:val="left" w:pos="1995"/>
              </w:tabs>
              <w:jc w:val="center"/>
            </w:pPr>
            <w:r w:rsidRPr="002F1A34">
              <w:lastRenderedPageBreak/>
              <w:t>В течение  года</w:t>
            </w:r>
          </w:p>
        </w:tc>
        <w:tc>
          <w:tcPr>
            <w:tcW w:w="3402" w:type="dxa"/>
          </w:tcPr>
          <w:p w:rsidR="00C67A81" w:rsidRPr="002F1A34" w:rsidRDefault="00C67A81" w:rsidP="002F1A34">
            <w:pPr>
              <w:pStyle w:val="af3"/>
              <w:spacing w:after="0" w:line="240" w:lineRule="auto"/>
              <w:ind w:left="0"/>
              <w:rPr>
                <w:rFonts w:ascii="Times New Roman" w:hAnsi="Times New Roman"/>
                <w:sz w:val="24"/>
                <w:szCs w:val="24"/>
              </w:rPr>
            </w:pPr>
            <w:r w:rsidRPr="002F1A34">
              <w:rPr>
                <w:rFonts w:ascii="Times New Roman" w:hAnsi="Times New Roman"/>
                <w:sz w:val="24"/>
                <w:szCs w:val="24"/>
              </w:rPr>
              <w:t>Кл</w:t>
            </w:r>
            <w:proofErr w:type="gramStart"/>
            <w:r w:rsidRPr="002F1A34">
              <w:rPr>
                <w:rFonts w:ascii="Times New Roman" w:hAnsi="Times New Roman"/>
                <w:sz w:val="24"/>
                <w:szCs w:val="24"/>
              </w:rPr>
              <w:t>.</w:t>
            </w:r>
            <w:proofErr w:type="gramEnd"/>
            <w:r w:rsidRPr="002F1A34">
              <w:rPr>
                <w:rFonts w:ascii="Times New Roman" w:hAnsi="Times New Roman"/>
                <w:sz w:val="24"/>
                <w:szCs w:val="24"/>
              </w:rPr>
              <w:t xml:space="preserve"> </w:t>
            </w:r>
            <w:proofErr w:type="gramStart"/>
            <w:r w:rsidRPr="002F1A34">
              <w:rPr>
                <w:rFonts w:ascii="Times New Roman" w:hAnsi="Times New Roman"/>
                <w:sz w:val="24"/>
                <w:szCs w:val="24"/>
              </w:rPr>
              <w:t>р</w:t>
            </w:r>
            <w:proofErr w:type="gramEnd"/>
            <w:r w:rsidRPr="002F1A34">
              <w:rPr>
                <w:rFonts w:ascii="Times New Roman" w:hAnsi="Times New Roman"/>
                <w:sz w:val="24"/>
                <w:szCs w:val="24"/>
              </w:rPr>
              <w:t xml:space="preserve">уководители, Кл. руководители, </w:t>
            </w:r>
          </w:p>
          <w:p w:rsidR="00C67A81" w:rsidRPr="002F1A34" w:rsidRDefault="00C67A81" w:rsidP="00C033B8">
            <w:pPr>
              <w:tabs>
                <w:tab w:val="left" w:pos="1995"/>
              </w:tabs>
            </w:pPr>
            <w:r w:rsidRPr="002F1A34">
              <w:lastRenderedPageBreak/>
              <w:t xml:space="preserve">зам. директора </w:t>
            </w:r>
            <w:r w:rsidR="00C033B8">
              <w:t>Горбунова И.Ю.</w:t>
            </w:r>
          </w:p>
        </w:tc>
      </w:tr>
    </w:tbl>
    <w:p w:rsidR="00C67A81" w:rsidRPr="002F1A34" w:rsidRDefault="00C67A81" w:rsidP="002F1A34">
      <w:pPr>
        <w:jc w:val="center"/>
        <w:rPr>
          <w:b/>
        </w:rPr>
      </w:pPr>
    </w:p>
    <w:p w:rsidR="00C67A81" w:rsidRPr="002F1A34" w:rsidRDefault="00C67A81" w:rsidP="002F1A34">
      <w:pPr>
        <w:jc w:val="center"/>
        <w:rPr>
          <w:b/>
        </w:rPr>
      </w:pPr>
      <w:r w:rsidRPr="002F1A34">
        <w:rPr>
          <w:b/>
        </w:rPr>
        <w:t>План воспитательной  работы на 201</w:t>
      </w:r>
      <w:r w:rsidR="00A158C8">
        <w:rPr>
          <w:b/>
        </w:rPr>
        <w:t>5</w:t>
      </w:r>
      <w:r w:rsidRPr="002F1A34">
        <w:rPr>
          <w:b/>
        </w:rPr>
        <w:t xml:space="preserve"> - 201</w:t>
      </w:r>
      <w:r w:rsidR="00A158C8">
        <w:rPr>
          <w:b/>
        </w:rPr>
        <w:t>6</w:t>
      </w:r>
      <w:r w:rsidRPr="002F1A34">
        <w:rPr>
          <w:b/>
        </w:rPr>
        <w:t xml:space="preserve"> учебный год</w:t>
      </w:r>
    </w:p>
    <w:p w:rsidR="00C67A81" w:rsidRPr="002F1A34" w:rsidRDefault="00C67A81" w:rsidP="002F1A34">
      <w:pPr>
        <w:jc w:val="center"/>
        <w:rPr>
          <w:b/>
        </w:rPr>
      </w:pPr>
    </w:p>
    <w:p w:rsidR="00C67A81" w:rsidRPr="002F1A34" w:rsidRDefault="00C67A81" w:rsidP="002F1A34">
      <w:pPr>
        <w:tabs>
          <w:tab w:val="left" w:pos="4035"/>
        </w:tabs>
        <w:rPr>
          <w:u w:val="single"/>
        </w:rPr>
      </w:pPr>
      <w:r w:rsidRPr="002F1A34">
        <w:rPr>
          <w:u w:val="single"/>
        </w:rPr>
        <w:t>1. Месячник благоустройства школьной территории.</w:t>
      </w:r>
    </w:p>
    <w:p w:rsidR="00C67A81" w:rsidRPr="002F1A34" w:rsidRDefault="00C67A81" w:rsidP="002F1A34">
      <w:pPr>
        <w:tabs>
          <w:tab w:val="left" w:pos="4035"/>
        </w:tabs>
        <w:rPr>
          <w:u w:val="single"/>
        </w:rPr>
      </w:pPr>
      <w:r w:rsidRPr="002F1A34">
        <w:rPr>
          <w:u w:val="single"/>
        </w:rPr>
        <w:t>2. Месячник по правилам дорожного движения.</w:t>
      </w:r>
    </w:p>
    <w:p w:rsidR="00C67A81" w:rsidRPr="002F1A34" w:rsidRDefault="00C67A81" w:rsidP="002F1A34">
      <w:pPr>
        <w:tabs>
          <w:tab w:val="left" w:pos="4035"/>
        </w:tabs>
        <w:rPr>
          <w:u w:val="single"/>
        </w:rPr>
      </w:pPr>
      <w:r w:rsidRPr="002F1A34">
        <w:rPr>
          <w:u w:val="single"/>
        </w:rPr>
        <w:t>3. Месячник профилактики преступлений, правонарушений.</w:t>
      </w:r>
    </w:p>
    <w:p w:rsidR="00C67A81" w:rsidRPr="002F1A34" w:rsidRDefault="00C67A81" w:rsidP="002F1A34">
      <w:pPr>
        <w:tabs>
          <w:tab w:val="left" w:pos="4035"/>
        </w:tabs>
        <w:rPr>
          <w:u w:val="single"/>
        </w:rPr>
      </w:pPr>
      <w:r w:rsidRPr="002F1A34">
        <w:rPr>
          <w:u w:val="single"/>
        </w:rPr>
        <w:t>4. Месячник по военно-патриотическому воспитанию</w:t>
      </w:r>
    </w:p>
    <w:p w:rsidR="00C67A81" w:rsidRPr="002F1A34" w:rsidRDefault="00C67A81" w:rsidP="002F1A34">
      <w:pPr>
        <w:tabs>
          <w:tab w:val="left" w:pos="4035"/>
        </w:tabs>
        <w:rPr>
          <w:b/>
          <w:u w:val="single"/>
        </w:rPr>
      </w:pPr>
    </w:p>
    <w:tbl>
      <w:tblPr>
        <w:tblW w:w="133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44"/>
        <w:gridCol w:w="24"/>
        <w:gridCol w:w="291"/>
        <w:gridCol w:w="3087"/>
        <w:gridCol w:w="24"/>
        <w:gridCol w:w="291"/>
        <w:gridCol w:w="1386"/>
        <w:gridCol w:w="24"/>
        <w:gridCol w:w="291"/>
        <w:gridCol w:w="2095"/>
        <w:gridCol w:w="23"/>
        <w:gridCol w:w="2552"/>
      </w:tblGrid>
      <w:tr w:rsidR="00C67A81" w:rsidRPr="002F1A34" w:rsidTr="0087487A">
        <w:tc>
          <w:tcPr>
            <w:tcW w:w="993" w:type="dxa"/>
          </w:tcPr>
          <w:p w:rsidR="00C67A81" w:rsidRPr="002F1A34" w:rsidRDefault="00C67A81" w:rsidP="002F1A34">
            <w:pPr>
              <w:tabs>
                <w:tab w:val="left" w:pos="4035"/>
              </w:tabs>
              <w:rPr>
                <w:b/>
              </w:rPr>
            </w:pPr>
            <w:r w:rsidRPr="002F1A34">
              <w:rPr>
                <w:b/>
              </w:rPr>
              <w:t xml:space="preserve">№ </w:t>
            </w:r>
            <w:proofErr w:type="spellStart"/>
            <w:proofErr w:type="gramStart"/>
            <w:r w:rsidRPr="002F1A34">
              <w:rPr>
                <w:b/>
              </w:rPr>
              <w:t>п</w:t>
            </w:r>
            <w:proofErr w:type="spellEnd"/>
            <w:proofErr w:type="gramEnd"/>
            <w:r w:rsidRPr="002F1A34">
              <w:rPr>
                <w:b/>
              </w:rPr>
              <w:t>/</w:t>
            </w:r>
            <w:proofErr w:type="spellStart"/>
            <w:r w:rsidRPr="002F1A34">
              <w:rPr>
                <w:b/>
              </w:rPr>
              <w:t>п</w:t>
            </w:r>
            <w:proofErr w:type="spellEnd"/>
          </w:p>
        </w:tc>
        <w:tc>
          <w:tcPr>
            <w:tcW w:w="2244" w:type="dxa"/>
          </w:tcPr>
          <w:p w:rsidR="00C67A81" w:rsidRPr="002F1A34" w:rsidRDefault="00C67A81" w:rsidP="002F1A34">
            <w:pPr>
              <w:tabs>
                <w:tab w:val="left" w:pos="4035"/>
              </w:tabs>
              <w:rPr>
                <w:b/>
              </w:rPr>
            </w:pPr>
            <w:r w:rsidRPr="002F1A34">
              <w:rPr>
                <w:b/>
              </w:rPr>
              <w:t>Направления деятельности</w:t>
            </w:r>
          </w:p>
        </w:tc>
        <w:tc>
          <w:tcPr>
            <w:tcW w:w="3402" w:type="dxa"/>
            <w:gridSpan w:val="3"/>
          </w:tcPr>
          <w:p w:rsidR="00C67A81" w:rsidRPr="002F1A34" w:rsidRDefault="00C67A81" w:rsidP="002F1A34">
            <w:pPr>
              <w:tabs>
                <w:tab w:val="left" w:pos="4035"/>
              </w:tabs>
              <w:rPr>
                <w:b/>
              </w:rPr>
            </w:pPr>
            <w:r w:rsidRPr="002F1A34">
              <w:rPr>
                <w:b/>
              </w:rPr>
              <w:t xml:space="preserve">Мероприятия </w:t>
            </w:r>
          </w:p>
        </w:tc>
        <w:tc>
          <w:tcPr>
            <w:tcW w:w="1701" w:type="dxa"/>
            <w:gridSpan w:val="3"/>
          </w:tcPr>
          <w:p w:rsidR="00C67A81" w:rsidRPr="002F1A34" w:rsidRDefault="00C67A81" w:rsidP="002F1A34">
            <w:pPr>
              <w:tabs>
                <w:tab w:val="left" w:pos="4035"/>
              </w:tabs>
              <w:rPr>
                <w:b/>
              </w:rPr>
            </w:pPr>
            <w:r w:rsidRPr="002F1A34">
              <w:rPr>
                <w:b/>
              </w:rPr>
              <w:t xml:space="preserve">Классы </w:t>
            </w:r>
          </w:p>
        </w:tc>
        <w:tc>
          <w:tcPr>
            <w:tcW w:w="2410" w:type="dxa"/>
            <w:gridSpan w:val="3"/>
          </w:tcPr>
          <w:p w:rsidR="00C67A81" w:rsidRPr="002F1A34" w:rsidRDefault="00C67A81" w:rsidP="002F1A34">
            <w:pPr>
              <w:tabs>
                <w:tab w:val="left" w:pos="4035"/>
              </w:tabs>
              <w:rPr>
                <w:b/>
              </w:rPr>
            </w:pPr>
            <w:r w:rsidRPr="002F1A34">
              <w:rPr>
                <w:b/>
              </w:rPr>
              <w:t xml:space="preserve">Сроки </w:t>
            </w:r>
          </w:p>
        </w:tc>
        <w:tc>
          <w:tcPr>
            <w:tcW w:w="2575" w:type="dxa"/>
            <w:gridSpan w:val="2"/>
          </w:tcPr>
          <w:p w:rsidR="00C67A81" w:rsidRPr="002F1A34" w:rsidRDefault="00C67A81" w:rsidP="002F1A34">
            <w:pPr>
              <w:tabs>
                <w:tab w:val="left" w:pos="4035"/>
              </w:tabs>
              <w:rPr>
                <w:b/>
              </w:rPr>
            </w:pPr>
            <w:r w:rsidRPr="002F1A34">
              <w:rPr>
                <w:b/>
              </w:rPr>
              <w:t xml:space="preserve">Ответственные </w:t>
            </w:r>
          </w:p>
        </w:tc>
      </w:tr>
      <w:tr w:rsidR="00C67A81" w:rsidRPr="002F1A34" w:rsidTr="0087487A">
        <w:tc>
          <w:tcPr>
            <w:tcW w:w="993" w:type="dxa"/>
          </w:tcPr>
          <w:p w:rsidR="00C67A81" w:rsidRPr="002F1A34" w:rsidRDefault="00C67A81" w:rsidP="002F1A34">
            <w:pPr>
              <w:tabs>
                <w:tab w:val="left" w:pos="4035"/>
              </w:tabs>
              <w:jc w:val="center"/>
              <w:rPr>
                <w:b/>
              </w:rPr>
            </w:pPr>
            <w:r w:rsidRPr="002F1A34">
              <w:rPr>
                <w:b/>
              </w:rPr>
              <w:t>1.</w:t>
            </w:r>
          </w:p>
        </w:tc>
        <w:tc>
          <w:tcPr>
            <w:tcW w:w="2244" w:type="dxa"/>
          </w:tcPr>
          <w:p w:rsidR="00C67A81" w:rsidRPr="002F1A34" w:rsidRDefault="00C67A81" w:rsidP="002F1A34">
            <w:pPr>
              <w:tabs>
                <w:tab w:val="left" w:pos="4035"/>
              </w:tabs>
              <w:jc w:val="center"/>
              <w:rPr>
                <w:b/>
              </w:rPr>
            </w:pPr>
            <w:r w:rsidRPr="002F1A34">
              <w:rPr>
                <w:b/>
              </w:rPr>
              <w:t>2.</w:t>
            </w:r>
          </w:p>
        </w:tc>
        <w:tc>
          <w:tcPr>
            <w:tcW w:w="3402" w:type="dxa"/>
            <w:gridSpan w:val="3"/>
          </w:tcPr>
          <w:p w:rsidR="00C67A81" w:rsidRPr="002F1A34" w:rsidRDefault="00C67A81" w:rsidP="002F1A34">
            <w:pPr>
              <w:tabs>
                <w:tab w:val="left" w:pos="4035"/>
              </w:tabs>
              <w:jc w:val="center"/>
              <w:rPr>
                <w:b/>
              </w:rPr>
            </w:pPr>
            <w:r w:rsidRPr="002F1A34">
              <w:rPr>
                <w:b/>
              </w:rPr>
              <w:t>3.</w:t>
            </w:r>
          </w:p>
        </w:tc>
        <w:tc>
          <w:tcPr>
            <w:tcW w:w="1701" w:type="dxa"/>
            <w:gridSpan w:val="3"/>
          </w:tcPr>
          <w:p w:rsidR="00C67A81" w:rsidRPr="002F1A34" w:rsidRDefault="00C67A81" w:rsidP="002F1A34">
            <w:pPr>
              <w:tabs>
                <w:tab w:val="left" w:pos="4035"/>
              </w:tabs>
              <w:jc w:val="center"/>
              <w:rPr>
                <w:b/>
              </w:rPr>
            </w:pPr>
            <w:r w:rsidRPr="002F1A34">
              <w:rPr>
                <w:b/>
              </w:rPr>
              <w:t>4.</w:t>
            </w:r>
          </w:p>
        </w:tc>
        <w:tc>
          <w:tcPr>
            <w:tcW w:w="2410" w:type="dxa"/>
            <w:gridSpan w:val="3"/>
          </w:tcPr>
          <w:p w:rsidR="00C67A81" w:rsidRPr="002F1A34" w:rsidRDefault="00C67A81" w:rsidP="002F1A34">
            <w:pPr>
              <w:tabs>
                <w:tab w:val="left" w:pos="4035"/>
              </w:tabs>
              <w:jc w:val="center"/>
              <w:rPr>
                <w:b/>
              </w:rPr>
            </w:pPr>
            <w:r w:rsidRPr="002F1A34">
              <w:rPr>
                <w:b/>
              </w:rPr>
              <w:t>5.</w:t>
            </w:r>
          </w:p>
        </w:tc>
        <w:tc>
          <w:tcPr>
            <w:tcW w:w="2575" w:type="dxa"/>
            <w:gridSpan w:val="2"/>
          </w:tcPr>
          <w:p w:rsidR="00C67A81" w:rsidRPr="002F1A34" w:rsidRDefault="00C67A81" w:rsidP="002F1A34">
            <w:pPr>
              <w:tabs>
                <w:tab w:val="left" w:pos="4035"/>
              </w:tabs>
              <w:jc w:val="center"/>
              <w:rPr>
                <w:b/>
              </w:rPr>
            </w:pPr>
            <w:r w:rsidRPr="002F1A34">
              <w:rPr>
                <w:b/>
              </w:rPr>
              <w:t>6.</w:t>
            </w:r>
          </w:p>
        </w:tc>
      </w:tr>
      <w:tr w:rsidR="00C67A81" w:rsidRPr="002F1A34" w:rsidTr="00A158C8">
        <w:tc>
          <w:tcPr>
            <w:tcW w:w="13325" w:type="dxa"/>
            <w:gridSpan w:val="13"/>
          </w:tcPr>
          <w:p w:rsidR="00C67A81" w:rsidRPr="002F1A34" w:rsidRDefault="00C67A81" w:rsidP="002F1A34">
            <w:pPr>
              <w:tabs>
                <w:tab w:val="left" w:pos="4035"/>
              </w:tabs>
              <w:jc w:val="center"/>
              <w:rPr>
                <w:b/>
              </w:rPr>
            </w:pPr>
            <w:r w:rsidRPr="002F1A34">
              <w:rPr>
                <w:b/>
              </w:rPr>
              <w:t>Сентябрь</w:t>
            </w:r>
          </w:p>
        </w:tc>
      </w:tr>
      <w:tr w:rsidR="00C67A81" w:rsidRPr="002F1A34" w:rsidTr="0087487A">
        <w:tc>
          <w:tcPr>
            <w:tcW w:w="993" w:type="dxa"/>
            <w:vMerge w:val="restart"/>
          </w:tcPr>
          <w:p w:rsidR="00C67A81" w:rsidRPr="002F1A34" w:rsidRDefault="00C67A81" w:rsidP="002F1A34">
            <w:pPr>
              <w:tabs>
                <w:tab w:val="left" w:pos="4035"/>
              </w:tabs>
              <w:ind w:left="4035"/>
            </w:pPr>
          </w:p>
        </w:tc>
        <w:tc>
          <w:tcPr>
            <w:tcW w:w="2268" w:type="dxa"/>
            <w:gridSpan w:val="2"/>
            <w:vMerge w:val="restart"/>
          </w:tcPr>
          <w:p w:rsidR="00C67A81" w:rsidRPr="002F1A34" w:rsidRDefault="00C67A81" w:rsidP="002F1A34">
            <w:pPr>
              <w:tabs>
                <w:tab w:val="left" w:pos="4035"/>
              </w:tabs>
            </w:pPr>
            <w:r w:rsidRPr="002F1A34">
              <w:t>Познавательная деятельность. Выявление и развитие природных задатков, творческих способностей.</w:t>
            </w:r>
          </w:p>
        </w:tc>
        <w:tc>
          <w:tcPr>
            <w:tcW w:w="3402" w:type="dxa"/>
            <w:gridSpan w:val="3"/>
          </w:tcPr>
          <w:p w:rsidR="00C67A81" w:rsidRPr="002F1A34" w:rsidRDefault="00C67A81" w:rsidP="002F1A34">
            <w:pPr>
              <w:tabs>
                <w:tab w:val="left" w:pos="4035"/>
              </w:tabs>
            </w:pPr>
            <w:r w:rsidRPr="002F1A34">
              <w:t>Торжественная линейка, посвященная Дню знаний</w:t>
            </w:r>
            <w:r w:rsidRPr="002F1A34">
              <w:tab/>
            </w:r>
          </w:p>
          <w:p w:rsidR="00C67A81" w:rsidRPr="002F1A34" w:rsidRDefault="00C67A81" w:rsidP="002F1A34">
            <w:pPr>
              <w:tabs>
                <w:tab w:val="left" w:pos="4035"/>
              </w:tabs>
            </w:pPr>
          </w:p>
        </w:tc>
        <w:tc>
          <w:tcPr>
            <w:tcW w:w="1701" w:type="dxa"/>
            <w:gridSpan w:val="3"/>
          </w:tcPr>
          <w:p w:rsidR="00C67A81" w:rsidRPr="002F1A34" w:rsidRDefault="00C67A81" w:rsidP="002F1A34">
            <w:pPr>
              <w:tabs>
                <w:tab w:val="left" w:pos="4035"/>
              </w:tabs>
            </w:pPr>
            <w:r w:rsidRPr="002F1A34">
              <w:t>1-11</w:t>
            </w:r>
          </w:p>
        </w:tc>
        <w:tc>
          <w:tcPr>
            <w:tcW w:w="2409" w:type="dxa"/>
            <w:gridSpan w:val="3"/>
          </w:tcPr>
          <w:p w:rsidR="00C67A81" w:rsidRPr="002F1A34" w:rsidRDefault="00C67A81" w:rsidP="002F1A34">
            <w:pPr>
              <w:tabs>
                <w:tab w:val="left" w:pos="4035"/>
              </w:tabs>
            </w:pPr>
            <w:r w:rsidRPr="002F1A34">
              <w:t>1.09</w:t>
            </w:r>
          </w:p>
        </w:tc>
        <w:tc>
          <w:tcPr>
            <w:tcW w:w="2552" w:type="dxa"/>
          </w:tcPr>
          <w:p w:rsidR="00C67A81" w:rsidRPr="002F1A34" w:rsidRDefault="00DD37E1" w:rsidP="00DD37E1">
            <w:pPr>
              <w:tabs>
                <w:tab w:val="left" w:pos="4035"/>
              </w:tabs>
            </w:pPr>
            <w:r>
              <w:t>Зам. директора</w:t>
            </w:r>
            <w:r w:rsidR="00C67A81" w:rsidRPr="002F1A34">
              <w:t xml:space="preserve"> </w:t>
            </w:r>
            <w:r>
              <w:t>Горбунова И.Ю.</w:t>
            </w:r>
          </w:p>
        </w:tc>
      </w:tr>
      <w:tr w:rsidR="00C67A81" w:rsidRPr="002F1A34" w:rsidTr="0087487A">
        <w:tc>
          <w:tcPr>
            <w:tcW w:w="993" w:type="dxa"/>
            <w:vMerge/>
          </w:tcPr>
          <w:p w:rsidR="00C67A81" w:rsidRPr="002F1A34" w:rsidRDefault="00C67A81" w:rsidP="002F1A34">
            <w:pPr>
              <w:tabs>
                <w:tab w:val="left" w:pos="4035"/>
              </w:tabs>
              <w:ind w:left="4035"/>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pPr>
              <w:tabs>
                <w:tab w:val="left" w:pos="4035"/>
              </w:tabs>
            </w:pPr>
            <w:r w:rsidRPr="002F1A34">
              <w:t>Контроль уровня воспитанности учащихся</w:t>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 xml:space="preserve">уководители 1-11 </w:t>
            </w:r>
            <w:proofErr w:type="spellStart"/>
            <w:r w:rsidRPr="002F1A34">
              <w:t>кл</w:t>
            </w:r>
            <w:proofErr w:type="spellEnd"/>
            <w:r w:rsidRPr="002F1A34">
              <w:t>.</w:t>
            </w:r>
          </w:p>
        </w:tc>
      </w:tr>
      <w:tr w:rsidR="00C67A81" w:rsidRPr="002F1A34" w:rsidTr="0087487A">
        <w:tc>
          <w:tcPr>
            <w:tcW w:w="993" w:type="dxa"/>
            <w:vMerge w:val="restart"/>
          </w:tcPr>
          <w:p w:rsidR="00C67A81" w:rsidRPr="002F1A34" w:rsidRDefault="00C67A81" w:rsidP="002F1A34">
            <w:pPr>
              <w:tabs>
                <w:tab w:val="left" w:pos="4035"/>
              </w:tabs>
              <w:ind w:left="4035"/>
            </w:pPr>
          </w:p>
        </w:tc>
        <w:tc>
          <w:tcPr>
            <w:tcW w:w="2268" w:type="dxa"/>
            <w:gridSpan w:val="2"/>
            <w:vMerge w:val="restart"/>
          </w:tcPr>
          <w:p w:rsidR="00C67A81" w:rsidRPr="002F1A34" w:rsidRDefault="00C67A81" w:rsidP="002F1A34">
            <w:pPr>
              <w:tabs>
                <w:tab w:val="left" w:pos="4035"/>
              </w:tabs>
            </w:pPr>
            <w:r w:rsidRPr="002F1A34">
              <w:t>Деятельность в области формирования правовой культуры, воспитание уважения к закону, к правам и законным интересам каждой личности.</w:t>
            </w:r>
          </w:p>
        </w:tc>
        <w:tc>
          <w:tcPr>
            <w:tcW w:w="3402" w:type="dxa"/>
            <w:gridSpan w:val="3"/>
          </w:tcPr>
          <w:p w:rsidR="00C67A81" w:rsidRPr="002F1A34" w:rsidRDefault="00C67A81" w:rsidP="002F1A34">
            <w:r w:rsidRPr="002F1A34">
              <w:t>Акция «Подросток»</w:t>
            </w:r>
            <w:r w:rsidRPr="002F1A34">
              <w:tab/>
            </w:r>
          </w:p>
        </w:tc>
        <w:tc>
          <w:tcPr>
            <w:tcW w:w="1701" w:type="dxa"/>
            <w:gridSpan w:val="3"/>
          </w:tcPr>
          <w:p w:rsidR="00C67A81" w:rsidRPr="002F1A34" w:rsidRDefault="00C67A81" w:rsidP="002F1A34">
            <w:r w:rsidRPr="002F1A34">
              <w:t>4-11</w:t>
            </w:r>
            <w:r w:rsidRPr="002F1A34">
              <w:tab/>
            </w:r>
          </w:p>
        </w:tc>
        <w:tc>
          <w:tcPr>
            <w:tcW w:w="2409" w:type="dxa"/>
            <w:gridSpan w:val="3"/>
          </w:tcPr>
          <w:p w:rsidR="00C67A81" w:rsidRPr="002F1A34" w:rsidRDefault="00C67A81" w:rsidP="002F1A34">
            <w:r w:rsidRPr="002F1A34">
              <w:t>По плану одела мониторинга района</w:t>
            </w:r>
            <w:r w:rsidRPr="002F1A34">
              <w:tab/>
            </w:r>
          </w:p>
        </w:tc>
        <w:tc>
          <w:tcPr>
            <w:tcW w:w="2552" w:type="dxa"/>
          </w:tcPr>
          <w:p w:rsidR="00C67A81" w:rsidRPr="002F1A34" w:rsidRDefault="00C67A81" w:rsidP="002F1A34">
            <w:r w:rsidRPr="002F1A34">
              <w:t xml:space="preserve">Зам. директора </w:t>
            </w:r>
            <w:r w:rsidR="0012013A">
              <w:t>Горбунова И.Ю.</w:t>
            </w:r>
            <w:r w:rsidRPr="002F1A34">
              <w:t xml:space="preserve">, </w:t>
            </w:r>
            <w:proofErr w:type="spellStart"/>
            <w:r w:rsidRPr="002F1A34">
              <w:t>кл</w:t>
            </w:r>
            <w:proofErr w:type="spellEnd"/>
            <w:r w:rsidRPr="002F1A34">
              <w:t>. руководители, соц. педагог</w:t>
            </w:r>
          </w:p>
        </w:tc>
      </w:tr>
      <w:tr w:rsidR="00C67A81" w:rsidRPr="002F1A34" w:rsidTr="0087487A">
        <w:tc>
          <w:tcPr>
            <w:tcW w:w="993" w:type="dxa"/>
            <w:vMerge/>
          </w:tcPr>
          <w:p w:rsidR="00C67A81" w:rsidRPr="002F1A34" w:rsidRDefault="00C67A81" w:rsidP="00DB7F1F">
            <w:pPr>
              <w:numPr>
                <w:ilvl w:val="0"/>
                <w:numId w:val="9"/>
              </w:num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Устав школы, права и обязанности учащихся</w:t>
            </w:r>
            <w:r w:rsidRPr="002F1A34">
              <w:tab/>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 xml:space="preserve">уководители 1-11 </w:t>
            </w:r>
            <w:proofErr w:type="spellStart"/>
            <w:r w:rsidRPr="002F1A34">
              <w:t>кл</w:t>
            </w:r>
            <w:proofErr w:type="spellEnd"/>
            <w:r w:rsidRPr="002F1A34">
              <w:t>.</w:t>
            </w:r>
          </w:p>
        </w:tc>
      </w:tr>
      <w:tr w:rsidR="00C67A81" w:rsidRPr="002F1A34" w:rsidTr="0087487A">
        <w:tc>
          <w:tcPr>
            <w:tcW w:w="993" w:type="dxa"/>
            <w:vMerge/>
          </w:tcPr>
          <w:p w:rsidR="00C67A81" w:rsidRPr="002F1A34" w:rsidRDefault="00C67A81" w:rsidP="00DB7F1F">
            <w:pPr>
              <w:numPr>
                <w:ilvl w:val="0"/>
                <w:numId w:val="9"/>
              </w:num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Формирование классных и школьных активов</w:t>
            </w:r>
            <w:r w:rsidRPr="002F1A34">
              <w:tab/>
            </w:r>
          </w:p>
        </w:tc>
        <w:tc>
          <w:tcPr>
            <w:tcW w:w="1701" w:type="dxa"/>
            <w:gridSpan w:val="3"/>
          </w:tcPr>
          <w:p w:rsidR="00C67A81" w:rsidRPr="002F1A34" w:rsidRDefault="00C67A81" w:rsidP="002F1A34">
            <w:r w:rsidRPr="002F1A34">
              <w:t>5-11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 xml:space="preserve">уководители </w:t>
            </w:r>
          </w:p>
          <w:p w:rsidR="00C67A81" w:rsidRPr="002F1A34" w:rsidRDefault="00C67A81" w:rsidP="002F1A34">
            <w:r w:rsidRPr="002F1A34">
              <w:t xml:space="preserve">1-11 </w:t>
            </w:r>
            <w:proofErr w:type="spellStart"/>
            <w:r w:rsidRPr="002F1A34">
              <w:t>кл</w:t>
            </w:r>
            <w:proofErr w:type="spellEnd"/>
            <w:r w:rsidRPr="002F1A34">
              <w:t>.</w:t>
            </w:r>
          </w:p>
        </w:tc>
      </w:tr>
      <w:tr w:rsidR="00C67A81" w:rsidRPr="002F1A34" w:rsidTr="0087487A">
        <w:tc>
          <w:tcPr>
            <w:tcW w:w="993" w:type="dxa"/>
            <w:vMerge w:val="restart"/>
          </w:tcPr>
          <w:p w:rsidR="00C67A81" w:rsidRPr="002F1A34" w:rsidRDefault="00C67A81" w:rsidP="00DB7F1F">
            <w:pPr>
              <w:numPr>
                <w:ilvl w:val="0"/>
                <w:numId w:val="9"/>
              </w:numPr>
              <w:tabs>
                <w:tab w:val="left" w:pos="4035"/>
              </w:tabs>
            </w:pPr>
          </w:p>
        </w:tc>
        <w:tc>
          <w:tcPr>
            <w:tcW w:w="2268" w:type="dxa"/>
            <w:gridSpan w:val="2"/>
            <w:vMerge w:val="restart"/>
          </w:tcPr>
          <w:p w:rsidR="00C67A81" w:rsidRPr="002F1A34" w:rsidRDefault="00C67A81" w:rsidP="002F1A34">
            <w:pPr>
              <w:tabs>
                <w:tab w:val="left" w:pos="4035"/>
              </w:tabs>
            </w:pPr>
            <w:r w:rsidRPr="002F1A34">
              <w:t xml:space="preserve">Деятельность в области </w:t>
            </w:r>
            <w:r w:rsidRPr="002F1A34">
              <w:lastRenderedPageBreak/>
              <w:t>художественного, эстетического и нравственного воспитания, приобщение их к культурным ценностям, нравственным традициям народа.</w:t>
            </w:r>
          </w:p>
        </w:tc>
        <w:tc>
          <w:tcPr>
            <w:tcW w:w="3402" w:type="dxa"/>
            <w:gridSpan w:val="3"/>
          </w:tcPr>
          <w:p w:rsidR="00C67A81" w:rsidRPr="002F1A34" w:rsidRDefault="00C67A81" w:rsidP="002F1A34">
            <w:r w:rsidRPr="002F1A34">
              <w:lastRenderedPageBreak/>
              <w:t>«День микрорайона»</w:t>
            </w:r>
            <w:r w:rsidRPr="002F1A34">
              <w:tab/>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 xml:space="preserve">сентябрь </w:t>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87487A">
        <w:tc>
          <w:tcPr>
            <w:tcW w:w="993" w:type="dxa"/>
            <w:vMerge/>
          </w:tcPr>
          <w:p w:rsidR="00C67A81" w:rsidRPr="002F1A34" w:rsidRDefault="00C67A81" w:rsidP="00DB7F1F">
            <w:pPr>
              <w:numPr>
                <w:ilvl w:val="0"/>
                <w:numId w:val="9"/>
              </w:num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 xml:space="preserve">Поздравление  </w:t>
            </w:r>
            <w:r w:rsidRPr="002F1A34">
              <w:lastRenderedPageBreak/>
              <w:t>машиностроителей с профессиональным праздником</w:t>
            </w:r>
          </w:p>
        </w:tc>
        <w:tc>
          <w:tcPr>
            <w:tcW w:w="1701" w:type="dxa"/>
            <w:gridSpan w:val="3"/>
          </w:tcPr>
          <w:p w:rsidR="00C67A81" w:rsidRPr="002F1A34" w:rsidRDefault="00C67A81" w:rsidP="002F1A34">
            <w:r w:rsidRPr="002F1A34">
              <w:lastRenderedPageBreak/>
              <w:t>1-11</w:t>
            </w:r>
            <w:r w:rsidRPr="002F1A34">
              <w:tab/>
            </w:r>
          </w:p>
        </w:tc>
        <w:tc>
          <w:tcPr>
            <w:tcW w:w="2409" w:type="dxa"/>
            <w:gridSpan w:val="3"/>
          </w:tcPr>
          <w:p w:rsidR="00C67A81" w:rsidRPr="002F1A34" w:rsidRDefault="00C67A81" w:rsidP="002F1A34">
            <w:r w:rsidRPr="002F1A34">
              <w:t>сентябрь</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87487A">
        <w:tc>
          <w:tcPr>
            <w:tcW w:w="993" w:type="dxa"/>
            <w:vMerge/>
          </w:tcPr>
          <w:p w:rsidR="00C67A81" w:rsidRPr="002F1A34" w:rsidRDefault="00C67A81" w:rsidP="00DB7F1F">
            <w:pPr>
              <w:numPr>
                <w:ilvl w:val="0"/>
                <w:numId w:val="9"/>
              </w:num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pPr>
              <w:tabs>
                <w:tab w:val="left" w:pos="4035"/>
              </w:tabs>
            </w:pPr>
            <w:r w:rsidRPr="002F1A34">
              <w:t xml:space="preserve">Походы выходного  дня, экскурсии, поездки </w:t>
            </w:r>
          </w:p>
        </w:tc>
        <w:tc>
          <w:tcPr>
            <w:tcW w:w="1701" w:type="dxa"/>
            <w:gridSpan w:val="3"/>
          </w:tcPr>
          <w:p w:rsidR="00C67A81" w:rsidRPr="002F1A34" w:rsidRDefault="00C67A81" w:rsidP="002F1A34">
            <w:pPr>
              <w:tabs>
                <w:tab w:val="left" w:pos="4035"/>
              </w:tabs>
            </w:pPr>
            <w:r w:rsidRPr="002F1A34">
              <w:t>1-11</w:t>
            </w:r>
          </w:p>
        </w:tc>
        <w:tc>
          <w:tcPr>
            <w:tcW w:w="2409" w:type="dxa"/>
            <w:gridSpan w:val="3"/>
          </w:tcPr>
          <w:p w:rsidR="00C67A81" w:rsidRPr="002F1A34" w:rsidRDefault="00C67A81" w:rsidP="002F1A34">
            <w:pPr>
              <w:tabs>
                <w:tab w:val="left" w:pos="4035"/>
              </w:tabs>
            </w:pPr>
            <w:r w:rsidRPr="002F1A34">
              <w:t xml:space="preserve">В течение </w:t>
            </w:r>
          </w:p>
          <w:p w:rsidR="00C67A81" w:rsidRPr="002F1A34" w:rsidRDefault="00C67A81" w:rsidP="002F1A34">
            <w:pPr>
              <w:tabs>
                <w:tab w:val="left" w:pos="4035"/>
              </w:tabs>
            </w:pPr>
            <w:r w:rsidRPr="002F1A34">
              <w:t>1-й  четверти</w:t>
            </w:r>
          </w:p>
        </w:tc>
        <w:tc>
          <w:tcPr>
            <w:tcW w:w="2552" w:type="dxa"/>
          </w:tcPr>
          <w:p w:rsidR="00C67A81" w:rsidRPr="002F1A34" w:rsidRDefault="00C67A81" w:rsidP="002F1A34">
            <w:pPr>
              <w:tabs>
                <w:tab w:val="left" w:pos="4035"/>
              </w:tabs>
            </w:pPr>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87487A">
        <w:tc>
          <w:tcPr>
            <w:tcW w:w="993" w:type="dxa"/>
            <w:vMerge/>
          </w:tcPr>
          <w:p w:rsidR="00C67A81" w:rsidRPr="002F1A34" w:rsidRDefault="00C67A81" w:rsidP="00DB7F1F">
            <w:pPr>
              <w:numPr>
                <w:ilvl w:val="0"/>
                <w:numId w:val="9"/>
              </w:num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pPr>
              <w:tabs>
                <w:tab w:val="left" w:pos="4035"/>
              </w:tabs>
            </w:pPr>
            <w:r w:rsidRPr="002F1A34">
              <w:t>Участие в празднике микрорайона</w:t>
            </w:r>
          </w:p>
        </w:tc>
        <w:tc>
          <w:tcPr>
            <w:tcW w:w="1701" w:type="dxa"/>
            <w:gridSpan w:val="3"/>
          </w:tcPr>
          <w:p w:rsidR="00C67A81" w:rsidRPr="002F1A34" w:rsidRDefault="00C67A81" w:rsidP="002F1A34">
            <w:pPr>
              <w:tabs>
                <w:tab w:val="left" w:pos="4035"/>
              </w:tabs>
            </w:pPr>
            <w:r w:rsidRPr="002F1A34">
              <w:t>1-11</w:t>
            </w:r>
          </w:p>
        </w:tc>
        <w:tc>
          <w:tcPr>
            <w:tcW w:w="2409" w:type="dxa"/>
            <w:gridSpan w:val="3"/>
          </w:tcPr>
          <w:p w:rsidR="00C67A81" w:rsidRPr="002F1A34" w:rsidRDefault="00C67A81" w:rsidP="002F1A34">
            <w:pPr>
              <w:tabs>
                <w:tab w:val="left" w:pos="4035"/>
              </w:tabs>
            </w:pPr>
            <w:r w:rsidRPr="002F1A34">
              <w:t>сентябрь</w:t>
            </w:r>
          </w:p>
        </w:tc>
        <w:tc>
          <w:tcPr>
            <w:tcW w:w="2552" w:type="dxa"/>
          </w:tcPr>
          <w:p w:rsidR="00C67A81" w:rsidRPr="002F1A34" w:rsidRDefault="00C67A81" w:rsidP="00E269AD">
            <w:pPr>
              <w:tabs>
                <w:tab w:val="left" w:pos="4035"/>
              </w:tabs>
            </w:pPr>
            <w:r w:rsidRPr="002F1A34">
              <w:t xml:space="preserve">зам. директора </w:t>
            </w:r>
            <w:r w:rsidR="00E269AD">
              <w:t>Горбунова И.Ю.</w:t>
            </w:r>
          </w:p>
        </w:tc>
      </w:tr>
      <w:tr w:rsidR="00C67A81" w:rsidRPr="002F1A34" w:rsidTr="0087487A">
        <w:tc>
          <w:tcPr>
            <w:tcW w:w="993" w:type="dxa"/>
            <w:vMerge w:val="restart"/>
          </w:tcPr>
          <w:p w:rsidR="00C67A81" w:rsidRPr="002F1A34" w:rsidRDefault="00C67A81" w:rsidP="00DB7F1F">
            <w:pPr>
              <w:numPr>
                <w:ilvl w:val="0"/>
                <w:numId w:val="9"/>
              </w:numPr>
              <w:tabs>
                <w:tab w:val="left" w:pos="4035"/>
              </w:tabs>
            </w:pPr>
          </w:p>
        </w:tc>
        <w:tc>
          <w:tcPr>
            <w:tcW w:w="2268" w:type="dxa"/>
            <w:gridSpan w:val="2"/>
            <w:vMerge w:val="restart"/>
          </w:tcPr>
          <w:p w:rsidR="00C67A81" w:rsidRPr="002F1A34" w:rsidRDefault="00C67A81" w:rsidP="002F1A34">
            <w:pPr>
              <w:tabs>
                <w:tab w:val="left" w:pos="4035"/>
              </w:tabs>
            </w:pPr>
            <w:r w:rsidRPr="002F1A34">
              <w:t>Военно-патриотическое воспитание. Формирование политической культуры, философско-мировоззренческая подготовка.</w:t>
            </w:r>
          </w:p>
        </w:tc>
        <w:tc>
          <w:tcPr>
            <w:tcW w:w="3402" w:type="dxa"/>
            <w:gridSpan w:val="3"/>
          </w:tcPr>
          <w:p w:rsidR="00C67A81" w:rsidRPr="002F1A34" w:rsidRDefault="00C67A81" w:rsidP="002F1A34">
            <w:r w:rsidRPr="002F1A34">
              <w:t>Урок Мужества</w:t>
            </w:r>
            <w:r w:rsidRPr="002F1A34">
              <w:tab/>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1.09</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w:t>
            </w:r>
          </w:p>
        </w:tc>
      </w:tr>
      <w:tr w:rsidR="00C67A81" w:rsidRPr="002F1A34" w:rsidTr="0087487A">
        <w:tc>
          <w:tcPr>
            <w:tcW w:w="993" w:type="dxa"/>
            <w:vMerge/>
          </w:tcPr>
          <w:p w:rsidR="00C67A81" w:rsidRPr="002F1A34" w:rsidRDefault="00C67A81" w:rsidP="00DB7F1F">
            <w:pPr>
              <w:numPr>
                <w:ilvl w:val="0"/>
                <w:numId w:val="9"/>
              </w:num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Приглашение ветеранов педагогического труда на  праздник «День знаний».</w:t>
            </w:r>
            <w:r w:rsidRPr="002F1A34">
              <w:tab/>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До 1.09</w:t>
            </w:r>
            <w:r w:rsidRPr="002F1A34">
              <w:tab/>
            </w:r>
          </w:p>
        </w:tc>
        <w:tc>
          <w:tcPr>
            <w:tcW w:w="2552" w:type="dxa"/>
          </w:tcPr>
          <w:p w:rsidR="00C67A81" w:rsidRPr="002F1A34" w:rsidRDefault="00C67A81" w:rsidP="002F1A34">
            <w:r w:rsidRPr="002F1A34">
              <w:t xml:space="preserve">  Кл</w:t>
            </w:r>
            <w:proofErr w:type="gramStart"/>
            <w:r w:rsidRPr="002F1A34">
              <w:t>.</w:t>
            </w:r>
            <w:proofErr w:type="gramEnd"/>
            <w:r w:rsidRPr="002F1A34">
              <w:t xml:space="preserve"> </w:t>
            </w:r>
            <w:proofErr w:type="gramStart"/>
            <w:r w:rsidRPr="002F1A34">
              <w:t>р</w:t>
            </w:r>
            <w:proofErr w:type="gramEnd"/>
            <w:r w:rsidRPr="002F1A34">
              <w:t xml:space="preserve">уководители </w:t>
            </w:r>
          </w:p>
          <w:p w:rsidR="00C67A81" w:rsidRPr="002F1A34" w:rsidRDefault="00C67A81" w:rsidP="002F1A34">
            <w:r w:rsidRPr="002F1A34">
              <w:t xml:space="preserve">1-11 </w:t>
            </w:r>
            <w:proofErr w:type="spellStart"/>
            <w:r w:rsidRPr="002F1A34">
              <w:t>кл</w:t>
            </w:r>
            <w:proofErr w:type="spellEnd"/>
            <w:r w:rsidRPr="002F1A34">
              <w:t>.</w:t>
            </w:r>
          </w:p>
        </w:tc>
      </w:tr>
      <w:tr w:rsidR="00C67A81" w:rsidRPr="002F1A34" w:rsidTr="0087487A">
        <w:tc>
          <w:tcPr>
            <w:tcW w:w="993" w:type="dxa"/>
            <w:vMerge w:val="restart"/>
          </w:tcPr>
          <w:p w:rsidR="00C67A81" w:rsidRPr="002F1A34" w:rsidRDefault="00C67A81" w:rsidP="00DB7F1F">
            <w:pPr>
              <w:numPr>
                <w:ilvl w:val="0"/>
                <w:numId w:val="9"/>
              </w:numPr>
              <w:tabs>
                <w:tab w:val="left" w:pos="4035"/>
              </w:tabs>
            </w:pPr>
          </w:p>
        </w:tc>
        <w:tc>
          <w:tcPr>
            <w:tcW w:w="2268" w:type="dxa"/>
            <w:gridSpan w:val="2"/>
            <w:vMerge w:val="restart"/>
          </w:tcPr>
          <w:p w:rsidR="00C67A81" w:rsidRPr="002F1A34" w:rsidRDefault="00C67A81" w:rsidP="002F1A34">
            <w:pPr>
              <w:tabs>
                <w:tab w:val="left" w:pos="4035"/>
              </w:tabs>
            </w:pPr>
            <w:r w:rsidRPr="002F1A34">
              <w:t>Спортивн</w:t>
            </w:r>
            <w:proofErr w:type="gramStart"/>
            <w:r w:rsidRPr="002F1A34">
              <w:t>о-</w:t>
            </w:r>
            <w:proofErr w:type="gramEnd"/>
            <w:r w:rsidRPr="002F1A34">
              <w:t xml:space="preserve"> оздоровительная деятельность. Формирование основ физической культуры, воспитание потребности в здоровом образе жизни, охрана жизни детей</w:t>
            </w:r>
          </w:p>
        </w:tc>
        <w:tc>
          <w:tcPr>
            <w:tcW w:w="3402" w:type="dxa"/>
            <w:gridSpan w:val="3"/>
          </w:tcPr>
          <w:p w:rsidR="00C67A81" w:rsidRPr="002F1A34" w:rsidRDefault="00C67A81" w:rsidP="002F1A34">
            <w:r w:rsidRPr="002F1A34">
              <w:t>Проведение инструктажа по Т.Б. в праздничные дни сентября</w:t>
            </w:r>
            <w:r w:rsidRPr="002F1A34">
              <w:tab/>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До 4.09</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87487A">
        <w:tc>
          <w:tcPr>
            <w:tcW w:w="993" w:type="dxa"/>
            <w:vMerge/>
          </w:tcPr>
          <w:p w:rsidR="00C67A81" w:rsidRPr="002F1A34" w:rsidRDefault="00C67A81" w:rsidP="00DB7F1F">
            <w:pPr>
              <w:numPr>
                <w:ilvl w:val="0"/>
                <w:numId w:val="9"/>
              </w:num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Цикл бесед о поведении в Ч.С., ППБ, ТБ дома.</w:t>
            </w:r>
            <w:r w:rsidRPr="002F1A34">
              <w:tab/>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До 4.09</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87487A">
        <w:tc>
          <w:tcPr>
            <w:tcW w:w="993" w:type="dxa"/>
            <w:vMerge/>
          </w:tcPr>
          <w:p w:rsidR="00C67A81" w:rsidRPr="002F1A34" w:rsidRDefault="00C67A81" w:rsidP="00DB7F1F">
            <w:pPr>
              <w:numPr>
                <w:ilvl w:val="0"/>
                <w:numId w:val="9"/>
              </w:num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«Папа, мама, я – спортивная семья»</w:t>
            </w:r>
          </w:p>
        </w:tc>
        <w:tc>
          <w:tcPr>
            <w:tcW w:w="1701" w:type="dxa"/>
            <w:gridSpan w:val="3"/>
          </w:tcPr>
          <w:p w:rsidR="00C67A81" w:rsidRPr="002F1A34" w:rsidRDefault="00C67A81" w:rsidP="002F1A34">
            <w:r w:rsidRPr="002F1A34">
              <w:t>1-4</w:t>
            </w:r>
          </w:p>
        </w:tc>
        <w:tc>
          <w:tcPr>
            <w:tcW w:w="2409" w:type="dxa"/>
            <w:gridSpan w:val="3"/>
          </w:tcPr>
          <w:p w:rsidR="00C67A81" w:rsidRPr="002F1A34" w:rsidRDefault="00C67A81" w:rsidP="002F1A34">
            <w:r w:rsidRPr="002F1A34">
              <w:t>В течение месяца</w:t>
            </w:r>
          </w:p>
        </w:tc>
        <w:tc>
          <w:tcPr>
            <w:tcW w:w="2552" w:type="dxa"/>
          </w:tcPr>
          <w:p w:rsidR="00C67A81" w:rsidRPr="002F1A34" w:rsidRDefault="00C67A81" w:rsidP="002F1A34">
            <w:r w:rsidRPr="002F1A34">
              <w:t>Ст. вожатая, учителя физкультуры</w:t>
            </w:r>
          </w:p>
        </w:tc>
      </w:tr>
      <w:tr w:rsidR="00C67A81" w:rsidRPr="002F1A34" w:rsidTr="0087487A">
        <w:tc>
          <w:tcPr>
            <w:tcW w:w="993" w:type="dxa"/>
            <w:vMerge/>
          </w:tcPr>
          <w:p w:rsidR="00C67A81" w:rsidRPr="002F1A34" w:rsidRDefault="00C67A81" w:rsidP="00DB7F1F">
            <w:pPr>
              <w:numPr>
                <w:ilvl w:val="0"/>
                <w:numId w:val="9"/>
              </w:num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Комплектование групп и спортивных секций, участие в спортивных праздниках. Создание спортивного клуба.</w:t>
            </w:r>
            <w:r w:rsidRPr="002F1A34">
              <w:tab/>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 xml:space="preserve">Учителя физкультуры </w:t>
            </w:r>
          </w:p>
        </w:tc>
      </w:tr>
      <w:tr w:rsidR="00C67A81" w:rsidRPr="002F1A34" w:rsidTr="0087487A">
        <w:tc>
          <w:tcPr>
            <w:tcW w:w="993" w:type="dxa"/>
            <w:vMerge w:val="restart"/>
          </w:tcPr>
          <w:p w:rsidR="00C67A81" w:rsidRPr="002F1A34" w:rsidRDefault="00C67A81" w:rsidP="00DB7F1F">
            <w:pPr>
              <w:numPr>
                <w:ilvl w:val="0"/>
                <w:numId w:val="9"/>
              </w:numPr>
              <w:tabs>
                <w:tab w:val="left" w:pos="4035"/>
              </w:tabs>
            </w:pPr>
          </w:p>
        </w:tc>
        <w:tc>
          <w:tcPr>
            <w:tcW w:w="2268" w:type="dxa"/>
            <w:gridSpan w:val="2"/>
            <w:vMerge w:val="restart"/>
          </w:tcPr>
          <w:p w:rsidR="00C67A81" w:rsidRPr="002F1A34" w:rsidRDefault="00C67A81" w:rsidP="002F1A34">
            <w:pPr>
              <w:tabs>
                <w:tab w:val="left" w:pos="4035"/>
              </w:tabs>
            </w:pPr>
            <w:r w:rsidRPr="002F1A34">
              <w:t xml:space="preserve">Формирование культуры семейных отношений, способности быть </w:t>
            </w:r>
            <w:r w:rsidRPr="002F1A34">
              <w:lastRenderedPageBreak/>
              <w:t>хорошим семьянином и жить счастливой семейной жизнью.</w:t>
            </w:r>
          </w:p>
        </w:tc>
        <w:tc>
          <w:tcPr>
            <w:tcW w:w="3402" w:type="dxa"/>
            <w:gridSpan w:val="3"/>
          </w:tcPr>
          <w:p w:rsidR="00C67A81" w:rsidRPr="002F1A34" w:rsidRDefault="00C67A81" w:rsidP="002F1A34">
            <w:r w:rsidRPr="002F1A34">
              <w:lastRenderedPageBreak/>
              <w:t>Родительские собрания, выборы родительского комитета.</w:t>
            </w:r>
            <w:r w:rsidRPr="002F1A34">
              <w:tab/>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14.09</w:t>
            </w:r>
            <w:r w:rsidRPr="002F1A34">
              <w:tab/>
            </w:r>
          </w:p>
        </w:tc>
        <w:tc>
          <w:tcPr>
            <w:tcW w:w="2552" w:type="dxa"/>
          </w:tcPr>
          <w:p w:rsidR="00C67A81" w:rsidRPr="002F1A34" w:rsidRDefault="00C67A81" w:rsidP="002F1A34">
            <w:r w:rsidRPr="002F1A34">
              <w:t xml:space="preserve"> 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87487A">
        <w:tc>
          <w:tcPr>
            <w:tcW w:w="993" w:type="dxa"/>
            <w:vMerge/>
          </w:tcPr>
          <w:p w:rsidR="00C67A81" w:rsidRPr="002F1A34" w:rsidRDefault="00C67A81" w:rsidP="00DB7F1F">
            <w:pPr>
              <w:numPr>
                <w:ilvl w:val="0"/>
                <w:numId w:val="9"/>
              </w:num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 xml:space="preserve">Оформление стенда </w:t>
            </w:r>
            <w:r w:rsidRPr="002F1A34">
              <w:lastRenderedPageBreak/>
              <w:t>информации для родителей</w:t>
            </w:r>
            <w:r w:rsidRPr="002F1A34">
              <w:tab/>
            </w:r>
          </w:p>
        </w:tc>
        <w:tc>
          <w:tcPr>
            <w:tcW w:w="1701" w:type="dxa"/>
            <w:gridSpan w:val="3"/>
          </w:tcPr>
          <w:p w:rsidR="00C67A81" w:rsidRPr="002F1A34" w:rsidRDefault="00C67A81" w:rsidP="002F1A34">
            <w:r w:rsidRPr="002F1A34">
              <w:lastRenderedPageBreak/>
              <w:t>1-11</w:t>
            </w:r>
            <w:r w:rsidRPr="002F1A34">
              <w:tab/>
            </w:r>
          </w:p>
        </w:tc>
        <w:tc>
          <w:tcPr>
            <w:tcW w:w="2409" w:type="dxa"/>
            <w:gridSpan w:val="3"/>
          </w:tcPr>
          <w:p w:rsidR="00C67A81" w:rsidRPr="002F1A34" w:rsidRDefault="00C67A81" w:rsidP="002F1A34">
            <w:r w:rsidRPr="002F1A34">
              <w:t>14.09</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 xml:space="preserve">уководители, </w:t>
            </w:r>
            <w:r w:rsidRPr="002F1A34">
              <w:lastRenderedPageBreak/>
              <w:t>соц. педагог</w:t>
            </w:r>
          </w:p>
        </w:tc>
      </w:tr>
      <w:tr w:rsidR="00C67A81" w:rsidRPr="002F1A34" w:rsidTr="0087487A">
        <w:tc>
          <w:tcPr>
            <w:tcW w:w="993" w:type="dxa"/>
            <w:vMerge/>
          </w:tcPr>
          <w:p w:rsidR="00C67A81" w:rsidRPr="002F1A34" w:rsidRDefault="00C67A81" w:rsidP="00DB7F1F">
            <w:pPr>
              <w:numPr>
                <w:ilvl w:val="0"/>
                <w:numId w:val="9"/>
              </w:num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Беседы с родителями трудных подростков</w:t>
            </w:r>
            <w:r w:rsidRPr="002F1A34">
              <w:tab/>
            </w:r>
          </w:p>
        </w:tc>
        <w:tc>
          <w:tcPr>
            <w:tcW w:w="1701" w:type="dxa"/>
            <w:gridSpan w:val="3"/>
          </w:tcPr>
          <w:p w:rsidR="00C67A81" w:rsidRPr="002F1A34" w:rsidRDefault="00C67A81" w:rsidP="002F1A34">
            <w:r w:rsidRPr="002F1A34">
              <w:t>5-11</w:t>
            </w:r>
            <w:r w:rsidRPr="002F1A34">
              <w:tab/>
            </w:r>
          </w:p>
        </w:tc>
        <w:tc>
          <w:tcPr>
            <w:tcW w:w="2409" w:type="dxa"/>
            <w:gridSpan w:val="3"/>
          </w:tcPr>
          <w:p w:rsidR="00C67A81" w:rsidRPr="002F1A34" w:rsidRDefault="00C67A81" w:rsidP="002F1A34">
            <w:pPr>
              <w:jc w:val="center"/>
            </w:pPr>
            <w:r w:rsidRPr="002F1A34">
              <w:t>В течение месяца</w:t>
            </w:r>
          </w:p>
        </w:tc>
        <w:tc>
          <w:tcPr>
            <w:tcW w:w="2552" w:type="dxa"/>
          </w:tcPr>
          <w:p w:rsidR="00C67A81" w:rsidRPr="002F1A34" w:rsidRDefault="00C67A81" w:rsidP="00BB7E14">
            <w:r w:rsidRPr="002F1A34">
              <w:t xml:space="preserve">зам. директора  </w:t>
            </w:r>
            <w:r w:rsidR="00BB7E14">
              <w:t xml:space="preserve">Горбунова И.Ю., </w:t>
            </w:r>
            <w:proofErr w:type="spellStart"/>
            <w:r w:rsidR="00BB7E14">
              <w:t>к</w:t>
            </w:r>
            <w:r w:rsidRPr="002F1A34">
              <w:t>л</w:t>
            </w:r>
            <w:proofErr w:type="spellEnd"/>
            <w:r w:rsidRPr="002F1A34">
              <w:t>. руководители, соц. педагог</w:t>
            </w:r>
          </w:p>
        </w:tc>
      </w:tr>
      <w:tr w:rsidR="00C67A81" w:rsidRPr="002F1A34" w:rsidTr="0087487A">
        <w:tc>
          <w:tcPr>
            <w:tcW w:w="993" w:type="dxa"/>
            <w:vMerge w:val="restart"/>
          </w:tcPr>
          <w:p w:rsidR="00C67A81" w:rsidRPr="002F1A34" w:rsidRDefault="00C67A81" w:rsidP="00DB7F1F">
            <w:pPr>
              <w:numPr>
                <w:ilvl w:val="0"/>
                <w:numId w:val="9"/>
              </w:numPr>
              <w:tabs>
                <w:tab w:val="left" w:pos="4035"/>
              </w:tabs>
            </w:pPr>
          </w:p>
        </w:tc>
        <w:tc>
          <w:tcPr>
            <w:tcW w:w="2268" w:type="dxa"/>
            <w:gridSpan w:val="2"/>
            <w:vMerge w:val="restart"/>
          </w:tcPr>
          <w:p w:rsidR="00C67A81" w:rsidRPr="002F1A34" w:rsidRDefault="00C67A81" w:rsidP="002F1A34">
            <w:pPr>
              <w:tabs>
                <w:tab w:val="left" w:pos="4035"/>
              </w:tabs>
            </w:pPr>
            <w:r w:rsidRPr="002F1A34">
              <w:t>Трудовая деятельность. Воспитание положительного отношения к труду как к важнейшей ценности в жизни.</w:t>
            </w:r>
          </w:p>
        </w:tc>
        <w:tc>
          <w:tcPr>
            <w:tcW w:w="3402" w:type="dxa"/>
            <w:gridSpan w:val="3"/>
          </w:tcPr>
          <w:p w:rsidR="00C67A81" w:rsidRPr="002F1A34" w:rsidRDefault="00C67A81" w:rsidP="002F1A34">
            <w:r w:rsidRPr="002F1A34">
              <w:t xml:space="preserve">Благоустройство территории  школы и прилегающей  к  ней  территории  </w:t>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pPr>
              <w:jc w:val="center"/>
            </w:pPr>
            <w:r w:rsidRPr="002F1A34">
              <w:t>В течение месяца</w:t>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87487A">
        <w:tc>
          <w:tcPr>
            <w:tcW w:w="993" w:type="dxa"/>
            <w:vMerge/>
          </w:tcPr>
          <w:p w:rsidR="00C67A81" w:rsidRPr="002F1A34" w:rsidRDefault="00C67A81" w:rsidP="00DB7F1F">
            <w:pPr>
              <w:numPr>
                <w:ilvl w:val="0"/>
                <w:numId w:val="9"/>
              </w:num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Озеленение  территории  школы</w:t>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pPr>
              <w:jc w:val="center"/>
            </w:pPr>
            <w:r w:rsidRPr="002F1A34">
              <w:t>В течение месяца</w:t>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87487A">
        <w:tc>
          <w:tcPr>
            <w:tcW w:w="993" w:type="dxa"/>
          </w:tcPr>
          <w:p w:rsidR="00C67A81" w:rsidRPr="002F1A34" w:rsidRDefault="00C67A81" w:rsidP="00DB7F1F">
            <w:pPr>
              <w:numPr>
                <w:ilvl w:val="0"/>
                <w:numId w:val="9"/>
              </w:numPr>
              <w:tabs>
                <w:tab w:val="left" w:pos="4035"/>
              </w:tabs>
            </w:pPr>
          </w:p>
        </w:tc>
        <w:tc>
          <w:tcPr>
            <w:tcW w:w="2268" w:type="dxa"/>
            <w:gridSpan w:val="2"/>
          </w:tcPr>
          <w:p w:rsidR="00C67A81" w:rsidRPr="002F1A34" w:rsidRDefault="00C67A81" w:rsidP="002F1A34">
            <w:pPr>
              <w:tabs>
                <w:tab w:val="left" w:pos="4035"/>
              </w:tabs>
            </w:pPr>
            <w:r w:rsidRPr="002F1A34">
              <w:t xml:space="preserve">Участие в городских  и районных  соревнованиях </w:t>
            </w:r>
          </w:p>
        </w:tc>
        <w:tc>
          <w:tcPr>
            <w:tcW w:w="3402" w:type="dxa"/>
            <w:gridSpan w:val="3"/>
          </w:tcPr>
          <w:p w:rsidR="00C67A81" w:rsidRPr="002F1A34" w:rsidRDefault="00C67A81" w:rsidP="002F1A34"/>
        </w:tc>
        <w:tc>
          <w:tcPr>
            <w:tcW w:w="1701" w:type="dxa"/>
            <w:gridSpan w:val="3"/>
          </w:tcPr>
          <w:p w:rsidR="00C67A81" w:rsidRPr="002F1A34" w:rsidRDefault="00C67A81" w:rsidP="002F1A34">
            <w:r w:rsidRPr="002F1A34">
              <w:t>2-10</w:t>
            </w:r>
          </w:p>
        </w:tc>
        <w:tc>
          <w:tcPr>
            <w:tcW w:w="2409" w:type="dxa"/>
            <w:gridSpan w:val="3"/>
          </w:tcPr>
          <w:p w:rsidR="00C67A81" w:rsidRPr="002F1A34" w:rsidRDefault="00C67A81" w:rsidP="002F1A34">
            <w:pPr>
              <w:jc w:val="center"/>
            </w:pPr>
            <w:r w:rsidRPr="002F1A34">
              <w:t>В течение месяца</w:t>
            </w:r>
          </w:p>
        </w:tc>
        <w:tc>
          <w:tcPr>
            <w:tcW w:w="2552" w:type="dxa"/>
          </w:tcPr>
          <w:p w:rsidR="00C67A81" w:rsidRPr="002F1A34" w:rsidRDefault="00C67A81" w:rsidP="00D32293">
            <w:r w:rsidRPr="002F1A34">
              <w:t xml:space="preserve">зам. директора  </w:t>
            </w:r>
            <w:r w:rsidR="00D32293">
              <w:t>Горбунова И.Ю.</w:t>
            </w:r>
          </w:p>
        </w:tc>
      </w:tr>
      <w:tr w:rsidR="00C67A81" w:rsidRPr="002F1A34" w:rsidTr="00A158C8">
        <w:tc>
          <w:tcPr>
            <w:tcW w:w="13325" w:type="dxa"/>
            <w:gridSpan w:val="13"/>
          </w:tcPr>
          <w:p w:rsidR="00C67A81" w:rsidRPr="002F1A34" w:rsidRDefault="00C67A81" w:rsidP="002F1A34">
            <w:pPr>
              <w:tabs>
                <w:tab w:val="left" w:pos="4035"/>
              </w:tabs>
              <w:jc w:val="center"/>
              <w:rPr>
                <w:b/>
              </w:rPr>
            </w:pPr>
            <w:r w:rsidRPr="002F1A34">
              <w:rPr>
                <w:b/>
              </w:rPr>
              <w:t xml:space="preserve">Октябрь  </w:t>
            </w:r>
          </w:p>
        </w:tc>
      </w:tr>
      <w:tr w:rsidR="00C67A81" w:rsidRPr="002F1A34" w:rsidTr="0019674A">
        <w:tc>
          <w:tcPr>
            <w:tcW w:w="993" w:type="dxa"/>
          </w:tcPr>
          <w:p w:rsidR="00C67A81" w:rsidRPr="002F1A34" w:rsidRDefault="00C67A81" w:rsidP="002F1A34">
            <w:pPr>
              <w:tabs>
                <w:tab w:val="left" w:pos="4035"/>
              </w:tabs>
            </w:pPr>
            <w:r w:rsidRPr="002F1A34">
              <w:t xml:space="preserve">№ </w:t>
            </w:r>
            <w:proofErr w:type="spellStart"/>
            <w:proofErr w:type="gramStart"/>
            <w:r w:rsidRPr="002F1A34">
              <w:t>п</w:t>
            </w:r>
            <w:proofErr w:type="spellEnd"/>
            <w:proofErr w:type="gramEnd"/>
            <w:r w:rsidRPr="002F1A34">
              <w:t>/</w:t>
            </w:r>
            <w:proofErr w:type="spellStart"/>
            <w:r w:rsidRPr="002F1A34">
              <w:t>п</w:t>
            </w:r>
            <w:proofErr w:type="spellEnd"/>
          </w:p>
        </w:tc>
        <w:tc>
          <w:tcPr>
            <w:tcW w:w="2268" w:type="dxa"/>
            <w:gridSpan w:val="2"/>
          </w:tcPr>
          <w:p w:rsidR="00C67A81" w:rsidRPr="002F1A34" w:rsidRDefault="00C67A81" w:rsidP="002F1A34">
            <w:pPr>
              <w:tabs>
                <w:tab w:val="left" w:pos="4035"/>
              </w:tabs>
            </w:pPr>
            <w:r w:rsidRPr="002F1A34">
              <w:t>Направления деятельности</w:t>
            </w:r>
          </w:p>
        </w:tc>
        <w:tc>
          <w:tcPr>
            <w:tcW w:w="3402" w:type="dxa"/>
            <w:gridSpan w:val="3"/>
          </w:tcPr>
          <w:p w:rsidR="00C67A81" w:rsidRPr="002F1A34" w:rsidRDefault="00C67A81" w:rsidP="002F1A34">
            <w:pPr>
              <w:tabs>
                <w:tab w:val="left" w:pos="4035"/>
              </w:tabs>
            </w:pPr>
            <w:r w:rsidRPr="002F1A34">
              <w:t xml:space="preserve">Мероприятия </w:t>
            </w:r>
          </w:p>
        </w:tc>
        <w:tc>
          <w:tcPr>
            <w:tcW w:w="1701" w:type="dxa"/>
            <w:gridSpan w:val="3"/>
          </w:tcPr>
          <w:p w:rsidR="00C67A81" w:rsidRPr="002F1A34" w:rsidRDefault="00C67A81" w:rsidP="002F1A34">
            <w:pPr>
              <w:tabs>
                <w:tab w:val="left" w:pos="4035"/>
              </w:tabs>
            </w:pPr>
            <w:r w:rsidRPr="002F1A34">
              <w:t xml:space="preserve">Классы </w:t>
            </w:r>
          </w:p>
        </w:tc>
        <w:tc>
          <w:tcPr>
            <w:tcW w:w="2409" w:type="dxa"/>
            <w:gridSpan w:val="3"/>
          </w:tcPr>
          <w:p w:rsidR="00C67A81" w:rsidRPr="002F1A34" w:rsidRDefault="00C67A81" w:rsidP="002F1A34">
            <w:pPr>
              <w:tabs>
                <w:tab w:val="left" w:pos="4035"/>
              </w:tabs>
            </w:pPr>
            <w:r w:rsidRPr="002F1A34">
              <w:t xml:space="preserve">Сроки </w:t>
            </w:r>
          </w:p>
        </w:tc>
        <w:tc>
          <w:tcPr>
            <w:tcW w:w="2552" w:type="dxa"/>
          </w:tcPr>
          <w:p w:rsidR="00C67A81" w:rsidRPr="002F1A34" w:rsidRDefault="00C67A81" w:rsidP="002F1A34">
            <w:pPr>
              <w:tabs>
                <w:tab w:val="left" w:pos="4035"/>
              </w:tabs>
            </w:pPr>
            <w:r w:rsidRPr="002F1A34">
              <w:t xml:space="preserve">Ответственные </w:t>
            </w:r>
          </w:p>
        </w:tc>
      </w:tr>
      <w:tr w:rsidR="00C67A81" w:rsidRPr="002F1A34" w:rsidTr="0019674A">
        <w:tc>
          <w:tcPr>
            <w:tcW w:w="993" w:type="dxa"/>
          </w:tcPr>
          <w:p w:rsidR="00C67A81" w:rsidRPr="002F1A34" w:rsidRDefault="00C67A81" w:rsidP="002F1A34">
            <w:pPr>
              <w:tabs>
                <w:tab w:val="left" w:pos="4035"/>
              </w:tabs>
              <w:jc w:val="center"/>
            </w:pPr>
            <w:r w:rsidRPr="002F1A34">
              <w:t>1.</w:t>
            </w:r>
          </w:p>
        </w:tc>
        <w:tc>
          <w:tcPr>
            <w:tcW w:w="2268" w:type="dxa"/>
            <w:gridSpan w:val="2"/>
          </w:tcPr>
          <w:p w:rsidR="00C67A81" w:rsidRPr="002F1A34" w:rsidRDefault="00C67A81" w:rsidP="002F1A34">
            <w:pPr>
              <w:tabs>
                <w:tab w:val="left" w:pos="4035"/>
              </w:tabs>
              <w:jc w:val="center"/>
            </w:pPr>
            <w:r w:rsidRPr="002F1A34">
              <w:t>2.</w:t>
            </w:r>
          </w:p>
        </w:tc>
        <w:tc>
          <w:tcPr>
            <w:tcW w:w="3402" w:type="dxa"/>
            <w:gridSpan w:val="3"/>
          </w:tcPr>
          <w:p w:rsidR="00C67A81" w:rsidRPr="002F1A34" w:rsidRDefault="00C67A81" w:rsidP="002F1A34">
            <w:pPr>
              <w:tabs>
                <w:tab w:val="left" w:pos="4035"/>
              </w:tabs>
              <w:jc w:val="center"/>
            </w:pPr>
            <w:r w:rsidRPr="002F1A34">
              <w:t>3.</w:t>
            </w:r>
          </w:p>
        </w:tc>
        <w:tc>
          <w:tcPr>
            <w:tcW w:w="1701" w:type="dxa"/>
            <w:gridSpan w:val="3"/>
          </w:tcPr>
          <w:p w:rsidR="00C67A81" w:rsidRPr="002F1A34" w:rsidRDefault="00C67A81" w:rsidP="002F1A34">
            <w:pPr>
              <w:tabs>
                <w:tab w:val="left" w:pos="4035"/>
              </w:tabs>
              <w:jc w:val="center"/>
            </w:pPr>
            <w:r w:rsidRPr="002F1A34">
              <w:t>4.</w:t>
            </w:r>
          </w:p>
        </w:tc>
        <w:tc>
          <w:tcPr>
            <w:tcW w:w="2409" w:type="dxa"/>
            <w:gridSpan w:val="3"/>
          </w:tcPr>
          <w:p w:rsidR="00C67A81" w:rsidRPr="002F1A34" w:rsidRDefault="00C67A81" w:rsidP="002F1A34">
            <w:pPr>
              <w:tabs>
                <w:tab w:val="left" w:pos="4035"/>
              </w:tabs>
              <w:jc w:val="center"/>
            </w:pPr>
            <w:r w:rsidRPr="002F1A34">
              <w:t>5.</w:t>
            </w:r>
          </w:p>
        </w:tc>
        <w:tc>
          <w:tcPr>
            <w:tcW w:w="2552" w:type="dxa"/>
          </w:tcPr>
          <w:p w:rsidR="00C67A81" w:rsidRPr="002F1A34" w:rsidRDefault="00C67A81" w:rsidP="002F1A34">
            <w:pPr>
              <w:tabs>
                <w:tab w:val="left" w:pos="4035"/>
              </w:tabs>
              <w:jc w:val="center"/>
            </w:pPr>
            <w:r w:rsidRPr="002F1A34">
              <w:t>6.</w:t>
            </w:r>
          </w:p>
        </w:tc>
      </w:tr>
      <w:tr w:rsidR="00C67A81" w:rsidRPr="002F1A34" w:rsidTr="0019674A">
        <w:tc>
          <w:tcPr>
            <w:tcW w:w="993" w:type="dxa"/>
            <w:vMerge w:val="restart"/>
          </w:tcPr>
          <w:p w:rsidR="00C67A81" w:rsidRPr="002F1A34" w:rsidRDefault="00C67A81" w:rsidP="002F1A34">
            <w:pPr>
              <w:tabs>
                <w:tab w:val="left" w:pos="4035"/>
              </w:tabs>
            </w:pPr>
          </w:p>
        </w:tc>
        <w:tc>
          <w:tcPr>
            <w:tcW w:w="2268" w:type="dxa"/>
            <w:gridSpan w:val="2"/>
            <w:vMerge w:val="restart"/>
          </w:tcPr>
          <w:p w:rsidR="00C67A81" w:rsidRPr="002F1A34" w:rsidRDefault="00C67A81" w:rsidP="002F1A34">
            <w:pPr>
              <w:tabs>
                <w:tab w:val="left" w:pos="4035"/>
              </w:tabs>
            </w:pPr>
            <w:r w:rsidRPr="002F1A34">
              <w:t>Познавательная деятельность. Выявление и развитие природных задатков, творческих способностей,</w:t>
            </w:r>
          </w:p>
        </w:tc>
        <w:tc>
          <w:tcPr>
            <w:tcW w:w="3402" w:type="dxa"/>
            <w:gridSpan w:val="3"/>
          </w:tcPr>
          <w:p w:rsidR="00C67A81" w:rsidRPr="002F1A34" w:rsidRDefault="00C67A81" w:rsidP="002F1A34">
            <w:r w:rsidRPr="002F1A34">
              <w:t>Международный день пожилых людей</w:t>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20.10</w:t>
            </w:r>
            <w:r w:rsidRPr="002F1A34">
              <w:tab/>
            </w:r>
          </w:p>
        </w:tc>
        <w:tc>
          <w:tcPr>
            <w:tcW w:w="2552" w:type="dxa"/>
          </w:tcPr>
          <w:p w:rsidR="00C67A81" w:rsidRPr="002F1A34" w:rsidRDefault="00C67A81" w:rsidP="002F1A34">
            <w:r w:rsidRPr="002F1A34">
              <w:t>Ст. вожатая</w:t>
            </w:r>
          </w:p>
        </w:tc>
      </w:tr>
      <w:tr w:rsidR="00C67A81" w:rsidRPr="002F1A34" w:rsidTr="0019674A">
        <w:tc>
          <w:tcPr>
            <w:tcW w:w="993" w:type="dxa"/>
            <w:vMerge/>
          </w:tcPr>
          <w:p w:rsidR="00C67A81" w:rsidRPr="002F1A34" w:rsidRDefault="00C67A81" w:rsidP="002F1A34">
            <w:p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День школьных библиотек. Викторина.</w:t>
            </w:r>
            <w:r w:rsidRPr="002F1A34">
              <w:tab/>
            </w:r>
          </w:p>
        </w:tc>
        <w:tc>
          <w:tcPr>
            <w:tcW w:w="1701" w:type="dxa"/>
            <w:gridSpan w:val="3"/>
          </w:tcPr>
          <w:p w:rsidR="00C67A81" w:rsidRPr="002F1A34" w:rsidRDefault="00C67A81" w:rsidP="002F1A34">
            <w:r w:rsidRPr="002F1A34">
              <w:t>6</w:t>
            </w:r>
            <w:r w:rsidRPr="002F1A34">
              <w:tab/>
            </w:r>
          </w:p>
        </w:tc>
        <w:tc>
          <w:tcPr>
            <w:tcW w:w="2409" w:type="dxa"/>
            <w:gridSpan w:val="3"/>
          </w:tcPr>
          <w:p w:rsidR="00C67A81" w:rsidRPr="002F1A34" w:rsidRDefault="00C67A81" w:rsidP="002F1A34">
            <w:r w:rsidRPr="002F1A34">
              <w:t>21.10</w:t>
            </w:r>
            <w:r w:rsidRPr="002F1A34">
              <w:tab/>
            </w:r>
          </w:p>
        </w:tc>
        <w:tc>
          <w:tcPr>
            <w:tcW w:w="2552" w:type="dxa"/>
          </w:tcPr>
          <w:p w:rsidR="00C67A81" w:rsidRPr="002F1A34" w:rsidRDefault="00C67A81" w:rsidP="002F1A34">
            <w:r w:rsidRPr="002F1A34">
              <w:t xml:space="preserve">Библиотекарь </w:t>
            </w:r>
            <w:proofErr w:type="spellStart"/>
            <w:r w:rsidRPr="002F1A34">
              <w:t>Шаповалова</w:t>
            </w:r>
            <w:proofErr w:type="spellEnd"/>
            <w:r w:rsidRPr="002F1A34">
              <w:t xml:space="preserve"> Т.В.</w:t>
            </w:r>
          </w:p>
        </w:tc>
      </w:tr>
      <w:tr w:rsidR="00C67A81" w:rsidRPr="002F1A34" w:rsidTr="0019674A">
        <w:tc>
          <w:tcPr>
            <w:tcW w:w="993" w:type="dxa"/>
            <w:vMerge/>
          </w:tcPr>
          <w:p w:rsidR="00C67A81" w:rsidRPr="002F1A34" w:rsidRDefault="00C67A81" w:rsidP="002F1A34">
            <w:p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Конкурс компьютерной фотографии и графики.</w:t>
            </w:r>
            <w:r w:rsidRPr="002F1A34">
              <w:tab/>
            </w:r>
          </w:p>
        </w:tc>
        <w:tc>
          <w:tcPr>
            <w:tcW w:w="1701" w:type="dxa"/>
            <w:gridSpan w:val="3"/>
          </w:tcPr>
          <w:p w:rsidR="00C67A81" w:rsidRPr="002F1A34" w:rsidRDefault="00C67A81" w:rsidP="002F1A34">
            <w:r w:rsidRPr="002F1A34">
              <w:t>8-11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206718">
            <w:r w:rsidRPr="002F1A34">
              <w:t xml:space="preserve">Зам. директора </w:t>
            </w:r>
            <w:r w:rsidR="00206718">
              <w:t>Горбунова И.Ю.</w:t>
            </w:r>
            <w:r w:rsidRPr="002F1A34">
              <w:t xml:space="preserve">, учитель информатики </w:t>
            </w:r>
          </w:p>
        </w:tc>
      </w:tr>
      <w:tr w:rsidR="00C67A81" w:rsidRPr="002F1A34" w:rsidTr="0019674A">
        <w:tc>
          <w:tcPr>
            <w:tcW w:w="993" w:type="dxa"/>
          </w:tcPr>
          <w:p w:rsidR="00C67A81" w:rsidRPr="002F1A34" w:rsidRDefault="00C67A81" w:rsidP="002F1A34">
            <w:p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Интеллектуальный марафон</w:t>
            </w:r>
            <w:r w:rsidRPr="002F1A34">
              <w:tab/>
            </w:r>
          </w:p>
        </w:tc>
        <w:tc>
          <w:tcPr>
            <w:tcW w:w="1701" w:type="dxa"/>
            <w:gridSpan w:val="3"/>
          </w:tcPr>
          <w:p w:rsidR="00C67A81" w:rsidRPr="002F1A34" w:rsidRDefault="00C67A81" w:rsidP="002F1A34">
            <w:r w:rsidRPr="002F1A34">
              <w:t>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Головкова Н.А., учитель русского языка</w:t>
            </w:r>
          </w:p>
        </w:tc>
      </w:tr>
      <w:tr w:rsidR="00C67A81" w:rsidRPr="002F1A34" w:rsidTr="0019674A">
        <w:tc>
          <w:tcPr>
            <w:tcW w:w="993" w:type="dxa"/>
            <w:vMerge w:val="restart"/>
          </w:tcPr>
          <w:p w:rsidR="00C67A81" w:rsidRPr="002F1A34" w:rsidRDefault="00C67A81" w:rsidP="002F1A34">
            <w:pPr>
              <w:tabs>
                <w:tab w:val="left" w:pos="4035"/>
              </w:tabs>
            </w:pPr>
          </w:p>
        </w:tc>
        <w:tc>
          <w:tcPr>
            <w:tcW w:w="2268" w:type="dxa"/>
            <w:gridSpan w:val="2"/>
            <w:vMerge w:val="restart"/>
          </w:tcPr>
          <w:p w:rsidR="00C67A81" w:rsidRPr="002F1A34" w:rsidRDefault="00C67A81" w:rsidP="002F1A34">
            <w:pPr>
              <w:tabs>
                <w:tab w:val="left" w:pos="4035"/>
              </w:tabs>
            </w:pPr>
            <w:r w:rsidRPr="002F1A34">
              <w:t xml:space="preserve">Деятельность в области формирования </w:t>
            </w:r>
            <w:r w:rsidRPr="002F1A34">
              <w:lastRenderedPageBreak/>
              <w:t>правовой культуры, воспитание уважения к закону, к правам и законным интересам каждой личности,</w:t>
            </w:r>
          </w:p>
        </w:tc>
        <w:tc>
          <w:tcPr>
            <w:tcW w:w="3402" w:type="dxa"/>
            <w:gridSpan w:val="3"/>
          </w:tcPr>
          <w:p w:rsidR="00C67A81" w:rsidRPr="002F1A34" w:rsidRDefault="00C67A81" w:rsidP="002F1A34">
            <w:proofErr w:type="gramStart"/>
            <w:r w:rsidRPr="002F1A34">
              <w:lastRenderedPageBreak/>
              <w:t>Контроль за</w:t>
            </w:r>
            <w:proofErr w:type="gramEnd"/>
            <w:r w:rsidRPr="002F1A34">
              <w:t xml:space="preserve"> успеваемостью и посещением уроков учащимися ВШУ, ПДН.</w:t>
            </w:r>
            <w:r w:rsidRPr="002F1A34">
              <w:tab/>
            </w:r>
          </w:p>
        </w:tc>
        <w:tc>
          <w:tcPr>
            <w:tcW w:w="1701" w:type="dxa"/>
            <w:gridSpan w:val="3"/>
          </w:tcPr>
          <w:p w:rsidR="00C67A81" w:rsidRPr="002F1A34" w:rsidRDefault="00C67A81" w:rsidP="002F1A34">
            <w:r w:rsidRPr="002F1A34">
              <w:t>5-11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9A71CB">
            <w:r w:rsidRPr="002F1A34">
              <w:t xml:space="preserve">Зам. директора </w:t>
            </w:r>
            <w:r w:rsidR="009A71CB">
              <w:t>Горбунова И.Ю.</w:t>
            </w:r>
            <w:r w:rsidRPr="002F1A34">
              <w:t>, социальный педагог.</w:t>
            </w:r>
          </w:p>
        </w:tc>
      </w:tr>
      <w:tr w:rsidR="00C67A81" w:rsidRPr="002F1A34" w:rsidTr="0019674A">
        <w:tc>
          <w:tcPr>
            <w:tcW w:w="993" w:type="dxa"/>
            <w:vMerge/>
          </w:tcPr>
          <w:p w:rsidR="00C67A81" w:rsidRPr="002F1A34" w:rsidRDefault="00C67A81" w:rsidP="002F1A34">
            <w:p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Оформление Кл</w:t>
            </w:r>
            <w:proofErr w:type="gramStart"/>
            <w:r w:rsidRPr="002F1A34">
              <w:t>.</w:t>
            </w:r>
            <w:proofErr w:type="gramEnd"/>
            <w:r w:rsidRPr="002F1A34">
              <w:t xml:space="preserve"> </w:t>
            </w:r>
            <w:proofErr w:type="gramStart"/>
            <w:r w:rsidRPr="002F1A34">
              <w:t>у</w:t>
            </w:r>
            <w:proofErr w:type="gramEnd"/>
            <w:r w:rsidRPr="002F1A34">
              <w:t>голков, школьных стендов</w:t>
            </w:r>
            <w:r w:rsidRPr="002F1A34">
              <w:tab/>
            </w:r>
          </w:p>
        </w:tc>
        <w:tc>
          <w:tcPr>
            <w:tcW w:w="1701" w:type="dxa"/>
            <w:gridSpan w:val="3"/>
          </w:tcPr>
          <w:p w:rsidR="00C67A81" w:rsidRPr="002F1A34" w:rsidRDefault="00C67A81" w:rsidP="002F1A34">
            <w:r w:rsidRPr="002F1A34">
              <w:t>5-11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BC1366">
            <w:r w:rsidRPr="002F1A34">
              <w:t xml:space="preserve">Зам. директора  </w:t>
            </w:r>
            <w:r w:rsidR="00BC1366">
              <w:t>Горбунова И.Ю.</w:t>
            </w:r>
            <w:r w:rsidRPr="002F1A34">
              <w:t>, социальный педагог.</w:t>
            </w:r>
          </w:p>
        </w:tc>
      </w:tr>
      <w:tr w:rsidR="00C67A81" w:rsidRPr="002F1A34" w:rsidTr="0019674A">
        <w:tc>
          <w:tcPr>
            <w:tcW w:w="993" w:type="dxa"/>
            <w:vMerge/>
          </w:tcPr>
          <w:p w:rsidR="00C67A81" w:rsidRPr="002F1A34" w:rsidRDefault="00C67A81" w:rsidP="002F1A34">
            <w:p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Заседание школьного актива</w:t>
            </w:r>
            <w:r w:rsidRPr="002F1A34">
              <w:tab/>
            </w:r>
          </w:p>
        </w:tc>
        <w:tc>
          <w:tcPr>
            <w:tcW w:w="1701" w:type="dxa"/>
            <w:gridSpan w:val="3"/>
          </w:tcPr>
          <w:p w:rsidR="00C67A81" w:rsidRPr="002F1A34" w:rsidRDefault="00C67A81" w:rsidP="002F1A34">
            <w:r w:rsidRPr="002F1A34">
              <w:t>5-11</w:t>
            </w:r>
            <w:r w:rsidRPr="002F1A34">
              <w:tab/>
            </w:r>
          </w:p>
        </w:tc>
        <w:tc>
          <w:tcPr>
            <w:tcW w:w="2409" w:type="dxa"/>
            <w:gridSpan w:val="3"/>
          </w:tcPr>
          <w:p w:rsidR="00C67A81" w:rsidRPr="002F1A34" w:rsidRDefault="00C67A81" w:rsidP="002F1A34">
            <w:r w:rsidRPr="002F1A34">
              <w:t>2 раза в месяц.</w:t>
            </w:r>
            <w:r w:rsidRPr="002F1A34">
              <w:tab/>
            </w:r>
          </w:p>
        </w:tc>
        <w:tc>
          <w:tcPr>
            <w:tcW w:w="2552" w:type="dxa"/>
          </w:tcPr>
          <w:p w:rsidR="00C67A81" w:rsidRPr="002F1A34" w:rsidRDefault="00C67A81" w:rsidP="002F1A34">
            <w:r w:rsidRPr="002F1A34">
              <w:t>Ст</w:t>
            </w:r>
            <w:proofErr w:type="gramStart"/>
            <w:r w:rsidRPr="002F1A34">
              <w:t>.в</w:t>
            </w:r>
            <w:proofErr w:type="gramEnd"/>
            <w:r w:rsidRPr="002F1A34">
              <w:t>ожатая</w:t>
            </w:r>
          </w:p>
        </w:tc>
      </w:tr>
      <w:tr w:rsidR="00C67A81" w:rsidRPr="002F1A34" w:rsidTr="0019674A">
        <w:tc>
          <w:tcPr>
            <w:tcW w:w="993" w:type="dxa"/>
            <w:vMerge/>
          </w:tcPr>
          <w:p w:rsidR="00C67A81" w:rsidRPr="002F1A34" w:rsidRDefault="00C67A81" w:rsidP="002F1A34">
            <w:p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Организация и проведение выборов классного и общешкольного самоуправления Изучение правил учащимися</w:t>
            </w:r>
            <w:r w:rsidRPr="002F1A34">
              <w:tab/>
            </w:r>
          </w:p>
        </w:tc>
        <w:tc>
          <w:tcPr>
            <w:tcW w:w="1701" w:type="dxa"/>
            <w:gridSpan w:val="3"/>
          </w:tcPr>
          <w:p w:rsidR="00C67A81" w:rsidRPr="002F1A34" w:rsidRDefault="00C67A81" w:rsidP="002F1A34">
            <w:r w:rsidRPr="002F1A34">
              <w:t>5-11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vMerge w:val="restart"/>
          </w:tcPr>
          <w:p w:rsidR="00C67A81" w:rsidRPr="002F1A34" w:rsidRDefault="00C67A81" w:rsidP="002F1A34">
            <w:pPr>
              <w:tabs>
                <w:tab w:val="left" w:pos="4035"/>
              </w:tabs>
            </w:pPr>
          </w:p>
        </w:tc>
        <w:tc>
          <w:tcPr>
            <w:tcW w:w="2268" w:type="dxa"/>
            <w:gridSpan w:val="2"/>
            <w:vMerge w:val="restart"/>
          </w:tcPr>
          <w:p w:rsidR="00C67A81" w:rsidRPr="002F1A34" w:rsidRDefault="00C67A81" w:rsidP="002F1A34">
            <w:pPr>
              <w:tabs>
                <w:tab w:val="left" w:pos="4035"/>
              </w:tabs>
            </w:pPr>
            <w:r w:rsidRPr="002F1A34">
              <w:t>Деятельность в области художественного, эстетического и нравственного воспитания</w:t>
            </w:r>
          </w:p>
        </w:tc>
        <w:tc>
          <w:tcPr>
            <w:tcW w:w="3402" w:type="dxa"/>
            <w:gridSpan w:val="3"/>
          </w:tcPr>
          <w:p w:rsidR="00C67A81" w:rsidRPr="002F1A34" w:rsidRDefault="00C67A81" w:rsidP="002F1A34">
            <w:r w:rsidRPr="002F1A34">
              <w:t xml:space="preserve">  Праздничный концерт. </w:t>
            </w:r>
            <w:proofErr w:type="gramStart"/>
            <w:r w:rsidRPr="002F1A34">
              <w:t>Посвящённый</w:t>
            </w:r>
            <w:proofErr w:type="gramEnd"/>
            <w:r w:rsidRPr="002F1A34">
              <w:t xml:space="preserve"> Дню учителя</w:t>
            </w:r>
            <w:r w:rsidRPr="002F1A34">
              <w:tab/>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5.10</w:t>
            </w:r>
            <w:r w:rsidRPr="002F1A34">
              <w:tab/>
            </w:r>
          </w:p>
        </w:tc>
        <w:tc>
          <w:tcPr>
            <w:tcW w:w="2552" w:type="dxa"/>
          </w:tcPr>
          <w:p w:rsidR="00C67A81" w:rsidRPr="002F1A34" w:rsidRDefault="00C67A81" w:rsidP="00B56844">
            <w:r w:rsidRPr="002F1A34">
              <w:t xml:space="preserve">Зам. директора </w:t>
            </w:r>
            <w:r w:rsidR="00B56844">
              <w:t>Горбунова И.Ю.</w:t>
            </w:r>
            <w:r w:rsidRPr="002F1A34">
              <w:t>, ст. вожатая</w:t>
            </w:r>
          </w:p>
        </w:tc>
      </w:tr>
      <w:tr w:rsidR="00C67A81" w:rsidRPr="002F1A34" w:rsidTr="0019674A">
        <w:tc>
          <w:tcPr>
            <w:tcW w:w="993" w:type="dxa"/>
            <w:vMerge/>
          </w:tcPr>
          <w:p w:rsidR="00C67A81" w:rsidRPr="002F1A34" w:rsidRDefault="00C67A81" w:rsidP="002F1A34">
            <w:p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День добрых дел</w:t>
            </w:r>
            <w:r w:rsidRPr="002F1A34">
              <w:tab/>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E11147">
            <w:r w:rsidRPr="002F1A34">
              <w:t xml:space="preserve">Зам. директора  </w:t>
            </w:r>
            <w:r w:rsidR="00E11147">
              <w:t>Горбунова И.Ю.</w:t>
            </w:r>
            <w:r w:rsidRPr="002F1A34">
              <w:t xml:space="preserve">, </w:t>
            </w:r>
          </w:p>
        </w:tc>
      </w:tr>
      <w:tr w:rsidR="00C67A81" w:rsidRPr="002F1A34" w:rsidTr="0019674A">
        <w:tc>
          <w:tcPr>
            <w:tcW w:w="993" w:type="dxa"/>
            <w:vMerge w:val="restart"/>
          </w:tcPr>
          <w:p w:rsidR="00C67A81" w:rsidRPr="002F1A34" w:rsidRDefault="00C67A81" w:rsidP="002F1A34">
            <w:pPr>
              <w:tabs>
                <w:tab w:val="left" w:pos="4035"/>
              </w:tabs>
            </w:pPr>
          </w:p>
        </w:tc>
        <w:tc>
          <w:tcPr>
            <w:tcW w:w="2268" w:type="dxa"/>
            <w:gridSpan w:val="2"/>
            <w:vMerge w:val="restart"/>
          </w:tcPr>
          <w:p w:rsidR="00C67A81" w:rsidRPr="002F1A34" w:rsidRDefault="00C67A81" w:rsidP="002F1A34">
            <w:pPr>
              <w:tabs>
                <w:tab w:val="left" w:pos="4035"/>
              </w:tabs>
            </w:pPr>
            <w:r w:rsidRPr="002F1A34">
              <w:t>Военно-патриотическое воспитание. Формирование патриотической культуры.</w:t>
            </w:r>
          </w:p>
        </w:tc>
        <w:tc>
          <w:tcPr>
            <w:tcW w:w="3402" w:type="dxa"/>
            <w:gridSpan w:val="3"/>
          </w:tcPr>
          <w:p w:rsidR="00C67A81" w:rsidRPr="002F1A34" w:rsidRDefault="00C67A81" w:rsidP="002F1A34">
            <w:r w:rsidRPr="002F1A34">
              <w:t>Работа по созданию школьного музея</w:t>
            </w:r>
            <w:r w:rsidRPr="002F1A34">
              <w:tab/>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FE7055">
            <w:r w:rsidRPr="002F1A34">
              <w:t xml:space="preserve">Зам. директора  </w:t>
            </w:r>
            <w:r w:rsidR="00FE7055">
              <w:t>Горбунова И.Ю.</w:t>
            </w:r>
            <w:r w:rsidRPr="002F1A34">
              <w:t xml:space="preserve"> </w:t>
            </w:r>
          </w:p>
        </w:tc>
      </w:tr>
      <w:tr w:rsidR="00C67A81" w:rsidRPr="002F1A34" w:rsidTr="0019674A">
        <w:tc>
          <w:tcPr>
            <w:tcW w:w="993" w:type="dxa"/>
            <w:vMerge/>
          </w:tcPr>
          <w:p w:rsidR="00C67A81" w:rsidRPr="002F1A34" w:rsidRDefault="00C67A81" w:rsidP="002F1A34">
            <w:p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Герб России как отражение ее истории</w:t>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vMerge/>
          </w:tcPr>
          <w:p w:rsidR="00C67A81" w:rsidRPr="002F1A34" w:rsidRDefault="00C67A81" w:rsidP="002F1A34">
            <w:p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«О чем говорят символы России». Беседа</w:t>
            </w:r>
            <w:r w:rsidRPr="002F1A34">
              <w:tab/>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vMerge w:val="restart"/>
          </w:tcPr>
          <w:p w:rsidR="00C67A81" w:rsidRPr="002F1A34" w:rsidRDefault="00C67A81" w:rsidP="002F1A34">
            <w:pPr>
              <w:tabs>
                <w:tab w:val="left" w:pos="4035"/>
              </w:tabs>
            </w:pPr>
          </w:p>
        </w:tc>
        <w:tc>
          <w:tcPr>
            <w:tcW w:w="2268" w:type="dxa"/>
            <w:gridSpan w:val="2"/>
            <w:vMerge w:val="restart"/>
          </w:tcPr>
          <w:p w:rsidR="00C67A81" w:rsidRPr="002F1A34" w:rsidRDefault="00C67A81" w:rsidP="002F1A34">
            <w:pPr>
              <w:tabs>
                <w:tab w:val="left" w:pos="4035"/>
              </w:tabs>
            </w:pPr>
            <w:r w:rsidRPr="002F1A34">
              <w:t>Спортивно-оздоровительная деятельность. Формирование физической культуры, воспитание потребности в здоровом образе жизни.</w:t>
            </w:r>
          </w:p>
        </w:tc>
        <w:tc>
          <w:tcPr>
            <w:tcW w:w="3402" w:type="dxa"/>
            <w:gridSpan w:val="3"/>
          </w:tcPr>
          <w:p w:rsidR="00C67A81" w:rsidRPr="002F1A34" w:rsidRDefault="00C67A81" w:rsidP="002F1A34">
            <w:r w:rsidRPr="002F1A34">
              <w:t>Первенство по футболу</w:t>
            </w:r>
            <w:r w:rsidRPr="002F1A34">
              <w:tab/>
            </w:r>
          </w:p>
        </w:tc>
        <w:tc>
          <w:tcPr>
            <w:tcW w:w="1701" w:type="dxa"/>
            <w:gridSpan w:val="3"/>
          </w:tcPr>
          <w:p w:rsidR="00C67A81" w:rsidRPr="002F1A34" w:rsidRDefault="00C67A81" w:rsidP="002F1A34"/>
        </w:tc>
        <w:tc>
          <w:tcPr>
            <w:tcW w:w="2409" w:type="dxa"/>
            <w:gridSpan w:val="3"/>
          </w:tcPr>
          <w:p w:rsidR="00C67A81" w:rsidRPr="002F1A34" w:rsidRDefault="00C67A81" w:rsidP="002F1A34">
            <w:r w:rsidRPr="002F1A34">
              <w:t>В течение месяца</w:t>
            </w:r>
          </w:p>
        </w:tc>
        <w:tc>
          <w:tcPr>
            <w:tcW w:w="2552" w:type="dxa"/>
          </w:tcPr>
          <w:p w:rsidR="00C67A81" w:rsidRPr="002F1A34" w:rsidRDefault="00C67A81" w:rsidP="002F1A34">
            <w:r w:rsidRPr="002F1A34">
              <w:t>учителя физкультуры</w:t>
            </w:r>
            <w:r w:rsidRPr="002F1A34">
              <w:tab/>
            </w:r>
          </w:p>
        </w:tc>
      </w:tr>
      <w:tr w:rsidR="00C67A81" w:rsidRPr="002F1A34" w:rsidTr="0019674A">
        <w:tc>
          <w:tcPr>
            <w:tcW w:w="993" w:type="dxa"/>
            <w:vMerge/>
          </w:tcPr>
          <w:p w:rsidR="00C67A81" w:rsidRPr="002F1A34" w:rsidRDefault="00C67A81" w:rsidP="002F1A34">
            <w:p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День здоровья</w:t>
            </w:r>
            <w:r w:rsidRPr="002F1A34">
              <w:tab/>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981723">
            <w:r w:rsidRPr="002F1A34">
              <w:t xml:space="preserve">Зам. директора </w:t>
            </w:r>
            <w:r w:rsidR="00981723">
              <w:t>Горбунова И.Ю.</w:t>
            </w:r>
            <w:r w:rsidRPr="002F1A34">
              <w:t xml:space="preserve">   </w:t>
            </w:r>
          </w:p>
        </w:tc>
      </w:tr>
      <w:tr w:rsidR="00C67A81" w:rsidRPr="002F1A34" w:rsidTr="0019674A">
        <w:tc>
          <w:tcPr>
            <w:tcW w:w="993" w:type="dxa"/>
            <w:vMerge/>
          </w:tcPr>
          <w:p w:rsidR="00C67A81" w:rsidRPr="002F1A34" w:rsidRDefault="00C67A81" w:rsidP="002F1A34">
            <w:p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pPr>
              <w:tabs>
                <w:tab w:val="left" w:pos="4035"/>
              </w:tabs>
            </w:pPr>
          </w:p>
        </w:tc>
        <w:tc>
          <w:tcPr>
            <w:tcW w:w="1701" w:type="dxa"/>
            <w:gridSpan w:val="3"/>
          </w:tcPr>
          <w:p w:rsidR="00C67A81" w:rsidRPr="002F1A34" w:rsidRDefault="00C67A81" w:rsidP="002F1A34"/>
        </w:tc>
        <w:tc>
          <w:tcPr>
            <w:tcW w:w="2409" w:type="dxa"/>
            <w:gridSpan w:val="3"/>
          </w:tcPr>
          <w:p w:rsidR="00C67A81" w:rsidRPr="002F1A34" w:rsidRDefault="00C67A81" w:rsidP="002F1A34"/>
        </w:tc>
        <w:tc>
          <w:tcPr>
            <w:tcW w:w="2552" w:type="dxa"/>
          </w:tcPr>
          <w:p w:rsidR="00C67A81" w:rsidRPr="002F1A34" w:rsidRDefault="00C67A81" w:rsidP="002F1A34"/>
        </w:tc>
      </w:tr>
      <w:tr w:rsidR="00C67A81" w:rsidRPr="002F1A34" w:rsidTr="0019674A">
        <w:tc>
          <w:tcPr>
            <w:tcW w:w="993" w:type="dxa"/>
            <w:vMerge/>
          </w:tcPr>
          <w:p w:rsidR="00C67A81" w:rsidRPr="002F1A34" w:rsidRDefault="00C67A81" w:rsidP="002F1A34">
            <w:p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Беседы с родителями трудных подростков</w:t>
            </w:r>
            <w:r w:rsidRPr="002F1A34">
              <w:tab/>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vMerge w:val="restart"/>
          </w:tcPr>
          <w:p w:rsidR="00C67A81" w:rsidRPr="002F1A34" w:rsidRDefault="00C67A81" w:rsidP="002F1A34">
            <w:pPr>
              <w:tabs>
                <w:tab w:val="left" w:pos="4035"/>
              </w:tabs>
            </w:pPr>
          </w:p>
        </w:tc>
        <w:tc>
          <w:tcPr>
            <w:tcW w:w="2268" w:type="dxa"/>
            <w:gridSpan w:val="2"/>
            <w:vMerge w:val="restart"/>
          </w:tcPr>
          <w:p w:rsidR="00C67A81" w:rsidRPr="002F1A34" w:rsidRDefault="00C67A81" w:rsidP="002F1A34">
            <w:pPr>
              <w:tabs>
                <w:tab w:val="left" w:pos="4035"/>
              </w:tabs>
            </w:pPr>
            <w:r w:rsidRPr="002F1A34">
              <w:t xml:space="preserve">Трудовая деятельность. </w:t>
            </w:r>
            <w:r w:rsidRPr="002F1A34">
              <w:lastRenderedPageBreak/>
              <w:t>Воспитание положительного отношения к труду как одной из важнейших ценностей в жизни.</w:t>
            </w:r>
          </w:p>
        </w:tc>
        <w:tc>
          <w:tcPr>
            <w:tcW w:w="3402" w:type="dxa"/>
            <w:gridSpan w:val="3"/>
          </w:tcPr>
          <w:p w:rsidR="00C67A81" w:rsidRPr="002F1A34" w:rsidRDefault="00C67A81" w:rsidP="002F1A34">
            <w:r w:rsidRPr="002F1A34">
              <w:lastRenderedPageBreak/>
              <w:t xml:space="preserve">Организация дежурства по классам, школе. </w:t>
            </w:r>
            <w:r w:rsidRPr="002F1A34">
              <w:lastRenderedPageBreak/>
              <w:t>Благоустройство школьной территории. Трудовой десант.</w:t>
            </w:r>
            <w:r w:rsidRPr="002F1A34">
              <w:tab/>
            </w:r>
          </w:p>
        </w:tc>
        <w:tc>
          <w:tcPr>
            <w:tcW w:w="1701" w:type="dxa"/>
            <w:gridSpan w:val="3"/>
          </w:tcPr>
          <w:p w:rsidR="00C67A81" w:rsidRPr="002F1A34" w:rsidRDefault="00C67A81" w:rsidP="002F1A34">
            <w:r w:rsidRPr="002F1A34">
              <w:lastRenderedPageBreak/>
              <w:t>1-11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 xml:space="preserve">Зам. директора </w:t>
            </w:r>
            <w:r w:rsidR="00767A6C">
              <w:t>Горбунова И.Ю.</w:t>
            </w:r>
            <w:r w:rsidRPr="002F1A34">
              <w:t xml:space="preserve">,  </w:t>
            </w:r>
            <w:r w:rsidR="00767A6C">
              <w:lastRenderedPageBreak/>
              <w:t>к</w:t>
            </w:r>
            <w:r w:rsidRPr="002F1A34">
              <w:t>лассные руководители</w:t>
            </w:r>
          </w:p>
        </w:tc>
      </w:tr>
      <w:tr w:rsidR="00C67A81" w:rsidRPr="002F1A34" w:rsidTr="0019674A">
        <w:tc>
          <w:tcPr>
            <w:tcW w:w="993" w:type="dxa"/>
            <w:vMerge/>
          </w:tcPr>
          <w:p w:rsidR="00C67A81" w:rsidRPr="002F1A34" w:rsidRDefault="00C67A81" w:rsidP="002F1A34">
            <w:p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r w:rsidRPr="002F1A34">
              <w:t>Экологические рейды</w:t>
            </w:r>
            <w:r w:rsidRPr="002F1A34">
              <w:tab/>
            </w:r>
          </w:p>
        </w:tc>
        <w:tc>
          <w:tcPr>
            <w:tcW w:w="1701" w:type="dxa"/>
            <w:gridSpan w:val="3"/>
          </w:tcPr>
          <w:p w:rsidR="00C67A81" w:rsidRPr="002F1A34" w:rsidRDefault="00C67A81" w:rsidP="002F1A34">
            <w:r w:rsidRPr="002F1A34">
              <w:t>1-11</w:t>
            </w:r>
            <w:r w:rsidRPr="002F1A34">
              <w:tab/>
            </w:r>
          </w:p>
        </w:tc>
        <w:tc>
          <w:tcPr>
            <w:tcW w:w="2409" w:type="dxa"/>
            <w:gridSpan w:val="3"/>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vMerge/>
          </w:tcPr>
          <w:p w:rsidR="00C67A81" w:rsidRPr="002F1A34" w:rsidRDefault="00C67A81" w:rsidP="002F1A34">
            <w:pPr>
              <w:tabs>
                <w:tab w:val="left" w:pos="4035"/>
              </w:tabs>
            </w:pPr>
          </w:p>
        </w:tc>
        <w:tc>
          <w:tcPr>
            <w:tcW w:w="2268" w:type="dxa"/>
            <w:gridSpan w:val="2"/>
            <w:vMerge/>
          </w:tcPr>
          <w:p w:rsidR="00C67A81" w:rsidRPr="002F1A34" w:rsidRDefault="00C67A81" w:rsidP="002F1A34">
            <w:pPr>
              <w:tabs>
                <w:tab w:val="left" w:pos="4035"/>
              </w:tabs>
            </w:pPr>
          </w:p>
        </w:tc>
        <w:tc>
          <w:tcPr>
            <w:tcW w:w="3402" w:type="dxa"/>
            <w:gridSpan w:val="3"/>
          </w:tcPr>
          <w:p w:rsidR="00C67A81" w:rsidRPr="002F1A34" w:rsidRDefault="00C67A81" w:rsidP="002F1A34"/>
        </w:tc>
        <w:tc>
          <w:tcPr>
            <w:tcW w:w="1701" w:type="dxa"/>
            <w:gridSpan w:val="3"/>
          </w:tcPr>
          <w:p w:rsidR="00C67A81" w:rsidRPr="002F1A34" w:rsidRDefault="00C67A81" w:rsidP="002F1A34"/>
        </w:tc>
        <w:tc>
          <w:tcPr>
            <w:tcW w:w="2409" w:type="dxa"/>
            <w:gridSpan w:val="3"/>
          </w:tcPr>
          <w:p w:rsidR="00C67A81" w:rsidRPr="002F1A34" w:rsidRDefault="00C67A81" w:rsidP="002F1A34"/>
        </w:tc>
        <w:tc>
          <w:tcPr>
            <w:tcW w:w="2552" w:type="dxa"/>
          </w:tcPr>
          <w:p w:rsidR="00C67A81" w:rsidRPr="002F1A34" w:rsidRDefault="00C67A81" w:rsidP="002F1A34"/>
        </w:tc>
      </w:tr>
      <w:tr w:rsidR="00C67A81" w:rsidRPr="002F1A34" w:rsidTr="0019674A">
        <w:tc>
          <w:tcPr>
            <w:tcW w:w="993" w:type="dxa"/>
          </w:tcPr>
          <w:p w:rsidR="00C67A81" w:rsidRPr="002F1A34" w:rsidRDefault="00C67A81" w:rsidP="002F1A34">
            <w:pPr>
              <w:tabs>
                <w:tab w:val="left" w:pos="4035"/>
              </w:tabs>
            </w:pPr>
          </w:p>
        </w:tc>
        <w:tc>
          <w:tcPr>
            <w:tcW w:w="2268" w:type="dxa"/>
            <w:gridSpan w:val="2"/>
          </w:tcPr>
          <w:p w:rsidR="00C67A81" w:rsidRPr="002F1A34" w:rsidRDefault="00C67A81" w:rsidP="002F1A34">
            <w:pPr>
              <w:tabs>
                <w:tab w:val="left" w:pos="4035"/>
              </w:tabs>
            </w:pPr>
            <w:r w:rsidRPr="002F1A34">
              <w:t xml:space="preserve">Участие в городских  и районных  соревнованиях </w:t>
            </w:r>
          </w:p>
        </w:tc>
        <w:tc>
          <w:tcPr>
            <w:tcW w:w="3402" w:type="dxa"/>
            <w:gridSpan w:val="3"/>
          </w:tcPr>
          <w:p w:rsidR="00C67A81" w:rsidRPr="002F1A34" w:rsidRDefault="00C67A81" w:rsidP="002F1A34"/>
        </w:tc>
        <w:tc>
          <w:tcPr>
            <w:tcW w:w="1701" w:type="dxa"/>
            <w:gridSpan w:val="3"/>
          </w:tcPr>
          <w:p w:rsidR="00C67A81" w:rsidRPr="002F1A34" w:rsidRDefault="00C67A81" w:rsidP="002F1A34">
            <w:r w:rsidRPr="002F1A34">
              <w:t>2-11</w:t>
            </w:r>
          </w:p>
        </w:tc>
        <w:tc>
          <w:tcPr>
            <w:tcW w:w="2409" w:type="dxa"/>
            <w:gridSpan w:val="3"/>
          </w:tcPr>
          <w:p w:rsidR="00C67A81" w:rsidRPr="002F1A34" w:rsidRDefault="00C67A81" w:rsidP="002F1A34">
            <w:pPr>
              <w:jc w:val="center"/>
            </w:pPr>
            <w:r w:rsidRPr="002F1A34">
              <w:t>В течение месяца</w:t>
            </w:r>
          </w:p>
        </w:tc>
        <w:tc>
          <w:tcPr>
            <w:tcW w:w="2552" w:type="dxa"/>
          </w:tcPr>
          <w:p w:rsidR="00C67A81" w:rsidRPr="002F1A34" w:rsidRDefault="00C67A81" w:rsidP="006F28BE">
            <w:r w:rsidRPr="002F1A34">
              <w:t xml:space="preserve">зам. директора  </w:t>
            </w:r>
            <w:r w:rsidR="006F28BE">
              <w:t>Горбунова И.Ю.</w:t>
            </w:r>
          </w:p>
        </w:tc>
      </w:tr>
      <w:tr w:rsidR="00C67A81" w:rsidRPr="002F1A34" w:rsidTr="00A158C8">
        <w:tc>
          <w:tcPr>
            <w:tcW w:w="13325" w:type="dxa"/>
            <w:gridSpan w:val="13"/>
          </w:tcPr>
          <w:p w:rsidR="00C67A81" w:rsidRPr="002F1A34" w:rsidRDefault="00C67A81" w:rsidP="002F1A34">
            <w:pPr>
              <w:tabs>
                <w:tab w:val="left" w:pos="4035"/>
              </w:tabs>
              <w:jc w:val="center"/>
              <w:rPr>
                <w:b/>
              </w:rPr>
            </w:pPr>
            <w:r w:rsidRPr="002F1A34">
              <w:rPr>
                <w:b/>
              </w:rPr>
              <w:t xml:space="preserve">Ноябрь </w:t>
            </w:r>
          </w:p>
        </w:tc>
      </w:tr>
      <w:tr w:rsidR="00C67A81" w:rsidRPr="002F1A34" w:rsidTr="0019674A">
        <w:tc>
          <w:tcPr>
            <w:tcW w:w="993" w:type="dxa"/>
          </w:tcPr>
          <w:p w:rsidR="00C67A81" w:rsidRPr="002F1A34" w:rsidRDefault="00C67A81" w:rsidP="002F1A34">
            <w:pPr>
              <w:tabs>
                <w:tab w:val="left" w:pos="4035"/>
              </w:tabs>
              <w:rPr>
                <w:b/>
              </w:rPr>
            </w:pPr>
            <w:r w:rsidRPr="002F1A34">
              <w:rPr>
                <w:b/>
              </w:rPr>
              <w:t xml:space="preserve">№ </w:t>
            </w:r>
            <w:proofErr w:type="spellStart"/>
            <w:proofErr w:type="gramStart"/>
            <w:r w:rsidRPr="002F1A34">
              <w:rPr>
                <w:b/>
              </w:rPr>
              <w:t>п</w:t>
            </w:r>
            <w:proofErr w:type="spellEnd"/>
            <w:proofErr w:type="gramEnd"/>
            <w:r w:rsidRPr="002F1A34">
              <w:rPr>
                <w:b/>
              </w:rPr>
              <w:t>/</w:t>
            </w:r>
            <w:proofErr w:type="spellStart"/>
            <w:r w:rsidRPr="002F1A34">
              <w:rPr>
                <w:b/>
              </w:rPr>
              <w:t>п</w:t>
            </w:r>
            <w:proofErr w:type="spellEnd"/>
          </w:p>
        </w:tc>
        <w:tc>
          <w:tcPr>
            <w:tcW w:w="2268" w:type="dxa"/>
            <w:gridSpan w:val="2"/>
          </w:tcPr>
          <w:p w:rsidR="00C67A81" w:rsidRPr="002F1A34" w:rsidRDefault="00C67A81" w:rsidP="002F1A34">
            <w:pPr>
              <w:tabs>
                <w:tab w:val="left" w:pos="4035"/>
              </w:tabs>
              <w:rPr>
                <w:b/>
              </w:rPr>
            </w:pPr>
            <w:r w:rsidRPr="002F1A34">
              <w:rPr>
                <w:b/>
              </w:rPr>
              <w:t>Направления деятельности</w:t>
            </w:r>
          </w:p>
        </w:tc>
        <w:tc>
          <w:tcPr>
            <w:tcW w:w="3402" w:type="dxa"/>
            <w:gridSpan w:val="3"/>
          </w:tcPr>
          <w:p w:rsidR="00C67A81" w:rsidRPr="002F1A34" w:rsidRDefault="00C67A81" w:rsidP="002F1A34">
            <w:pPr>
              <w:tabs>
                <w:tab w:val="left" w:pos="4035"/>
              </w:tabs>
              <w:rPr>
                <w:b/>
              </w:rPr>
            </w:pPr>
            <w:r w:rsidRPr="002F1A34">
              <w:rPr>
                <w:b/>
              </w:rPr>
              <w:t xml:space="preserve">Мероприятия </w:t>
            </w:r>
          </w:p>
        </w:tc>
        <w:tc>
          <w:tcPr>
            <w:tcW w:w="1992" w:type="dxa"/>
            <w:gridSpan w:val="4"/>
          </w:tcPr>
          <w:p w:rsidR="00C67A81" w:rsidRPr="002F1A34" w:rsidRDefault="00C67A81" w:rsidP="002F1A34">
            <w:pPr>
              <w:tabs>
                <w:tab w:val="left" w:pos="4035"/>
              </w:tabs>
              <w:rPr>
                <w:b/>
              </w:rPr>
            </w:pPr>
            <w:r w:rsidRPr="002F1A34">
              <w:rPr>
                <w:b/>
              </w:rPr>
              <w:t xml:space="preserve">Классы </w:t>
            </w:r>
          </w:p>
        </w:tc>
        <w:tc>
          <w:tcPr>
            <w:tcW w:w="2118" w:type="dxa"/>
            <w:gridSpan w:val="2"/>
          </w:tcPr>
          <w:p w:rsidR="00C67A81" w:rsidRPr="002F1A34" w:rsidRDefault="00C67A81" w:rsidP="002F1A34">
            <w:pPr>
              <w:tabs>
                <w:tab w:val="left" w:pos="4035"/>
              </w:tabs>
              <w:rPr>
                <w:b/>
              </w:rPr>
            </w:pPr>
            <w:r w:rsidRPr="002F1A34">
              <w:rPr>
                <w:b/>
              </w:rPr>
              <w:t xml:space="preserve">Сроки </w:t>
            </w:r>
          </w:p>
        </w:tc>
        <w:tc>
          <w:tcPr>
            <w:tcW w:w="2552" w:type="dxa"/>
          </w:tcPr>
          <w:p w:rsidR="00C67A81" w:rsidRPr="002F1A34" w:rsidRDefault="00C67A81" w:rsidP="002F1A34">
            <w:pPr>
              <w:tabs>
                <w:tab w:val="left" w:pos="4035"/>
              </w:tabs>
              <w:rPr>
                <w:b/>
              </w:rPr>
            </w:pPr>
            <w:r w:rsidRPr="002F1A34">
              <w:rPr>
                <w:b/>
              </w:rPr>
              <w:t xml:space="preserve">Ответственные </w:t>
            </w:r>
          </w:p>
        </w:tc>
      </w:tr>
      <w:tr w:rsidR="00C67A81" w:rsidRPr="002F1A34" w:rsidTr="0019674A">
        <w:tc>
          <w:tcPr>
            <w:tcW w:w="993" w:type="dxa"/>
          </w:tcPr>
          <w:p w:rsidR="00C67A81" w:rsidRPr="002F1A34" w:rsidRDefault="00C67A81" w:rsidP="002F1A34">
            <w:pPr>
              <w:tabs>
                <w:tab w:val="left" w:pos="4035"/>
              </w:tabs>
              <w:jc w:val="center"/>
              <w:rPr>
                <w:b/>
              </w:rPr>
            </w:pPr>
            <w:r w:rsidRPr="002F1A34">
              <w:rPr>
                <w:b/>
              </w:rPr>
              <w:t>1.</w:t>
            </w:r>
          </w:p>
        </w:tc>
        <w:tc>
          <w:tcPr>
            <w:tcW w:w="2268" w:type="dxa"/>
            <w:gridSpan w:val="2"/>
          </w:tcPr>
          <w:p w:rsidR="00C67A81" w:rsidRPr="002F1A34" w:rsidRDefault="00C67A81" w:rsidP="002F1A34">
            <w:pPr>
              <w:tabs>
                <w:tab w:val="left" w:pos="4035"/>
              </w:tabs>
              <w:jc w:val="center"/>
              <w:rPr>
                <w:b/>
              </w:rPr>
            </w:pPr>
            <w:r w:rsidRPr="002F1A34">
              <w:rPr>
                <w:b/>
              </w:rPr>
              <w:t>2.</w:t>
            </w:r>
          </w:p>
        </w:tc>
        <w:tc>
          <w:tcPr>
            <w:tcW w:w="3402" w:type="dxa"/>
            <w:gridSpan w:val="3"/>
          </w:tcPr>
          <w:p w:rsidR="00C67A81" w:rsidRPr="002F1A34" w:rsidRDefault="00C67A81" w:rsidP="002F1A34">
            <w:pPr>
              <w:tabs>
                <w:tab w:val="left" w:pos="4035"/>
              </w:tabs>
              <w:jc w:val="center"/>
              <w:rPr>
                <w:b/>
              </w:rPr>
            </w:pPr>
            <w:r w:rsidRPr="002F1A34">
              <w:rPr>
                <w:b/>
              </w:rPr>
              <w:t>3.</w:t>
            </w:r>
          </w:p>
        </w:tc>
        <w:tc>
          <w:tcPr>
            <w:tcW w:w="1992" w:type="dxa"/>
            <w:gridSpan w:val="4"/>
          </w:tcPr>
          <w:p w:rsidR="00C67A81" w:rsidRPr="002F1A34" w:rsidRDefault="00C67A81" w:rsidP="002F1A34">
            <w:pPr>
              <w:tabs>
                <w:tab w:val="left" w:pos="4035"/>
              </w:tabs>
              <w:jc w:val="center"/>
              <w:rPr>
                <w:b/>
              </w:rPr>
            </w:pPr>
            <w:r w:rsidRPr="002F1A34">
              <w:rPr>
                <w:b/>
              </w:rPr>
              <w:t>4.</w:t>
            </w:r>
          </w:p>
        </w:tc>
        <w:tc>
          <w:tcPr>
            <w:tcW w:w="2118" w:type="dxa"/>
            <w:gridSpan w:val="2"/>
          </w:tcPr>
          <w:p w:rsidR="00C67A81" w:rsidRPr="002F1A34" w:rsidRDefault="00C67A81" w:rsidP="002F1A34">
            <w:pPr>
              <w:tabs>
                <w:tab w:val="left" w:pos="4035"/>
              </w:tabs>
              <w:jc w:val="center"/>
              <w:rPr>
                <w:b/>
              </w:rPr>
            </w:pPr>
            <w:r w:rsidRPr="002F1A34">
              <w:rPr>
                <w:b/>
              </w:rPr>
              <w:t>5.</w:t>
            </w:r>
          </w:p>
        </w:tc>
        <w:tc>
          <w:tcPr>
            <w:tcW w:w="2552" w:type="dxa"/>
          </w:tcPr>
          <w:p w:rsidR="00C67A81" w:rsidRPr="002F1A34" w:rsidRDefault="00C67A81" w:rsidP="002F1A34">
            <w:pPr>
              <w:tabs>
                <w:tab w:val="left" w:pos="4035"/>
              </w:tabs>
              <w:jc w:val="center"/>
              <w:rPr>
                <w:b/>
              </w:rPr>
            </w:pPr>
            <w:r w:rsidRPr="002F1A34">
              <w:rPr>
                <w:b/>
              </w:rPr>
              <w:t>6.</w:t>
            </w:r>
          </w:p>
        </w:tc>
      </w:tr>
      <w:tr w:rsidR="00C67A81" w:rsidRPr="002F1A34" w:rsidTr="0019674A">
        <w:tc>
          <w:tcPr>
            <w:tcW w:w="993" w:type="dxa"/>
            <w:vMerge w:val="restart"/>
          </w:tcPr>
          <w:p w:rsidR="00C67A81" w:rsidRPr="002F1A34" w:rsidRDefault="00C67A81" w:rsidP="002F1A34">
            <w:pPr>
              <w:tabs>
                <w:tab w:val="left" w:pos="4035"/>
              </w:tabs>
              <w:jc w:val="center"/>
              <w:rPr>
                <w:b/>
              </w:rPr>
            </w:pPr>
          </w:p>
        </w:tc>
        <w:tc>
          <w:tcPr>
            <w:tcW w:w="2268" w:type="dxa"/>
            <w:gridSpan w:val="2"/>
            <w:vMerge w:val="restart"/>
          </w:tcPr>
          <w:p w:rsidR="00C67A81" w:rsidRPr="002F1A34" w:rsidRDefault="00C67A81" w:rsidP="002F1A34">
            <w:pPr>
              <w:tabs>
                <w:tab w:val="left" w:pos="4035"/>
              </w:tabs>
              <w:jc w:val="both"/>
            </w:pPr>
            <w:r w:rsidRPr="002F1A34">
              <w:t>Познавательная деятельность. Выявление и развитие природных задатков, творческих способностей</w:t>
            </w:r>
          </w:p>
        </w:tc>
        <w:tc>
          <w:tcPr>
            <w:tcW w:w="3402" w:type="dxa"/>
            <w:gridSpan w:val="3"/>
          </w:tcPr>
          <w:p w:rsidR="00C67A81" w:rsidRPr="002F1A34" w:rsidRDefault="00C67A81" w:rsidP="002F1A34">
            <w:r w:rsidRPr="002F1A34">
              <w:t>День добрых дел. «День матери» - литературно-музыкальный вечер</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Последняя суббота ноября</w:t>
            </w:r>
          </w:p>
        </w:tc>
        <w:tc>
          <w:tcPr>
            <w:tcW w:w="2552" w:type="dxa"/>
          </w:tcPr>
          <w:p w:rsidR="00C67A81" w:rsidRPr="002F1A34" w:rsidRDefault="00C67A81" w:rsidP="00C56456">
            <w:r w:rsidRPr="002F1A34">
              <w:t xml:space="preserve">Классные руководители, зам. директора </w:t>
            </w:r>
            <w:r w:rsidR="00C56456">
              <w:t>Горбунова И.Ю.</w:t>
            </w:r>
            <w:r w:rsidRPr="002F1A34">
              <w:t>, ст. вожатая</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center"/>
              <w:rPr>
                <w:b/>
              </w:rPr>
            </w:pPr>
          </w:p>
        </w:tc>
        <w:tc>
          <w:tcPr>
            <w:tcW w:w="3402" w:type="dxa"/>
            <w:gridSpan w:val="3"/>
          </w:tcPr>
          <w:p w:rsidR="00C67A81" w:rsidRPr="002F1A34" w:rsidRDefault="00C67A81" w:rsidP="002F1A34">
            <w:r w:rsidRPr="002F1A34">
              <w:t>День народного единства. Единый классный час</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3.11</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rPr>
          <w:trHeight w:val="1020"/>
        </w:trPr>
        <w:tc>
          <w:tcPr>
            <w:tcW w:w="993" w:type="dxa"/>
            <w:vMerge w:val="restart"/>
          </w:tcPr>
          <w:p w:rsidR="00C67A81" w:rsidRPr="002F1A34" w:rsidRDefault="00C67A81" w:rsidP="002F1A34">
            <w:pPr>
              <w:tabs>
                <w:tab w:val="left" w:pos="4035"/>
              </w:tabs>
              <w:jc w:val="center"/>
              <w:rPr>
                <w:b/>
              </w:rPr>
            </w:pPr>
          </w:p>
        </w:tc>
        <w:tc>
          <w:tcPr>
            <w:tcW w:w="2268" w:type="dxa"/>
            <w:gridSpan w:val="2"/>
            <w:vMerge w:val="restart"/>
          </w:tcPr>
          <w:p w:rsidR="00C67A81" w:rsidRPr="002F1A34" w:rsidRDefault="00C67A81" w:rsidP="002F1A34">
            <w:pPr>
              <w:tabs>
                <w:tab w:val="left" w:pos="4035"/>
              </w:tabs>
              <w:jc w:val="both"/>
            </w:pPr>
            <w:r w:rsidRPr="002F1A34">
              <w:t>Деятельность в области формирования правовой культуры, воспитание уважения к закону к правам и законным интересам каждой личности</w:t>
            </w:r>
          </w:p>
        </w:tc>
        <w:tc>
          <w:tcPr>
            <w:tcW w:w="3402" w:type="dxa"/>
            <w:gridSpan w:val="3"/>
          </w:tcPr>
          <w:p w:rsidR="00C67A81" w:rsidRPr="002F1A34" w:rsidRDefault="00C67A81" w:rsidP="002F1A34">
            <w:r w:rsidRPr="002F1A34">
              <w:t xml:space="preserve">Операция «Подросток» </w:t>
            </w:r>
            <w:proofErr w:type="gramStart"/>
            <w:r w:rsidRPr="002F1A34">
              <w:t>-з</w:t>
            </w:r>
            <w:proofErr w:type="gramEnd"/>
            <w:r w:rsidRPr="002F1A34">
              <w:t>анятость учащихся во время каникул.</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До осенних каникул</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center"/>
              <w:rPr>
                <w:b/>
              </w:rPr>
            </w:pPr>
          </w:p>
        </w:tc>
        <w:tc>
          <w:tcPr>
            <w:tcW w:w="3402" w:type="dxa"/>
            <w:gridSpan w:val="3"/>
          </w:tcPr>
          <w:p w:rsidR="00C67A81" w:rsidRPr="002F1A34" w:rsidRDefault="00C67A81" w:rsidP="002F1A34">
            <w:r w:rsidRPr="002F1A34">
              <w:t>Встреча с инспектором по делам несовершеннолетних</w:t>
            </w:r>
            <w:r w:rsidRPr="002F1A34">
              <w:tab/>
            </w:r>
          </w:p>
        </w:tc>
        <w:tc>
          <w:tcPr>
            <w:tcW w:w="1992" w:type="dxa"/>
            <w:gridSpan w:val="4"/>
          </w:tcPr>
          <w:p w:rsidR="00C67A81" w:rsidRPr="002F1A34" w:rsidRDefault="00C67A81" w:rsidP="002F1A34">
            <w:r w:rsidRPr="002F1A34">
              <w:t>5-9</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 xml:space="preserve">Военно-патриотическое </w:t>
            </w:r>
            <w:r w:rsidRPr="002F1A34">
              <w:lastRenderedPageBreak/>
              <w:t>воспитание.</w:t>
            </w:r>
          </w:p>
        </w:tc>
        <w:tc>
          <w:tcPr>
            <w:tcW w:w="3402" w:type="dxa"/>
            <w:gridSpan w:val="3"/>
          </w:tcPr>
          <w:p w:rsidR="00C67A81" w:rsidRPr="002F1A34" w:rsidRDefault="00C67A81" w:rsidP="002F1A34">
            <w:r w:rsidRPr="002F1A34">
              <w:lastRenderedPageBreak/>
              <w:t xml:space="preserve">Сбор материала по оформлению экспозиции  </w:t>
            </w:r>
            <w:r w:rsidRPr="002F1A34">
              <w:lastRenderedPageBreak/>
              <w:t>музея</w:t>
            </w:r>
            <w:r w:rsidRPr="002F1A34">
              <w:tab/>
            </w:r>
          </w:p>
        </w:tc>
        <w:tc>
          <w:tcPr>
            <w:tcW w:w="1992" w:type="dxa"/>
            <w:gridSpan w:val="4"/>
          </w:tcPr>
          <w:p w:rsidR="00C67A81" w:rsidRPr="002F1A34" w:rsidRDefault="00C67A81" w:rsidP="002F1A34">
            <w:r w:rsidRPr="002F1A34">
              <w:lastRenderedPageBreak/>
              <w:t>1-11</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vMerge w:val="restart"/>
          </w:tcPr>
          <w:p w:rsidR="00C67A81" w:rsidRPr="002F1A34" w:rsidRDefault="00C67A81" w:rsidP="002F1A34">
            <w:pPr>
              <w:tabs>
                <w:tab w:val="left" w:pos="4035"/>
              </w:tabs>
              <w:jc w:val="center"/>
              <w:rPr>
                <w:b/>
              </w:rPr>
            </w:pPr>
          </w:p>
        </w:tc>
        <w:tc>
          <w:tcPr>
            <w:tcW w:w="2268" w:type="dxa"/>
            <w:gridSpan w:val="2"/>
            <w:vMerge w:val="restart"/>
          </w:tcPr>
          <w:p w:rsidR="00C67A81" w:rsidRPr="002F1A34" w:rsidRDefault="00C67A81" w:rsidP="002F1A34">
            <w:pPr>
              <w:tabs>
                <w:tab w:val="left" w:pos="4035"/>
              </w:tabs>
              <w:jc w:val="both"/>
            </w:pPr>
            <w:r w:rsidRPr="002F1A34">
              <w:t>Спортивно-оздоровительная деятельность. Формирование физической культуры, воспитание потребности в здоровом образе жизни.</w:t>
            </w:r>
          </w:p>
        </w:tc>
        <w:tc>
          <w:tcPr>
            <w:tcW w:w="3402" w:type="dxa"/>
            <w:gridSpan w:val="3"/>
          </w:tcPr>
          <w:p w:rsidR="00C67A81" w:rsidRPr="002F1A34" w:rsidRDefault="00C67A81" w:rsidP="002F1A34">
            <w:r w:rsidRPr="002F1A34">
              <w:t>Проведение инструктажа по ТБ во время каникул.</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Перед каникулами.</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Первенство по настольному теннису</w:t>
            </w:r>
            <w:r w:rsidRPr="002F1A34">
              <w:tab/>
            </w:r>
          </w:p>
        </w:tc>
        <w:tc>
          <w:tcPr>
            <w:tcW w:w="1992" w:type="dxa"/>
            <w:gridSpan w:val="4"/>
          </w:tcPr>
          <w:p w:rsidR="00C67A81" w:rsidRPr="002F1A34" w:rsidRDefault="00C67A81" w:rsidP="002F1A34">
            <w:r w:rsidRPr="002F1A34">
              <w:t>8-11</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Учитель физкультуры</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Проведение инструктажа по противопожарной безопасности</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Формирование культуры семейных отношений</w:t>
            </w:r>
          </w:p>
        </w:tc>
        <w:tc>
          <w:tcPr>
            <w:tcW w:w="3402" w:type="dxa"/>
            <w:gridSpan w:val="3"/>
          </w:tcPr>
          <w:p w:rsidR="00C67A81" w:rsidRPr="002F1A34" w:rsidRDefault="00C67A81" w:rsidP="002F1A34">
            <w:r w:rsidRPr="002F1A34">
              <w:t>Индивидуальные беседы с родителями.</w:t>
            </w:r>
            <w:r w:rsidRPr="002F1A34">
              <w:tab/>
            </w:r>
          </w:p>
        </w:tc>
        <w:tc>
          <w:tcPr>
            <w:tcW w:w="1992" w:type="dxa"/>
            <w:gridSpan w:val="4"/>
          </w:tcPr>
          <w:p w:rsidR="00C67A81" w:rsidRPr="002F1A34" w:rsidRDefault="00C67A81" w:rsidP="002F1A34">
            <w:r w:rsidRPr="002F1A34">
              <w:t>1-11</w:t>
            </w:r>
          </w:p>
        </w:tc>
        <w:tc>
          <w:tcPr>
            <w:tcW w:w="2118" w:type="dxa"/>
            <w:gridSpan w:val="2"/>
          </w:tcPr>
          <w:p w:rsidR="00C67A81" w:rsidRPr="002F1A34" w:rsidRDefault="00C67A81" w:rsidP="002F1A34">
            <w:r w:rsidRPr="002F1A34">
              <w:t>по необходимости.</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Трудовая деятельность.</w:t>
            </w:r>
          </w:p>
        </w:tc>
        <w:tc>
          <w:tcPr>
            <w:tcW w:w="3402" w:type="dxa"/>
            <w:gridSpan w:val="3"/>
          </w:tcPr>
          <w:p w:rsidR="00C67A81" w:rsidRPr="002F1A34" w:rsidRDefault="00C67A81" w:rsidP="002F1A34">
            <w:r w:rsidRPr="002F1A34">
              <w:t>Дежурство по классам, школе.</w:t>
            </w:r>
            <w:r w:rsidRPr="002F1A34">
              <w:tab/>
            </w:r>
          </w:p>
        </w:tc>
        <w:tc>
          <w:tcPr>
            <w:tcW w:w="1992" w:type="dxa"/>
            <w:gridSpan w:val="4"/>
          </w:tcPr>
          <w:p w:rsidR="00C67A81" w:rsidRPr="002F1A34" w:rsidRDefault="00C67A81" w:rsidP="002F1A34">
            <w:r w:rsidRPr="002F1A34">
              <w:t>5-11</w:t>
            </w:r>
            <w:r w:rsidRPr="002F1A34">
              <w:tab/>
            </w:r>
          </w:p>
        </w:tc>
        <w:tc>
          <w:tcPr>
            <w:tcW w:w="2118" w:type="dxa"/>
            <w:gridSpan w:val="2"/>
          </w:tcPr>
          <w:p w:rsidR="00C67A81" w:rsidRPr="002F1A34" w:rsidRDefault="00C67A81" w:rsidP="002F1A34">
            <w:r w:rsidRPr="002F1A34">
              <w:t>Постоянно.</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pPr>
            <w:r w:rsidRPr="002F1A34">
              <w:t xml:space="preserve">Участие в городских  и районных  соревнованиях </w:t>
            </w:r>
          </w:p>
        </w:tc>
        <w:tc>
          <w:tcPr>
            <w:tcW w:w="3402" w:type="dxa"/>
            <w:gridSpan w:val="3"/>
          </w:tcPr>
          <w:p w:rsidR="00C67A81" w:rsidRPr="002F1A34" w:rsidRDefault="00C67A81" w:rsidP="002F1A34"/>
        </w:tc>
        <w:tc>
          <w:tcPr>
            <w:tcW w:w="1992" w:type="dxa"/>
            <w:gridSpan w:val="4"/>
          </w:tcPr>
          <w:p w:rsidR="00C67A81" w:rsidRPr="002F1A34" w:rsidRDefault="00C67A81" w:rsidP="002F1A34">
            <w:r w:rsidRPr="002F1A34">
              <w:t>5-11</w:t>
            </w:r>
          </w:p>
        </w:tc>
        <w:tc>
          <w:tcPr>
            <w:tcW w:w="2118" w:type="dxa"/>
            <w:gridSpan w:val="2"/>
          </w:tcPr>
          <w:p w:rsidR="00C67A81" w:rsidRPr="002F1A34" w:rsidRDefault="00C67A81" w:rsidP="002F1A34">
            <w:pPr>
              <w:jc w:val="center"/>
            </w:pPr>
            <w:r w:rsidRPr="002F1A34">
              <w:t>В течение месяца</w:t>
            </w:r>
          </w:p>
        </w:tc>
        <w:tc>
          <w:tcPr>
            <w:tcW w:w="2552" w:type="dxa"/>
          </w:tcPr>
          <w:p w:rsidR="00C67A81" w:rsidRPr="002F1A34" w:rsidRDefault="00C67A81" w:rsidP="00106CCC">
            <w:r w:rsidRPr="002F1A34">
              <w:t xml:space="preserve">зам. директора  </w:t>
            </w:r>
            <w:r w:rsidR="00106CCC">
              <w:t>Горбун6ова И.Ю.</w:t>
            </w:r>
          </w:p>
        </w:tc>
      </w:tr>
      <w:tr w:rsidR="00C67A81" w:rsidRPr="002F1A34" w:rsidTr="00A158C8">
        <w:tc>
          <w:tcPr>
            <w:tcW w:w="13325" w:type="dxa"/>
            <w:gridSpan w:val="13"/>
          </w:tcPr>
          <w:p w:rsidR="00C67A81" w:rsidRPr="002F1A34" w:rsidRDefault="00C67A81" w:rsidP="002F1A34">
            <w:pPr>
              <w:jc w:val="center"/>
              <w:rPr>
                <w:b/>
              </w:rPr>
            </w:pPr>
            <w:r w:rsidRPr="002F1A34">
              <w:rPr>
                <w:b/>
              </w:rPr>
              <w:t>Декабрь</w:t>
            </w:r>
          </w:p>
        </w:tc>
      </w:tr>
      <w:tr w:rsidR="00C67A81" w:rsidRPr="002F1A34" w:rsidTr="00A158C8">
        <w:tc>
          <w:tcPr>
            <w:tcW w:w="13325" w:type="dxa"/>
            <w:gridSpan w:val="13"/>
          </w:tcPr>
          <w:p w:rsidR="00C67A81" w:rsidRPr="002F1A34" w:rsidRDefault="00C67A81" w:rsidP="002F1A34">
            <w:pPr>
              <w:jc w:val="center"/>
              <w:rPr>
                <w:b/>
              </w:rPr>
            </w:pPr>
            <w:r w:rsidRPr="002F1A34">
              <w:rPr>
                <w:b/>
              </w:rPr>
              <w:t xml:space="preserve">Месячник профилактики   наркомании  и </w:t>
            </w:r>
            <w:proofErr w:type="spellStart"/>
            <w:r w:rsidRPr="002F1A34">
              <w:rPr>
                <w:b/>
              </w:rPr>
              <w:t>СПИДа</w:t>
            </w:r>
            <w:proofErr w:type="spellEnd"/>
          </w:p>
        </w:tc>
      </w:tr>
      <w:tr w:rsidR="00C67A81" w:rsidRPr="002F1A34" w:rsidTr="0019674A">
        <w:tc>
          <w:tcPr>
            <w:tcW w:w="993" w:type="dxa"/>
          </w:tcPr>
          <w:p w:rsidR="00C67A81" w:rsidRPr="002F1A34" w:rsidRDefault="00C67A81" w:rsidP="002F1A34">
            <w:pPr>
              <w:tabs>
                <w:tab w:val="left" w:pos="4035"/>
              </w:tabs>
              <w:rPr>
                <w:b/>
              </w:rPr>
            </w:pPr>
            <w:r w:rsidRPr="002F1A34">
              <w:rPr>
                <w:b/>
              </w:rPr>
              <w:t xml:space="preserve">№ </w:t>
            </w:r>
            <w:proofErr w:type="spellStart"/>
            <w:proofErr w:type="gramStart"/>
            <w:r w:rsidRPr="002F1A34">
              <w:rPr>
                <w:b/>
              </w:rPr>
              <w:t>п</w:t>
            </w:r>
            <w:proofErr w:type="spellEnd"/>
            <w:proofErr w:type="gramEnd"/>
            <w:r w:rsidRPr="002F1A34">
              <w:rPr>
                <w:b/>
              </w:rPr>
              <w:t>/</w:t>
            </w:r>
            <w:proofErr w:type="spellStart"/>
            <w:r w:rsidRPr="002F1A34">
              <w:rPr>
                <w:b/>
              </w:rPr>
              <w:t>п</w:t>
            </w:r>
            <w:proofErr w:type="spellEnd"/>
          </w:p>
        </w:tc>
        <w:tc>
          <w:tcPr>
            <w:tcW w:w="2268" w:type="dxa"/>
            <w:gridSpan w:val="2"/>
          </w:tcPr>
          <w:p w:rsidR="00C67A81" w:rsidRPr="002F1A34" w:rsidRDefault="00C67A81" w:rsidP="002F1A34">
            <w:pPr>
              <w:tabs>
                <w:tab w:val="left" w:pos="4035"/>
              </w:tabs>
              <w:rPr>
                <w:b/>
              </w:rPr>
            </w:pPr>
            <w:r w:rsidRPr="002F1A34">
              <w:rPr>
                <w:b/>
              </w:rPr>
              <w:t>Направления деятельности</w:t>
            </w:r>
          </w:p>
        </w:tc>
        <w:tc>
          <w:tcPr>
            <w:tcW w:w="3402" w:type="dxa"/>
            <w:gridSpan w:val="3"/>
          </w:tcPr>
          <w:p w:rsidR="00C67A81" w:rsidRPr="002F1A34" w:rsidRDefault="00C67A81" w:rsidP="002F1A34">
            <w:pPr>
              <w:tabs>
                <w:tab w:val="left" w:pos="4035"/>
              </w:tabs>
              <w:rPr>
                <w:b/>
              </w:rPr>
            </w:pPr>
            <w:r w:rsidRPr="002F1A34">
              <w:rPr>
                <w:b/>
              </w:rPr>
              <w:t xml:space="preserve">Мероприятия </w:t>
            </w:r>
          </w:p>
        </w:tc>
        <w:tc>
          <w:tcPr>
            <w:tcW w:w="1992" w:type="dxa"/>
            <w:gridSpan w:val="4"/>
          </w:tcPr>
          <w:p w:rsidR="00C67A81" w:rsidRPr="002F1A34" w:rsidRDefault="00C67A81" w:rsidP="002F1A34">
            <w:pPr>
              <w:tabs>
                <w:tab w:val="left" w:pos="4035"/>
              </w:tabs>
              <w:rPr>
                <w:b/>
              </w:rPr>
            </w:pPr>
            <w:r w:rsidRPr="002F1A34">
              <w:rPr>
                <w:b/>
              </w:rPr>
              <w:t xml:space="preserve">Классы </w:t>
            </w:r>
          </w:p>
        </w:tc>
        <w:tc>
          <w:tcPr>
            <w:tcW w:w="2118" w:type="dxa"/>
            <w:gridSpan w:val="2"/>
          </w:tcPr>
          <w:p w:rsidR="00C67A81" w:rsidRPr="002F1A34" w:rsidRDefault="00C67A81" w:rsidP="002F1A34">
            <w:pPr>
              <w:tabs>
                <w:tab w:val="left" w:pos="4035"/>
              </w:tabs>
              <w:rPr>
                <w:b/>
              </w:rPr>
            </w:pPr>
            <w:r w:rsidRPr="002F1A34">
              <w:rPr>
                <w:b/>
              </w:rPr>
              <w:t xml:space="preserve">Сроки </w:t>
            </w:r>
          </w:p>
        </w:tc>
        <w:tc>
          <w:tcPr>
            <w:tcW w:w="2552" w:type="dxa"/>
          </w:tcPr>
          <w:p w:rsidR="00C67A81" w:rsidRPr="002F1A34" w:rsidRDefault="00C67A81" w:rsidP="002F1A34">
            <w:pPr>
              <w:tabs>
                <w:tab w:val="left" w:pos="4035"/>
              </w:tabs>
              <w:rPr>
                <w:b/>
              </w:rPr>
            </w:pPr>
            <w:r w:rsidRPr="002F1A34">
              <w:rPr>
                <w:b/>
              </w:rPr>
              <w:t xml:space="preserve">Ответственные </w:t>
            </w:r>
          </w:p>
        </w:tc>
      </w:tr>
      <w:tr w:rsidR="00C67A81" w:rsidRPr="002F1A34" w:rsidTr="0019674A">
        <w:tc>
          <w:tcPr>
            <w:tcW w:w="993" w:type="dxa"/>
          </w:tcPr>
          <w:p w:rsidR="00C67A81" w:rsidRPr="002F1A34" w:rsidRDefault="00C67A81" w:rsidP="002F1A34">
            <w:pPr>
              <w:tabs>
                <w:tab w:val="left" w:pos="4035"/>
              </w:tabs>
              <w:jc w:val="center"/>
              <w:rPr>
                <w:b/>
              </w:rPr>
            </w:pPr>
            <w:r w:rsidRPr="002F1A34">
              <w:rPr>
                <w:b/>
              </w:rPr>
              <w:t>1.</w:t>
            </w:r>
          </w:p>
        </w:tc>
        <w:tc>
          <w:tcPr>
            <w:tcW w:w="2268" w:type="dxa"/>
            <w:gridSpan w:val="2"/>
          </w:tcPr>
          <w:p w:rsidR="00C67A81" w:rsidRPr="002F1A34" w:rsidRDefault="00C67A81" w:rsidP="002F1A34">
            <w:pPr>
              <w:tabs>
                <w:tab w:val="left" w:pos="4035"/>
              </w:tabs>
              <w:jc w:val="center"/>
              <w:rPr>
                <w:b/>
              </w:rPr>
            </w:pPr>
            <w:r w:rsidRPr="002F1A34">
              <w:rPr>
                <w:b/>
              </w:rPr>
              <w:t>2.</w:t>
            </w:r>
          </w:p>
        </w:tc>
        <w:tc>
          <w:tcPr>
            <w:tcW w:w="3402" w:type="dxa"/>
            <w:gridSpan w:val="3"/>
          </w:tcPr>
          <w:p w:rsidR="00C67A81" w:rsidRPr="002F1A34" w:rsidRDefault="00C67A81" w:rsidP="002F1A34">
            <w:pPr>
              <w:tabs>
                <w:tab w:val="left" w:pos="4035"/>
              </w:tabs>
              <w:jc w:val="center"/>
              <w:rPr>
                <w:b/>
              </w:rPr>
            </w:pPr>
            <w:r w:rsidRPr="002F1A34">
              <w:rPr>
                <w:b/>
              </w:rPr>
              <w:t>3.</w:t>
            </w:r>
          </w:p>
        </w:tc>
        <w:tc>
          <w:tcPr>
            <w:tcW w:w="1992" w:type="dxa"/>
            <w:gridSpan w:val="4"/>
          </w:tcPr>
          <w:p w:rsidR="00C67A81" w:rsidRPr="002F1A34" w:rsidRDefault="00C67A81" w:rsidP="002F1A34">
            <w:pPr>
              <w:tabs>
                <w:tab w:val="left" w:pos="4035"/>
              </w:tabs>
              <w:jc w:val="center"/>
              <w:rPr>
                <w:b/>
              </w:rPr>
            </w:pPr>
            <w:r w:rsidRPr="002F1A34">
              <w:rPr>
                <w:b/>
              </w:rPr>
              <w:t>4.</w:t>
            </w:r>
          </w:p>
        </w:tc>
        <w:tc>
          <w:tcPr>
            <w:tcW w:w="2118" w:type="dxa"/>
            <w:gridSpan w:val="2"/>
          </w:tcPr>
          <w:p w:rsidR="00C67A81" w:rsidRPr="002F1A34" w:rsidRDefault="00C67A81" w:rsidP="002F1A34">
            <w:pPr>
              <w:tabs>
                <w:tab w:val="left" w:pos="4035"/>
              </w:tabs>
              <w:jc w:val="center"/>
              <w:rPr>
                <w:b/>
              </w:rPr>
            </w:pPr>
            <w:r w:rsidRPr="002F1A34">
              <w:rPr>
                <w:b/>
              </w:rPr>
              <w:t>5.</w:t>
            </w:r>
          </w:p>
        </w:tc>
        <w:tc>
          <w:tcPr>
            <w:tcW w:w="2552" w:type="dxa"/>
          </w:tcPr>
          <w:p w:rsidR="00C67A81" w:rsidRPr="002F1A34" w:rsidRDefault="00C67A81" w:rsidP="002F1A34">
            <w:pPr>
              <w:tabs>
                <w:tab w:val="left" w:pos="4035"/>
              </w:tabs>
              <w:jc w:val="center"/>
              <w:rPr>
                <w:b/>
              </w:rPr>
            </w:pPr>
            <w:r w:rsidRPr="002F1A34">
              <w:rPr>
                <w:b/>
              </w:rPr>
              <w:t>6.</w:t>
            </w:r>
          </w:p>
        </w:tc>
      </w:tr>
      <w:tr w:rsidR="00C67A81" w:rsidRPr="002F1A34" w:rsidTr="0019674A">
        <w:tc>
          <w:tcPr>
            <w:tcW w:w="993" w:type="dxa"/>
            <w:vMerge w:val="restart"/>
          </w:tcPr>
          <w:p w:rsidR="00C67A81" w:rsidRPr="002F1A34" w:rsidRDefault="00C67A81" w:rsidP="002F1A34">
            <w:pPr>
              <w:tabs>
                <w:tab w:val="left" w:pos="4035"/>
              </w:tabs>
              <w:jc w:val="center"/>
              <w:rPr>
                <w:b/>
              </w:rPr>
            </w:pPr>
          </w:p>
        </w:tc>
        <w:tc>
          <w:tcPr>
            <w:tcW w:w="2268" w:type="dxa"/>
            <w:gridSpan w:val="2"/>
            <w:vMerge w:val="restart"/>
          </w:tcPr>
          <w:p w:rsidR="00C67A81" w:rsidRPr="002F1A34" w:rsidRDefault="00C67A81" w:rsidP="002F1A34">
            <w:pPr>
              <w:tabs>
                <w:tab w:val="left" w:pos="4035"/>
              </w:tabs>
              <w:jc w:val="both"/>
            </w:pPr>
            <w:r w:rsidRPr="002F1A34">
              <w:t xml:space="preserve">Деятельность в области формирования правовой культуры, воспитание уважения к закону, к правам и законным интересам каждой </w:t>
            </w:r>
            <w:r w:rsidRPr="002F1A34">
              <w:lastRenderedPageBreak/>
              <w:t>личности,</w:t>
            </w:r>
          </w:p>
        </w:tc>
        <w:tc>
          <w:tcPr>
            <w:tcW w:w="3402" w:type="dxa"/>
            <w:gridSpan w:val="3"/>
          </w:tcPr>
          <w:p w:rsidR="00C67A81" w:rsidRPr="002F1A34" w:rsidRDefault="00C67A81" w:rsidP="002F1A34">
            <w:r w:rsidRPr="002F1A34">
              <w:lastRenderedPageBreak/>
              <w:t>Рейд «Подросток».</w:t>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По плану.</w:t>
            </w:r>
            <w:r w:rsidRPr="002F1A34">
              <w:tab/>
            </w:r>
          </w:p>
        </w:tc>
        <w:tc>
          <w:tcPr>
            <w:tcW w:w="2552" w:type="dxa"/>
          </w:tcPr>
          <w:p w:rsidR="00C67A81" w:rsidRPr="002F1A34" w:rsidRDefault="00C67A81" w:rsidP="00A8633F">
            <w:r w:rsidRPr="002F1A34">
              <w:t xml:space="preserve">зам. директора </w:t>
            </w:r>
            <w:r w:rsidR="00A8633F">
              <w:t>Горбунова И.Ю.</w:t>
            </w:r>
            <w:r w:rsidRPr="002F1A34">
              <w:t>, соц</w:t>
            </w:r>
            <w:proofErr w:type="gramStart"/>
            <w:r w:rsidRPr="002F1A34">
              <w:t>.п</w:t>
            </w:r>
            <w:proofErr w:type="gramEnd"/>
            <w:r w:rsidRPr="002F1A34">
              <w:t xml:space="preserve">едагог, </w:t>
            </w:r>
            <w:proofErr w:type="spellStart"/>
            <w:r w:rsidRPr="002F1A34">
              <w:t>кл</w:t>
            </w:r>
            <w:proofErr w:type="spellEnd"/>
            <w:r w:rsidRPr="002F1A34">
              <w:t>. руководители</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«Конституция – основной закон моей страны» - цикл классных часов</w:t>
            </w:r>
          </w:p>
        </w:tc>
        <w:tc>
          <w:tcPr>
            <w:tcW w:w="1992" w:type="dxa"/>
            <w:gridSpan w:val="4"/>
          </w:tcPr>
          <w:p w:rsidR="00C67A81" w:rsidRPr="002F1A34" w:rsidRDefault="00C67A81" w:rsidP="002F1A34">
            <w:r w:rsidRPr="002F1A34">
              <w:t>1</w:t>
            </w:r>
          </w:p>
          <w:p w:rsidR="00C67A81" w:rsidRPr="002F1A34" w:rsidRDefault="00C67A81" w:rsidP="002F1A34">
            <w:r w:rsidRPr="002F1A34">
              <w:t>-11</w:t>
            </w:r>
          </w:p>
        </w:tc>
        <w:tc>
          <w:tcPr>
            <w:tcW w:w="2118" w:type="dxa"/>
            <w:gridSpan w:val="2"/>
          </w:tcPr>
          <w:p w:rsidR="00C67A81" w:rsidRPr="002F1A34" w:rsidRDefault="00C67A81" w:rsidP="002F1A34">
            <w:r w:rsidRPr="002F1A34">
              <w:t>2 неделя месяца</w:t>
            </w:r>
          </w:p>
        </w:tc>
        <w:tc>
          <w:tcPr>
            <w:tcW w:w="2552" w:type="dxa"/>
          </w:tcPr>
          <w:p w:rsidR="00C67A81" w:rsidRPr="002F1A34" w:rsidRDefault="00C67A81" w:rsidP="0046257B">
            <w:r w:rsidRPr="002F1A34">
              <w:t xml:space="preserve">зам. директора </w:t>
            </w:r>
            <w:r w:rsidR="0046257B">
              <w:t>Горбунова И.Ю.</w:t>
            </w:r>
            <w:r w:rsidRPr="002F1A34">
              <w:t>, классные руководители, ст. вожатая</w:t>
            </w:r>
          </w:p>
        </w:tc>
      </w:tr>
      <w:tr w:rsidR="00C67A81" w:rsidRPr="002F1A34" w:rsidTr="0019674A">
        <w:tc>
          <w:tcPr>
            <w:tcW w:w="993" w:type="dxa"/>
            <w:vMerge w:val="restart"/>
          </w:tcPr>
          <w:p w:rsidR="00C67A81" w:rsidRPr="002F1A34" w:rsidRDefault="00C67A81" w:rsidP="002F1A34">
            <w:pPr>
              <w:tabs>
                <w:tab w:val="left" w:pos="4035"/>
              </w:tabs>
              <w:jc w:val="center"/>
              <w:rPr>
                <w:b/>
              </w:rPr>
            </w:pPr>
          </w:p>
        </w:tc>
        <w:tc>
          <w:tcPr>
            <w:tcW w:w="2268" w:type="dxa"/>
            <w:gridSpan w:val="2"/>
            <w:vMerge w:val="restart"/>
          </w:tcPr>
          <w:p w:rsidR="00C67A81" w:rsidRPr="002F1A34" w:rsidRDefault="00C67A81" w:rsidP="002F1A34">
            <w:pPr>
              <w:tabs>
                <w:tab w:val="left" w:pos="4035"/>
              </w:tabs>
              <w:jc w:val="both"/>
            </w:pPr>
            <w:r w:rsidRPr="002F1A34">
              <w:t>Деятельность в области художественного, эстетического и нравственного воспитания. Развитие способностей учащихся</w:t>
            </w:r>
          </w:p>
        </w:tc>
        <w:tc>
          <w:tcPr>
            <w:tcW w:w="3402" w:type="dxa"/>
            <w:gridSpan w:val="3"/>
          </w:tcPr>
          <w:p w:rsidR="00C67A81" w:rsidRPr="002F1A34" w:rsidRDefault="00C67A81" w:rsidP="002F1A34">
            <w:r w:rsidRPr="002F1A34">
              <w:t>Подготовка к празднованию Нового года.</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3-я неделя месяца.</w:t>
            </w:r>
            <w:r w:rsidRPr="002F1A34">
              <w:tab/>
            </w:r>
          </w:p>
        </w:tc>
        <w:tc>
          <w:tcPr>
            <w:tcW w:w="2552" w:type="dxa"/>
          </w:tcPr>
          <w:p w:rsidR="00C67A81" w:rsidRPr="002F1A34" w:rsidRDefault="00C67A81" w:rsidP="00EF78A2">
            <w:r w:rsidRPr="002F1A34">
              <w:t xml:space="preserve">зам. директора </w:t>
            </w:r>
            <w:r w:rsidR="00EF78A2">
              <w:t>Горбунова И.Ю.</w:t>
            </w:r>
            <w:r w:rsidRPr="002F1A34">
              <w:t>, классные руководители, ст. вожатая</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Новогодний огонек</w:t>
            </w:r>
            <w:r w:rsidRPr="002F1A34">
              <w:tab/>
            </w:r>
          </w:p>
        </w:tc>
        <w:tc>
          <w:tcPr>
            <w:tcW w:w="1992" w:type="dxa"/>
            <w:gridSpan w:val="4"/>
          </w:tcPr>
          <w:p w:rsidR="00C67A81" w:rsidRPr="002F1A34" w:rsidRDefault="00C67A81" w:rsidP="002F1A34">
            <w:r w:rsidRPr="002F1A34">
              <w:t>5-7</w:t>
            </w:r>
            <w:r w:rsidRPr="002F1A34">
              <w:tab/>
            </w:r>
          </w:p>
        </w:tc>
        <w:tc>
          <w:tcPr>
            <w:tcW w:w="2118" w:type="dxa"/>
            <w:gridSpan w:val="2"/>
          </w:tcPr>
          <w:p w:rsidR="00C67A81" w:rsidRPr="002F1A34" w:rsidRDefault="00C67A81" w:rsidP="002F1A34">
            <w:r w:rsidRPr="002F1A34">
              <w:t>В течение</w:t>
            </w:r>
          </w:p>
          <w:p w:rsidR="00C67A81" w:rsidRPr="002F1A34" w:rsidRDefault="00C67A81" w:rsidP="002F1A34">
            <w:r w:rsidRPr="002F1A34">
              <w:t>месяца</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rPr>
          <w:trHeight w:val="1375"/>
        </w:trPr>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Военно-патриотическое воспитание.</w:t>
            </w:r>
          </w:p>
        </w:tc>
        <w:tc>
          <w:tcPr>
            <w:tcW w:w="3402" w:type="dxa"/>
            <w:gridSpan w:val="3"/>
          </w:tcPr>
          <w:p w:rsidR="00C67A81" w:rsidRPr="002F1A34" w:rsidRDefault="00C67A81" w:rsidP="002F1A34">
            <w:r w:rsidRPr="002F1A34">
              <w:t>«Отечества достойные сыны». Конференция</w:t>
            </w:r>
            <w:r w:rsidRPr="002F1A34">
              <w:tab/>
              <w:t xml:space="preserve"> ко Дню героев Отечества</w:t>
            </w:r>
          </w:p>
        </w:tc>
        <w:tc>
          <w:tcPr>
            <w:tcW w:w="1992" w:type="dxa"/>
            <w:gridSpan w:val="4"/>
          </w:tcPr>
          <w:p w:rsidR="00C67A81" w:rsidRPr="002F1A34" w:rsidRDefault="00C67A81" w:rsidP="002F1A34">
            <w:r w:rsidRPr="002F1A34">
              <w:tab/>
            </w:r>
          </w:p>
          <w:p w:rsidR="00C67A81" w:rsidRPr="002F1A34" w:rsidRDefault="00C67A81" w:rsidP="002F1A34">
            <w:r w:rsidRPr="002F1A34">
              <w:t>9-10</w:t>
            </w:r>
            <w:r w:rsidRPr="002F1A34">
              <w:tab/>
            </w:r>
          </w:p>
        </w:tc>
        <w:tc>
          <w:tcPr>
            <w:tcW w:w="2118" w:type="dxa"/>
            <w:gridSpan w:val="2"/>
          </w:tcPr>
          <w:p w:rsidR="00C67A81" w:rsidRPr="002F1A34" w:rsidRDefault="00C67A81" w:rsidP="002F1A34">
            <w:r w:rsidRPr="002F1A34">
              <w:t>06.12</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vMerge w:val="restart"/>
          </w:tcPr>
          <w:p w:rsidR="00C67A81" w:rsidRPr="002F1A34" w:rsidRDefault="00C67A81" w:rsidP="002F1A34">
            <w:pPr>
              <w:tabs>
                <w:tab w:val="left" w:pos="4035"/>
              </w:tabs>
              <w:jc w:val="center"/>
              <w:rPr>
                <w:b/>
              </w:rPr>
            </w:pPr>
          </w:p>
        </w:tc>
        <w:tc>
          <w:tcPr>
            <w:tcW w:w="2268" w:type="dxa"/>
            <w:gridSpan w:val="2"/>
            <w:vMerge w:val="restart"/>
          </w:tcPr>
          <w:p w:rsidR="00C67A81" w:rsidRPr="002F1A34" w:rsidRDefault="00C67A81" w:rsidP="002F1A34">
            <w:pPr>
              <w:tabs>
                <w:tab w:val="left" w:pos="4035"/>
              </w:tabs>
              <w:jc w:val="both"/>
            </w:pPr>
            <w:r w:rsidRPr="002F1A34">
              <w:t>Спортивно-оздоровительная деятельность. Формирование физической культуры</w:t>
            </w:r>
          </w:p>
        </w:tc>
        <w:tc>
          <w:tcPr>
            <w:tcW w:w="3402" w:type="dxa"/>
            <w:gridSpan w:val="3"/>
          </w:tcPr>
          <w:p w:rsidR="00C67A81" w:rsidRPr="002F1A34" w:rsidRDefault="00C67A81" w:rsidP="002F1A34">
            <w:r w:rsidRPr="002F1A34">
              <w:t>Проведение инструктажа по правилам пожарной безопасности.</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Перед новогодними утренниками.</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 xml:space="preserve">«СПИД= смерть». Всероссийский день борьбы со </w:t>
            </w:r>
            <w:proofErr w:type="spellStart"/>
            <w:r w:rsidRPr="002F1A34">
              <w:t>СПИДом</w:t>
            </w:r>
            <w:proofErr w:type="spellEnd"/>
            <w:r w:rsidRPr="002F1A34">
              <w:t>.</w:t>
            </w:r>
            <w:r w:rsidRPr="002F1A34">
              <w:tab/>
            </w:r>
          </w:p>
        </w:tc>
        <w:tc>
          <w:tcPr>
            <w:tcW w:w="1992" w:type="dxa"/>
            <w:gridSpan w:val="4"/>
          </w:tcPr>
          <w:p w:rsidR="00C67A81" w:rsidRPr="002F1A34" w:rsidRDefault="00C67A81" w:rsidP="002F1A34">
            <w:r w:rsidRPr="002F1A34">
              <w:t>7-11</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Формирование культуры семейных отношений</w:t>
            </w:r>
          </w:p>
        </w:tc>
        <w:tc>
          <w:tcPr>
            <w:tcW w:w="3402" w:type="dxa"/>
            <w:gridSpan w:val="3"/>
          </w:tcPr>
          <w:p w:rsidR="00C67A81" w:rsidRPr="002F1A34" w:rsidRDefault="00C67A81" w:rsidP="002F1A34">
            <w:r w:rsidRPr="002F1A34">
              <w:t>Индивидуальные беседы с родителями.</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vMerge w:val="restart"/>
          </w:tcPr>
          <w:p w:rsidR="00C67A81" w:rsidRPr="002F1A34" w:rsidRDefault="00C67A81" w:rsidP="002F1A34">
            <w:pPr>
              <w:tabs>
                <w:tab w:val="left" w:pos="4035"/>
              </w:tabs>
              <w:jc w:val="center"/>
              <w:rPr>
                <w:b/>
              </w:rPr>
            </w:pPr>
          </w:p>
        </w:tc>
        <w:tc>
          <w:tcPr>
            <w:tcW w:w="2268" w:type="dxa"/>
            <w:gridSpan w:val="2"/>
            <w:vMerge w:val="restart"/>
          </w:tcPr>
          <w:p w:rsidR="00C67A81" w:rsidRPr="002F1A34" w:rsidRDefault="00C67A81" w:rsidP="002F1A34">
            <w:pPr>
              <w:tabs>
                <w:tab w:val="left" w:pos="4035"/>
              </w:tabs>
              <w:jc w:val="both"/>
            </w:pPr>
            <w:r w:rsidRPr="002F1A34">
              <w:t>Трудовая деятельность. Воспитание положительного отношения к труду</w:t>
            </w:r>
          </w:p>
        </w:tc>
        <w:tc>
          <w:tcPr>
            <w:tcW w:w="3402" w:type="dxa"/>
            <w:gridSpan w:val="3"/>
          </w:tcPr>
          <w:p w:rsidR="00C67A81" w:rsidRPr="002F1A34" w:rsidRDefault="00C67A81" w:rsidP="002F1A34">
            <w:r w:rsidRPr="002F1A34">
              <w:t>Генеральная уборка кабинетов, прикрепленной пришкольной территории.</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Перед каникулами.</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Составление плана дежурств учащихся в школе на 2 полугодие</w:t>
            </w:r>
            <w:r w:rsidRPr="002F1A34">
              <w:tab/>
            </w:r>
          </w:p>
        </w:tc>
        <w:tc>
          <w:tcPr>
            <w:tcW w:w="1992" w:type="dxa"/>
            <w:gridSpan w:val="4"/>
          </w:tcPr>
          <w:p w:rsidR="00C67A81" w:rsidRPr="002F1A34" w:rsidRDefault="00C67A81" w:rsidP="002F1A34">
            <w:r w:rsidRPr="002F1A34">
              <w:t>5-10</w:t>
            </w:r>
            <w:r w:rsidRPr="002F1A34">
              <w:tab/>
            </w:r>
          </w:p>
        </w:tc>
        <w:tc>
          <w:tcPr>
            <w:tcW w:w="2118" w:type="dxa"/>
            <w:gridSpan w:val="2"/>
          </w:tcPr>
          <w:p w:rsidR="00C67A81" w:rsidRPr="002F1A34" w:rsidRDefault="00C67A81" w:rsidP="002F1A34">
            <w:r w:rsidRPr="002F1A34">
              <w:t>3-4 неделя месяца</w:t>
            </w:r>
            <w:r w:rsidRPr="002F1A34">
              <w:tab/>
            </w:r>
          </w:p>
        </w:tc>
        <w:tc>
          <w:tcPr>
            <w:tcW w:w="2552" w:type="dxa"/>
          </w:tcPr>
          <w:p w:rsidR="00C67A81" w:rsidRPr="002F1A34" w:rsidRDefault="00C67A81" w:rsidP="00001899">
            <w:r w:rsidRPr="002F1A34">
              <w:t xml:space="preserve">зам. директора </w:t>
            </w:r>
            <w:r w:rsidR="00001899">
              <w:t>Горбунова И.Ю.</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pPr>
            <w:r w:rsidRPr="002F1A34">
              <w:t xml:space="preserve">Участие в городских  и районных  соревнованиях </w:t>
            </w:r>
          </w:p>
        </w:tc>
        <w:tc>
          <w:tcPr>
            <w:tcW w:w="3402" w:type="dxa"/>
            <w:gridSpan w:val="3"/>
          </w:tcPr>
          <w:p w:rsidR="00C67A81" w:rsidRPr="002F1A34" w:rsidRDefault="00C67A81" w:rsidP="002F1A34"/>
        </w:tc>
        <w:tc>
          <w:tcPr>
            <w:tcW w:w="1992" w:type="dxa"/>
            <w:gridSpan w:val="4"/>
          </w:tcPr>
          <w:p w:rsidR="00C67A81" w:rsidRPr="002F1A34" w:rsidRDefault="00C67A81" w:rsidP="002F1A34"/>
        </w:tc>
        <w:tc>
          <w:tcPr>
            <w:tcW w:w="2118" w:type="dxa"/>
            <w:gridSpan w:val="2"/>
          </w:tcPr>
          <w:p w:rsidR="00C67A81" w:rsidRPr="002F1A34" w:rsidRDefault="00C67A81" w:rsidP="002F1A34">
            <w:pPr>
              <w:jc w:val="center"/>
            </w:pPr>
            <w:r w:rsidRPr="002F1A34">
              <w:t>В течение месяца</w:t>
            </w:r>
          </w:p>
        </w:tc>
        <w:tc>
          <w:tcPr>
            <w:tcW w:w="2552" w:type="dxa"/>
          </w:tcPr>
          <w:p w:rsidR="00C67A81" w:rsidRPr="002F1A34" w:rsidRDefault="00C67A81" w:rsidP="00B83776">
            <w:r w:rsidRPr="002F1A34">
              <w:t xml:space="preserve">зам. директора  </w:t>
            </w:r>
            <w:r w:rsidR="00B83776">
              <w:t>Горбунова И.Ю.</w:t>
            </w:r>
          </w:p>
        </w:tc>
      </w:tr>
      <w:tr w:rsidR="00C67A81" w:rsidRPr="002F1A34" w:rsidTr="00A158C8">
        <w:tc>
          <w:tcPr>
            <w:tcW w:w="13325" w:type="dxa"/>
            <w:gridSpan w:val="13"/>
          </w:tcPr>
          <w:p w:rsidR="00C67A81" w:rsidRPr="002F1A34" w:rsidRDefault="00C67A81" w:rsidP="002F1A34">
            <w:pPr>
              <w:jc w:val="center"/>
              <w:rPr>
                <w:b/>
              </w:rPr>
            </w:pPr>
            <w:r w:rsidRPr="002F1A34">
              <w:rPr>
                <w:b/>
              </w:rPr>
              <w:lastRenderedPageBreak/>
              <w:t xml:space="preserve">Январь </w:t>
            </w:r>
          </w:p>
        </w:tc>
      </w:tr>
      <w:tr w:rsidR="00C67A81" w:rsidRPr="002F1A34" w:rsidTr="0019674A">
        <w:tc>
          <w:tcPr>
            <w:tcW w:w="993" w:type="dxa"/>
          </w:tcPr>
          <w:p w:rsidR="00C67A81" w:rsidRPr="002F1A34" w:rsidRDefault="00C67A81" w:rsidP="002F1A34">
            <w:pPr>
              <w:tabs>
                <w:tab w:val="left" w:pos="4035"/>
              </w:tabs>
              <w:rPr>
                <w:b/>
              </w:rPr>
            </w:pPr>
            <w:r w:rsidRPr="002F1A34">
              <w:rPr>
                <w:b/>
              </w:rPr>
              <w:t xml:space="preserve">№ </w:t>
            </w:r>
            <w:proofErr w:type="spellStart"/>
            <w:proofErr w:type="gramStart"/>
            <w:r w:rsidRPr="002F1A34">
              <w:rPr>
                <w:b/>
              </w:rPr>
              <w:t>п</w:t>
            </w:r>
            <w:proofErr w:type="spellEnd"/>
            <w:proofErr w:type="gramEnd"/>
            <w:r w:rsidRPr="002F1A34">
              <w:rPr>
                <w:b/>
              </w:rPr>
              <w:t>/</w:t>
            </w:r>
            <w:proofErr w:type="spellStart"/>
            <w:r w:rsidRPr="002F1A34">
              <w:rPr>
                <w:b/>
              </w:rPr>
              <w:t>п</w:t>
            </w:r>
            <w:proofErr w:type="spellEnd"/>
          </w:p>
        </w:tc>
        <w:tc>
          <w:tcPr>
            <w:tcW w:w="2268" w:type="dxa"/>
            <w:gridSpan w:val="2"/>
          </w:tcPr>
          <w:p w:rsidR="00C67A81" w:rsidRPr="002F1A34" w:rsidRDefault="00C67A81" w:rsidP="002F1A34">
            <w:pPr>
              <w:tabs>
                <w:tab w:val="left" w:pos="4035"/>
              </w:tabs>
              <w:rPr>
                <w:b/>
              </w:rPr>
            </w:pPr>
            <w:r w:rsidRPr="002F1A34">
              <w:rPr>
                <w:b/>
              </w:rPr>
              <w:t>Направления деятельности</w:t>
            </w:r>
          </w:p>
        </w:tc>
        <w:tc>
          <w:tcPr>
            <w:tcW w:w="3402" w:type="dxa"/>
            <w:gridSpan w:val="3"/>
          </w:tcPr>
          <w:p w:rsidR="00C67A81" w:rsidRPr="002F1A34" w:rsidRDefault="00C67A81" w:rsidP="002F1A34">
            <w:pPr>
              <w:tabs>
                <w:tab w:val="left" w:pos="4035"/>
              </w:tabs>
              <w:rPr>
                <w:b/>
              </w:rPr>
            </w:pPr>
            <w:r w:rsidRPr="002F1A34">
              <w:rPr>
                <w:b/>
              </w:rPr>
              <w:t xml:space="preserve">Мероприятия </w:t>
            </w:r>
          </w:p>
        </w:tc>
        <w:tc>
          <w:tcPr>
            <w:tcW w:w="1992" w:type="dxa"/>
            <w:gridSpan w:val="4"/>
          </w:tcPr>
          <w:p w:rsidR="00C67A81" w:rsidRPr="002F1A34" w:rsidRDefault="00C67A81" w:rsidP="002F1A34">
            <w:pPr>
              <w:tabs>
                <w:tab w:val="left" w:pos="4035"/>
              </w:tabs>
              <w:rPr>
                <w:b/>
              </w:rPr>
            </w:pPr>
            <w:r w:rsidRPr="002F1A34">
              <w:rPr>
                <w:b/>
              </w:rPr>
              <w:t xml:space="preserve">Классы </w:t>
            </w:r>
          </w:p>
        </w:tc>
        <w:tc>
          <w:tcPr>
            <w:tcW w:w="2118" w:type="dxa"/>
            <w:gridSpan w:val="2"/>
          </w:tcPr>
          <w:p w:rsidR="00C67A81" w:rsidRPr="002F1A34" w:rsidRDefault="00C67A81" w:rsidP="002F1A34">
            <w:pPr>
              <w:tabs>
                <w:tab w:val="left" w:pos="4035"/>
              </w:tabs>
              <w:rPr>
                <w:b/>
              </w:rPr>
            </w:pPr>
            <w:r w:rsidRPr="002F1A34">
              <w:rPr>
                <w:b/>
              </w:rPr>
              <w:t xml:space="preserve">Сроки </w:t>
            </w:r>
          </w:p>
        </w:tc>
        <w:tc>
          <w:tcPr>
            <w:tcW w:w="2552" w:type="dxa"/>
          </w:tcPr>
          <w:p w:rsidR="00C67A81" w:rsidRPr="002F1A34" w:rsidRDefault="00C67A81" w:rsidP="002F1A34">
            <w:pPr>
              <w:tabs>
                <w:tab w:val="left" w:pos="4035"/>
              </w:tabs>
              <w:rPr>
                <w:b/>
              </w:rPr>
            </w:pPr>
            <w:r w:rsidRPr="002F1A34">
              <w:rPr>
                <w:b/>
              </w:rPr>
              <w:t xml:space="preserve">Ответственные </w:t>
            </w:r>
          </w:p>
        </w:tc>
      </w:tr>
      <w:tr w:rsidR="00C67A81" w:rsidRPr="002F1A34" w:rsidTr="0019674A">
        <w:tc>
          <w:tcPr>
            <w:tcW w:w="993" w:type="dxa"/>
          </w:tcPr>
          <w:p w:rsidR="00C67A81" w:rsidRPr="002F1A34" w:rsidRDefault="00C67A81" w:rsidP="002F1A34">
            <w:pPr>
              <w:tabs>
                <w:tab w:val="left" w:pos="4035"/>
              </w:tabs>
              <w:jc w:val="center"/>
              <w:rPr>
                <w:b/>
              </w:rPr>
            </w:pPr>
            <w:r w:rsidRPr="002F1A34">
              <w:rPr>
                <w:b/>
              </w:rPr>
              <w:t>1.</w:t>
            </w:r>
          </w:p>
        </w:tc>
        <w:tc>
          <w:tcPr>
            <w:tcW w:w="2268" w:type="dxa"/>
            <w:gridSpan w:val="2"/>
          </w:tcPr>
          <w:p w:rsidR="00C67A81" w:rsidRPr="002F1A34" w:rsidRDefault="00C67A81" w:rsidP="002F1A34">
            <w:pPr>
              <w:tabs>
                <w:tab w:val="left" w:pos="4035"/>
              </w:tabs>
              <w:jc w:val="center"/>
              <w:rPr>
                <w:b/>
              </w:rPr>
            </w:pPr>
            <w:r w:rsidRPr="002F1A34">
              <w:rPr>
                <w:b/>
              </w:rPr>
              <w:t>2.</w:t>
            </w:r>
          </w:p>
        </w:tc>
        <w:tc>
          <w:tcPr>
            <w:tcW w:w="3402" w:type="dxa"/>
            <w:gridSpan w:val="3"/>
          </w:tcPr>
          <w:p w:rsidR="00C67A81" w:rsidRPr="002F1A34" w:rsidRDefault="00C67A81" w:rsidP="002F1A34">
            <w:pPr>
              <w:tabs>
                <w:tab w:val="left" w:pos="4035"/>
              </w:tabs>
              <w:jc w:val="center"/>
              <w:rPr>
                <w:b/>
              </w:rPr>
            </w:pPr>
            <w:r w:rsidRPr="002F1A34">
              <w:rPr>
                <w:b/>
              </w:rPr>
              <w:t>3.</w:t>
            </w:r>
          </w:p>
        </w:tc>
        <w:tc>
          <w:tcPr>
            <w:tcW w:w="1992" w:type="dxa"/>
            <w:gridSpan w:val="4"/>
          </w:tcPr>
          <w:p w:rsidR="00C67A81" w:rsidRPr="002F1A34" w:rsidRDefault="00C67A81" w:rsidP="002F1A34">
            <w:pPr>
              <w:tabs>
                <w:tab w:val="left" w:pos="4035"/>
              </w:tabs>
              <w:jc w:val="center"/>
              <w:rPr>
                <w:b/>
              </w:rPr>
            </w:pPr>
            <w:r w:rsidRPr="002F1A34">
              <w:rPr>
                <w:b/>
              </w:rPr>
              <w:t>4.</w:t>
            </w:r>
          </w:p>
        </w:tc>
        <w:tc>
          <w:tcPr>
            <w:tcW w:w="2118" w:type="dxa"/>
            <w:gridSpan w:val="2"/>
          </w:tcPr>
          <w:p w:rsidR="00C67A81" w:rsidRPr="002F1A34" w:rsidRDefault="00C67A81" w:rsidP="002F1A34">
            <w:pPr>
              <w:tabs>
                <w:tab w:val="left" w:pos="4035"/>
              </w:tabs>
              <w:jc w:val="center"/>
              <w:rPr>
                <w:b/>
              </w:rPr>
            </w:pPr>
            <w:r w:rsidRPr="002F1A34">
              <w:rPr>
                <w:b/>
              </w:rPr>
              <w:t>5.</w:t>
            </w:r>
          </w:p>
        </w:tc>
        <w:tc>
          <w:tcPr>
            <w:tcW w:w="2552" w:type="dxa"/>
          </w:tcPr>
          <w:p w:rsidR="00C67A81" w:rsidRPr="002F1A34" w:rsidRDefault="00C67A81" w:rsidP="002F1A34">
            <w:pPr>
              <w:tabs>
                <w:tab w:val="left" w:pos="4035"/>
              </w:tabs>
              <w:jc w:val="center"/>
              <w:rPr>
                <w:b/>
              </w:rPr>
            </w:pPr>
            <w:r w:rsidRPr="002F1A34">
              <w:rPr>
                <w:b/>
              </w:rPr>
              <w:t>6.</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 xml:space="preserve">Деятельность в области формирования правовой культуры, воспитание уважения к закону, к правам и законным интересам каждой личности </w:t>
            </w:r>
          </w:p>
        </w:tc>
        <w:tc>
          <w:tcPr>
            <w:tcW w:w="3402" w:type="dxa"/>
            <w:gridSpan w:val="3"/>
          </w:tcPr>
          <w:p w:rsidR="00C67A81" w:rsidRPr="002F1A34" w:rsidRDefault="00C67A81" w:rsidP="002F1A34">
            <w:r w:rsidRPr="002F1A34">
              <w:t>Сбор информации о занятости учащихся во втором полугодии</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3 неделя января</w:t>
            </w:r>
            <w:r w:rsidRPr="002F1A34">
              <w:tab/>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vMerge w:val="restart"/>
          </w:tcPr>
          <w:p w:rsidR="00C67A81" w:rsidRPr="002F1A34" w:rsidRDefault="00C67A81" w:rsidP="002F1A34">
            <w:pPr>
              <w:tabs>
                <w:tab w:val="left" w:pos="4035"/>
              </w:tabs>
              <w:jc w:val="both"/>
            </w:pPr>
            <w:r w:rsidRPr="002F1A34">
              <w:t>Деятельность в области художественного, эстетического и нравственного воспитания.</w:t>
            </w:r>
          </w:p>
        </w:tc>
        <w:tc>
          <w:tcPr>
            <w:tcW w:w="3402" w:type="dxa"/>
            <w:gridSpan w:val="3"/>
          </w:tcPr>
          <w:p w:rsidR="00C67A81" w:rsidRPr="002F1A34" w:rsidRDefault="00C67A81" w:rsidP="002F1A34">
            <w:r w:rsidRPr="002F1A34">
              <w:t>Святочные праздники</w:t>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Зимние каникулы</w:t>
            </w:r>
          </w:p>
        </w:tc>
        <w:tc>
          <w:tcPr>
            <w:tcW w:w="2552" w:type="dxa"/>
          </w:tcPr>
          <w:p w:rsidR="00C67A81" w:rsidRPr="002F1A34" w:rsidRDefault="00C67A81" w:rsidP="002F1A34">
            <w:r w:rsidRPr="002F1A34">
              <w:t>Классные руководители.</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 xml:space="preserve">Татьянин день </w:t>
            </w:r>
            <w:r w:rsidRPr="002F1A34">
              <w:tab/>
            </w:r>
          </w:p>
        </w:tc>
        <w:tc>
          <w:tcPr>
            <w:tcW w:w="1992" w:type="dxa"/>
            <w:gridSpan w:val="4"/>
          </w:tcPr>
          <w:p w:rsidR="00C67A81" w:rsidRPr="002F1A34" w:rsidRDefault="00C67A81" w:rsidP="002F1A34">
            <w:r w:rsidRPr="002F1A34">
              <w:t>5-11</w:t>
            </w:r>
            <w:r w:rsidRPr="002F1A34">
              <w:tab/>
            </w:r>
          </w:p>
        </w:tc>
        <w:tc>
          <w:tcPr>
            <w:tcW w:w="2118" w:type="dxa"/>
            <w:gridSpan w:val="2"/>
          </w:tcPr>
          <w:p w:rsidR="00C67A81" w:rsidRPr="002F1A34" w:rsidRDefault="00C67A81" w:rsidP="002F1A34">
            <w:r w:rsidRPr="002F1A34">
              <w:t>25 января</w:t>
            </w:r>
            <w:r w:rsidRPr="002F1A34">
              <w:tab/>
            </w:r>
          </w:p>
        </w:tc>
        <w:tc>
          <w:tcPr>
            <w:tcW w:w="2552" w:type="dxa"/>
          </w:tcPr>
          <w:p w:rsidR="00C67A81" w:rsidRPr="002F1A34" w:rsidRDefault="00C67A81" w:rsidP="002F1A34">
            <w:r w:rsidRPr="002F1A34">
              <w:t>Ст. вожатая</w:t>
            </w:r>
          </w:p>
          <w:p w:rsidR="00C67A81" w:rsidRPr="002F1A34" w:rsidRDefault="00C67A81" w:rsidP="002F1A34">
            <w:r w:rsidRPr="002F1A34">
              <w:t>Классные руководители</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 xml:space="preserve">Музыкальный вечер, посвященный Дню рождения В.Высоцкого. </w:t>
            </w:r>
            <w:r w:rsidRPr="002F1A34">
              <w:tab/>
            </w:r>
          </w:p>
        </w:tc>
        <w:tc>
          <w:tcPr>
            <w:tcW w:w="1992" w:type="dxa"/>
            <w:gridSpan w:val="4"/>
          </w:tcPr>
          <w:p w:rsidR="00C67A81" w:rsidRPr="002F1A34" w:rsidRDefault="00C67A81" w:rsidP="002F1A34">
            <w:r w:rsidRPr="002F1A34">
              <w:t>10-11</w:t>
            </w:r>
            <w:r w:rsidRPr="002F1A34">
              <w:tab/>
            </w:r>
          </w:p>
        </w:tc>
        <w:tc>
          <w:tcPr>
            <w:tcW w:w="2118" w:type="dxa"/>
            <w:gridSpan w:val="2"/>
          </w:tcPr>
          <w:p w:rsidR="00C67A81" w:rsidRPr="002F1A34" w:rsidRDefault="00C67A81" w:rsidP="002F1A34">
            <w:r w:rsidRPr="002F1A34">
              <w:t xml:space="preserve">26.01 </w:t>
            </w:r>
          </w:p>
        </w:tc>
        <w:tc>
          <w:tcPr>
            <w:tcW w:w="2552" w:type="dxa"/>
          </w:tcPr>
          <w:p w:rsidR="00C67A81" w:rsidRPr="002F1A34" w:rsidRDefault="00C67A81" w:rsidP="002F1A34">
            <w:r w:rsidRPr="002F1A34">
              <w:t>Учителя русского  языка  и литературы</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Военно-патриотическое воспитание.</w:t>
            </w:r>
          </w:p>
        </w:tc>
        <w:tc>
          <w:tcPr>
            <w:tcW w:w="3402" w:type="dxa"/>
            <w:gridSpan w:val="3"/>
          </w:tcPr>
          <w:p w:rsidR="00C67A81" w:rsidRPr="002F1A34" w:rsidRDefault="00C67A81" w:rsidP="002F1A34">
            <w:r w:rsidRPr="002F1A34">
              <w:t>Сбор материала для музея. Подготовка к конкурсу военно-патриотической песни.</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По плану.</w:t>
            </w:r>
            <w:r w:rsidRPr="002F1A34">
              <w:tab/>
            </w:r>
          </w:p>
        </w:tc>
        <w:tc>
          <w:tcPr>
            <w:tcW w:w="2552" w:type="dxa"/>
          </w:tcPr>
          <w:p w:rsidR="00C67A81" w:rsidRPr="002F1A34" w:rsidRDefault="00C67A81" w:rsidP="002F1A34">
            <w:r w:rsidRPr="002F1A34">
              <w:t xml:space="preserve"> зам. директора </w:t>
            </w:r>
            <w:r w:rsidR="00650A88">
              <w:t>Горбунова И.Ю., к</w:t>
            </w:r>
            <w:r w:rsidRPr="002F1A34">
              <w:t>лассные руководители</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Спортивно-оздоровительная деятельность. Формирование основ физической культуры,</w:t>
            </w:r>
          </w:p>
        </w:tc>
        <w:tc>
          <w:tcPr>
            <w:tcW w:w="3402" w:type="dxa"/>
            <w:gridSpan w:val="3"/>
          </w:tcPr>
          <w:p w:rsidR="00C67A81" w:rsidRPr="002F1A34" w:rsidRDefault="00C67A81" w:rsidP="002F1A34">
            <w:r w:rsidRPr="002F1A34">
              <w:t xml:space="preserve">Соревнования по баскетболу </w:t>
            </w:r>
            <w:r w:rsidRPr="002F1A34">
              <w:tab/>
            </w:r>
          </w:p>
        </w:tc>
        <w:tc>
          <w:tcPr>
            <w:tcW w:w="1992" w:type="dxa"/>
            <w:gridSpan w:val="4"/>
          </w:tcPr>
          <w:p w:rsidR="00C67A81" w:rsidRPr="002F1A34" w:rsidRDefault="00C67A81" w:rsidP="002F1A34">
            <w:r w:rsidRPr="002F1A34">
              <w:t>8-10</w:t>
            </w:r>
            <w:r w:rsidRPr="002F1A34">
              <w:tab/>
            </w:r>
          </w:p>
        </w:tc>
        <w:tc>
          <w:tcPr>
            <w:tcW w:w="2118" w:type="dxa"/>
            <w:gridSpan w:val="2"/>
          </w:tcPr>
          <w:p w:rsidR="00C67A81" w:rsidRPr="002F1A34" w:rsidRDefault="00C67A81" w:rsidP="002F1A34">
            <w:r w:rsidRPr="002F1A34">
              <w:t>По плану.</w:t>
            </w:r>
            <w:r w:rsidRPr="002F1A34">
              <w:tab/>
            </w:r>
          </w:p>
        </w:tc>
        <w:tc>
          <w:tcPr>
            <w:tcW w:w="2552" w:type="dxa"/>
          </w:tcPr>
          <w:p w:rsidR="00C67A81" w:rsidRPr="002F1A34" w:rsidRDefault="00F524DC" w:rsidP="002F1A34">
            <w:r>
              <w:t xml:space="preserve"> зам. директора  Горбунова И.Ю., к</w:t>
            </w:r>
            <w:r w:rsidR="00C67A81" w:rsidRPr="002F1A34">
              <w:t>лассные руководители,</w:t>
            </w:r>
          </w:p>
          <w:p w:rsidR="00C67A81" w:rsidRPr="002F1A34" w:rsidRDefault="00C67A81" w:rsidP="002F1A34">
            <w:r w:rsidRPr="002F1A34">
              <w:t>учителя   физкультуры</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 xml:space="preserve">Формирование культуры семейных </w:t>
            </w:r>
            <w:r w:rsidRPr="002F1A34">
              <w:lastRenderedPageBreak/>
              <w:t>отношений,</w:t>
            </w:r>
          </w:p>
        </w:tc>
        <w:tc>
          <w:tcPr>
            <w:tcW w:w="3402" w:type="dxa"/>
            <w:gridSpan w:val="3"/>
          </w:tcPr>
          <w:p w:rsidR="00C67A81" w:rsidRPr="002F1A34" w:rsidRDefault="00C67A81" w:rsidP="002F1A34">
            <w:r w:rsidRPr="002F1A34">
              <w:lastRenderedPageBreak/>
              <w:t xml:space="preserve">Родительские собрания. </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По плану.</w:t>
            </w:r>
            <w:r w:rsidRPr="002F1A34">
              <w:tab/>
            </w:r>
          </w:p>
        </w:tc>
        <w:tc>
          <w:tcPr>
            <w:tcW w:w="2552" w:type="dxa"/>
          </w:tcPr>
          <w:p w:rsidR="00C67A81" w:rsidRPr="002F1A34" w:rsidRDefault="003C1121" w:rsidP="003C1121">
            <w:r>
              <w:t xml:space="preserve"> зам. директора  Горбунова И.Ю., </w:t>
            </w:r>
            <w:r>
              <w:lastRenderedPageBreak/>
              <w:t>к</w:t>
            </w:r>
            <w:r w:rsidR="00C67A81" w:rsidRPr="002F1A34">
              <w:t>лассные руководители</w:t>
            </w:r>
          </w:p>
        </w:tc>
      </w:tr>
      <w:tr w:rsidR="00C67A81" w:rsidRPr="002F1A34" w:rsidTr="0019674A">
        <w:tc>
          <w:tcPr>
            <w:tcW w:w="993" w:type="dxa"/>
            <w:vMerge w:val="restart"/>
          </w:tcPr>
          <w:p w:rsidR="00C67A81" w:rsidRPr="002F1A34" w:rsidRDefault="00C67A81" w:rsidP="002F1A34">
            <w:pPr>
              <w:tabs>
                <w:tab w:val="left" w:pos="4035"/>
              </w:tabs>
              <w:jc w:val="center"/>
              <w:rPr>
                <w:b/>
              </w:rPr>
            </w:pPr>
          </w:p>
        </w:tc>
        <w:tc>
          <w:tcPr>
            <w:tcW w:w="2268" w:type="dxa"/>
            <w:gridSpan w:val="2"/>
            <w:vMerge w:val="restart"/>
          </w:tcPr>
          <w:p w:rsidR="00C67A81" w:rsidRPr="002F1A34" w:rsidRDefault="00C67A81" w:rsidP="002F1A34">
            <w:pPr>
              <w:tabs>
                <w:tab w:val="left" w:pos="4035"/>
              </w:tabs>
              <w:jc w:val="both"/>
            </w:pPr>
            <w:r w:rsidRPr="002F1A34">
              <w:t>Трудовая деятельность. Воспитание положительного отношения к труду</w:t>
            </w:r>
          </w:p>
        </w:tc>
        <w:tc>
          <w:tcPr>
            <w:tcW w:w="3402" w:type="dxa"/>
            <w:gridSpan w:val="3"/>
          </w:tcPr>
          <w:p w:rsidR="00C67A81" w:rsidRPr="002F1A34" w:rsidRDefault="00C67A81" w:rsidP="002F1A34">
            <w:r w:rsidRPr="002F1A34">
              <w:t>Благоустройство школьной территории.</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Постоянно</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Дежурство по школе</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Постоянно</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pPr>
            <w:r w:rsidRPr="002F1A34">
              <w:t xml:space="preserve">Участие в городских  и районных  соревнованиях </w:t>
            </w:r>
          </w:p>
        </w:tc>
        <w:tc>
          <w:tcPr>
            <w:tcW w:w="3402" w:type="dxa"/>
            <w:gridSpan w:val="3"/>
          </w:tcPr>
          <w:p w:rsidR="00C67A81" w:rsidRPr="002F1A34" w:rsidRDefault="00C67A81" w:rsidP="002F1A34"/>
        </w:tc>
        <w:tc>
          <w:tcPr>
            <w:tcW w:w="1992" w:type="dxa"/>
            <w:gridSpan w:val="4"/>
          </w:tcPr>
          <w:p w:rsidR="00C67A81" w:rsidRPr="002F1A34" w:rsidRDefault="00C67A81" w:rsidP="002F1A34"/>
        </w:tc>
        <w:tc>
          <w:tcPr>
            <w:tcW w:w="2118" w:type="dxa"/>
            <w:gridSpan w:val="2"/>
          </w:tcPr>
          <w:p w:rsidR="00C67A81" w:rsidRPr="002F1A34" w:rsidRDefault="00C67A81" w:rsidP="002F1A34">
            <w:pPr>
              <w:jc w:val="center"/>
            </w:pPr>
            <w:r w:rsidRPr="002F1A34">
              <w:t>В течение месяца</w:t>
            </w:r>
          </w:p>
        </w:tc>
        <w:tc>
          <w:tcPr>
            <w:tcW w:w="2552" w:type="dxa"/>
          </w:tcPr>
          <w:p w:rsidR="00C67A81" w:rsidRPr="002F1A34" w:rsidRDefault="00C67A81" w:rsidP="00C157DB">
            <w:r w:rsidRPr="002F1A34">
              <w:t xml:space="preserve">зам. директора  </w:t>
            </w:r>
            <w:r w:rsidR="00C157DB">
              <w:t>Горбунова И.Ю.</w:t>
            </w:r>
          </w:p>
        </w:tc>
      </w:tr>
      <w:tr w:rsidR="00C67A81" w:rsidRPr="002F1A34" w:rsidTr="00A158C8">
        <w:tc>
          <w:tcPr>
            <w:tcW w:w="13325" w:type="dxa"/>
            <w:gridSpan w:val="13"/>
          </w:tcPr>
          <w:p w:rsidR="00C67A81" w:rsidRPr="002F1A34" w:rsidRDefault="00C67A81" w:rsidP="002F1A34">
            <w:pPr>
              <w:tabs>
                <w:tab w:val="left" w:pos="4450"/>
              </w:tabs>
              <w:rPr>
                <w:b/>
              </w:rPr>
            </w:pPr>
            <w:r w:rsidRPr="002F1A34">
              <w:tab/>
            </w:r>
            <w:r w:rsidRPr="002F1A34">
              <w:rPr>
                <w:b/>
              </w:rPr>
              <w:t xml:space="preserve">Февраль </w:t>
            </w:r>
          </w:p>
        </w:tc>
      </w:tr>
      <w:tr w:rsidR="00C67A81" w:rsidRPr="002F1A34" w:rsidTr="00A158C8">
        <w:tc>
          <w:tcPr>
            <w:tcW w:w="13325" w:type="dxa"/>
            <w:gridSpan w:val="13"/>
          </w:tcPr>
          <w:p w:rsidR="00C67A81" w:rsidRPr="002F1A34" w:rsidRDefault="00C67A81" w:rsidP="002F1A34">
            <w:pPr>
              <w:tabs>
                <w:tab w:val="left" w:pos="4450"/>
              </w:tabs>
              <w:jc w:val="center"/>
              <w:rPr>
                <w:b/>
              </w:rPr>
            </w:pPr>
            <w:r w:rsidRPr="002F1A34">
              <w:rPr>
                <w:b/>
              </w:rPr>
              <w:t>Месячник    по военно-патриотическому  воспитанию</w:t>
            </w:r>
          </w:p>
        </w:tc>
      </w:tr>
      <w:tr w:rsidR="00C67A81" w:rsidRPr="002F1A34" w:rsidTr="0019674A">
        <w:tc>
          <w:tcPr>
            <w:tcW w:w="993" w:type="dxa"/>
          </w:tcPr>
          <w:p w:rsidR="00C67A81" w:rsidRPr="002F1A34" w:rsidRDefault="00C67A81" w:rsidP="002F1A34">
            <w:pPr>
              <w:tabs>
                <w:tab w:val="left" w:pos="4035"/>
              </w:tabs>
              <w:rPr>
                <w:b/>
              </w:rPr>
            </w:pPr>
            <w:r w:rsidRPr="002F1A34">
              <w:rPr>
                <w:b/>
              </w:rPr>
              <w:t xml:space="preserve">№ </w:t>
            </w:r>
            <w:proofErr w:type="spellStart"/>
            <w:proofErr w:type="gramStart"/>
            <w:r w:rsidRPr="002F1A34">
              <w:rPr>
                <w:b/>
              </w:rPr>
              <w:t>п</w:t>
            </w:r>
            <w:proofErr w:type="spellEnd"/>
            <w:proofErr w:type="gramEnd"/>
            <w:r w:rsidRPr="002F1A34">
              <w:rPr>
                <w:b/>
              </w:rPr>
              <w:t>/</w:t>
            </w:r>
            <w:proofErr w:type="spellStart"/>
            <w:r w:rsidRPr="002F1A34">
              <w:rPr>
                <w:b/>
              </w:rPr>
              <w:t>п</w:t>
            </w:r>
            <w:proofErr w:type="spellEnd"/>
          </w:p>
        </w:tc>
        <w:tc>
          <w:tcPr>
            <w:tcW w:w="2268" w:type="dxa"/>
            <w:gridSpan w:val="2"/>
          </w:tcPr>
          <w:p w:rsidR="00C67A81" w:rsidRPr="002F1A34" w:rsidRDefault="00C67A81" w:rsidP="002F1A34">
            <w:pPr>
              <w:tabs>
                <w:tab w:val="left" w:pos="4035"/>
              </w:tabs>
              <w:rPr>
                <w:b/>
              </w:rPr>
            </w:pPr>
            <w:r w:rsidRPr="002F1A34">
              <w:rPr>
                <w:b/>
              </w:rPr>
              <w:t>Направления деятельности</w:t>
            </w:r>
          </w:p>
        </w:tc>
        <w:tc>
          <w:tcPr>
            <w:tcW w:w="3402" w:type="dxa"/>
            <w:gridSpan w:val="3"/>
          </w:tcPr>
          <w:p w:rsidR="00C67A81" w:rsidRPr="002F1A34" w:rsidRDefault="00C67A81" w:rsidP="002F1A34">
            <w:pPr>
              <w:tabs>
                <w:tab w:val="left" w:pos="4035"/>
              </w:tabs>
              <w:rPr>
                <w:b/>
              </w:rPr>
            </w:pPr>
            <w:r w:rsidRPr="002F1A34">
              <w:rPr>
                <w:b/>
              </w:rPr>
              <w:t xml:space="preserve">Мероприятия </w:t>
            </w:r>
          </w:p>
        </w:tc>
        <w:tc>
          <w:tcPr>
            <w:tcW w:w="1992" w:type="dxa"/>
            <w:gridSpan w:val="4"/>
          </w:tcPr>
          <w:p w:rsidR="00C67A81" w:rsidRPr="002F1A34" w:rsidRDefault="00C67A81" w:rsidP="002F1A34">
            <w:pPr>
              <w:tabs>
                <w:tab w:val="left" w:pos="4035"/>
              </w:tabs>
              <w:rPr>
                <w:b/>
              </w:rPr>
            </w:pPr>
            <w:r w:rsidRPr="002F1A34">
              <w:rPr>
                <w:b/>
              </w:rPr>
              <w:t xml:space="preserve">Классы </w:t>
            </w:r>
          </w:p>
        </w:tc>
        <w:tc>
          <w:tcPr>
            <w:tcW w:w="2118" w:type="dxa"/>
            <w:gridSpan w:val="2"/>
          </w:tcPr>
          <w:p w:rsidR="00C67A81" w:rsidRPr="002F1A34" w:rsidRDefault="00C67A81" w:rsidP="002F1A34">
            <w:pPr>
              <w:tabs>
                <w:tab w:val="left" w:pos="4035"/>
              </w:tabs>
              <w:rPr>
                <w:b/>
              </w:rPr>
            </w:pPr>
            <w:r w:rsidRPr="002F1A34">
              <w:rPr>
                <w:b/>
              </w:rPr>
              <w:t xml:space="preserve">Сроки </w:t>
            </w:r>
          </w:p>
        </w:tc>
        <w:tc>
          <w:tcPr>
            <w:tcW w:w="2552" w:type="dxa"/>
          </w:tcPr>
          <w:p w:rsidR="00C67A81" w:rsidRPr="002F1A34" w:rsidRDefault="00C67A81" w:rsidP="002F1A34">
            <w:pPr>
              <w:tabs>
                <w:tab w:val="left" w:pos="4035"/>
              </w:tabs>
              <w:rPr>
                <w:b/>
              </w:rPr>
            </w:pPr>
            <w:r w:rsidRPr="002F1A34">
              <w:rPr>
                <w:b/>
              </w:rPr>
              <w:t xml:space="preserve">Ответственные </w:t>
            </w:r>
          </w:p>
        </w:tc>
      </w:tr>
      <w:tr w:rsidR="00C67A81" w:rsidRPr="002F1A34" w:rsidTr="0019674A">
        <w:tc>
          <w:tcPr>
            <w:tcW w:w="993" w:type="dxa"/>
          </w:tcPr>
          <w:p w:rsidR="00C67A81" w:rsidRPr="002F1A34" w:rsidRDefault="00C67A81" w:rsidP="002F1A34">
            <w:pPr>
              <w:tabs>
                <w:tab w:val="left" w:pos="4035"/>
              </w:tabs>
              <w:jc w:val="center"/>
              <w:rPr>
                <w:b/>
              </w:rPr>
            </w:pPr>
            <w:r w:rsidRPr="002F1A34">
              <w:rPr>
                <w:b/>
              </w:rPr>
              <w:t>1.</w:t>
            </w:r>
          </w:p>
        </w:tc>
        <w:tc>
          <w:tcPr>
            <w:tcW w:w="2268" w:type="dxa"/>
            <w:gridSpan w:val="2"/>
          </w:tcPr>
          <w:p w:rsidR="00C67A81" w:rsidRPr="002F1A34" w:rsidRDefault="00C67A81" w:rsidP="002F1A34">
            <w:pPr>
              <w:tabs>
                <w:tab w:val="left" w:pos="4035"/>
              </w:tabs>
              <w:jc w:val="center"/>
              <w:rPr>
                <w:b/>
              </w:rPr>
            </w:pPr>
            <w:r w:rsidRPr="002F1A34">
              <w:rPr>
                <w:b/>
              </w:rPr>
              <w:t>2.</w:t>
            </w:r>
          </w:p>
        </w:tc>
        <w:tc>
          <w:tcPr>
            <w:tcW w:w="3402" w:type="dxa"/>
            <w:gridSpan w:val="3"/>
          </w:tcPr>
          <w:p w:rsidR="00C67A81" w:rsidRPr="002F1A34" w:rsidRDefault="00C67A81" w:rsidP="002F1A34">
            <w:pPr>
              <w:tabs>
                <w:tab w:val="left" w:pos="4035"/>
              </w:tabs>
              <w:jc w:val="center"/>
              <w:rPr>
                <w:b/>
              </w:rPr>
            </w:pPr>
            <w:r w:rsidRPr="002F1A34">
              <w:rPr>
                <w:b/>
              </w:rPr>
              <w:t>3.</w:t>
            </w:r>
          </w:p>
        </w:tc>
        <w:tc>
          <w:tcPr>
            <w:tcW w:w="1992" w:type="dxa"/>
            <w:gridSpan w:val="4"/>
          </w:tcPr>
          <w:p w:rsidR="00C67A81" w:rsidRPr="002F1A34" w:rsidRDefault="00C67A81" w:rsidP="002F1A34">
            <w:pPr>
              <w:tabs>
                <w:tab w:val="left" w:pos="4035"/>
              </w:tabs>
              <w:jc w:val="center"/>
              <w:rPr>
                <w:b/>
              </w:rPr>
            </w:pPr>
            <w:r w:rsidRPr="002F1A34">
              <w:rPr>
                <w:b/>
              </w:rPr>
              <w:t>4.</w:t>
            </w:r>
          </w:p>
        </w:tc>
        <w:tc>
          <w:tcPr>
            <w:tcW w:w="2118" w:type="dxa"/>
            <w:gridSpan w:val="2"/>
          </w:tcPr>
          <w:p w:rsidR="00C67A81" w:rsidRPr="002F1A34" w:rsidRDefault="00C67A81" w:rsidP="002F1A34">
            <w:pPr>
              <w:tabs>
                <w:tab w:val="left" w:pos="4035"/>
              </w:tabs>
              <w:jc w:val="center"/>
              <w:rPr>
                <w:b/>
              </w:rPr>
            </w:pPr>
            <w:r w:rsidRPr="002F1A34">
              <w:rPr>
                <w:b/>
              </w:rPr>
              <w:t>5.</w:t>
            </w:r>
          </w:p>
        </w:tc>
        <w:tc>
          <w:tcPr>
            <w:tcW w:w="2552" w:type="dxa"/>
          </w:tcPr>
          <w:p w:rsidR="00C67A81" w:rsidRPr="002F1A34" w:rsidRDefault="00C67A81" w:rsidP="002F1A34">
            <w:pPr>
              <w:tabs>
                <w:tab w:val="left" w:pos="4035"/>
              </w:tabs>
              <w:jc w:val="center"/>
              <w:rPr>
                <w:b/>
              </w:rPr>
            </w:pPr>
            <w:r w:rsidRPr="002F1A34">
              <w:rPr>
                <w:b/>
              </w:rPr>
              <w:t>6.</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Познавательная деятельность. Выявление и развитие природных задатков, творческих способностей,</w:t>
            </w:r>
          </w:p>
        </w:tc>
        <w:tc>
          <w:tcPr>
            <w:tcW w:w="3402" w:type="dxa"/>
            <w:gridSpan w:val="3"/>
          </w:tcPr>
          <w:p w:rsidR="00C67A81" w:rsidRPr="002F1A34" w:rsidRDefault="00C67A81" w:rsidP="002F1A34">
            <w:r w:rsidRPr="002F1A34">
              <w:t>Организация и проведение месячника оборонно-массовой работы</w:t>
            </w:r>
            <w:r w:rsidRPr="002F1A34">
              <w:tab/>
            </w:r>
          </w:p>
        </w:tc>
        <w:tc>
          <w:tcPr>
            <w:tcW w:w="1992" w:type="dxa"/>
            <w:gridSpan w:val="4"/>
          </w:tcPr>
          <w:p w:rsidR="00C67A81" w:rsidRPr="002F1A34" w:rsidRDefault="00C67A81" w:rsidP="002F1A34">
            <w:r w:rsidRPr="002F1A34">
              <w:t>5-11</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 xml:space="preserve">Учителя  физкультуры </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Деятельность в области формирования правовой культуры, воспитание уважения к закону, к правам и законным интересам каждой личности</w:t>
            </w:r>
          </w:p>
        </w:tc>
        <w:tc>
          <w:tcPr>
            <w:tcW w:w="3402" w:type="dxa"/>
            <w:gridSpan w:val="3"/>
          </w:tcPr>
          <w:p w:rsidR="00C67A81" w:rsidRPr="002F1A34" w:rsidRDefault="00C67A81" w:rsidP="002F1A34">
            <w:r w:rsidRPr="002F1A34">
              <w:t>Месячник профилактики преступлений и беспризорности учащихся. Работа с «трудными» учащимися.</w:t>
            </w:r>
            <w:r w:rsidRPr="002F1A34">
              <w:tab/>
            </w:r>
          </w:p>
        </w:tc>
        <w:tc>
          <w:tcPr>
            <w:tcW w:w="1992" w:type="dxa"/>
            <w:gridSpan w:val="4"/>
          </w:tcPr>
          <w:p w:rsidR="00C67A81" w:rsidRPr="002F1A34" w:rsidRDefault="00C67A81" w:rsidP="002F1A34">
            <w:r w:rsidRPr="002F1A34">
              <w:t>1-1</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19674A">
        <w:tc>
          <w:tcPr>
            <w:tcW w:w="993" w:type="dxa"/>
            <w:vMerge w:val="restart"/>
          </w:tcPr>
          <w:p w:rsidR="00C67A81" w:rsidRPr="002F1A34" w:rsidRDefault="00C67A81" w:rsidP="002F1A34">
            <w:pPr>
              <w:tabs>
                <w:tab w:val="left" w:pos="4035"/>
              </w:tabs>
              <w:jc w:val="center"/>
              <w:rPr>
                <w:b/>
              </w:rPr>
            </w:pPr>
          </w:p>
        </w:tc>
        <w:tc>
          <w:tcPr>
            <w:tcW w:w="2268" w:type="dxa"/>
            <w:gridSpan w:val="2"/>
            <w:vMerge w:val="restart"/>
          </w:tcPr>
          <w:p w:rsidR="00C67A81" w:rsidRPr="002F1A34" w:rsidRDefault="00C67A81" w:rsidP="002F1A34">
            <w:pPr>
              <w:tabs>
                <w:tab w:val="left" w:pos="4035"/>
              </w:tabs>
              <w:jc w:val="both"/>
            </w:pPr>
            <w:r w:rsidRPr="002F1A34">
              <w:t>Военно-патриотическое воспитание.</w:t>
            </w:r>
          </w:p>
        </w:tc>
        <w:tc>
          <w:tcPr>
            <w:tcW w:w="3402" w:type="dxa"/>
            <w:gridSpan w:val="3"/>
          </w:tcPr>
          <w:p w:rsidR="00C67A81" w:rsidRPr="002F1A34" w:rsidRDefault="00C67A81" w:rsidP="002F1A34">
            <w:r w:rsidRPr="002F1A34">
              <w:t>Выпуск газеты к празднику 23 февраля</w:t>
            </w:r>
            <w:r w:rsidRPr="002F1A34">
              <w:tab/>
            </w:r>
          </w:p>
        </w:tc>
        <w:tc>
          <w:tcPr>
            <w:tcW w:w="1992" w:type="dxa"/>
            <w:gridSpan w:val="4"/>
          </w:tcPr>
          <w:p w:rsidR="00C67A81" w:rsidRPr="002F1A34" w:rsidRDefault="00C67A81" w:rsidP="002F1A34">
            <w:r w:rsidRPr="002F1A34">
              <w:t>5-11</w:t>
            </w:r>
            <w:r w:rsidRPr="002F1A34">
              <w:tab/>
            </w:r>
          </w:p>
        </w:tc>
        <w:tc>
          <w:tcPr>
            <w:tcW w:w="2118" w:type="dxa"/>
            <w:gridSpan w:val="2"/>
          </w:tcPr>
          <w:p w:rsidR="00C67A81" w:rsidRPr="002F1A34" w:rsidRDefault="00C67A81" w:rsidP="002F1A34">
            <w:r w:rsidRPr="002F1A34">
              <w:t>До 20 февраля</w:t>
            </w:r>
            <w:r w:rsidRPr="002F1A34">
              <w:tab/>
            </w:r>
          </w:p>
        </w:tc>
        <w:tc>
          <w:tcPr>
            <w:tcW w:w="2552" w:type="dxa"/>
          </w:tcPr>
          <w:p w:rsidR="00C67A81" w:rsidRPr="002F1A34" w:rsidRDefault="00C67A81" w:rsidP="002F1A34">
            <w:r w:rsidRPr="002F1A34">
              <w:t xml:space="preserve"> 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Конкурс патриотической песни</w:t>
            </w:r>
            <w:r w:rsidRPr="002F1A34">
              <w:tab/>
            </w:r>
          </w:p>
        </w:tc>
        <w:tc>
          <w:tcPr>
            <w:tcW w:w="1992" w:type="dxa"/>
            <w:gridSpan w:val="4"/>
          </w:tcPr>
          <w:p w:rsidR="00C67A81" w:rsidRPr="002F1A34" w:rsidRDefault="00C67A81" w:rsidP="002F1A34">
            <w:r w:rsidRPr="002F1A34">
              <w:t>8-10</w:t>
            </w:r>
            <w:r w:rsidRPr="002F1A34">
              <w:tab/>
            </w:r>
          </w:p>
        </w:tc>
        <w:tc>
          <w:tcPr>
            <w:tcW w:w="2118" w:type="dxa"/>
            <w:gridSpan w:val="2"/>
          </w:tcPr>
          <w:p w:rsidR="00C67A81" w:rsidRPr="002F1A34" w:rsidRDefault="00C67A81" w:rsidP="002F1A34">
            <w:r w:rsidRPr="002F1A34">
              <w:t>18.02</w:t>
            </w:r>
            <w:r w:rsidRPr="002F1A34">
              <w:tab/>
            </w:r>
          </w:p>
        </w:tc>
        <w:tc>
          <w:tcPr>
            <w:tcW w:w="2552" w:type="dxa"/>
          </w:tcPr>
          <w:p w:rsidR="00C67A81" w:rsidRPr="002F1A34" w:rsidRDefault="00C67A81" w:rsidP="002F1A34">
            <w:r w:rsidRPr="002F1A34">
              <w:t>учитель музыки</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Уроки мужества</w:t>
            </w:r>
          </w:p>
          <w:p w:rsidR="00C67A81" w:rsidRPr="002F1A34" w:rsidRDefault="00C67A81" w:rsidP="002F1A34">
            <w:r w:rsidRPr="002F1A34">
              <w:t>(особый план)</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Спортивно-оздоровительная деятельность. Формирование основ физической культуры</w:t>
            </w:r>
          </w:p>
        </w:tc>
        <w:tc>
          <w:tcPr>
            <w:tcW w:w="3402" w:type="dxa"/>
            <w:gridSpan w:val="3"/>
          </w:tcPr>
          <w:p w:rsidR="00C67A81" w:rsidRPr="002F1A34" w:rsidRDefault="00C67A81" w:rsidP="002F1A34">
            <w:r w:rsidRPr="002F1A34">
              <w:t xml:space="preserve">Неделя физической культуры. </w:t>
            </w:r>
            <w:proofErr w:type="spellStart"/>
            <w:r w:rsidRPr="002F1A34">
              <w:t>Военн</w:t>
            </w:r>
            <w:proofErr w:type="gramStart"/>
            <w:r w:rsidRPr="002F1A34">
              <w:t>о</w:t>
            </w:r>
            <w:proofErr w:type="spellEnd"/>
            <w:r w:rsidRPr="002F1A34">
              <w:t>-</w:t>
            </w:r>
            <w:proofErr w:type="gramEnd"/>
            <w:r w:rsidRPr="002F1A34">
              <w:t xml:space="preserve"> спортивная  игра «Зарница»</w:t>
            </w:r>
          </w:p>
        </w:tc>
        <w:tc>
          <w:tcPr>
            <w:tcW w:w="1992" w:type="dxa"/>
            <w:gridSpan w:val="4"/>
          </w:tcPr>
          <w:p w:rsidR="00C67A81" w:rsidRPr="002F1A34" w:rsidRDefault="00C67A81" w:rsidP="002F1A34">
            <w:r w:rsidRPr="002F1A34">
              <w:t>5-11</w:t>
            </w:r>
            <w:r w:rsidRPr="002F1A34">
              <w:tab/>
            </w:r>
          </w:p>
        </w:tc>
        <w:tc>
          <w:tcPr>
            <w:tcW w:w="2118" w:type="dxa"/>
            <w:gridSpan w:val="2"/>
          </w:tcPr>
          <w:p w:rsidR="00C67A81" w:rsidRPr="002F1A34" w:rsidRDefault="00C67A81" w:rsidP="002F1A34">
            <w:r w:rsidRPr="002F1A34">
              <w:t>26.02</w:t>
            </w:r>
          </w:p>
        </w:tc>
        <w:tc>
          <w:tcPr>
            <w:tcW w:w="2552" w:type="dxa"/>
          </w:tcPr>
          <w:p w:rsidR="00C67A81" w:rsidRPr="002F1A34" w:rsidRDefault="00C67A81" w:rsidP="002F1A34">
            <w:r w:rsidRPr="002F1A34">
              <w:t>Учитель ОБЖ, учителя  физкультуры</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Формирование культуры семейных отношений</w:t>
            </w:r>
          </w:p>
        </w:tc>
        <w:tc>
          <w:tcPr>
            <w:tcW w:w="3402" w:type="dxa"/>
            <w:gridSpan w:val="3"/>
          </w:tcPr>
          <w:p w:rsidR="00C67A81" w:rsidRPr="002F1A34" w:rsidRDefault="00C67A81" w:rsidP="002F1A34">
            <w:r w:rsidRPr="002F1A34">
              <w:t>Организация родительских собраний по профориентации</w:t>
            </w:r>
            <w:r w:rsidRPr="002F1A34">
              <w:tab/>
            </w:r>
          </w:p>
        </w:tc>
        <w:tc>
          <w:tcPr>
            <w:tcW w:w="1992" w:type="dxa"/>
            <w:gridSpan w:val="4"/>
          </w:tcPr>
          <w:p w:rsidR="00C67A81" w:rsidRPr="002F1A34" w:rsidRDefault="00C67A81" w:rsidP="002F1A34">
            <w:r w:rsidRPr="002F1A34">
              <w:t>9, 11</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Трудовая деятельность. Воспитание положительного отношения к труду</w:t>
            </w:r>
          </w:p>
        </w:tc>
        <w:tc>
          <w:tcPr>
            <w:tcW w:w="3402" w:type="dxa"/>
            <w:gridSpan w:val="3"/>
          </w:tcPr>
          <w:p w:rsidR="00C67A81" w:rsidRPr="002F1A34" w:rsidRDefault="00C67A81" w:rsidP="002F1A34">
            <w:r w:rsidRPr="002F1A34">
              <w:t>Благоустройство школьной территории, Дежурство по классам, школе.</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Постоянно</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pPr>
            <w:r w:rsidRPr="002F1A34">
              <w:t xml:space="preserve">Участие в городских  и районных  соревнованиях </w:t>
            </w:r>
          </w:p>
        </w:tc>
        <w:tc>
          <w:tcPr>
            <w:tcW w:w="3402" w:type="dxa"/>
            <w:gridSpan w:val="3"/>
          </w:tcPr>
          <w:p w:rsidR="00C67A81" w:rsidRPr="002F1A34" w:rsidRDefault="00C67A81" w:rsidP="002F1A34"/>
        </w:tc>
        <w:tc>
          <w:tcPr>
            <w:tcW w:w="1992" w:type="dxa"/>
            <w:gridSpan w:val="4"/>
          </w:tcPr>
          <w:p w:rsidR="00C67A81" w:rsidRPr="002F1A34" w:rsidRDefault="00C67A81" w:rsidP="002F1A34">
            <w:r w:rsidRPr="002F1A34">
              <w:t>1-11</w:t>
            </w:r>
          </w:p>
        </w:tc>
        <w:tc>
          <w:tcPr>
            <w:tcW w:w="2118" w:type="dxa"/>
            <w:gridSpan w:val="2"/>
          </w:tcPr>
          <w:p w:rsidR="00C67A81" w:rsidRPr="002F1A34" w:rsidRDefault="00C67A81" w:rsidP="002F1A34">
            <w:pPr>
              <w:jc w:val="center"/>
            </w:pPr>
            <w:r w:rsidRPr="002F1A34">
              <w:t>В течение месяца</w:t>
            </w:r>
          </w:p>
        </w:tc>
        <w:tc>
          <w:tcPr>
            <w:tcW w:w="2552" w:type="dxa"/>
          </w:tcPr>
          <w:p w:rsidR="00C67A81" w:rsidRPr="002F1A34" w:rsidRDefault="003D35A0" w:rsidP="003D35A0">
            <w:r>
              <w:t>Зам.</w:t>
            </w:r>
            <w:r w:rsidR="00C67A81" w:rsidRPr="002F1A34">
              <w:t xml:space="preserve"> директора  </w:t>
            </w:r>
            <w:r>
              <w:t>Горбунова И.Ю.</w:t>
            </w:r>
          </w:p>
        </w:tc>
      </w:tr>
      <w:tr w:rsidR="00C67A81" w:rsidRPr="002F1A34" w:rsidTr="00A158C8">
        <w:tc>
          <w:tcPr>
            <w:tcW w:w="13325" w:type="dxa"/>
            <w:gridSpan w:val="13"/>
          </w:tcPr>
          <w:p w:rsidR="00C67A81" w:rsidRPr="002F1A34" w:rsidRDefault="00C67A81" w:rsidP="002F1A34">
            <w:pPr>
              <w:jc w:val="center"/>
              <w:rPr>
                <w:b/>
              </w:rPr>
            </w:pPr>
            <w:r w:rsidRPr="002F1A34">
              <w:rPr>
                <w:b/>
              </w:rPr>
              <w:t>Март</w:t>
            </w:r>
          </w:p>
        </w:tc>
      </w:tr>
      <w:tr w:rsidR="00C67A81" w:rsidRPr="002F1A34" w:rsidTr="0019674A">
        <w:tc>
          <w:tcPr>
            <w:tcW w:w="993" w:type="dxa"/>
          </w:tcPr>
          <w:p w:rsidR="00C67A81" w:rsidRPr="002F1A34" w:rsidRDefault="00C67A81" w:rsidP="002F1A34">
            <w:pPr>
              <w:tabs>
                <w:tab w:val="left" w:pos="4035"/>
              </w:tabs>
              <w:rPr>
                <w:b/>
              </w:rPr>
            </w:pPr>
            <w:r w:rsidRPr="002F1A34">
              <w:rPr>
                <w:b/>
              </w:rPr>
              <w:t xml:space="preserve">№ </w:t>
            </w:r>
            <w:proofErr w:type="spellStart"/>
            <w:proofErr w:type="gramStart"/>
            <w:r w:rsidRPr="002F1A34">
              <w:rPr>
                <w:b/>
              </w:rPr>
              <w:t>п</w:t>
            </w:r>
            <w:proofErr w:type="spellEnd"/>
            <w:proofErr w:type="gramEnd"/>
            <w:r w:rsidRPr="002F1A34">
              <w:rPr>
                <w:b/>
              </w:rPr>
              <w:t>/</w:t>
            </w:r>
            <w:proofErr w:type="spellStart"/>
            <w:r w:rsidRPr="002F1A34">
              <w:rPr>
                <w:b/>
              </w:rPr>
              <w:t>п</w:t>
            </w:r>
            <w:proofErr w:type="spellEnd"/>
          </w:p>
        </w:tc>
        <w:tc>
          <w:tcPr>
            <w:tcW w:w="2268" w:type="dxa"/>
            <w:gridSpan w:val="2"/>
          </w:tcPr>
          <w:p w:rsidR="00C67A81" w:rsidRPr="002F1A34" w:rsidRDefault="00C67A81" w:rsidP="002F1A34">
            <w:pPr>
              <w:tabs>
                <w:tab w:val="left" w:pos="4035"/>
              </w:tabs>
              <w:rPr>
                <w:b/>
              </w:rPr>
            </w:pPr>
            <w:r w:rsidRPr="002F1A34">
              <w:rPr>
                <w:b/>
              </w:rPr>
              <w:t>Направления деятельности</w:t>
            </w:r>
          </w:p>
        </w:tc>
        <w:tc>
          <w:tcPr>
            <w:tcW w:w="3402" w:type="dxa"/>
            <w:gridSpan w:val="3"/>
          </w:tcPr>
          <w:p w:rsidR="00C67A81" w:rsidRPr="002F1A34" w:rsidRDefault="00C67A81" w:rsidP="002F1A34">
            <w:pPr>
              <w:tabs>
                <w:tab w:val="left" w:pos="4035"/>
              </w:tabs>
              <w:rPr>
                <w:b/>
              </w:rPr>
            </w:pPr>
            <w:r w:rsidRPr="002F1A34">
              <w:rPr>
                <w:b/>
              </w:rPr>
              <w:t xml:space="preserve">Мероприятия </w:t>
            </w:r>
          </w:p>
        </w:tc>
        <w:tc>
          <w:tcPr>
            <w:tcW w:w="1992" w:type="dxa"/>
            <w:gridSpan w:val="4"/>
          </w:tcPr>
          <w:p w:rsidR="00C67A81" w:rsidRPr="002F1A34" w:rsidRDefault="00C67A81" w:rsidP="002F1A34">
            <w:pPr>
              <w:tabs>
                <w:tab w:val="left" w:pos="4035"/>
              </w:tabs>
              <w:rPr>
                <w:b/>
              </w:rPr>
            </w:pPr>
            <w:r w:rsidRPr="002F1A34">
              <w:rPr>
                <w:b/>
              </w:rPr>
              <w:t xml:space="preserve">Классы </w:t>
            </w:r>
          </w:p>
        </w:tc>
        <w:tc>
          <w:tcPr>
            <w:tcW w:w="2118" w:type="dxa"/>
            <w:gridSpan w:val="2"/>
          </w:tcPr>
          <w:p w:rsidR="00C67A81" w:rsidRPr="002F1A34" w:rsidRDefault="00C67A81" w:rsidP="002F1A34">
            <w:pPr>
              <w:tabs>
                <w:tab w:val="left" w:pos="4035"/>
              </w:tabs>
              <w:rPr>
                <w:b/>
              </w:rPr>
            </w:pPr>
            <w:r w:rsidRPr="002F1A34">
              <w:rPr>
                <w:b/>
              </w:rPr>
              <w:t xml:space="preserve">Сроки </w:t>
            </w:r>
          </w:p>
        </w:tc>
        <w:tc>
          <w:tcPr>
            <w:tcW w:w="2552" w:type="dxa"/>
          </w:tcPr>
          <w:p w:rsidR="00C67A81" w:rsidRPr="002F1A34" w:rsidRDefault="00C67A81" w:rsidP="002F1A34">
            <w:pPr>
              <w:tabs>
                <w:tab w:val="left" w:pos="4035"/>
              </w:tabs>
              <w:rPr>
                <w:b/>
              </w:rPr>
            </w:pPr>
            <w:r w:rsidRPr="002F1A34">
              <w:rPr>
                <w:b/>
              </w:rPr>
              <w:t xml:space="preserve">Ответственные </w:t>
            </w:r>
          </w:p>
        </w:tc>
      </w:tr>
      <w:tr w:rsidR="00C67A81" w:rsidRPr="002F1A34" w:rsidTr="0019674A">
        <w:tc>
          <w:tcPr>
            <w:tcW w:w="993" w:type="dxa"/>
          </w:tcPr>
          <w:p w:rsidR="00C67A81" w:rsidRPr="002F1A34" w:rsidRDefault="00C67A81" w:rsidP="002F1A34">
            <w:pPr>
              <w:tabs>
                <w:tab w:val="left" w:pos="4035"/>
              </w:tabs>
              <w:jc w:val="center"/>
              <w:rPr>
                <w:b/>
              </w:rPr>
            </w:pPr>
            <w:r w:rsidRPr="002F1A34">
              <w:rPr>
                <w:b/>
              </w:rPr>
              <w:t>1.</w:t>
            </w:r>
          </w:p>
        </w:tc>
        <w:tc>
          <w:tcPr>
            <w:tcW w:w="2268" w:type="dxa"/>
            <w:gridSpan w:val="2"/>
          </w:tcPr>
          <w:p w:rsidR="00C67A81" w:rsidRPr="002F1A34" w:rsidRDefault="00C67A81" w:rsidP="002F1A34">
            <w:pPr>
              <w:tabs>
                <w:tab w:val="left" w:pos="4035"/>
              </w:tabs>
              <w:jc w:val="center"/>
              <w:rPr>
                <w:b/>
              </w:rPr>
            </w:pPr>
            <w:r w:rsidRPr="002F1A34">
              <w:rPr>
                <w:b/>
              </w:rPr>
              <w:t>2.</w:t>
            </w:r>
          </w:p>
        </w:tc>
        <w:tc>
          <w:tcPr>
            <w:tcW w:w="3402" w:type="dxa"/>
            <w:gridSpan w:val="3"/>
          </w:tcPr>
          <w:p w:rsidR="00C67A81" w:rsidRPr="002F1A34" w:rsidRDefault="00C67A81" w:rsidP="002F1A34">
            <w:pPr>
              <w:tabs>
                <w:tab w:val="left" w:pos="4035"/>
              </w:tabs>
              <w:jc w:val="center"/>
              <w:rPr>
                <w:b/>
              </w:rPr>
            </w:pPr>
            <w:r w:rsidRPr="002F1A34">
              <w:rPr>
                <w:b/>
              </w:rPr>
              <w:t>3.</w:t>
            </w:r>
          </w:p>
        </w:tc>
        <w:tc>
          <w:tcPr>
            <w:tcW w:w="1992" w:type="dxa"/>
            <w:gridSpan w:val="4"/>
          </w:tcPr>
          <w:p w:rsidR="00C67A81" w:rsidRPr="002F1A34" w:rsidRDefault="00C67A81" w:rsidP="002F1A34">
            <w:pPr>
              <w:tabs>
                <w:tab w:val="left" w:pos="4035"/>
              </w:tabs>
              <w:jc w:val="center"/>
              <w:rPr>
                <w:b/>
              </w:rPr>
            </w:pPr>
            <w:r w:rsidRPr="002F1A34">
              <w:rPr>
                <w:b/>
              </w:rPr>
              <w:t>4.</w:t>
            </w:r>
          </w:p>
        </w:tc>
        <w:tc>
          <w:tcPr>
            <w:tcW w:w="2118" w:type="dxa"/>
            <w:gridSpan w:val="2"/>
          </w:tcPr>
          <w:p w:rsidR="00C67A81" w:rsidRPr="002F1A34" w:rsidRDefault="00C67A81" w:rsidP="002F1A34">
            <w:pPr>
              <w:tabs>
                <w:tab w:val="left" w:pos="4035"/>
              </w:tabs>
              <w:jc w:val="center"/>
              <w:rPr>
                <w:b/>
              </w:rPr>
            </w:pPr>
            <w:r w:rsidRPr="002F1A34">
              <w:rPr>
                <w:b/>
              </w:rPr>
              <w:t>5.</w:t>
            </w:r>
          </w:p>
        </w:tc>
        <w:tc>
          <w:tcPr>
            <w:tcW w:w="2552" w:type="dxa"/>
          </w:tcPr>
          <w:p w:rsidR="00C67A81" w:rsidRPr="002F1A34" w:rsidRDefault="00C67A81" w:rsidP="002F1A34">
            <w:pPr>
              <w:tabs>
                <w:tab w:val="left" w:pos="4035"/>
              </w:tabs>
              <w:jc w:val="center"/>
              <w:rPr>
                <w:b/>
              </w:rPr>
            </w:pPr>
            <w:r w:rsidRPr="002F1A34">
              <w:rPr>
                <w:b/>
              </w:rPr>
              <w:t>6.</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Познавательная деятельность. Выявление и развитие природных задатков, творчески</w:t>
            </w:r>
          </w:p>
        </w:tc>
        <w:tc>
          <w:tcPr>
            <w:tcW w:w="3402" w:type="dxa"/>
            <w:gridSpan w:val="3"/>
          </w:tcPr>
          <w:p w:rsidR="00C67A81" w:rsidRPr="002F1A34" w:rsidRDefault="00C67A81" w:rsidP="002F1A34">
            <w:r w:rsidRPr="002F1A34">
              <w:t>Представление работ членов кружков</w:t>
            </w:r>
            <w:r w:rsidRPr="002F1A34">
              <w:tab/>
            </w:r>
          </w:p>
        </w:tc>
        <w:tc>
          <w:tcPr>
            <w:tcW w:w="1992" w:type="dxa"/>
            <w:gridSpan w:val="4"/>
          </w:tcPr>
          <w:p w:rsidR="00C67A81" w:rsidRPr="002F1A34" w:rsidRDefault="00C67A81" w:rsidP="002F1A34">
            <w:r w:rsidRPr="002F1A34">
              <w:t>Члены кружков</w:t>
            </w:r>
            <w:r w:rsidRPr="002F1A34">
              <w:tab/>
            </w:r>
          </w:p>
        </w:tc>
        <w:tc>
          <w:tcPr>
            <w:tcW w:w="2118" w:type="dxa"/>
            <w:gridSpan w:val="2"/>
          </w:tcPr>
          <w:p w:rsidR="00C67A81" w:rsidRPr="002F1A34" w:rsidRDefault="00C67A81" w:rsidP="002F1A34">
            <w:r w:rsidRPr="002F1A34">
              <w:t>1-2 неделя месяца</w:t>
            </w:r>
            <w:r w:rsidRPr="002F1A34">
              <w:tab/>
            </w:r>
          </w:p>
        </w:tc>
        <w:tc>
          <w:tcPr>
            <w:tcW w:w="2552" w:type="dxa"/>
          </w:tcPr>
          <w:p w:rsidR="00C67A81" w:rsidRPr="002F1A34" w:rsidRDefault="00C67A81" w:rsidP="002F1A34">
            <w:r w:rsidRPr="002F1A34">
              <w:t>Руководители кружков.</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Деятельность  в области художественного, эстетического и нравственного воспитания.</w:t>
            </w:r>
          </w:p>
        </w:tc>
        <w:tc>
          <w:tcPr>
            <w:tcW w:w="3402" w:type="dxa"/>
            <w:gridSpan w:val="3"/>
          </w:tcPr>
          <w:p w:rsidR="00C67A81" w:rsidRPr="002F1A34" w:rsidRDefault="00C67A81" w:rsidP="002F1A34">
            <w:r w:rsidRPr="002F1A34">
              <w:t>8 марта. «Весеннее рандеву»</w:t>
            </w:r>
            <w:r w:rsidRPr="002F1A34">
              <w:tab/>
            </w:r>
          </w:p>
        </w:tc>
        <w:tc>
          <w:tcPr>
            <w:tcW w:w="1992" w:type="dxa"/>
            <w:gridSpan w:val="4"/>
          </w:tcPr>
          <w:p w:rsidR="00C67A81" w:rsidRPr="002F1A34" w:rsidRDefault="00C67A81" w:rsidP="002F1A34">
            <w:r w:rsidRPr="002F1A34">
              <w:t>8-11</w:t>
            </w:r>
            <w:r w:rsidRPr="002F1A34">
              <w:tab/>
            </w:r>
          </w:p>
        </w:tc>
        <w:tc>
          <w:tcPr>
            <w:tcW w:w="2118" w:type="dxa"/>
            <w:gridSpan w:val="2"/>
          </w:tcPr>
          <w:p w:rsidR="00C67A81" w:rsidRPr="002F1A34" w:rsidRDefault="00C67A81" w:rsidP="002F1A34">
            <w:r w:rsidRPr="002F1A34">
              <w:t>2 неделя месяца</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 xml:space="preserve">уководители,  зам. директора  </w:t>
            </w:r>
            <w:r w:rsidR="004D4621">
              <w:t>Горбунова И.Ю.</w:t>
            </w:r>
            <w:r w:rsidRPr="002F1A34">
              <w:t>, ст. вожатая</w:t>
            </w:r>
          </w:p>
          <w:p w:rsidR="00C67A81" w:rsidRPr="002F1A34" w:rsidRDefault="00C67A81" w:rsidP="002F1A34"/>
        </w:tc>
      </w:tr>
      <w:tr w:rsidR="00C67A81" w:rsidRPr="002F1A34" w:rsidTr="0019674A">
        <w:trPr>
          <w:trHeight w:val="1395"/>
        </w:trPr>
        <w:tc>
          <w:tcPr>
            <w:tcW w:w="993" w:type="dxa"/>
            <w:vMerge w:val="restart"/>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Военно-патриотическое воспитание.</w:t>
            </w:r>
          </w:p>
        </w:tc>
        <w:tc>
          <w:tcPr>
            <w:tcW w:w="3402" w:type="dxa"/>
            <w:gridSpan w:val="3"/>
          </w:tcPr>
          <w:p w:rsidR="00C67A81" w:rsidRPr="002F1A34" w:rsidRDefault="00C67A81" w:rsidP="002F1A34">
            <w:r w:rsidRPr="002F1A34">
              <w:t xml:space="preserve">Масленица широкая». Театрализованное представление. </w:t>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Международный день борьбы за ликвидацию расовой дискриминации «Карнавал дружбы»</w:t>
            </w:r>
          </w:p>
        </w:tc>
        <w:tc>
          <w:tcPr>
            <w:tcW w:w="1992" w:type="dxa"/>
            <w:gridSpan w:val="4"/>
          </w:tcPr>
          <w:p w:rsidR="00C67A81" w:rsidRPr="002F1A34" w:rsidRDefault="00C67A81" w:rsidP="002F1A34">
            <w:r w:rsidRPr="002F1A34">
              <w:t>8-11</w:t>
            </w:r>
          </w:p>
        </w:tc>
        <w:tc>
          <w:tcPr>
            <w:tcW w:w="2118" w:type="dxa"/>
            <w:gridSpan w:val="2"/>
          </w:tcPr>
          <w:p w:rsidR="00C67A81" w:rsidRPr="002F1A34" w:rsidRDefault="00C67A81" w:rsidP="002F1A34">
            <w:r w:rsidRPr="002F1A34">
              <w:t>21.03</w:t>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 ст. вожатая</w:t>
            </w:r>
          </w:p>
        </w:tc>
      </w:tr>
      <w:tr w:rsidR="00C67A81" w:rsidRPr="002F1A34" w:rsidTr="0019674A">
        <w:tc>
          <w:tcPr>
            <w:tcW w:w="993" w:type="dxa"/>
            <w:vMerge w:val="restart"/>
          </w:tcPr>
          <w:p w:rsidR="00C67A81" w:rsidRPr="002F1A34" w:rsidRDefault="00C67A81" w:rsidP="002F1A34">
            <w:pPr>
              <w:tabs>
                <w:tab w:val="left" w:pos="4035"/>
              </w:tabs>
              <w:jc w:val="center"/>
              <w:rPr>
                <w:b/>
              </w:rPr>
            </w:pPr>
          </w:p>
        </w:tc>
        <w:tc>
          <w:tcPr>
            <w:tcW w:w="2268" w:type="dxa"/>
            <w:gridSpan w:val="2"/>
            <w:vMerge w:val="restart"/>
          </w:tcPr>
          <w:p w:rsidR="00C67A81" w:rsidRPr="002F1A34" w:rsidRDefault="00C67A81" w:rsidP="002F1A34">
            <w:pPr>
              <w:tabs>
                <w:tab w:val="left" w:pos="4035"/>
              </w:tabs>
              <w:jc w:val="both"/>
            </w:pPr>
            <w:r w:rsidRPr="002F1A34">
              <w:t>Спортивно-оздоровительная деятельность. Формирование основ физической культуры, воспитание потребности в здоровом образе жизни детей.</w:t>
            </w:r>
          </w:p>
        </w:tc>
        <w:tc>
          <w:tcPr>
            <w:tcW w:w="3402" w:type="dxa"/>
            <w:gridSpan w:val="3"/>
          </w:tcPr>
          <w:p w:rsidR="00C67A81" w:rsidRPr="002F1A34" w:rsidRDefault="00C67A81" w:rsidP="002F1A34">
            <w:r w:rsidRPr="002F1A34">
              <w:t>Веселые старты.</w:t>
            </w:r>
            <w:r w:rsidRPr="002F1A34">
              <w:tab/>
            </w:r>
          </w:p>
        </w:tc>
        <w:tc>
          <w:tcPr>
            <w:tcW w:w="1992" w:type="dxa"/>
            <w:gridSpan w:val="4"/>
          </w:tcPr>
          <w:p w:rsidR="00C67A81" w:rsidRPr="002F1A34" w:rsidRDefault="00C67A81" w:rsidP="002F1A34">
            <w:r w:rsidRPr="002F1A34">
              <w:t>1-8</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Учителя физкультуры</w:t>
            </w:r>
            <w:proofErr w:type="gramStart"/>
            <w:r w:rsidRPr="002F1A34">
              <w:t xml:space="preserve">  .</w:t>
            </w:r>
            <w:proofErr w:type="gramEnd"/>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Проведение инструктажа по ТБ во время каникул.</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До каникул</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 xml:space="preserve">Международный день борьбы с наркоманией и наркобизнесом. </w:t>
            </w:r>
          </w:p>
        </w:tc>
        <w:tc>
          <w:tcPr>
            <w:tcW w:w="1992" w:type="dxa"/>
            <w:gridSpan w:val="4"/>
          </w:tcPr>
          <w:p w:rsidR="00C67A81" w:rsidRPr="002F1A34" w:rsidRDefault="00C67A81" w:rsidP="002F1A34">
            <w:r w:rsidRPr="002F1A34">
              <w:t>9-11</w:t>
            </w:r>
          </w:p>
        </w:tc>
        <w:tc>
          <w:tcPr>
            <w:tcW w:w="2118" w:type="dxa"/>
            <w:gridSpan w:val="2"/>
          </w:tcPr>
          <w:p w:rsidR="00C67A81" w:rsidRPr="002F1A34" w:rsidRDefault="00C67A81" w:rsidP="002F1A34">
            <w:r w:rsidRPr="002F1A34">
              <w:t>2 неделя месяца</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p w:rsidR="00C67A81" w:rsidRPr="002F1A34" w:rsidRDefault="00C67A81" w:rsidP="002F1A34">
            <w:r w:rsidRPr="002F1A34">
              <w:t>9-х классов</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Трудовая деятельность. Воспитание положительного отношения к труду</w:t>
            </w:r>
          </w:p>
        </w:tc>
        <w:tc>
          <w:tcPr>
            <w:tcW w:w="3402" w:type="dxa"/>
            <w:gridSpan w:val="3"/>
          </w:tcPr>
          <w:p w:rsidR="00C67A81" w:rsidRPr="002F1A34" w:rsidRDefault="00C67A81" w:rsidP="002F1A34">
            <w:r w:rsidRPr="002F1A34">
              <w:t>Благоустройство школьной территории, Дежурство по классам, школе.</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Постоянно</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pPr>
            <w:r w:rsidRPr="002F1A34">
              <w:t xml:space="preserve">Участие в городских  и районных  соревнованиях </w:t>
            </w:r>
          </w:p>
        </w:tc>
        <w:tc>
          <w:tcPr>
            <w:tcW w:w="3402" w:type="dxa"/>
            <w:gridSpan w:val="3"/>
          </w:tcPr>
          <w:p w:rsidR="00C67A81" w:rsidRPr="002F1A34" w:rsidRDefault="00C67A81" w:rsidP="002F1A34"/>
        </w:tc>
        <w:tc>
          <w:tcPr>
            <w:tcW w:w="1992" w:type="dxa"/>
            <w:gridSpan w:val="4"/>
          </w:tcPr>
          <w:p w:rsidR="00C67A81" w:rsidRPr="002F1A34" w:rsidRDefault="00C67A81" w:rsidP="002F1A34">
            <w:r w:rsidRPr="002F1A34">
              <w:t>1-11</w:t>
            </w:r>
          </w:p>
        </w:tc>
        <w:tc>
          <w:tcPr>
            <w:tcW w:w="2118" w:type="dxa"/>
            <w:gridSpan w:val="2"/>
          </w:tcPr>
          <w:p w:rsidR="00C67A81" w:rsidRPr="002F1A34" w:rsidRDefault="00C67A81" w:rsidP="002F1A34">
            <w:pPr>
              <w:jc w:val="center"/>
            </w:pPr>
            <w:r w:rsidRPr="002F1A34">
              <w:t>В течение месяца</w:t>
            </w:r>
          </w:p>
        </w:tc>
        <w:tc>
          <w:tcPr>
            <w:tcW w:w="2552" w:type="dxa"/>
          </w:tcPr>
          <w:p w:rsidR="00C67A81" w:rsidRPr="002F1A34" w:rsidRDefault="00C67A81" w:rsidP="007174EE">
            <w:r w:rsidRPr="002F1A34">
              <w:t xml:space="preserve">зам. директора  </w:t>
            </w:r>
            <w:r w:rsidR="007174EE">
              <w:t>Горбунова И.Ю.</w:t>
            </w:r>
          </w:p>
        </w:tc>
      </w:tr>
      <w:tr w:rsidR="00C67A81" w:rsidRPr="002F1A34" w:rsidTr="00A158C8">
        <w:tc>
          <w:tcPr>
            <w:tcW w:w="13325" w:type="dxa"/>
            <w:gridSpan w:val="13"/>
          </w:tcPr>
          <w:p w:rsidR="00C67A81" w:rsidRPr="002F1A34" w:rsidRDefault="00C67A81" w:rsidP="002F1A34">
            <w:pPr>
              <w:jc w:val="center"/>
              <w:rPr>
                <w:b/>
              </w:rPr>
            </w:pPr>
            <w:r w:rsidRPr="002F1A34">
              <w:rPr>
                <w:b/>
              </w:rPr>
              <w:lastRenderedPageBreak/>
              <w:t xml:space="preserve">Апрель </w:t>
            </w:r>
          </w:p>
        </w:tc>
      </w:tr>
      <w:tr w:rsidR="00C67A81" w:rsidRPr="002F1A34" w:rsidTr="0019674A">
        <w:tc>
          <w:tcPr>
            <w:tcW w:w="993" w:type="dxa"/>
          </w:tcPr>
          <w:p w:rsidR="00C67A81" w:rsidRPr="002F1A34" w:rsidRDefault="00C67A81" w:rsidP="002F1A34">
            <w:pPr>
              <w:tabs>
                <w:tab w:val="left" w:pos="4035"/>
              </w:tabs>
              <w:rPr>
                <w:b/>
              </w:rPr>
            </w:pPr>
            <w:r w:rsidRPr="002F1A34">
              <w:rPr>
                <w:b/>
              </w:rPr>
              <w:t xml:space="preserve">№ </w:t>
            </w:r>
            <w:proofErr w:type="spellStart"/>
            <w:proofErr w:type="gramStart"/>
            <w:r w:rsidRPr="002F1A34">
              <w:rPr>
                <w:b/>
              </w:rPr>
              <w:t>п</w:t>
            </w:r>
            <w:proofErr w:type="spellEnd"/>
            <w:proofErr w:type="gramEnd"/>
            <w:r w:rsidRPr="002F1A34">
              <w:rPr>
                <w:b/>
              </w:rPr>
              <w:t>/</w:t>
            </w:r>
            <w:proofErr w:type="spellStart"/>
            <w:r w:rsidRPr="002F1A34">
              <w:rPr>
                <w:b/>
              </w:rPr>
              <w:t>п</w:t>
            </w:r>
            <w:proofErr w:type="spellEnd"/>
          </w:p>
        </w:tc>
        <w:tc>
          <w:tcPr>
            <w:tcW w:w="2268" w:type="dxa"/>
            <w:gridSpan w:val="2"/>
          </w:tcPr>
          <w:p w:rsidR="00C67A81" w:rsidRPr="002F1A34" w:rsidRDefault="00C67A81" w:rsidP="002F1A34">
            <w:pPr>
              <w:tabs>
                <w:tab w:val="left" w:pos="4035"/>
              </w:tabs>
              <w:rPr>
                <w:b/>
              </w:rPr>
            </w:pPr>
            <w:r w:rsidRPr="002F1A34">
              <w:rPr>
                <w:b/>
              </w:rPr>
              <w:t>Направления деятельности</w:t>
            </w:r>
          </w:p>
        </w:tc>
        <w:tc>
          <w:tcPr>
            <w:tcW w:w="3402" w:type="dxa"/>
            <w:gridSpan w:val="3"/>
          </w:tcPr>
          <w:p w:rsidR="00C67A81" w:rsidRPr="002F1A34" w:rsidRDefault="00C67A81" w:rsidP="002F1A34">
            <w:pPr>
              <w:tabs>
                <w:tab w:val="left" w:pos="4035"/>
              </w:tabs>
              <w:rPr>
                <w:b/>
              </w:rPr>
            </w:pPr>
            <w:r w:rsidRPr="002F1A34">
              <w:rPr>
                <w:b/>
              </w:rPr>
              <w:t xml:space="preserve">Мероприятия </w:t>
            </w:r>
          </w:p>
        </w:tc>
        <w:tc>
          <w:tcPr>
            <w:tcW w:w="1992" w:type="dxa"/>
            <w:gridSpan w:val="4"/>
          </w:tcPr>
          <w:p w:rsidR="00C67A81" w:rsidRPr="002F1A34" w:rsidRDefault="00C67A81" w:rsidP="002F1A34">
            <w:pPr>
              <w:tabs>
                <w:tab w:val="left" w:pos="4035"/>
              </w:tabs>
              <w:rPr>
                <w:b/>
              </w:rPr>
            </w:pPr>
            <w:r w:rsidRPr="002F1A34">
              <w:rPr>
                <w:b/>
              </w:rPr>
              <w:t xml:space="preserve">Классы </w:t>
            </w:r>
          </w:p>
        </w:tc>
        <w:tc>
          <w:tcPr>
            <w:tcW w:w="2118" w:type="dxa"/>
            <w:gridSpan w:val="2"/>
          </w:tcPr>
          <w:p w:rsidR="00C67A81" w:rsidRPr="002F1A34" w:rsidRDefault="00C67A81" w:rsidP="002F1A34">
            <w:pPr>
              <w:tabs>
                <w:tab w:val="left" w:pos="4035"/>
              </w:tabs>
              <w:rPr>
                <w:b/>
              </w:rPr>
            </w:pPr>
            <w:r w:rsidRPr="002F1A34">
              <w:rPr>
                <w:b/>
              </w:rPr>
              <w:t xml:space="preserve">Сроки </w:t>
            </w:r>
          </w:p>
        </w:tc>
        <w:tc>
          <w:tcPr>
            <w:tcW w:w="2552" w:type="dxa"/>
          </w:tcPr>
          <w:p w:rsidR="00C67A81" w:rsidRPr="002F1A34" w:rsidRDefault="00C67A81" w:rsidP="002F1A34">
            <w:pPr>
              <w:tabs>
                <w:tab w:val="left" w:pos="4035"/>
              </w:tabs>
              <w:rPr>
                <w:b/>
              </w:rPr>
            </w:pPr>
            <w:r w:rsidRPr="002F1A34">
              <w:rPr>
                <w:b/>
              </w:rPr>
              <w:t xml:space="preserve">Ответственные </w:t>
            </w:r>
          </w:p>
        </w:tc>
      </w:tr>
      <w:tr w:rsidR="00C67A81" w:rsidRPr="002F1A34" w:rsidTr="0019674A">
        <w:tc>
          <w:tcPr>
            <w:tcW w:w="993" w:type="dxa"/>
          </w:tcPr>
          <w:p w:rsidR="00C67A81" w:rsidRPr="002F1A34" w:rsidRDefault="00C67A81" w:rsidP="002F1A34">
            <w:pPr>
              <w:tabs>
                <w:tab w:val="left" w:pos="4035"/>
              </w:tabs>
              <w:jc w:val="center"/>
              <w:rPr>
                <w:b/>
              </w:rPr>
            </w:pPr>
            <w:r w:rsidRPr="002F1A34">
              <w:rPr>
                <w:b/>
              </w:rPr>
              <w:t>1.</w:t>
            </w:r>
          </w:p>
        </w:tc>
        <w:tc>
          <w:tcPr>
            <w:tcW w:w="2268" w:type="dxa"/>
            <w:gridSpan w:val="2"/>
          </w:tcPr>
          <w:p w:rsidR="00C67A81" w:rsidRPr="002F1A34" w:rsidRDefault="00C67A81" w:rsidP="002F1A34">
            <w:pPr>
              <w:tabs>
                <w:tab w:val="left" w:pos="4035"/>
              </w:tabs>
              <w:jc w:val="center"/>
              <w:rPr>
                <w:b/>
              </w:rPr>
            </w:pPr>
            <w:r w:rsidRPr="002F1A34">
              <w:rPr>
                <w:b/>
              </w:rPr>
              <w:t>2.</w:t>
            </w:r>
          </w:p>
        </w:tc>
        <w:tc>
          <w:tcPr>
            <w:tcW w:w="3402" w:type="dxa"/>
            <w:gridSpan w:val="3"/>
          </w:tcPr>
          <w:p w:rsidR="00C67A81" w:rsidRPr="002F1A34" w:rsidRDefault="00C67A81" w:rsidP="002F1A34">
            <w:pPr>
              <w:tabs>
                <w:tab w:val="left" w:pos="4035"/>
              </w:tabs>
              <w:jc w:val="center"/>
              <w:rPr>
                <w:b/>
              </w:rPr>
            </w:pPr>
            <w:r w:rsidRPr="002F1A34">
              <w:rPr>
                <w:b/>
              </w:rPr>
              <w:t>3.</w:t>
            </w:r>
          </w:p>
        </w:tc>
        <w:tc>
          <w:tcPr>
            <w:tcW w:w="1992" w:type="dxa"/>
            <w:gridSpan w:val="4"/>
          </w:tcPr>
          <w:p w:rsidR="00C67A81" w:rsidRPr="002F1A34" w:rsidRDefault="00C67A81" w:rsidP="002F1A34">
            <w:pPr>
              <w:tabs>
                <w:tab w:val="left" w:pos="4035"/>
              </w:tabs>
              <w:jc w:val="center"/>
              <w:rPr>
                <w:b/>
              </w:rPr>
            </w:pPr>
            <w:r w:rsidRPr="002F1A34">
              <w:rPr>
                <w:b/>
              </w:rPr>
              <w:t>4.</w:t>
            </w:r>
          </w:p>
        </w:tc>
        <w:tc>
          <w:tcPr>
            <w:tcW w:w="2118" w:type="dxa"/>
            <w:gridSpan w:val="2"/>
          </w:tcPr>
          <w:p w:rsidR="00C67A81" w:rsidRPr="002F1A34" w:rsidRDefault="00C67A81" w:rsidP="002F1A34">
            <w:pPr>
              <w:tabs>
                <w:tab w:val="left" w:pos="4035"/>
              </w:tabs>
              <w:jc w:val="center"/>
              <w:rPr>
                <w:b/>
              </w:rPr>
            </w:pPr>
            <w:r w:rsidRPr="002F1A34">
              <w:rPr>
                <w:b/>
              </w:rPr>
              <w:t>5.</w:t>
            </w:r>
          </w:p>
        </w:tc>
        <w:tc>
          <w:tcPr>
            <w:tcW w:w="2552" w:type="dxa"/>
          </w:tcPr>
          <w:p w:rsidR="00C67A81" w:rsidRPr="002F1A34" w:rsidRDefault="00C67A81" w:rsidP="002F1A34">
            <w:pPr>
              <w:tabs>
                <w:tab w:val="left" w:pos="4035"/>
              </w:tabs>
              <w:jc w:val="center"/>
              <w:rPr>
                <w:b/>
              </w:rPr>
            </w:pPr>
            <w:r w:rsidRPr="002F1A34">
              <w:rPr>
                <w:b/>
              </w:rPr>
              <w:t>6.</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Познавательная деятельность. Выявление и развитие природных задатков, творческих способностей</w:t>
            </w:r>
          </w:p>
        </w:tc>
        <w:tc>
          <w:tcPr>
            <w:tcW w:w="3402" w:type="dxa"/>
            <w:gridSpan w:val="3"/>
          </w:tcPr>
          <w:p w:rsidR="00C67A81" w:rsidRPr="002F1A34" w:rsidRDefault="00C67A81" w:rsidP="002F1A34">
            <w:r w:rsidRPr="002F1A34">
              <w:t>День космонавтики.</w:t>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12.04.</w:t>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19674A">
        <w:tc>
          <w:tcPr>
            <w:tcW w:w="993" w:type="dxa"/>
            <w:vMerge w:val="restart"/>
          </w:tcPr>
          <w:p w:rsidR="00C67A81" w:rsidRPr="002F1A34" w:rsidRDefault="00C67A81" w:rsidP="002F1A34">
            <w:pPr>
              <w:tabs>
                <w:tab w:val="left" w:pos="4035"/>
              </w:tabs>
              <w:jc w:val="center"/>
              <w:rPr>
                <w:b/>
              </w:rPr>
            </w:pPr>
          </w:p>
        </w:tc>
        <w:tc>
          <w:tcPr>
            <w:tcW w:w="2268" w:type="dxa"/>
            <w:gridSpan w:val="2"/>
            <w:vMerge w:val="restart"/>
          </w:tcPr>
          <w:p w:rsidR="00C67A81" w:rsidRPr="002F1A34" w:rsidRDefault="00C67A81" w:rsidP="002F1A34">
            <w:pPr>
              <w:tabs>
                <w:tab w:val="left" w:pos="4035"/>
              </w:tabs>
              <w:jc w:val="both"/>
            </w:pPr>
            <w:r w:rsidRPr="002F1A34">
              <w:t>Деятельность в области формирования правовой культуры, воспитание уважения к закону,</w:t>
            </w:r>
          </w:p>
        </w:tc>
        <w:tc>
          <w:tcPr>
            <w:tcW w:w="3402" w:type="dxa"/>
            <w:gridSpan w:val="3"/>
          </w:tcPr>
          <w:p w:rsidR="00C67A81" w:rsidRPr="002F1A34" w:rsidRDefault="00C67A81" w:rsidP="002F1A34">
            <w:r w:rsidRPr="002F1A34">
              <w:t>Экологическая конференция, посвященная дню Земли</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 учителя биологии</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Предварительная занятость уч-ся 9, 11 классов (сбор информации)</w:t>
            </w:r>
            <w:r w:rsidRPr="002F1A34">
              <w:tab/>
            </w:r>
          </w:p>
        </w:tc>
        <w:tc>
          <w:tcPr>
            <w:tcW w:w="1992" w:type="dxa"/>
            <w:gridSpan w:val="4"/>
          </w:tcPr>
          <w:p w:rsidR="00C67A81" w:rsidRPr="002F1A34" w:rsidRDefault="00C67A81" w:rsidP="002F1A34">
            <w:r w:rsidRPr="002F1A34">
              <w:t>9,11</w:t>
            </w:r>
            <w:r w:rsidRPr="002F1A34">
              <w:tab/>
            </w:r>
          </w:p>
        </w:tc>
        <w:tc>
          <w:tcPr>
            <w:tcW w:w="2118" w:type="dxa"/>
            <w:gridSpan w:val="2"/>
          </w:tcPr>
          <w:p w:rsidR="00C67A81" w:rsidRPr="002F1A34" w:rsidRDefault="00C67A81" w:rsidP="002F1A34">
            <w:r w:rsidRPr="002F1A34">
              <w:t>3-4 неделя месяца</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Деятельность в области художественного, эстетического и нравственного воспитания.</w:t>
            </w:r>
          </w:p>
        </w:tc>
        <w:tc>
          <w:tcPr>
            <w:tcW w:w="3402" w:type="dxa"/>
            <w:gridSpan w:val="3"/>
          </w:tcPr>
          <w:p w:rsidR="00C67A81" w:rsidRPr="002F1A34" w:rsidRDefault="00C67A81" w:rsidP="002F1A34">
            <w:r w:rsidRPr="002F1A34">
              <w:t>1 апреля – День смеха. КВН.</w:t>
            </w:r>
            <w:r w:rsidRPr="002F1A34">
              <w:tab/>
            </w:r>
          </w:p>
        </w:tc>
        <w:tc>
          <w:tcPr>
            <w:tcW w:w="1992" w:type="dxa"/>
            <w:gridSpan w:val="4"/>
          </w:tcPr>
          <w:p w:rsidR="00C67A81" w:rsidRPr="002F1A34" w:rsidRDefault="00C67A81" w:rsidP="002F1A34">
            <w:r w:rsidRPr="002F1A34">
              <w:t xml:space="preserve">9-11 </w:t>
            </w:r>
            <w:r w:rsidRPr="002F1A34">
              <w:tab/>
            </w:r>
          </w:p>
        </w:tc>
        <w:tc>
          <w:tcPr>
            <w:tcW w:w="2118" w:type="dxa"/>
            <w:gridSpan w:val="2"/>
          </w:tcPr>
          <w:p w:rsidR="00C67A81" w:rsidRPr="002F1A34" w:rsidRDefault="00C67A81" w:rsidP="002F1A34">
            <w:r w:rsidRPr="002F1A34">
              <w:t>1 апреля</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 ст. вожатая</w:t>
            </w:r>
          </w:p>
          <w:p w:rsidR="00C67A81" w:rsidRPr="002F1A34" w:rsidRDefault="00C67A81" w:rsidP="002F1A34"/>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Военно-патриотическое воспитание.</w:t>
            </w:r>
          </w:p>
        </w:tc>
        <w:tc>
          <w:tcPr>
            <w:tcW w:w="3402" w:type="dxa"/>
            <w:gridSpan w:val="3"/>
          </w:tcPr>
          <w:p w:rsidR="00C67A81" w:rsidRPr="002F1A34" w:rsidRDefault="00C67A81" w:rsidP="002F1A34">
            <w:r w:rsidRPr="002F1A34">
              <w:t xml:space="preserve">Выставка-конкурс плакатов, </w:t>
            </w:r>
            <w:proofErr w:type="gramStart"/>
            <w:r w:rsidRPr="002F1A34">
              <w:t>посвященный</w:t>
            </w:r>
            <w:proofErr w:type="gramEnd"/>
            <w:r w:rsidRPr="002F1A34">
              <w:t xml:space="preserve"> «Дню Победы»</w:t>
            </w:r>
            <w:r w:rsidRPr="002F1A34">
              <w:tab/>
            </w:r>
          </w:p>
        </w:tc>
        <w:tc>
          <w:tcPr>
            <w:tcW w:w="1992" w:type="dxa"/>
            <w:gridSpan w:val="4"/>
          </w:tcPr>
          <w:p w:rsidR="00C67A81" w:rsidRPr="002F1A34" w:rsidRDefault="00C67A81" w:rsidP="002F1A34">
            <w:r w:rsidRPr="002F1A34">
              <w:t>5-11</w:t>
            </w:r>
            <w:r w:rsidRPr="002F1A34">
              <w:tab/>
            </w:r>
          </w:p>
        </w:tc>
        <w:tc>
          <w:tcPr>
            <w:tcW w:w="2118" w:type="dxa"/>
            <w:gridSpan w:val="2"/>
          </w:tcPr>
          <w:p w:rsidR="00C67A81" w:rsidRPr="002F1A34" w:rsidRDefault="00C67A81" w:rsidP="002F1A34">
            <w:r w:rsidRPr="002F1A34">
              <w:t>3-4 неделя месяца</w:t>
            </w:r>
            <w:r w:rsidRPr="002F1A34">
              <w:tab/>
            </w:r>
          </w:p>
        </w:tc>
        <w:tc>
          <w:tcPr>
            <w:tcW w:w="2552" w:type="dxa"/>
          </w:tcPr>
          <w:p w:rsidR="00C67A81" w:rsidRPr="002F1A34" w:rsidRDefault="00C67A81" w:rsidP="00251C87">
            <w:r w:rsidRPr="002F1A34">
              <w:t xml:space="preserve"> Кл</w:t>
            </w:r>
            <w:proofErr w:type="gramStart"/>
            <w:r w:rsidRPr="002F1A34">
              <w:t>.</w:t>
            </w:r>
            <w:proofErr w:type="gramEnd"/>
            <w:r w:rsidRPr="002F1A34">
              <w:t xml:space="preserve"> </w:t>
            </w:r>
            <w:proofErr w:type="gramStart"/>
            <w:r w:rsidRPr="002F1A34">
              <w:t>р</w:t>
            </w:r>
            <w:proofErr w:type="gramEnd"/>
            <w:r w:rsidRPr="002F1A34">
              <w:t xml:space="preserve">уководители, зам. директора  </w:t>
            </w:r>
            <w:r w:rsidR="00251C87">
              <w:t>Горбунова И.Ю.</w:t>
            </w:r>
            <w:r w:rsidRPr="002F1A34">
              <w:t>,</w:t>
            </w:r>
          </w:p>
        </w:tc>
      </w:tr>
      <w:tr w:rsidR="00C67A81" w:rsidRPr="002F1A34" w:rsidTr="0019674A">
        <w:tc>
          <w:tcPr>
            <w:tcW w:w="993" w:type="dxa"/>
            <w:vMerge w:val="restart"/>
          </w:tcPr>
          <w:p w:rsidR="00C67A81" w:rsidRPr="002F1A34" w:rsidRDefault="00C67A81" w:rsidP="002F1A34">
            <w:pPr>
              <w:tabs>
                <w:tab w:val="left" w:pos="4035"/>
              </w:tabs>
              <w:jc w:val="center"/>
              <w:rPr>
                <w:b/>
              </w:rPr>
            </w:pPr>
          </w:p>
        </w:tc>
        <w:tc>
          <w:tcPr>
            <w:tcW w:w="2268" w:type="dxa"/>
            <w:gridSpan w:val="2"/>
            <w:vMerge w:val="restart"/>
          </w:tcPr>
          <w:p w:rsidR="00C67A81" w:rsidRPr="002F1A34" w:rsidRDefault="00C67A81" w:rsidP="002F1A34">
            <w:pPr>
              <w:tabs>
                <w:tab w:val="left" w:pos="4035"/>
              </w:tabs>
              <w:jc w:val="both"/>
            </w:pPr>
            <w:r w:rsidRPr="002F1A34">
              <w:t xml:space="preserve">Спортивно-оздоровительная деятельность. Формирование основ физической культуры, воспитание </w:t>
            </w:r>
            <w:r w:rsidRPr="002F1A34">
              <w:lastRenderedPageBreak/>
              <w:t>потребности в здоровом образе жизни детей.</w:t>
            </w:r>
          </w:p>
        </w:tc>
        <w:tc>
          <w:tcPr>
            <w:tcW w:w="3402" w:type="dxa"/>
            <w:gridSpan w:val="3"/>
          </w:tcPr>
          <w:p w:rsidR="00C67A81" w:rsidRPr="002F1A34" w:rsidRDefault="00C67A81" w:rsidP="002F1A34">
            <w:r w:rsidRPr="002F1A34">
              <w:lastRenderedPageBreak/>
              <w:t>Неделя безопасности дорожного движения.</w:t>
            </w:r>
            <w:r w:rsidRPr="002F1A34">
              <w:tab/>
            </w:r>
          </w:p>
        </w:tc>
        <w:tc>
          <w:tcPr>
            <w:tcW w:w="1992" w:type="dxa"/>
            <w:gridSpan w:val="4"/>
          </w:tcPr>
          <w:p w:rsidR="00C67A81" w:rsidRPr="002F1A34" w:rsidRDefault="00C67A81" w:rsidP="002F1A34">
            <w:r w:rsidRPr="002F1A34">
              <w:t>1-6</w:t>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C67A81" w:rsidP="00FF54EE">
            <w:r w:rsidRPr="002F1A34">
              <w:t>Кл</w:t>
            </w:r>
            <w:proofErr w:type="gramStart"/>
            <w:r w:rsidRPr="002F1A34">
              <w:t>.</w:t>
            </w:r>
            <w:proofErr w:type="gramEnd"/>
            <w:r w:rsidRPr="002F1A34">
              <w:t xml:space="preserve"> </w:t>
            </w:r>
            <w:proofErr w:type="gramStart"/>
            <w:r w:rsidRPr="002F1A34">
              <w:t>р</w:t>
            </w:r>
            <w:proofErr w:type="gramEnd"/>
            <w:r w:rsidRPr="002F1A34">
              <w:t xml:space="preserve">уководители, зам. директора </w:t>
            </w:r>
            <w:r w:rsidR="00FF54EE">
              <w:t>Горбунова И.Ю.</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Всемирный День здоровья.</w:t>
            </w:r>
          </w:p>
          <w:p w:rsidR="00C67A81" w:rsidRPr="002F1A34" w:rsidRDefault="00C67A81" w:rsidP="002F1A34">
            <w:r w:rsidRPr="002F1A34">
              <w:t>«О, спорт, ты мир!»</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По плану.</w:t>
            </w:r>
            <w:r w:rsidRPr="002F1A34">
              <w:tab/>
            </w:r>
          </w:p>
        </w:tc>
        <w:tc>
          <w:tcPr>
            <w:tcW w:w="2552" w:type="dxa"/>
          </w:tcPr>
          <w:p w:rsidR="00C67A81" w:rsidRPr="002F1A34" w:rsidRDefault="00C67A81" w:rsidP="00B33A2F">
            <w:r w:rsidRPr="002F1A34">
              <w:t>Кл</w:t>
            </w:r>
            <w:proofErr w:type="gramStart"/>
            <w:r w:rsidRPr="002F1A34">
              <w:t>.</w:t>
            </w:r>
            <w:proofErr w:type="gramEnd"/>
            <w:r w:rsidRPr="002F1A34">
              <w:t xml:space="preserve"> </w:t>
            </w:r>
            <w:proofErr w:type="gramStart"/>
            <w:r w:rsidRPr="002F1A34">
              <w:t>р</w:t>
            </w:r>
            <w:proofErr w:type="gramEnd"/>
            <w:r w:rsidRPr="002F1A34">
              <w:t xml:space="preserve">уководители, зам. директора </w:t>
            </w:r>
            <w:r w:rsidR="00B33A2F">
              <w:t>Горбунова И.Ю.</w:t>
            </w:r>
            <w:r w:rsidRPr="002F1A34">
              <w:t>, учителя физкультуры</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268" w:type="dxa"/>
            <w:gridSpan w:val="2"/>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Проведение инструктажа по Т. Б. в праздничные дни.</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По плану</w:t>
            </w:r>
            <w:r w:rsidRPr="002F1A34">
              <w:tab/>
            </w:r>
          </w:p>
        </w:tc>
        <w:tc>
          <w:tcPr>
            <w:tcW w:w="2552" w:type="dxa"/>
          </w:tcPr>
          <w:p w:rsidR="00C67A81" w:rsidRPr="002F1A34" w:rsidRDefault="00C67A81" w:rsidP="003B436D">
            <w:r w:rsidRPr="002F1A34">
              <w:t>Кл</w:t>
            </w:r>
            <w:proofErr w:type="gramStart"/>
            <w:r w:rsidRPr="002F1A34">
              <w:t>.</w:t>
            </w:r>
            <w:proofErr w:type="gramEnd"/>
            <w:r w:rsidRPr="002F1A34">
              <w:t xml:space="preserve"> </w:t>
            </w:r>
            <w:proofErr w:type="gramStart"/>
            <w:r w:rsidRPr="002F1A34">
              <w:t>р</w:t>
            </w:r>
            <w:proofErr w:type="gramEnd"/>
            <w:r w:rsidRPr="002F1A34">
              <w:t xml:space="preserve">уководители, зам. директора </w:t>
            </w:r>
            <w:r w:rsidR="003B436D">
              <w:t>Горбунова И.Ю.</w:t>
            </w:r>
            <w:r w:rsidRPr="002F1A34">
              <w:t xml:space="preserve"> </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Формирование культуры семейных отношений</w:t>
            </w:r>
          </w:p>
        </w:tc>
        <w:tc>
          <w:tcPr>
            <w:tcW w:w="3402" w:type="dxa"/>
            <w:gridSpan w:val="3"/>
          </w:tcPr>
          <w:p w:rsidR="00C67A81" w:rsidRPr="002F1A34" w:rsidRDefault="00C67A81" w:rsidP="002F1A34">
            <w:r w:rsidRPr="002F1A34">
              <w:t>День семьи. Тематическое занятие.</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По плану</w:t>
            </w:r>
            <w:r w:rsidRPr="002F1A34">
              <w:tab/>
            </w:r>
          </w:p>
        </w:tc>
        <w:tc>
          <w:tcPr>
            <w:tcW w:w="2552" w:type="dxa"/>
          </w:tcPr>
          <w:p w:rsidR="00C67A81" w:rsidRPr="002F1A34" w:rsidRDefault="00C67A81" w:rsidP="002E2FC0">
            <w:r w:rsidRPr="002F1A34">
              <w:t>Кл. руководители</w:t>
            </w:r>
            <w:proofErr w:type="gramStart"/>
            <w:r w:rsidRPr="002F1A34">
              <w:t xml:space="preserve">., </w:t>
            </w:r>
            <w:proofErr w:type="gramEnd"/>
            <w:r w:rsidRPr="002F1A34">
              <w:t xml:space="preserve">зам. директора </w:t>
            </w:r>
            <w:r w:rsidR="002E2FC0">
              <w:t>Горбунова И.Ю.</w:t>
            </w:r>
            <w:r w:rsidRPr="002F1A34">
              <w:t xml:space="preserve">, соц. </w:t>
            </w:r>
            <w:r w:rsidR="00167078" w:rsidRPr="002F1A34">
              <w:t>П</w:t>
            </w:r>
            <w:r w:rsidRPr="002F1A34">
              <w:t>едагог</w:t>
            </w:r>
            <w:r w:rsidR="00167078">
              <w:t xml:space="preserve"> Марченко С.Н.</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jc w:val="both"/>
            </w:pPr>
            <w:r w:rsidRPr="002F1A34">
              <w:t>Трудовая деятельность. Воспитание положительного отношения к труду</w:t>
            </w:r>
          </w:p>
        </w:tc>
        <w:tc>
          <w:tcPr>
            <w:tcW w:w="3402" w:type="dxa"/>
            <w:gridSpan w:val="3"/>
          </w:tcPr>
          <w:p w:rsidR="00C67A81" w:rsidRPr="002F1A34" w:rsidRDefault="00C67A81" w:rsidP="002F1A34">
            <w:r w:rsidRPr="002F1A34">
              <w:t>Субботник по уборке закрепленной территории.</w:t>
            </w:r>
            <w:r w:rsidRPr="002F1A34">
              <w:tab/>
            </w:r>
          </w:p>
        </w:tc>
        <w:tc>
          <w:tcPr>
            <w:tcW w:w="1992" w:type="dxa"/>
            <w:gridSpan w:val="4"/>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C67A81" w:rsidP="00BF7043">
            <w:r w:rsidRPr="002F1A34">
              <w:t>Кл. руководители</w:t>
            </w:r>
            <w:proofErr w:type="gramStart"/>
            <w:r w:rsidRPr="002F1A34">
              <w:t>.,</w:t>
            </w:r>
            <w:r w:rsidR="00BF7043">
              <w:t xml:space="preserve"> </w:t>
            </w:r>
            <w:r w:rsidRPr="002F1A34">
              <w:t xml:space="preserve"> </w:t>
            </w:r>
            <w:proofErr w:type="gramEnd"/>
            <w:r w:rsidRPr="002F1A34">
              <w:t xml:space="preserve">зам. директора </w:t>
            </w:r>
            <w:r w:rsidR="00BF7043">
              <w:t>Горбунова И.Ю.</w:t>
            </w:r>
          </w:p>
        </w:tc>
      </w:tr>
      <w:tr w:rsidR="00C67A81" w:rsidRPr="002F1A34" w:rsidTr="0019674A">
        <w:tc>
          <w:tcPr>
            <w:tcW w:w="993" w:type="dxa"/>
          </w:tcPr>
          <w:p w:rsidR="00C67A81" w:rsidRPr="002F1A34" w:rsidRDefault="00C67A81" w:rsidP="002F1A34">
            <w:pPr>
              <w:tabs>
                <w:tab w:val="left" w:pos="4035"/>
              </w:tabs>
              <w:jc w:val="center"/>
              <w:rPr>
                <w:b/>
              </w:rPr>
            </w:pPr>
          </w:p>
        </w:tc>
        <w:tc>
          <w:tcPr>
            <w:tcW w:w="2268" w:type="dxa"/>
            <w:gridSpan w:val="2"/>
          </w:tcPr>
          <w:p w:rsidR="00C67A81" w:rsidRPr="002F1A34" w:rsidRDefault="00C67A81" w:rsidP="002F1A34">
            <w:pPr>
              <w:tabs>
                <w:tab w:val="left" w:pos="4035"/>
              </w:tabs>
            </w:pPr>
            <w:r w:rsidRPr="002F1A34">
              <w:t xml:space="preserve">Участие в городских  и районных  соревнованиях </w:t>
            </w:r>
          </w:p>
        </w:tc>
        <w:tc>
          <w:tcPr>
            <w:tcW w:w="3402" w:type="dxa"/>
            <w:gridSpan w:val="3"/>
          </w:tcPr>
          <w:p w:rsidR="00C67A81" w:rsidRPr="002F1A34" w:rsidRDefault="00C67A81" w:rsidP="002F1A34"/>
        </w:tc>
        <w:tc>
          <w:tcPr>
            <w:tcW w:w="1992" w:type="dxa"/>
            <w:gridSpan w:val="4"/>
          </w:tcPr>
          <w:p w:rsidR="00C67A81" w:rsidRPr="002F1A34" w:rsidRDefault="00C67A81" w:rsidP="002F1A34">
            <w:r w:rsidRPr="002F1A34">
              <w:t>1-11</w:t>
            </w:r>
          </w:p>
        </w:tc>
        <w:tc>
          <w:tcPr>
            <w:tcW w:w="2118" w:type="dxa"/>
            <w:gridSpan w:val="2"/>
          </w:tcPr>
          <w:p w:rsidR="00C67A81" w:rsidRPr="002F1A34" w:rsidRDefault="00C67A81" w:rsidP="002F1A34">
            <w:pPr>
              <w:jc w:val="center"/>
            </w:pPr>
            <w:r w:rsidRPr="002F1A34">
              <w:t>В течение месяца</w:t>
            </w:r>
          </w:p>
        </w:tc>
        <w:tc>
          <w:tcPr>
            <w:tcW w:w="2552" w:type="dxa"/>
          </w:tcPr>
          <w:p w:rsidR="00C67A81" w:rsidRPr="002F1A34" w:rsidRDefault="00C67A81" w:rsidP="004E7C73">
            <w:r w:rsidRPr="002F1A34">
              <w:t xml:space="preserve">зам. директора  </w:t>
            </w:r>
            <w:r w:rsidR="004E7C73">
              <w:t>Горбунова И.Ю.</w:t>
            </w:r>
          </w:p>
        </w:tc>
      </w:tr>
      <w:tr w:rsidR="00C67A81" w:rsidRPr="002F1A34" w:rsidTr="00A158C8">
        <w:tc>
          <w:tcPr>
            <w:tcW w:w="13325" w:type="dxa"/>
            <w:gridSpan w:val="13"/>
          </w:tcPr>
          <w:p w:rsidR="00CA5252" w:rsidRDefault="00CA5252" w:rsidP="0019674A">
            <w:pPr>
              <w:rPr>
                <w:b/>
              </w:rPr>
            </w:pPr>
          </w:p>
          <w:p w:rsidR="00C67A81" w:rsidRPr="002F1A34" w:rsidRDefault="00C67A81" w:rsidP="002F1A34">
            <w:pPr>
              <w:jc w:val="center"/>
              <w:rPr>
                <w:b/>
              </w:rPr>
            </w:pPr>
            <w:r w:rsidRPr="002F1A34">
              <w:rPr>
                <w:b/>
              </w:rPr>
              <w:t>Май</w:t>
            </w:r>
          </w:p>
        </w:tc>
      </w:tr>
      <w:tr w:rsidR="00C67A81" w:rsidRPr="002F1A34" w:rsidTr="0019674A">
        <w:tc>
          <w:tcPr>
            <w:tcW w:w="993" w:type="dxa"/>
          </w:tcPr>
          <w:p w:rsidR="00C67A81" w:rsidRPr="002F1A34" w:rsidRDefault="00C67A81" w:rsidP="002F1A34">
            <w:pPr>
              <w:tabs>
                <w:tab w:val="left" w:pos="4035"/>
              </w:tabs>
              <w:rPr>
                <w:b/>
              </w:rPr>
            </w:pPr>
            <w:r w:rsidRPr="002F1A34">
              <w:rPr>
                <w:b/>
              </w:rPr>
              <w:t xml:space="preserve">№ </w:t>
            </w:r>
            <w:proofErr w:type="spellStart"/>
            <w:proofErr w:type="gramStart"/>
            <w:r w:rsidRPr="002F1A34">
              <w:rPr>
                <w:b/>
              </w:rPr>
              <w:t>п</w:t>
            </w:r>
            <w:proofErr w:type="spellEnd"/>
            <w:proofErr w:type="gramEnd"/>
            <w:r w:rsidRPr="002F1A34">
              <w:rPr>
                <w:b/>
              </w:rPr>
              <w:t>/</w:t>
            </w:r>
            <w:proofErr w:type="spellStart"/>
            <w:r w:rsidRPr="002F1A34">
              <w:rPr>
                <w:b/>
              </w:rPr>
              <w:t>п</w:t>
            </w:r>
            <w:proofErr w:type="spellEnd"/>
          </w:p>
        </w:tc>
        <w:tc>
          <w:tcPr>
            <w:tcW w:w="2559" w:type="dxa"/>
            <w:gridSpan w:val="3"/>
          </w:tcPr>
          <w:p w:rsidR="00C67A81" w:rsidRPr="002F1A34" w:rsidRDefault="00C67A81" w:rsidP="002F1A34">
            <w:pPr>
              <w:tabs>
                <w:tab w:val="left" w:pos="4035"/>
              </w:tabs>
              <w:rPr>
                <w:b/>
              </w:rPr>
            </w:pPr>
            <w:r w:rsidRPr="002F1A34">
              <w:rPr>
                <w:b/>
              </w:rPr>
              <w:t>Направления деятельности</w:t>
            </w:r>
          </w:p>
        </w:tc>
        <w:tc>
          <w:tcPr>
            <w:tcW w:w="3402" w:type="dxa"/>
            <w:gridSpan w:val="3"/>
          </w:tcPr>
          <w:p w:rsidR="00C67A81" w:rsidRPr="002F1A34" w:rsidRDefault="00C67A81" w:rsidP="002F1A34">
            <w:pPr>
              <w:tabs>
                <w:tab w:val="left" w:pos="4035"/>
              </w:tabs>
              <w:rPr>
                <w:b/>
              </w:rPr>
            </w:pPr>
            <w:r w:rsidRPr="002F1A34">
              <w:rPr>
                <w:b/>
              </w:rPr>
              <w:t xml:space="preserve">Мероприятия </w:t>
            </w:r>
          </w:p>
        </w:tc>
        <w:tc>
          <w:tcPr>
            <w:tcW w:w="1701" w:type="dxa"/>
            <w:gridSpan w:val="3"/>
          </w:tcPr>
          <w:p w:rsidR="00C67A81" w:rsidRPr="002F1A34" w:rsidRDefault="00C67A81" w:rsidP="002F1A34">
            <w:pPr>
              <w:tabs>
                <w:tab w:val="left" w:pos="4035"/>
              </w:tabs>
              <w:rPr>
                <w:b/>
              </w:rPr>
            </w:pPr>
            <w:r w:rsidRPr="002F1A34">
              <w:rPr>
                <w:b/>
              </w:rPr>
              <w:t xml:space="preserve">Классы </w:t>
            </w:r>
          </w:p>
        </w:tc>
        <w:tc>
          <w:tcPr>
            <w:tcW w:w="2118" w:type="dxa"/>
            <w:gridSpan w:val="2"/>
          </w:tcPr>
          <w:p w:rsidR="00C67A81" w:rsidRPr="002F1A34" w:rsidRDefault="00C67A81" w:rsidP="002F1A34">
            <w:pPr>
              <w:tabs>
                <w:tab w:val="left" w:pos="4035"/>
              </w:tabs>
              <w:rPr>
                <w:b/>
              </w:rPr>
            </w:pPr>
            <w:r w:rsidRPr="002F1A34">
              <w:rPr>
                <w:b/>
              </w:rPr>
              <w:t xml:space="preserve">Сроки </w:t>
            </w:r>
          </w:p>
        </w:tc>
        <w:tc>
          <w:tcPr>
            <w:tcW w:w="2552" w:type="dxa"/>
          </w:tcPr>
          <w:p w:rsidR="00C67A81" w:rsidRPr="002F1A34" w:rsidRDefault="00C67A81" w:rsidP="002F1A34">
            <w:pPr>
              <w:tabs>
                <w:tab w:val="left" w:pos="4035"/>
              </w:tabs>
              <w:rPr>
                <w:b/>
              </w:rPr>
            </w:pPr>
            <w:r w:rsidRPr="002F1A34">
              <w:rPr>
                <w:b/>
              </w:rPr>
              <w:t xml:space="preserve">Ответственные </w:t>
            </w:r>
          </w:p>
        </w:tc>
      </w:tr>
      <w:tr w:rsidR="00C67A81" w:rsidRPr="002F1A34" w:rsidTr="0019674A">
        <w:tc>
          <w:tcPr>
            <w:tcW w:w="993" w:type="dxa"/>
          </w:tcPr>
          <w:p w:rsidR="00C67A81" w:rsidRPr="002F1A34" w:rsidRDefault="00C67A81" w:rsidP="002F1A34">
            <w:pPr>
              <w:tabs>
                <w:tab w:val="left" w:pos="4035"/>
              </w:tabs>
              <w:jc w:val="center"/>
              <w:rPr>
                <w:b/>
              </w:rPr>
            </w:pPr>
            <w:r w:rsidRPr="002F1A34">
              <w:rPr>
                <w:b/>
              </w:rPr>
              <w:t>1.</w:t>
            </w:r>
          </w:p>
        </w:tc>
        <w:tc>
          <w:tcPr>
            <w:tcW w:w="2559" w:type="dxa"/>
            <w:gridSpan w:val="3"/>
          </w:tcPr>
          <w:p w:rsidR="00C67A81" w:rsidRPr="002F1A34" w:rsidRDefault="00C67A81" w:rsidP="002F1A34">
            <w:pPr>
              <w:tabs>
                <w:tab w:val="left" w:pos="4035"/>
              </w:tabs>
              <w:jc w:val="center"/>
              <w:rPr>
                <w:b/>
              </w:rPr>
            </w:pPr>
            <w:r w:rsidRPr="002F1A34">
              <w:rPr>
                <w:b/>
              </w:rPr>
              <w:t>2.</w:t>
            </w:r>
          </w:p>
        </w:tc>
        <w:tc>
          <w:tcPr>
            <w:tcW w:w="3402" w:type="dxa"/>
            <w:gridSpan w:val="3"/>
          </w:tcPr>
          <w:p w:rsidR="00C67A81" w:rsidRPr="002F1A34" w:rsidRDefault="00C67A81" w:rsidP="002F1A34">
            <w:pPr>
              <w:tabs>
                <w:tab w:val="left" w:pos="4035"/>
              </w:tabs>
              <w:jc w:val="center"/>
              <w:rPr>
                <w:b/>
              </w:rPr>
            </w:pPr>
            <w:r w:rsidRPr="002F1A34">
              <w:rPr>
                <w:b/>
              </w:rPr>
              <w:t>3.</w:t>
            </w:r>
          </w:p>
        </w:tc>
        <w:tc>
          <w:tcPr>
            <w:tcW w:w="1701" w:type="dxa"/>
            <w:gridSpan w:val="3"/>
          </w:tcPr>
          <w:p w:rsidR="00C67A81" w:rsidRPr="002F1A34" w:rsidRDefault="00C67A81" w:rsidP="002F1A34">
            <w:pPr>
              <w:tabs>
                <w:tab w:val="left" w:pos="4035"/>
              </w:tabs>
              <w:jc w:val="center"/>
              <w:rPr>
                <w:b/>
              </w:rPr>
            </w:pPr>
            <w:r w:rsidRPr="002F1A34">
              <w:rPr>
                <w:b/>
              </w:rPr>
              <w:t>4.</w:t>
            </w:r>
          </w:p>
        </w:tc>
        <w:tc>
          <w:tcPr>
            <w:tcW w:w="2118" w:type="dxa"/>
            <w:gridSpan w:val="2"/>
          </w:tcPr>
          <w:p w:rsidR="00C67A81" w:rsidRPr="002F1A34" w:rsidRDefault="00C67A81" w:rsidP="002F1A34">
            <w:pPr>
              <w:tabs>
                <w:tab w:val="left" w:pos="4035"/>
              </w:tabs>
              <w:jc w:val="center"/>
              <w:rPr>
                <w:b/>
              </w:rPr>
            </w:pPr>
            <w:r w:rsidRPr="002F1A34">
              <w:rPr>
                <w:b/>
              </w:rPr>
              <w:t>5.</w:t>
            </w:r>
          </w:p>
        </w:tc>
        <w:tc>
          <w:tcPr>
            <w:tcW w:w="2552" w:type="dxa"/>
          </w:tcPr>
          <w:p w:rsidR="00C67A81" w:rsidRPr="002F1A34" w:rsidRDefault="00C67A81" w:rsidP="002F1A34">
            <w:pPr>
              <w:tabs>
                <w:tab w:val="left" w:pos="4035"/>
              </w:tabs>
              <w:jc w:val="center"/>
              <w:rPr>
                <w:b/>
              </w:rPr>
            </w:pPr>
            <w:r w:rsidRPr="002F1A34">
              <w:rPr>
                <w:b/>
              </w:rPr>
              <w:t>6.</w:t>
            </w:r>
          </w:p>
        </w:tc>
      </w:tr>
      <w:tr w:rsidR="00E91813" w:rsidRPr="002F1A34" w:rsidTr="0019674A">
        <w:tc>
          <w:tcPr>
            <w:tcW w:w="993" w:type="dxa"/>
            <w:vMerge w:val="restart"/>
          </w:tcPr>
          <w:p w:rsidR="00E91813" w:rsidRPr="002F1A34" w:rsidRDefault="00E91813" w:rsidP="002F1A34">
            <w:pPr>
              <w:tabs>
                <w:tab w:val="left" w:pos="4035"/>
              </w:tabs>
              <w:jc w:val="center"/>
              <w:rPr>
                <w:b/>
              </w:rPr>
            </w:pPr>
          </w:p>
        </w:tc>
        <w:tc>
          <w:tcPr>
            <w:tcW w:w="2559" w:type="dxa"/>
            <w:gridSpan w:val="3"/>
            <w:vMerge w:val="restart"/>
          </w:tcPr>
          <w:p w:rsidR="00E91813" w:rsidRPr="002F1A34" w:rsidRDefault="00E91813" w:rsidP="002F1A34">
            <w:pPr>
              <w:tabs>
                <w:tab w:val="left" w:pos="4035"/>
              </w:tabs>
              <w:jc w:val="both"/>
            </w:pPr>
            <w:r w:rsidRPr="002F1A34">
              <w:t>Познавательная деятельность. Выявление и развитие природных задатков, творческих способностей</w:t>
            </w:r>
          </w:p>
        </w:tc>
        <w:tc>
          <w:tcPr>
            <w:tcW w:w="3402" w:type="dxa"/>
            <w:gridSpan w:val="3"/>
          </w:tcPr>
          <w:p w:rsidR="00E91813" w:rsidRPr="002F1A34" w:rsidRDefault="00E91813" w:rsidP="002F1A34">
            <w:r w:rsidRPr="002F1A34">
              <w:t>Контроль уровня воспитанности учащихся.</w:t>
            </w:r>
            <w:r w:rsidRPr="002F1A34">
              <w:tab/>
            </w:r>
          </w:p>
        </w:tc>
        <w:tc>
          <w:tcPr>
            <w:tcW w:w="1701" w:type="dxa"/>
            <w:gridSpan w:val="3"/>
          </w:tcPr>
          <w:p w:rsidR="00E91813" w:rsidRPr="002F1A34" w:rsidRDefault="00E91813" w:rsidP="002F1A34">
            <w:r w:rsidRPr="002F1A34">
              <w:t>1-11</w:t>
            </w:r>
            <w:r w:rsidRPr="002F1A34">
              <w:tab/>
            </w:r>
          </w:p>
        </w:tc>
        <w:tc>
          <w:tcPr>
            <w:tcW w:w="2118" w:type="dxa"/>
            <w:gridSpan w:val="2"/>
          </w:tcPr>
          <w:p w:rsidR="00E91813" w:rsidRPr="002F1A34" w:rsidRDefault="00E91813" w:rsidP="002F1A34">
            <w:r w:rsidRPr="002F1A34">
              <w:t>В начале месяца.</w:t>
            </w:r>
            <w:r w:rsidRPr="002F1A34">
              <w:tab/>
            </w:r>
          </w:p>
        </w:tc>
        <w:tc>
          <w:tcPr>
            <w:tcW w:w="2552" w:type="dxa"/>
          </w:tcPr>
          <w:p w:rsidR="00E91813" w:rsidRDefault="00E91813">
            <w:r w:rsidRPr="00CE1FF8">
              <w:t>Кл. руководители</w:t>
            </w:r>
            <w:proofErr w:type="gramStart"/>
            <w:r w:rsidRPr="00CE1FF8">
              <w:t xml:space="preserve">.,  </w:t>
            </w:r>
            <w:proofErr w:type="gramEnd"/>
            <w:r w:rsidRPr="00CE1FF8">
              <w:t>зам. директора Горбунова И.Ю.</w:t>
            </w:r>
          </w:p>
        </w:tc>
      </w:tr>
      <w:tr w:rsidR="00E91813" w:rsidRPr="002F1A34" w:rsidTr="0019674A">
        <w:tc>
          <w:tcPr>
            <w:tcW w:w="993" w:type="dxa"/>
            <w:vMerge/>
          </w:tcPr>
          <w:p w:rsidR="00E91813" w:rsidRPr="002F1A34" w:rsidRDefault="00E91813" w:rsidP="002F1A34">
            <w:pPr>
              <w:tabs>
                <w:tab w:val="left" w:pos="4035"/>
              </w:tabs>
              <w:jc w:val="center"/>
              <w:rPr>
                <w:b/>
              </w:rPr>
            </w:pPr>
          </w:p>
        </w:tc>
        <w:tc>
          <w:tcPr>
            <w:tcW w:w="2559" w:type="dxa"/>
            <w:gridSpan w:val="3"/>
            <w:vMerge/>
          </w:tcPr>
          <w:p w:rsidR="00E91813" w:rsidRPr="002F1A34" w:rsidRDefault="00E91813" w:rsidP="002F1A34">
            <w:pPr>
              <w:tabs>
                <w:tab w:val="left" w:pos="4035"/>
              </w:tabs>
              <w:jc w:val="both"/>
            </w:pPr>
          </w:p>
        </w:tc>
        <w:tc>
          <w:tcPr>
            <w:tcW w:w="3402" w:type="dxa"/>
            <w:gridSpan w:val="3"/>
          </w:tcPr>
          <w:p w:rsidR="00E91813" w:rsidRPr="002F1A34" w:rsidRDefault="00E91813" w:rsidP="002F1A34">
            <w:r w:rsidRPr="002F1A34">
              <w:t>Состав школьного плана занятости учащихся на лето.</w:t>
            </w:r>
            <w:r w:rsidRPr="002F1A34">
              <w:tab/>
            </w:r>
          </w:p>
        </w:tc>
        <w:tc>
          <w:tcPr>
            <w:tcW w:w="1701" w:type="dxa"/>
            <w:gridSpan w:val="3"/>
          </w:tcPr>
          <w:p w:rsidR="00E91813" w:rsidRPr="002F1A34" w:rsidRDefault="00E91813" w:rsidP="002F1A34">
            <w:r w:rsidRPr="002F1A34">
              <w:t>1-11</w:t>
            </w:r>
            <w:r w:rsidRPr="002F1A34">
              <w:tab/>
            </w:r>
          </w:p>
        </w:tc>
        <w:tc>
          <w:tcPr>
            <w:tcW w:w="2118" w:type="dxa"/>
            <w:gridSpan w:val="2"/>
          </w:tcPr>
          <w:p w:rsidR="00E91813" w:rsidRPr="002F1A34" w:rsidRDefault="00E91813" w:rsidP="002F1A34">
            <w:r w:rsidRPr="002F1A34">
              <w:t>В течение месяца.</w:t>
            </w:r>
            <w:r w:rsidRPr="002F1A34">
              <w:tab/>
            </w:r>
          </w:p>
        </w:tc>
        <w:tc>
          <w:tcPr>
            <w:tcW w:w="2552" w:type="dxa"/>
          </w:tcPr>
          <w:p w:rsidR="00E91813" w:rsidRDefault="00E91813">
            <w:r w:rsidRPr="00CE1FF8">
              <w:t>Кл. руководители</w:t>
            </w:r>
            <w:proofErr w:type="gramStart"/>
            <w:r w:rsidRPr="00CE1FF8">
              <w:t xml:space="preserve">.,  </w:t>
            </w:r>
            <w:proofErr w:type="gramEnd"/>
            <w:r w:rsidRPr="00CE1FF8">
              <w:t>зам. директора Горбунова И.Ю.</w:t>
            </w:r>
          </w:p>
        </w:tc>
      </w:tr>
      <w:tr w:rsidR="00E91813" w:rsidRPr="002F1A34" w:rsidTr="0019674A">
        <w:tc>
          <w:tcPr>
            <w:tcW w:w="993" w:type="dxa"/>
            <w:vMerge/>
          </w:tcPr>
          <w:p w:rsidR="00E91813" w:rsidRPr="002F1A34" w:rsidRDefault="00E91813" w:rsidP="002F1A34">
            <w:pPr>
              <w:tabs>
                <w:tab w:val="left" w:pos="4035"/>
              </w:tabs>
              <w:jc w:val="center"/>
              <w:rPr>
                <w:b/>
              </w:rPr>
            </w:pPr>
          </w:p>
        </w:tc>
        <w:tc>
          <w:tcPr>
            <w:tcW w:w="2559" w:type="dxa"/>
            <w:gridSpan w:val="3"/>
            <w:vMerge/>
          </w:tcPr>
          <w:p w:rsidR="00E91813" w:rsidRPr="002F1A34" w:rsidRDefault="00E91813" w:rsidP="002F1A34">
            <w:pPr>
              <w:tabs>
                <w:tab w:val="left" w:pos="4035"/>
              </w:tabs>
              <w:jc w:val="both"/>
            </w:pPr>
          </w:p>
        </w:tc>
        <w:tc>
          <w:tcPr>
            <w:tcW w:w="3402" w:type="dxa"/>
            <w:gridSpan w:val="3"/>
          </w:tcPr>
          <w:p w:rsidR="00E91813" w:rsidRPr="002F1A34" w:rsidRDefault="00E91813" w:rsidP="002F1A34">
            <w:r w:rsidRPr="002F1A34">
              <w:t>Экскурсии.</w:t>
            </w:r>
            <w:r w:rsidRPr="002F1A34">
              <w:tab/>
            </w:r>
          </w:p>
        </w:tc>
        <w:tc>
          <w:tcPr>
            <w:tcW w:w="1701" w:type="dxa"/>
            <w:gridSpan w:val="3"/>
          </w:tcPr>
          <w:p w:rsidR="00E91813" w:rsidRPr="002F1A34" w:rsidRDefault="00E91813" w:rsidP="002F1A34">
            <w:r w:rsidRPr="002F1A34">
              <w:t>1-11</w:t>
            </w:r>
            <w:r w:rsidRPr="002F1A34">
              <w:tab/>
            </w:r>
          </w:p>
        </w:tc>
        <w:tc>
          <w:tcPr>
            <w:tcW w:w="2118" w:type="dxa"/>
            <w:gridSpan w:val="2"/>
          </w:tcPr>
          <w:p w:rsidR="00E91813" w:rsidRPr="002F1A34" w:rsidRDefault="00E91813" w:rsidP="002F1A34">
            <w:r w:rsidRPr="002F1A34">
              <w:t>В течение года.</w:t>
            </w:r>
            <w:r w:rsidRPr="002F1A34">
              <w:tab/>
            </w:r>
          </w:p>
        </w:tc>
        <w:tc>
          <w:tcPr>
            <w:tcW w:w="2552" w:type="dxa"/>
          </w:tcPr>
          <w:p w:rsidR="00E91813" w:rsidRDefault="00E91813">
            <w:r w:rsidRPr="00CE1FF8">
              <w:t>Кл. руководители</w:t>
            </w:r>
            <w:proofErr w:type="gramStart"/>
            <w:r w:rsidRPr="00CE1FF8">
              <w:t xml:space="preserve">.,  </w:t>
            </w:r>
            <w:proofErr w:type="gramEnd"/>
            <w:r w:rsidRPr="00CE1FF8">
              <w:t>зам. директора Горбунова И.Ю.</w:t>
            </w:r>
          </w:p>
        </w:tc>
      </w:tr>
      <w:tr w:rsidR="00E91813" w:rsidRPr="002F1A34" w:rsidTr="0019674A">
        <w:tc>
          <w:tcPr>
            <w:tcW w:w="993" w:type="dxa"/>
            <w:vMerge w:val="restart"/>
          </w:tcPr>
          <w:p w:rsidR="00E91813" w:rsidRPr="002F1A34" w:rsidRDefault="00E91813" w:rsidP="002F1A34">
            <w:pPr>
              <w:tabs>
                <w:tab w:val="left" w:pos="4035"/>
              </w:tabs>
              <w:jc w:val="center"/>
              <w:rPr>
                <w:b/>
              </w:rPr>
            </w:pPr>
          </w:p>
        </w:tc>
        <w:tc>
          <w:tcPr>
            <w:tcW w:w="2559" w:type="dxa"/>
            <w:gridSpan w:val="3"/>
            <w:vMerge w:val="restart"/>
          </w:tcPr>
          <w:p w:rsidR="00E91813" w:rsidRPr="002F1A34" w:rsidRDefault="00E91813" w:rsidP="002F1A34">
            <w:pPr>
              <w:tabs>
                <w:tab w:val="left" w:pos="4035"/>
              </w:tabs>
              <w:jc w:val="both"/>
            </w:pPr>
            <w:r w:rsidRPr="002F1A34">
              <w:t xml:space="preserve">Деятельность в области формирования </w:t>
            </w:r>
            <w:r w:rsidRPr="002F1A34">
              <w:lastRenderedPageBreak/>
              <w:t>правовой культуры, воспитание уважения к закону, к правам и законным интересам каждой личности</w:t>
            </w:r>
          </w:p>
        </w:tc>
        <w:tc>
          <w:tcPr>
            <w:tcW w:w="3402" w:type="dxa"/>
            <w:gridSpan w:val="3"/>
          </w:tcPr>
          <w:p w:rsidR="00E91813" w:rsidRPr="002F1A34" w:rsidRDefault="00E91813" w:rsidP="002F1A34">
            <w:r w:rsidRPr="002F1A34">
              <w:lastRenderedPageBreak/>
              <w:t>Рейд «Подросток».</w:t>
            </w:r>
            <w:r w:rsidRPr="002F1A34">
              <w:tab/>
            </w:r>
          </w:p>
        </w:tc>
        <w:tc>
          <w:tcPr>
            <w:tcW w:w="1701" w:type="dxa"/>
            <w:gridSpan w:val="3"/>
          </w:tcPr>
          <w:p w:rsidR="00E91813" w:rsidRPr="002F1A34" w:rsidRDefault="00E91813" w:rsidP="002F1A34">
            <w:r w:rsidRPr="002F1A34">
              <w:t>1-11</w:t>
            </w:r>
            <w:r w:rsidRPr="002F1A34">
              <w:tab/>
            </w:r>
          </w:p>
        </w:tc>
        <w:tc>
          <w:tcPr>
            <w:tcW w:w="2118" w:type="dxa"/>
            <w:gridSpan w:val="2"/>
          </w:tcPr>
          <w:p w:rsidR="00E91813" w:rsidRPr="002F1A34" w:rsidRDefault="00E91813" w:rsidP="002F1A34">
            <w:r w:rsidRPr="002F1A34">
              <w:t>По плану.</w:t>
            </w:r>
            <w:r w:rsidRPr="002F1A34">
              <w:tab/>
            </w:r>
          </w:p>
        </w:tc>
        <w:tc>
          <w:tcPr>
            <w:tcW w:w="2552" w:type="dxa"/>
          </w:tcPr>
          <w:p w:rsidR="00E91813" w:rsidRDefault="00E91813">
            <w:r w:rsidRPr="00CE1FF8">
              <w:t>Кл. руководители</w:t>
            </w:r>
            <w:proofErr w:type="gramStart"/>
            <w:r w:rsidRPr="00CE1FF8">
              <w:t xml:space="preserve">.,  </w:t>
            </w:r>
            <w:proofErr w:type="gramEnd"/>
            <w:r w:rsidRPr="00CE1FF8">
              <w:t>зам. директора Горбунова И.Ю.</w:t>
            </w:r>
          </w:p>
        </w:tc>
      </w:tr>
      <w:tr w:rsidR="00E91813" w:rsidRPr="002F1A34" w:rsidTr="0019674A">
        <w:tc>
          <w:tcPr>
            <w:tcW w:w="993" w:type="dxa"/>
            <w:vMerge/>
          </w:tcPr>
          <w:p w:rsidR="00E91813" w:rsidRPr="002F1A34" w:rsidRDefault="00E91813" w:rsidP="002F1A34">
            <w:pPr>
              <w:tabs>
                <w:tab w:val="left" w:pos="4035"/>
              </w:tabs>
              <w:jc w:val="center"/>
              <w:rPr>
                <w:b/>
              </w:rPr>
            </w:pPr>
          </w:p>
        </w:tc>
        <w:tc>
          <w:tcPr>
            <w:tcW w:w="2559" w:type="dxa"/>
            <w:gridSpan w:val="3"/>
            <w:vMerge/>
          </w:tcPr>
          <w:p w:rsidR="00E91813" w:rsidRPr="002F1A34" w:rsidRDefault="00E91813" w:rsidP="002F1A34">
            <w:pPr>
              <w:tabs>
                <w:tab w:val="left" w:pos="4035"/>
              </w:tabs>
              <w:jc w:val="both"/>
            </w:pPr>
          </w:p>
        </w:tc>
        <w:tc>
          <w:tcPr>
            <w:tcW w:w="3402" w:type="dxa"/>
            <w:gridSpan w:val="3"/>
          </w:tcPr>
          <w:p w:rsidR="00E91813" w:rsidRPr="002F1A34" w:rsidRDefault="00E91813" w:rsidP="002F1A34">
            <w:r w:rsidRPr="002F1A34">
              <w:t xml:space="preserve">Праздник Последнего звонка </w:t>
            </w:r>
            <w:r w:rsidRPr="002F1A34">
              <w:tab/>
            </w:r>
          </w:p>
        </w:tc>
        <w:tc>
          <w:tcPr>
            <w:tcW w:w="1701" w:type="dxa"/>
            <w:gridSpan w:val="3"/>
          </w:tcPr>
          <w:p w:rsidR="00E91813" w:rsidRPr="002F1A34" w:rsidRDefault="00E91813" w:rsidP="002F1A34">
            <w:r w:rsidRPr="002F1A34">
              <w:t>1- 11</w:t>
            </w:r>
            <w:r w:rsidRPr="002F1A34">
              <w:tab/>
            </w:r>
          </w:p>
        </w:tc>
        <w:tc>
          <w:tcPr>
            <w:tcW w:w="2118" w:type="dxa"/>
            <w:gridSpan w:val="2"/>
          </w:tcPr>
          <w:p w:rsidR="00E91813" w:rsidRPr="002F1A34" w:rsidRDefault="00E91813" w:rsidP="002F1A34">
            <w:r w:rsidRPr="002F1A34">
              <w:t>25.05</w:t>
            </w:r>
            <w:r w:rsidRPr="002F1A34">
              <w:tab/>
            </w:r>
          </w:p>
        </w:tc>
        <w:tc>
          <w:tcPr>
            <w:tcW w:w="2552" w:type="dxa"/>
          </w:tcPr>
          <w:p w:rsidR="00E91813" w:rsidRDefault="00E91813">
            <w:r w:rsidRPr="00CE1FF8">
              <w:t>Кл. руководители</w:t>
            </w:r>
            <w:proofErr w:type="gramStart"/>
            <w:r w:rsidRPr="00CE1FF8">
              <w:t xml:space="preserve">.,  </w:t>
            </w:r>
            <w:proofErr w:type="gramEnd"/>
            <w:r w:rsidRPr="00CE1FF8">
              <w:t>зам. директора Горбунова И.Ю.</w:t>
            </w:r>
          </w:p>
        </w:tc>
      </w:tr>
      <w:tr w:rsidR="00E91813" w:rsidRPr="002F1A34" w:rsidTr="0019674A">
        <w:tc>
          <w:tcPr>
            <w:tcW w:w="993" w:type="dxa"/>
            <w:vMerge w:val="restart"/>
          </w:tcPr>
          <w:p w:rsidR="00E91813" w:rsidRPr="002F1A34" w:rsidRDefault="00E91813" w:rsidP="002F1A34">
            <w:pPr>
              <w:tabs>
                <w:tab w:val="left" w:pos="4035"/>
              </w:tabs>
              <w:jc w:val="center"/>
              <w:rPr>
                <w:b/>
              </w:rPr>
            </w:pPr>
          </w:p>
        </w:tc>
        <w:tc>
          <w:tcPr>
            <w:tcW w:w="2559" w:type="dxa"/>
            <w:gridSpan w:val="3"/>
            <w:vMerge w:val="restart"/>
          </w:tcPr>
          <w:p w:rsidR="00E91813" w:rsidRPr="002F1A34" w:rsidRDefault="00E91813" w:rsidP="002F1A34">
            <w:pPr>
              <w:tabs>
                <w:tab w:val="left" w:pos="4035"/>
              </w:tabs>
              <w:jc w:val="both"/>
            </w:pPr>
          </w:p>
          <w:p w:rsidR="00E91813" w:rsidRPr="002F1A34" w:rsidRDefault="00E91813" w:rsidP="002F1A34">
            <w:pPr>
              <w:tabs>
                <w:tab w:val="left" w:pos="4035"/>
              </w:tabs>
              <w:jc w:val="both"/>
            </w:pPr>
          </w:p>
          <w:p w:rsidR="00E91813" w:rsidRPr="002F1A34" w:rsidRDefault="00E91813" w:rsidP="002F1A34">
            <w:pPr>
              <w:tabs>
                <w:tab w:val="left" w:pos="4035"/>
              </w:tabs>
              <w:jc w:val="both"/>
            </w:pPr>
          </w:p>
          <w:p w:rsidR="00E91813" w:rsidRPr="002F1A34" w:rsidRDefault="00E91813" w:rsidP="002F1A34">
            <w:pPr>
              <w:tabs>
                <w:tab w:val="left" w:pos="4035"/>
              </w:tabs>
              <w:jc w:val="both"/>
            </w:pPr>
          </w:p>
          <w:p w:rsidR="00E91813" w:rsidRPr="002F1A34" w:rsidRDefault="00E91813" w:rsidP="002F1A34">
            <w:pPr>
              <w:tabs>
                <w:tab w:val="left" w:pos="4035"/>
              </w:tabs>
              <w:jc w:val="both"/>
            </w:pPr>
            <w:r w:rsidRPr="002F1A34">
              <w:t>Военно-патриотическое воспитание.</w:t>
            </w:r>
          </w:p>
        </w:tc>
        <w:tc>
          <w:tcPr>
            <w:tcW w:w="3402" w:type="dxa"/>
            <w:gridSpan w:val="3"/>
          </w:tcPr>
          <w:p w:rsidR="00E91813" w:rsidRPr="002F1A34" w:rsidRDefault="00E91813" w:rsidP="002F1A34">
            <w:r w:rsidRPr="002F1A34">
              <w:t>Праздник ко Дню Победы «Подвигу народа жить в веках».</w:t>
            </w:r>
            <w:r w:rsidRPr="002F1A34">
              <w:tab/>
              <w:t>Вахта  Памяти.</w:t>
            </w:r>
          </w:p>
        </w:tc>
        <w:tc>
          <w:tcPr>
            <w:tcW w:w="1701" w:type="dxa"/>
            <w:gridSpan w:val="3"/>
          </w:tcPr>
          <w:p w:rsidR="00E91813" w:rsidRPr="002F1A34" w:rsidRDefault="00E91813" w:rsidP="002F1A34">
            <w:r w:rsidRPr="002F1A34">
              <w:t>1-11</w:t>
            </w:r>
            <w:r w:rsidRPr="002F1A34">
              <w:tab/>
            </w:r>
          </w:p>
        </w:tc>
        <w:tc>
          <w:tcPr>
            <w:tcW w:w="2118" w:type="dxa"/>
            <w:gridSpan w:val="2"/>
          </w:tcPr>
          <w:p w:rsidR="00E91813" w:rsidRPr="002F1A34" w:rsidRDefault="00E91813" w:rsidP="002F1A34">
            <w:r w:rsidRPr="002F1A34">
              <w:t>8.05</w:t>
            </w:r>
            <w:r w:rsidRPr="002F1A34">
              <w:tab/>
            </w:r>
          </w:p>
        </w:tc>
        <w:tc>
          <w:tcPr>
            <w:tcW w:w="2552" w:type="dxa"/>
          </w:tcPr>
          <w:p w:rsidR="00E91813" w:rsidRDefault="00E91813">
            <w:r w:rsidRPr="00CE1FF8">
              <w:t>Кл. руководители</w:t>
            </w:r>
            <w:proofErr w:type="gramStart"/>
            <w:r w:rsidRPr="00CE1FF8">
              <w:t xml:space="preserve">.,  </w:t>
            </w:r>
            <w:proofErr w:type="gramEnd"/>
            <w:r w:rsidRPr="00CE1FF8">
              <w:t>зам. директора Горбунова И.Ю.</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559" w:type="dxa"/>
            <w:gridSpan w:val="3"/>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Торжественная встреча с ветеранами В.О.В.</w:t>
            </w:r>
            <w:r w:rsidRPr="002F1A34">
              <w:tab/>
            </w:r>
          </w:p>
        </w:tc>
        <w:tc>
          <w:tcPr>
            <w:tcW w:w="1701" w:type="dxa"/>
            <w:gridSpan w:val="3"/>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5D28BB" w:rsidP="002F1A34">
            <w:r w:rsidRPr="002F1A34">
              <w:t>Кл. руководители</w:t>
            </w:r>
            <w:proofErr w:type="gramStart"/>
            <w:r w:rsidRPr="002F1A34">
              <w:t>.,</w:t>
            </w:r>
            <w:r>
              <w:t xml:space="preserve"> </w:t>
            </w:r>
            <w:r w:rsidRPr="002F1A34">
              <w:t xml:space="preserve"> </w:t>
            </w:r>
            <w:proofErr w:type="gramEnd"/>
            <w:r w:rsidRPr="002F1A34">
              <w:t xml:space="preserve">зам. директора </w:t>
            </w:r>
            <w:r>
              <w:t>Горбунова И.Ю.</w:t>
            </w:r>
          </w:p>
        </w:tc>
      </w:tr>
      <w:tr w:rsidR="00C67A81" w:rsidRPr="002F1A34" w:rsidTr="0019674A">
        <w:tc>
          <w:tcPr>
            <w:tcW w:w="993" w:type="dxa"/>
          </w:tcPr>
          <w:p w:rsidR="00C67A81" w:rsidRPr="002F1A34" w:rsidRDefault="00C67A81" w:rsidP="002F1A34">
            <w:pPr>
              <w:tabs>
                <w:tab w:val="left" w:pos="4035"/>
              </w:tabs>
              <w:jc w:val="center"/>
              <w:rPr>
                <w:b/>
              </w:rPr>
            </w:pPr>
          </w:p>
        </w:tc>
        <w:tc>
          <w:tcPr>
            <w:tcW w:w="2559" w:type="dxa"/>
            <w:gridSpan w:val="3"/>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День славянской письменности и культуры</w:t>
            </w:r>
            <w:r w:rsidRPr="002F1A34">
              <w:tab/>
            </w:r>
          </w:p>
        </w:tc>
        <w:tc>
          <w:tcPr>
            <w:tcW w:w="1701" w:type="dxa"/>
            <w:gridSpan w:val="3"/>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24.05</w:t>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19674A">
        <w:tc>
          <w:tcPr>
            <w:tcW w:w="993" w:type="dxa"/>
            <w:vMerge w:val="restart"/>
          </w:tcPr>
          <w:p w:rsidR="00C67A81" w:rsidRPr="002F1A34" w:rsidRDefault="00C67A81" w:rsidP="002F1A34">
            <w:pPr>
              <w:tabs>
                <w:tab w:val="left" w:pos="4035"/>
              </w:tabs>
              <w:jc w:val="center"/>
              <w:rPr>
                <w:b/>
              </w:rPr>
            </w:pPr>
          </w:p>
        </w:tc>
        <w:tc>
          <w:tcPr>
            <w:tcW w:w="2559" w:type="dxa"/>
            <w:gridSpan w:val="3"/>
            <w:vMerge w:val="restart"/>
          </w:tcPr>
          <w:p w:rsidR="00C67A81" w:rsidRPr="002F1A34" w:rsidRDefault="00C67A81" w:rsidP="002F1A34">
            <w:pPr>
              <w:tabs>
                <w:tab w:val="left" w:pos="4035"/>
              </w:tabs>
              <w:jc w:val="both"/>
            </w:pPr>
            <w:r w:rsidRPr="002F1A34">
              <w:t>Спортивно-оздоровительная деятельность. Формирование основ физической культуры, воспитание потребности в здоровом образе жизни детей.</w:t>
            </w:r>
          </w:p>
        </w:tc>
        <w:tc>
          <w:tcPr>
            <w:tcW w:w="3402" w:type="dxa"/>
            <w:gridSpan w:val="3"/>
          </w:tcPr>
          <w:p w:rsidR="00C67A81" w:rsidRPr="002F1A34" w:rsidRDefault="00C67A81" w:rsidP="002F1A34">
            <w:r w:rsidRPr="002F1A34">
              <w:t>Весенние спортивные соревнования.</w:t>
            </w:r>
            <w:r w:rsidRPr="002F1A34">
              <w:tab/>
            </w:r>
          </w:p>
        </w:tc>
        <w:tc>
          <w:tcPr>
            <w:tcW w:w="1701" w:type="dxa"/>
            <w:gridSpan w:val="3"/>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 xml:space="preserve">Учителя  физкультуры </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559" w:type="dxa"/>
            <w:gridSpan w:val="3"/>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Инструктаж по Т.Б. во время каникул.</w:t>
            </w:r>
            <w:r w:rsidRPr="002F1A34">
              <w:tab/>
            </w:r>
          </w:p>
        </w:tc>
        <w:tc>
          <w:tcPr>
            <w:tcW w:w="1701" w:type="dxa"/>
            <w:gridSpan w:val="3"/>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E036F9" w:rsidP="002F1A34">
            <w:r>
              <w:t>Кл</w:t>
            </w:r>
            <w:proofErr w:type="gramStart"/>
            <w:r>
              <w:t>.</w:t>
            </w:r>
            <w:proofErr w:type="gramEnd"/>
            <w:r>
              <w:t xml:space="preserve"> </w:t>
            </w:r>
            <w:proofErr w:type="gramStart"/>
            <w:r>
              <w:t>р</w:t>
            </w:r>
            <w:proofErr w:type="gramEnd"/>
            <w:r>
              <w:t>уководители</w:t>
            </w:r>
            <w:r w:rsidR="00FC7159" w:rsidRPr="002F1A34">
              <w:t>,</w:t>
            </w:r>
            <w:r w:rsidR="00FC7159">
              <w:t xml:space="preserve"> </w:t>
            </w:r>
            <w:r w:rsidR="00FC7159" w:rsidRPr="002F1A34">
              <w:t xml:space="preserve"> зам. директора </w:t>
            </w:r>
            <w:r w:rsidR="00FC7159">
              <w:t>Горбунова И.Ю.</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559" w:type="dxa"/>
            <w:gridSpan w:val="3"/>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Смотр строя и песни.</w:t>
            </w:r>
            <w:r w:rsidRPr="002F1A34">
              <w:tab/>
            </w:r>
          </w:p>
        </w:tc>
        <w:tc>
          <w:tcPr>
            <w:tcW w:w="1701" w:type="dxa"/>
            <w:gridSpan w:val="3"/>
          </w:tcPr>
          <w:p w:rsidR="00C67A81" w:rsidRPr="002F1A34" w:rsidRDefault="00C67A81" w:rsidP="002F1A34">
            <w:r w:rsidRPr="002F1A34">
              <w:t>1-11</w:t>
            </w:r>
            <w:r w:rsidRPr="002F1A34">
              <w:tab/>
            </w:r>
          </w:p>
        </w:tc>
        <w:tc>
          <w:tcPr>
            <w:tcW w:w="2118" w:type="dxa"/>
            <w:gridSpan w:val="2"/>
          </w:tcPr>
          <w:p w:rsidR="00C67A81" w:rsidRPr="002F1A34" w:rsidRDefault="00C67A81" w:rsidP="002F1A34"/>
        </w:tc>
        <w:tc>
          <w:tcPr>
            <w:tcW w:w="2552" w:type="dxa"/>
          </w:tcPr>
          <w:p w:rsidR="00C67A81" w:rsidRPr="002F1A34" w:rsidRDefault="00C67A81" w:rsidP="000E39A0">
            <w:r w:rsidRPr="002F1A34">
              <w:t xml:space="preserve">зам. директора </w:t>
            </w:r>
            <w:r w:rsidR="000E39A0">
              <w:t>Горбунова И.Ю.</w:t>
            </w:r>
            <w:r w:rsidRPr="002F1A34">
              <w:t>, учитель ОБЖ</w:t>
            </w:r>
          </w:p>
        </w:tc>
      </w:tr>
      <w:tr w:rsidR="00C67A81" w:rsidRPr="002F1A34" w:rsidTr="0019674A">
        <w:tc>
          <w:tcPr>
            <w:tcW w:w="993" w:type="dxa"/>
            <w:vMerge w:val="restart"/>
          </w:tcPr>
          <w:p w:rsidR="00C67A81" w:rsidRPr="002F1A34" w:rsidRDefault="00C67A81" w:rsidP="002F1A34">
            <w:pPr>
              <w:tabs>
                <w:tab w:val="left" w:pos="4035"/>
              </w:tabs>
              <w:jc w:val="center"/>
              <w:rPr>
                <w:b/>
              </w:rPr>
            </w:pPr>
          </w:p>
        </w:tc>
        <w:tc>
          <w:tcPr>
            <w:tcW w:w="2559" w:type="dxa"/>
            <w:gridSpan w:val="3"/>
            <w:vMerge w:val="restart"/>
          </w:tcPr>
          <w:p w:rsidR="00C67A81" w:rsidRPr="002F1A34" w:rsidRDefault="00C67A81" w:rsidP="002F1A34">
            <w:pPr>
              <w:tabs>
                <w:tab w:val="left" w:pos="4035"/>
              </w:tabs>
              <w:jc w:val="both"/>
            </w:pPr>
            <w:r w:rsidRPr="002F1A34">
              <w:t>Формирование культуры семейных отношений</w:t>
            </w:r>
          </w:p>
        </w:tc>
        <w:tc>
          <w:tcPr>
            <w:tcW w:w="3402" w:type="dxa"/>
            <w:gridSpan w:val="3"/>
          </w:tcPr>
          <w:p w:rsidR="00C67A81" w:rsidRPr="002F1A34" w:rsidRDefault="00C67A81" w:rsidP="002F1A34">
            <w:r w:rsidRPr="002F1A34">
              <w:t>Родительские собрания.</w:t>
            </w:r>
            <w:r w:rsidRPr="002F1A34">
              <w:tab/>
            </w:r>
          </w:p>
        </w:tc>
        <w:tc>
          <w:tcPr>
            <w:tcW w:w="1701" w:type="dxa"/>
            <w:gridSpan w:val="3"/>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В течение месяца.</w:t>
            </w:r>
            <w:r w:rsidRPr="002F1A34">
              <w:tab/>
            </w:r>
          </w:p>
        </w:tc>
        <w:tc>
          <w:tcPr>
            <w:tcW w:w="2552" w:type="dxa"/>
          </w:tcPr>
          <w:p w:rsidR="00C67A81" w:rsidRPr="002F1A34" w:rsidRDefault="00C67A81" w:rsidP="002F1A34">
            <w:r w:rsidRPr="002F1A34">
              <w:t>Кл</w:t>
            </w:r>
            <w:proofErr w:type="gramStart"/>
            <w:r w:rsidRPr="002F1A34">
              <w:t>.</w:t>
            </w:r>
            <w:proofErr w:type="gramEnd"/>
            <w:r w:rsidRPr="002F1A34">
              <w:t xml:space="preserve"> </w:t>
            </w:r>
            <w:proofErr w:type="gramStart"/>
            <w:r w:rsidRPr="002F1A34">
              <w:t>р</w:t>
            </w:r>
            <w:proofErr w:type="gramEnd"/>
            <w:r w:rsidRPr="002F1A34">
              <w:t>уководители</w:t>
            </w:r>
          </w:p>
        </w:tc>
      </w:tr>
      <w:tr w:rsidR="00C67A81" w:rsidRPr="002F1A34" w:rsidTr="0019674A">
        <w:tc>
          <w:tcPr>
            <w:tcW w:w="993" w:type="dxa"/>
            <w:vMerge/>
          </w:tcPr>
          <w:p w:rsidR="00C67A81" w:rsidRPr="002F1A34" w:rsidRDefault="00C67A81" w:rsidP="002F1A34">
            <w:pPr>
              <w:tabs>
                <w:tab w:val="left" w:pos="4035"/>
              </w:tabs>
              <w:jc w:val="center"/>
              <w:rPr>
                <w:b/>
              </w:rPr>
            </w:pPr>
          </w:p>
        </w:tc>
        <w:tc>
          <w:tcPr>
            <w:tcW w:w="2559" w:type="dxa"/>
            <w:gridSpan w:val="3"/>
            <w:vMerge/>
          </w:tcPr>
          <w:p w:rsidR="00C67A81" w:rsidRPr="002F1A34" w:rsidRDefault="00C67A81" w:rsidP="002F1A34">
            <w:pPr>
              <w:tabs>
                <w:tab w:val="left" w:pos="4035"/>
              </w:tabs>
              <w:jc w:val="both"/>
            </w:pPr>
          </w:p>
        </w:tc>
        <w:tc>
          <w:tcPr>
            <w:tcW w:w="3402" w:type="dxa"/>
            <w:gridSpan w:val="3"/>
          </w:tcPr>
          <w:p w:rsidR="00C67A81" w:rsidRPr="002F1A34" w:rsidRDefault="00C67A81" w:rsidP="002F1A34">
            <w:r w:rsidRPr="002F1A34">
              <w:t>Международный день семьи</w:t>
            </w:r>
            <w:r w:rsidRPr="002F1A34">
              <w:tab/>
            </w:r>
          </w:p>
        </w:tc>
        <w:tc>
          <w:tcPr>
            <w:tcW w:w="1701" w:type="dxa"/>
            <w:gridSpan w:val="3"/>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По плану</w:t>
            </w:r>
            <w:r w:rsidRPr="002F1A34">
              <w:tab/>
            </w:r>
          </w:p>
        </w:tc>
        <w:tc>
          <w:tcPr>
            <w:tcW w:w="2552" w:type="dxa"/>
          </w:tcPr>
          <w:p w:rsidR="00C67A81" w:rsidRPr="002F1A34" w:rsidRDefault="00C67A81" w:rsidP="00E036F9">
            <w:r w:rsidRPr="002F1A34">
              <w:t xml:space="preserve"> Кл</w:t>
            </w:r>
            <w:proofErr w:type="gramStart"/>
            <w:r w:rsidRPr="002F1A34">
              <w:t>.</w:t>
            </w:r>
            <w:proofErr w:type="gramEnd"/>
            <w:r w:rsidRPr="002F1A34">
              <w:t xml:space="preserve"> </w:t>
            </w:r>
            <w:proofErr w:type="gramStart"/>
            <w:r w:rsidRPr="002F1A34">
              <w:t>р</w:t>
            </w:r>
            <w:proofErr w:type="gramEnd"/>
            <w:r w:rsidRPr="002F1A34">
              <w:t xml:space="preserve">уководители, зам. директора </w:t>
            </w:r>
            <w:r w:rsidR="00E036F9">
              <w:t>Горбунова И.Ю.</w:t>
            </w:r>
            <w:r w:rsidRPr="002F1A34">
              <w:t>, соц. педагог</w:t>
            </w:r>
          </w:p>
        </w:tc>
      </w:tr>
      <w:tr w:rsidR="00C67A81" w:rsidRPr="002F1A34" w:rsidTr="0019674A">
        <w:tc>
          <w:tcPr>
            <w:tcW w:w="993" w:type="dxa"/>
          </w:tcPr>
          <w:p w:rsidR="00C67A81" w:rsidRPr="002F1A34" w:rsidRDefault="00C67A81" w:rsidP="002F1A34">
            <w:pPr>
              <w:tabs>
                <w:tab w:val="left" w:pos="4035"/>
              </w:tabs>
              <w:jc w:val="center"/>
              <w:rPr>
                <w:b/>
              </w:rPr>
            </w:pPr>
          </w:p>
        </w:tc>
        <w:tc>
          <w:tcPr>
            <w:tcW w:w="2559" w:type="dxa"/>
            <w:gridSpan w:val="3"/>
          </w:tcPr>
          <w:p w:rsidR="00C67A81" w:rsidRPr="002F1A34" w:rsidRDefault="00C67A81" w:rsidP="002F1A34">
            <w:pPr>
              <w:tabs>
                <w:tab w:val="left" w:pos="4035"/>
              </w:tabs>
              <w:jc w:val="both"/>
            </w:pPr>
            <w:r w:rsidRPr="002F1A34">
              <w:t>Трудовая деятельность. Воспитание положительного отношения к труду</w:t>
            </w:r>
          </w:p>
        </w:tc>
        <w:tc>
          <w:tcPr>
            <w:tcW w:w="3402" w:type="dxa"/>
            <w:gridSpan w:val="3"/>
          </w:tcPr>
          <w:p w:rsidR="00C67A81" w:rsidRPr="002F1A34" w:rsidRDefault="00C67A81" w:rsidP="002F1A34">
            <w:r w:rsidRPr="002F1A34">
              <w:t>Благоустройство школьной территории.</w:t>
            </w:r>
            <w:r w:rsidRPr="002F1A34">
              <w:tab/>
            </w:r>
          </w:p>
        </w:tc>
        <w:tc>
          <w:tcPr>
            <w:tcW w:w="1701" w:type="dxa"/>
            <w:gridSpan w:val="3"/>
          </w:tcPr>
          <w:p w:rsidR="00C67A81" w:rsidRPr="002F1A34" w:rsidRDefault="00C67A81" w:rsidP="002F1A34">
            <w:r w:rsidRPr="002F1A34">
              <w:t>1-11</w:t>
            </w:r>
            <w:r w:rsidRPr="002F1A34">
              <w:tab/>
            </w:r>
          </w:p>
        </w:tc>
        <w:tc>
          <w:tcPr>
            <w:tcW w:w="2118" w:type="dxa"/>
            <w:gridSpan w:val="2"/>
          </w:tcPr>
          <w:p w:rsidR="00C67A81" w:rsidRPr="002F1A34" w:rsidRDefault="00C67A81" w:rsidP="002F1A34">
            <w:r w:rsidRPr="002F1A34">
              <w:t>Постоянно.</w:t>
            </w:r>
            <w:r w:rsidRPr="002F1A34">
              <w:tab/>
            </w:r>
          </w:p>
        </w:tc>
        <w:tc>
          <w:tcPr>
            <w:tcW w:w="2552" w:type="dxa"/>
          </w:tcPr>
          <w:p w:rsidR="00C67A81" w:rsidRPr="002F1A34" w:rsidRDefault="00E036F9" w:rsidP="002F1A34">
            <w:r>
              <w:t>Кл</w:t>
            </w:r>
            <w:proofErr w:type="gramStart"/>
            <w:r>
              <w:t>.</w:t>
            </w:r>
            <w:proofErr w:type="gramEnd"/>
            <w:r>
              <w:t xml:space="preserve"> </w:t>
            </w:r>
            <w:proofErr w:type="gramStart"/>
            <w:r>
              <w:t>р</w:t>
            </w:r>
            <w:proofErr w:type="gramEnd"/>
            <w:r>
              <w:t>уководители</w:t>
            </w:r>
            <w:r w:rsidR="00E52809" w:rsidRPr="002F1A34">
              <w:t>,</w:t>
            </w:r>
            <w:r w:rsidR="00E52809">
              <w:t xml:space="preserve"> </w:t>
            </w:r>
            <w:r w:rsidR="00E52809" w:rsidRPr="002F1A34">
              <w:t xml:space="preserve"> зам. директора </w:t>
            </w:r>
            <w:r w:rsidR="00E52809">
              <w:t>Горбунова И.Ю.</w:t>
            </w:r>
          </w:p>
        </w:tc>
      </w:tr>
      <w:tr w:rsidR="00C67A81" w:rsidRPr="002F1A34" w:rsidTr="0019674A">
        <w:tc>
          <w:tcPr>
            <w:tcW w:w="993" w:type="dxa"/>
          </w:tcPr>
          <w:p w:rsidR="00C67A81" w:rsidRPr="002F1A34" w:rsidRDefault="00C67A81" w:rsidP="002F1A34">
            <w:pPr>
              <w:tabs>
                <w:tab w:val="left" w:pos="4035"/>
              </w:tabs>
              <w:jc w:val="center"/>
              <w:rPr>
                <w:b/>
              </w:rPr>
            </w:pPr>
          </w:p>
        </w:tc>
        <w:tc>
          <w:tcPr>
            <w:tcW w:w="2559" w:type="dxa"/>
            <w:gridSpan w:val="3"/>
          </w:tcPr>
          <w:p w:rsidR="00C67A81" w:rsidRPr="002F1A34" w:rsidRDefault="00C67A81" w:rsidP="002F1A34">
            <w:pPr>
              <w:tabs>
                <w:tab w:val="left" w:pos="4035"/>
              </w:tabs>
            </w:pPr>
            <w:r w:rsidRPr="002F1A34">
              <w:t xml:space="preserve">Участие в городских  </w:t>
            </w:r>
            <w:r w:rsidRPr="002F1A34">
              <w:lastRenderedPageBreak/>
              <w:t xml:space="preserve">и районных  соревнованиях </w:t>
            </w:r>
          </w:p>
        </w:tc>
        <w:tc>
          <w:tcPr>
            <w:tcW w:w="3402" w:type="dxa"/>
            <w:gridSpan w:val="3"/>
          </w:tcPr>
          <w:p w:rsidR="00C67A81" w:rsidRPr="002F1A34" w:rsidRDefault="00C67A81" w:rsidP="002F1A34"/>
        </w:tc>
        <w:tc>
          <w:tcPr>
            <w:tcW w:w="1701" w:type="dxa"/>
            <w:gridSpan w:val="3"/>
          </w:tcPr>
          <w:p w:rsidR="00C67A81" w:rsidRPr="002F1A34" w:rsidRDefault="00C67A81" w:rsidP="002F1A34"/>
        </w:tc>
        <w:tc>
          <w:tcPr>
            <w:tcW w:w="2118" w:type="dxa"/>
            <w:gridSpan w:val="2"/>
          </w:tcPr>
          <w:p w:rsidR="00C67A81" w:rsidRPr="002F1A34" w:rsidRDefault="00C67A81" w:rsidP="002F1A34">
            <w:pPr>
              <w:jc w:val="center"/>
            </w:pPr>
            <w:r w:rsidRPr="002F1A34">
              <w:t>В течение месяца</w:t>
            </w:r>
          </w:p>
        </w:tc>
        <w:tc>
          <w:tcPr>
            <w:tcW w:w="2552" w:type="dxa"/>
          </w:tcPr>
          <w:p w:rsidR="00C67A81" w:rsidRPr="002F1A34" w:rsidRDefault="00C67A81" w:rsidP="00667D36">
            <w:r w:rsidRPr="002F1A34">
              <w:t xml:space="preserve">зам. директора  </w:t>
            </w:r>
            <w:r w:rsidR="00667D36">
              <w:lastRenderedPageBreak/>
              <w:t>Горбунова И.Ю.</w:t>
            </w:r>
          </w:p>
        </w:tc>
      </w:tr>
      <w:tr w:rsidR="00C67A81" w:rsidRPr="002F1A34" w:rsidTr="00A158C8">
        <w:tc>
          <w:tcPr>
            <w:tcW w:w="13325" w:type="dxa"/>
            <w:gridSpan w:val="13"/>
          </w:tcPr>
          <w:p w:rsidR="00C67A81" w:rsidRPr="002F1A34" w:rsidRDefault="00C67A81" w:rsidP="002F1A34">
            <w:pPr>
              <w:jc w:val="center"/>
              <w:rPr>
                <w:b/>
              </w:rPr>
            </w:pPr>
            <w:r w:rsidRPr="002F1A34">
              <w:rPr>
                <w:b/>
              </w:rPr>
              <w:lastRenderedPageBreak/>
              <w:t xml:space="preserve">Июнь </w:t>
            </w:r>
          </w:p>
        </w:tc>
      </w:tr>
      <w:tr w:rsidR="00C67A81" w:rsidRPr="002F1A34" w:rsidTr="0019674A">
        <w:tc>
          <w:tcPr>
            <w:tcW w:w="993" w:type="dxa"/>
          </w:tcPr>
          <w:p w:rsidR="00C67A81" w:rsidRPr="002F1A34" w:rsidRDefault="00C67A81" w:rsidP="002F1A34">
            <w:pPr>
              <w:tabs>
                <w:tab w:val="left" w:pos="4035"/>
              </w:tabs>
              <w:rPr>
                <w:b/>
              </w:rPr>
            </w:pPr>
            <w:r w:rsidRPr="002F1A34">
              <w:rPr>
                <w:b/>
              </w:rPr>
              <w:t xml:space="preserve">№ </w:t>
            </w:r>
            <w:proofErr w:type="spellStart"/>
            <w:proofErr w:type="gramStart"/>
            <w:r w:rsidRPr="002F1A34">
              <w:rPr>
                <w:b/>
              </w:rPr>
              <w:t>п</w:t>
            </w:r>
            <w:proofErr w:type="spellEnd"/>
            <w:proofErr w:type="gramEnd"/>
            <w:r w:rsidRPr="002F1A34">
              <w:rPr>
                <w:b/>
              </w:rPr>
              <w:t>/</w:t>
            </w:r>
            <w:proofErr w:type="spellStart"/>
            <w:r w:rsidRPr="002F1A34">
              <w:rPr>
                <w:b/>
              </w:rPr>
              <w:t>п</w:t>
            </w:r>
            <w:proofErr w:type="spellEnd"/>
          </w:p>
        </w:tc>
        <w:tc>
          <w:tcPr>
            <w:tcW w:w="2559" w:type="dxa"/>
            <w:gridSpan w:val="3"/>
          </w:tcPr>
          <w:p w:rsidR="00C67A81" w:rsidRPr="002F1A34" w:rsidRDefault="00C67A81" w:rsidP="002F1A34">
            <w:pPr>
              <w:tabs>
                <w:tab w:val="left" w:pos="4035"/>
              </w:tabs>
              <w:rPr>
                <w:b/>
              </w:rPr>
            </w:pPr>
            <w:r w:rsidRPr="002F1A34">
              <w:rPr>
                <w:b/>
              </w:rPr>
              <w:t>Направления деятельности</w:t>
            </w:r>
          </w:p>
        </w:tc>
        <w:tc>
          <w:tcPr>
            <w:tcW w:w="3402" w:type="dxa"/>
            <w:gridSpan w:val="3"/>
          </w:tcPr>
          <w:p w:rsidR="00C67A81" w:rsidRPr="002F1A34" w:rsidRDefault="00C67A81" w:rsidP="002F1A34">
            <w:pPr>
              <w:tabs>
                <w:tab w:val="left" w:pos="4035"/>
              </w:tabs>
              <w:rPr>
                <w:b/>
              </w:rPr>
            </w:pPr>
            <w:r w:rsidRPr="002F1A34">
              <w:rPr>
                <w:b/>
              </w:rPr>
              <w:t xml:space="preserve">Мероприятия </w:t>
            </w:r>
          </w:p>
        </w:tc>
        <w:tc>
          <w:tcPr>
            <w:tcW w:w="1701" w:type="dxa"/>
            <w:gridSpan w:val="3"/>
          </w:tcPr>
          <w:p w:rsidR="00C67A81" w:rsidRPr="002F1A34" w:rsidRDefault="00C67A81" w:rsidP="002F1A34">
            <w:pPr>
              <w:tabs>
                <w:tab w:val="left" w:pos="4035"/>
              </w:tabs>
              <w:rPr>
                <w:b/>
              </w:rPr>
            </w:pPr>
            <w:r w:rsidRPr="002F1A34">
              <w:rPr>
                <w:b/>
              </w:rPr>
              <w:t xml:space="preserve">Классы </w:t>
            </w:r>
          </w:p>
        </w:tc>
        <w:tc>
          <w:tcPr>
            <w:tcW w:w="2118" w:type="dxa"/>
            <w:gridSpan w:val="2"/>
          </w:tcPr>
          <w:p w:rsidR="00C67A81" w:rsidRPr="002F1A34" w:rsidRDefault="00C67A81" w:rsidP="002F1A34">
            <w:pPr>
              <w:tabs>
                <w:tab w:val="left" w:pos="4035"/>
              </w:tabs>
              <w:rPr>
                <w:b/>
              </w:rPr>
            </w:pPr>
            <w:r w:rsidRPr="002F1A34">
              <w:rPr>
                <w:b/>
              </w:rPr>
              <w:t xml:space="preserve">Сроки </w:t>
            </w:r>
          </w:p>
        </w:tc>
        <w:tc>
          <w:tcPr>
            <w:tcW w:w="2552" w:type="dxa"/>
          </w:tcPr>
          <w:p w:rsidR="00C67A81" w:rsidRPr="002F1A34" w:rsidRDefault="00C67A81" w:rsidP="002F1A34">
            <w:pPr>
              <w:tabs>
                <w:tab w:val="left" w:pos="4035"/>
              </w:tabs>
              <w:rPr>
                <w:b/>
              </w:rPr>
            </w:pPr>
            <w:r w:rsidRPr="002F1A34">
              <w:rPr>
                <w:b/>
              </w:rPr>
              <w:t xml:space="preserve">Ответственные </w:t>
            </w:r>
          </w:p>
        </w:tc>
      </w:tr>
      <w:tr w:rsidR="00C67A81" w:rsidRPr="002F1A34" w:rsidTr="0019674A">
        <w:tc>
          <w:tcPr>
            <w:tcW w:w="993" w:type="dxa"/>
          </w:tcPr>
          <w:p w:rsidR="00C67A81" w:rsidRPr="002F1A34" w:rsidRDefault="00C67A81" w:rsidP="002F1A34">
            <w:pPr>
              <w:tabs>
                <w:tab w:val="left" w:pos="4035"/>
              </w:tabs>
              <w:jc w:val="center"/>
              <w:rPr>
                <w:b/>
              </w:rPr>
            </w:pPr>
            <w:r w:rsidRPr="002F1A34">
              <w:rPr>
                <w:b/>
              </w:rPr>
              <w:t>1.</w:t>
            </w:r>
          </w:p>
        </w:tc>
        <w:tc>
          <w:tcPr>
            <w:tcW w:w="2559" w:type="dxa"/>
            <w:gridSpan w:val="3"/>
          </w:tcPr>
          <w:p w:rsidR="00C67A81" w:rsidRPr="002F1A34" w:rsidRDefault="00C67A81" w:rsidP="002F1A34">
            <w:pPr>
              <w:tabs>
                <w:tab w:val="left" w:pos="4035"/>
              </w:tabs>
              <w:jc w:val="center"/>
              <w:rPr>
                <w:b/>
              </w:rPr>
            </w:pPr>
            <w:r w:rsidRPr="002F1A34">
              <w:rPr>
                <w:b/>
              </w:rPr>
              <w:t>2.</w:t>
            </w:r>
          </w:p>
        </w:tc>
        <w:tc>
          <w:tcPr>
            <w:tcW w:w="3402" w:type="dxa"/>
            <w:gridSpan w:val="3"/>
          </w:tcPr>
          <w:p w:rsidR="00C67A81" w:rsidRPr="002F1A34" w:rsidRDefault="00C67A81" w:rsidP="002F1A34">
            <w:pPr>
              <w:tabs>
                <w:tab w:val="left" w:pos="4035"/>
              </w:tabs>
              <w:jc w:val="center"/>
              <w:rPr>
                <w:b/>
              </w:rPr>
            </w:pPr>
            <w:r w:rsidRPr="002F1A34">
              <w:rPr>
                <w:b/>
              </w:rPr>
              <w:t>3.</w:t>
            </w:r>
          </w:p>
        </w:tc>
        <w:tc>
          <w:tcPr>
            <w:tcW w:w="1701" w:type="dxa"/>
            <w:gridSpan w:val="3"/>
          </w:tcPr>
          <w:p w:rsidR="00C67A81" w:rsidRPr="002F1A34" w:rsidRDefault="00C67A81" w:rsidP="002F1A34">
            <w:pPr>
              <w:tabs>
                <w:tab w:val="left" w:pos="4035"/>
              </w:tabs>
              <w:jc w:val="center"/>
              <w:rPr>
                <w:b/>
              </w:rPr>
            </w:pPr>
            <w:r w:rsidRPr="002F1A34">
              <w:rPr>
                <w:b/>
              </w:rPr>
              <w:t>4.</w:t>
            </w:r>
          </w:p>
        </w:tc>
        <w:tc>
          <w:tcPr>
            <w:tcW w:w="2118" w:type="dxa"/>
            <w:gridSpan w:val="2"/>
          </w:tcPr>
          <w:p w:rsidR="00C67A81" w:rsidRPr="002F1A34" w:rsidRDefault="00C67A81" w:rsidP="002F1A34">
            <w:pPr>
              <w:tabs>
                <w:tab w:val="left" w:pos="4035"/>
              </w:tabs>
              <w:jc w:val="center"/>
              <w:rPr>
                <w:b/>
              </w:rPr>
            </w:pPr>
            <w:r w:rsidRPr="002F1A34">
              <w:rPr>
                <w:b/>
              </w:rPr>
              <w:t>5.</w:t>
            </w:r>
          </w:p>
        </w:tc>
        <w:tc>
          <w:tcPr>
            <w:tcW w:w="2552" w:type="dxa"/>
          </w:tcPr>
          <w:p w:rsidR="00C67A81" w:rsidRPr="002F1A34" w:rsidRDefault="00C67A81" w:rsidP="002F1A34">
            <w:pPr>
              <w:tabs>
                <w:tab w:val="left" w:pos="4035"/>
              </w:tabs>
              <w:jc w:val="center"/>
              <w:rPr>
                <w:b/>
              </w:rPr>
            </w:pPr>
            <w:r w:rsidRPr="002F1A34">
              <w:rPr>
                <w:b/>
              </w:rPr>
              <w:t>6.</w:t>
            </w:r>
          </w:p>
        </w:tc>
      </w:tr>
      <w:tr w:rsidR="0041156F" w:rsidRPr="002F1A34" w:rsidTr="0019674A">
        <w:tc>
          <w:tcPr>
            <w:tcW w:w="993" w:type="dxa"/>
          </w:tcPr>
          <w:p w:rsidR="0041156F" w:rsidRPr="002F1A34" w:rsidRDefault="0041156F" w:rsidP="002F1A34">
            <w:pPr>
              <w:tabs>
                <w:tab w:val="left" w:pos="4035"/>
              </w:tabs>
              <w:jc w:val="center"/>
              <w:rPr>
                <w:b/>
              </w:rPr>
            </w:pPr>
          </w:p>
        </w:tc>
        <w:tc>
          <w:tcPr>
            <w:tcW w:w="2559" w:type="dxa"/>
            <w:gridSpan w:val="3"/>
          </w:tcPr>
          <w:p w:rsidR="0041156F" w:rsidRPr="002F1A34" w:rsidRDefault="0041156F" w:rsidP="002F1A34">
            <w:pPr>
              <w:tabs>
                <w:tab w:val="left" w:pos="4035"/>
              </w:tabs>
              <w:jc w:val="both"/>
            </w:pPr>
            <w:r w:rsidRPr="002F1A34">
              <w:t>Познавательная деятельность. Выявление и развитие природных задатков, творческих способностей</w:t>
            </w:r>
          </w:p>
        </w:tc>
        <w:tc>
          <w:tcPr>
            <w:tcW w:w="3402" w:type="dxa"/>
            <w:gridSpan w:val="3"/>
          </w:tcPr>
          <w:p w:rsidR="0041156F" w:rsidRPr="002F1A34" w:rsidRDefault="0041156F" w:rsidP="002F1A34">
            <w:r w:rsidRPr="002F1A34">
              <w:t>Летние оздоровительные мероприятия</w:t>
            </w:r>
            <w:r w:rsidRPr="002F1A34">
              <w:tab/>
            </w:r>
          </w:p>
        </w:tc>
        <w:tc>
          <w:tcPr>
            <w:tcW w:w="1701" w:type="dxa"/>
            <w:gridSpan w:val="3"/>
          </w:tcPr>
          <w:p w:rsidR="0041156F" w:rsidRPr="002F1A34" w:rsidRDefault="0041156F" w:rsidP="002F1A34">
            <w:r w:rsidRPr="002F1A34">
              <w:t>1-11</w:t>
            </w:r>
            <w:r w:rsidRPr="002F1A34">
              <w:tab/>
            </w:r>
          </w:p>
        </w:tc>
        <w:tc>
          <w:tcPr>
            <w:tcW w:w="2118" w:type="dxa"/>
            <w:gridSpan w:val="2"/>
          </w:tcPr>
          <w:p w:rsidR="0041156F" w:rsidRPr="002F1A34" w:rsidRDefault="0041156F" w:rsidP="002F1A34">
            <w:r w:rsidRPr="002F1A34">
              <w:t>В течение месяца</w:t>
            </w:r>
            <w:r w:rsidRPr="002F1A34">
              <w:tab/>
            </w:r>
          </w:p>
        </w:tc>
        <w:tc>
          <w:tcPr>
            <w:tcW w:w="2552" w:type="dxa"/>
          </w:tcPr>
          <w:p w:rsidR="0041156F" w:rsidRDefault="00F475BF">
            <w:r>
              <w:t>Кл</w:t>
            </w:r>
            <w:proofErr w:type="gramStart"/>
            <w:r>
              <w:t>.</w:t>
            </w:r>
            <w:proofErr w:type="gramEnd"/>
            <w:r>
              <w:t xml:space="preserve"> </w:t>
            </w:r>
            <w:proofErr w:type="gramStart"/>
            <w:r>
              <w:t>р</w:t>
            </w:r>
            <w:proofErr w:type="gramEnd"/>
            <w:r>
              <w:t>уководители</w:t>
            </w:r>
            <w:r w:rsidR="0041156F" w:rsidRPr="00611A5C">
              <w:t>,  зам. директора Горбунова И.Ю.</w:t>
            </w:r>
          </w:p>
        </w:tc>
      </w:tr>
      <w:tr w:rsidR="0041156F" w:rsidRPr="002F1A34" w:rsidTr="0019674A">
        <w:tc>
          <w:tcPr>
            <w:tcW w:w="993" w:type="dxa"/>
          </w:tcPr>
          <w:p w:rsidR="0041156F" w:rsidRPr="002F1A34" w:rsidRDefault="0041156F" w:rsidP="002F1A34">
            <w:pPr>
              <w:tabs>
                <w:tab w:val="left" w:pos="4035"/>
              </w:tabs>
              <w:jc w:val="center"/>
              <w:rPr>
                <w:b/>
              </w:rPr>
            </w:pPr>
          </w:p>
        </w:tc>
        <w:tc>
          <w:tcPr>
            <w:tcW w:w="2559" w:type="dxa"/>
            <w:gridSpan w:val="3"/>
          </w:tcPr>
          <w:p w:rsidR="0041156F" w:rsidRPr="002F1A34" w:rsidRDefault="0041156F" w:rsidP="002F1A34">
            <w:pPr>
              <w:tabs>
                <w:tab w:val="left" w:pos="4035"/>
              </w:tabs>
              <w:jc w:val="both"/>
            </w:pPr>
            <w:r w:rsidRPr="002F1A34">
              <w:t>Деятельность в области художественного, эстетического и нравственного воспитания.</w:t>
            </w:r>
          </w:p>
        </w:tc>
        <w:tc>
          <w:tcPr>
            <w:tcW w:w="3402" w:type="dxa"/>
            <w:gridSpan w:val="3"/>
          </w:tcPr>
          <w:p w:rsidR="0041156F" w:rsidRPr="002F1A34" w:rsidRDefault="0041156F" w:rsidP="002F1A34">
            <w:r w:rsidRPr="002F1A34">
              <w:t>Выпускные вечера в 9 и 11 классах</w:t>
            </w:r>
            <w:r w:rsidRPr="002F1A34">
              <w:tab/>
            </w:r>
          </w:p>
        </w:tc>
        <w:tc>
          <w:tcPr>
            <w:tcW w:w="1701" w:type="dxa"/>
            <w:gridSpan w:val="3"/>
          </w:tcPr>
          <w:p w:rsidR="0041156F" w:rsidRPr="002F1A34" w:rsidRDefault="0041156F" w:rsidP="002F1A34">
            <w:r w:rsidRPr="002F1A34">
              <w:t>9, 11</w:t>
            </w:r>
          </w:p>
        </w:tc>
        <w:tc>
          <w:tcPr>
            <w:tcW w:w="2118" w:type="dxa"/>
            <w:gridSpan w:val="2"/>
          </w:tcPr>
          <w:p w:rsidR="0041156F" w:rsidRPr="002F1A34" w:rsidRDefault="0041156F" w:rsidP="002F1A34"/>
        </w:tc>
        <w:tc>
          <w:tcPr>
            <w:tcW w:w="2552" w:type="dxa"/>
          </w:tcPr>
          <w:p w:rsidR="0041156F" w:rsidRDefault="00F475BF">
            <w:r>
              <w:t>Кл</w:t>
            </w:r>
            <w:proofErr w:type="gramStart"/>
            <w:r>
              <w:t>.</w:t>
            </w:r>
            <w:proofErr w:type="gramEnd"/>
            <w:r>
              <w:t xml:space="preserve"> </w:t>
            </w:r>
            <w:proofErr w:type="gramStart"/>
            <w:r>
              <w:t>р</w:t>
            </w:r>
            <w:proofErr w:type="gramEnd"/>
            <w:r>
              <w:t>уководители</w:t>
            </w:r>
            <w:r w:rsidR="0041156F" w:rsidRPr="00611A5C">
              <w:t>,  зам. директора Горбунова И.Ю.</w:t>
            </w:r>
          </w:p>
        </w:tc>
      </w:tr>
      <w:tr w:rsidR="00C67A81" w:rsidRPr="002F1A34" w:rsidTr="0019674A">
        <w:tc>
          <w:tcPr>
            <w:tcW w:w="993" w:type="dxa"/>
          </w:tcPr>
          <w:p w:rsidR="00C67A81" w:rsidRPr="002F1A34" w:rsidRDefault="00C67A81" w:rsidP="002F1A34">
            <w:pPr>
              <w:tabs>
                <w:tab w:val="left" w:pos="4035"/>
              </w:tabs>
              <w:jc w:val="center"/>
              <w:rPr>
                <w:b/>
              </w:rPr>
            </w:pPr>
          </w:p>
        </w:tc>
        <w:tc>
          <w:tcPr>
            <w:tcW w:w="2559" w:type="dxa"/>
            <w:gridSpan w:val="3"/>
          </w:tcPr>
          <w:p w:rsidR="00C67A81" w:rsidRPr="002F1A34" w:rsidRDefault="00C67A81" w:rsidP="002F1A34">
            <w:pPr>
              <w:tabs>
                <w:tab w:val="left" w:pos="4035"/>
              </w:tabs>
            </w:pPr>
            <w:r w:rsidRPr="002F1A34">
              <w:t xml:space="preserve">Участие в городских  и районных  соревнованиях </w:t>
            </w:r>
          </w:p>
        </w:tc>
        <w:tc>
          <w:tcPr>
            <w:tcW w:w="3402" w:type="dxa"/>
            <w:gridSpan w:val="3"/>
          </w:tcPr>
          <w:p w:rsidR="00C67A81" w:rsidRPr="002F1A34" w:rsidRDefault="00C67A81" w:rsidP="002F1A34"/>
        </w:tc>
        <w:tc>
          <w:tcPr>
            <w:tcW w:w="1701" w:type="dxa"/>
            <w:gridSpan w:val="3"/>
          </w:tcPr>
          <w:p w:rsidR="00C67A81" w:rsidRPr="002F1A34" w:rsidRDefault="00C67A81" w:rsidP="002F1A34"/>
        </w:tc>
        <w:tc>
          <w:tcPr>
            <w:tcW w:w="2118" w:type="dxa"/>
            <w:gridSpan w:val="2"/>
          </w:tcPr>
          <w:p w:rsidR="00C67A81" w:rsidRPr="002F1A34" w:rsidRDefault="00C67A81" w:rsidP="002F1A34">
            <w:pPr>
              <w:jc w:val="center"/>
            </w:pPr>
            <w:r w:rsidRPr="002F1A34">
              <w:t>В течение месяца</w:t>
            </w:r>
          </w:p>
        </w:tc>
        <w:tc>
          <w:tcPr>
            <w:tcW w:w="2552" w:type="dxa"/>
          </w:tcPr>
          <w:p w:rsidR="00C67A81" w:rsidRPr="002F1A34" w:rsidRDefault="00C67A81" w:rsidP="00F475BF">
            <w:r w:rsidRPr="002F1A34">
              <w:t xml:space="preserve">зам. директора  </w:t>
            </w:r>
            <w:r w:rsidR="00F475BF">
              <w:t>Горбунова И.Ю.</w:t>
            </w:r>
          </w:p>
        </w:tc>
      </w:tr>
    </w:tbl>
    <w:p w:rsidR="00234E25" w:rsidRPr="002F1A34" w:rsidRDefault="00234E25" w:rsidP="002F1A34">
      <w:pPr>
        <w:jc w:val="center"/>
        <w:rPr>
          <w:b/>
        </w:rPr>
      </w:pPr>
      <w:r w:rsidRPr="002F1A34">
        <w:rPr>
          <w:b/>
        </w:rPr>
        <w:t>Тематика классных и общешкольных родительских собраний</w:t>
      </w:r>
    </w:p>
    <w:p w:rsidR="00234E25" w:rsidRPr="002F1A34" w:rsidRDefault="00234E25" w:rsidP="002F1A34">
      <w:pPr>
        <w:jc w:val="center"/>
        <w:rPr>
          <w:b/>
        </w:rPr>
      </w:pPr>
      <w:r w:rsidRPr="00602298">
        <w:rPr>
          <w:b/>
        </w:rPr>
        <w:t>на 201</w:t>
      </w:r>
      <w:r w:rsidR="00602298" w:rsidRPr="00602298">
        <w:rPr>
          <w:b/>
        </w:rPr>
        <w:t>5</w:t>
      </w:r>
      <w:r w:rsidR="002A724D" w:rsidRPr="00602298">
        <w:rPr>
          <w:b/>
        </w:rPr>
        <w:t xml:space="preserve"> - </w:t>
      </w:r>
      <w:r w:rsidRPr="00602298">
        <w:rPr>
          <w:b/>
        </w:rPr>
        <w:t>201</w:t>
      </w:r>
      <w:r w:rsidR="00602298" w:rsidRPr="00602298">
        <w:rPr>
          <w:b/>
        </w:rPr>
        <w:t>6</w:t>
      </w:r>
      <w:r w:rsidRPr="00602298">
        <w:rPr>
          <w:b/>
        </w:rPr>
        <w:t xml:space="preserve"> учебный год</w:t>
      </w:r>
    </w:p>
    <w:p w:rsidR="00234E25" w:rsidRPr="002F1A34" w:rsidRDefault="00234E25" w:rsidP="002F1A34"/>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
        <w:gridCol w:w="900"/>
        <w:gridCol w:w="4825"/>
        <w:gridCol w:w="41"/>
        <w:gridCol w:w="3361"/>
        <w:gridCol w:w="1134"/>
        <w:gridCol w:w="2552"/>
      </w:tblGrid>
      <w:tr w:rsidR="00234E25" w:rsidRPr="002F1A34" w:rsidTr="0019674A">
        <w:tc>
          <w:tcPr>
            <w:tcW w:w="1079" w:type="dxa"/>
            <w:tcBorders>
              <w:bottom w:val="single" w:sz="4" w:space="0" w:color="auto"/>
            </w:tcBorders>
          </w:tcPr>
          <w:p w:rsidR="00234E25" w:rsidRPr="002F1A34" w:rsidRDefault="00234E25" w:rsidP="002F1A34">
            <w:pPr>
              <w:jc w:val="center"/>
              <w:rPr>
                <w:b/>
              </w:rPr>
            </w:pPr>
            <w:r w:rsidRPr="002F1A34">
              <w:rPr>
                <w:b/>
              </w:rPr>
              <w:t xml:space="preserve">Дата </w:t>
            </w:r>
          </w:p>
        </w:tc>
        <w:tc>
          <w:tcPr>
            <w:tcW w:w="900" w:type="dxa"/>
            <w:tcBorders>
              <w:bottom w:val="single" w:sz="4" w:space="0" w:color="auto"/>
            </w:tcBorders>
          </w:tcPr>
          <w:p w:rsidR="00234E25" w:rsidRPr="002F1A34" w:rsidRDefault="00234E25" w:rsidP="002F1A34">
            <w:pPr>
              <w:jc w:val="center"/>
              <w:rPr>
                <w:b/>
              </w:rPr>
            </w:pPr>
            <w:r w:rsidRPr="002F1A34">
              <w:rPr>
                <w:b/>
              </w:rPr>
              <w:t xml:space="preserve">№ </w:t>
            </w:r>
            <w:proofErr w:type="spellStart"/>
            <w:proofErr w:type="gramStart"/>
            <w:r w:rsidRPr="002F1A34">
              <w:rPr>
                <w:b/>
              </w:rPr>
              <w:t>п</w:t>
            </w:r>
            <w:proofErr w:type="spellEnd"/>
            <w:proofErr w:type="gramEnd"/>
            <w:r w:rsidRPr="002F1A34">
              <w:rPr>
                <w:b/>
              </w:rPr>
              <w:t>/</w:t>
            </w:r>
            <w:proofErr w:type="spellStart"/>
            <w:r w:rsidRPr="002F1A34">
              <w:rPr>
                <w:b/>
              </w:rPr>
              <w:t>п</w:t>
            </w:r>
            <w:proofErr w:type="spellEnd"/>
          </w:p>
        </w:tc>
        <w:tc>
          <w:tcPr>
            <w:tcW w:w="4866" w:type="dxa"/>
            <w:gridSpan w:val="2"/>
            <w:tcBorders>
              <w:bottom w:val="single" w:sz="4" w:space="0" w:color="auto"/>
            </w:tcBorders>
          </w:tcPr>
          <w:p w:rsidR="00234E25" w:rsidRPr="002F1A34" w:rsidRDefault="00234E25" w:rsidP="002F1A34">
            <w:pPr>
              <w:jc w:val="center"/>
              <w:rPr>
                <w:b/>
              </w:rPr>
            </w:pPr>
            <w:r w:rsidRPr="002F1A34">
              <w:rPr>
                <w:b/>
              </w:rPr>
              <w:t>Повестка дня</w:t>
            </w:r>
          </w:p>
        </w:tc>
        <w:tc>
          <w:tcPr>
            <w:tcW w:w="7047" w:type="dxa"/>
            <w:gridSpan w:val="3"/>
            <w:tcBorders>
              <w:bottom w:val="single" w:sz="4" w:space="0" w:color="auto"/>
            </w:tcBorders>
          </w:tcPr>
          <w:p w:rsidR="00234E25" w:rsidRPr="002F1A34" w:rsidRDefault="00234E25" w:rsidP="002F1A34">
            <w:pPr>
              <w:jc w:val="center"/>
              <w:rPr>
                <w:b/>
              </w:rPr>
            </w:pPr>
            <w:r w:rsidRPr="002F1A34">
              <w:rPr>
                <w:b/>
              </w:rPr>
              <w:t xml:space="preserve">Ответственные </w:t>
            </w:r>
          </w:p>
        </w:tc>
      </w:tr>
      <w:tr w:rsidR="00234E25" w:rsidRPr="002F1A34" w:rsidTr="0019674A">
        <w:tc>
          <w:tcPr>
            <w:tcW w:w="13892" w:type="dxa"/>
            <w:gridSpan w:val="7"/>
            <w:shd w:val="clear" w:color="auto" w:fill="auto"/>
          </w:tcPr>
          <w:p w:rsidR="00234E25" w:rsidRPr="002F1A34" w:rsidRDefault="00234E25" w:rsidP="002F1A34">
            <w:pPr>
              <w:jc w:val="center"/>
              <w:rPr>
                <w:b/>
              </w:rPr>
            </w:pPr>
            <w:r w:rsidRPr="002F1A34">
              <w:rPr>
                <w:b/>
              </w:rPr>
              <w:t>ОБЩЕШКОЛЬНЫЕ РОДИТЕЛЬСКИЕ СОБРАНИЯ</w:t>
            </w:r>
          </w:p>
        </w:tc>
      </w:tr>
      <w:tr w:rsidR="00234E25" w:rsidRPr="002F1A34" w:rsidTr="0019674A">
        <w:tc>
          <w:tcPr>
            <w:tcW w:w="1079" w:type="dxa"/>
            <w:vMerge w:val="restart"/>
            <w:textDirection w:val="btLr"/>
            <w:vAlign w:val="center"/>
          </w:tcPr>
          <w:p w:rsidR="00234E25" w:rsidRPr="002F1A34" w:rsidRDefault="00234E25" w:rsidP="002F1A34">
            <w:pPr>
              <w:ind w:left="113" w:right="113"/>
              <w:jc w:val="center"/>
              <w:rPr>
                <w:b/>
              </w:rPr>
            </w:pPr>
            <w:r w:rsidRPr="002F1A34">
              <w:rPr>
                <w:b/>
              </w:rPr>
              <w:t xml:space="preserve">В течение года </w:t>
            </w:r>
          </w:p>
        </w:tc>
        <w:tc>
          <w:tcPr>
            <w:tcW w:w="12813" w:type="dxa"/>
            <w:gridSpan w:val="6"/>
          </w:tcPr>
          <w:p w:rsidR="00A1709F" w:rsidRPr="002F1A34" w:rsidRDefault="00234E25" w:rsidP="002F1A34">
            <w:pPr>
              <w:ind w:left="-1196"/>
              <w:jc w:val="center"/>
              <w:rPr>
                <w:b/>
              </w:rPr>
            </w:pPr>
            <w:r w:rsidRPr="002F1A34">
              <w:rPr>
                <w:b/>
              </w:rPr>
              <w:t>1 – 4 классы</w:t>
            </w:r>
          </w:p>
        </w:tc>
      </w:tr>
      <w:tr w:rsidR="00234E25" w:rsidRPr="002F1A34" w:rsidTr="0019674A">
        <w:tc>
          <w:tcPr>
            <w:tcW w:w="1079" w:type="dxa"/>
            <w:vMerge/>
          </w:tcPr>
          <w:p w:rsidR="00234E25" w:rsidRPr="002F1A34" w:rsidRDefault="00234E25" w:rsidP="002F1A34">
            <w:pPr>
              <w:jc w:val="center"/>
              <w:rPr>
                <w:lang w:val="en-US"/>
              </w:rPr>
            </w:pPr>
          </w:p>
        </w:tc>
        <w:tc>
          <w:tcPr>
            <w:tcW w:w="900" w:type="dxa"/>
          </w:tcPr>
          <w:p w:rsidR="00234E25" w:rsidRPr="002F1A34" w:rsidRDefault="00234E25" w:rsidP="002F1A34">
            <w:pPr>
              <w:jc w:val="center"/>
            </w:pPr>
            <w:r w:rsidRPr="002F1A34">
              <w:t>1</w:t>
            </w:r>
          </w:p>
        </w:tc>
        <w:tc>
          <w:tcPr>
            <w:tcW w:w="9361" w:type="dxa"/>
            <w:gridSpan w:val="4"/>
          </w:tcPr>
          <w:p w:rsidR="00234E25" w:rsidRPr="002F1A34" w:rsidRDefault="00234E25" w:rsidP="002F1A34">
            <w:r w:rsidRPr="002F1A34">
              <w:t>Профилактика ДДТТ и соблюдение правил дорожного движения. Информация о ДДТТ за летний период. Правила личной безопасности для детей младшего школьного возраста.</w:t>
            </w:r>
          </w:p>
        </w:tc>
        <w:tc>
          <w:tcPr>
            <w:tcW w:w="2552" w:type="dxa"/>
          </w:tcPr>
          <w:p w:rsidR="00D60606" w:rsidRPr="002F1A34" w:rsidRDefault="00D60606" w:rsidP="002F1A34">
            <w:proofErr w:type="spellStart"/>
            <w:r w:rsidRPr="002F1A34">
              <w:t>Андриенко</w:t>
            </w:r>
            <w:proofErr w:type="spellEnd"/>
            <w:r w:rsidRPr="002F1A34">
              <w:t xml:space="preserve"> С.А.,</w:t>
            </w:r>
          </w:p>
          <w:p w:rsidR="00234E25" w:rsidRPr="002F1A34" w:rsidRDefault="00D60606" w:rsidP="002F1A34">
            <w:r w:rsidRPr="002F1A34">
              <w:t>Представитель ГИБДД</w:t>
            </w:r>
            <w:r w:rsidR="00141796" w:rsidRPr="002F1A34">
              <w:t xml:space="preserve"> </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2</w:t>
            </w:r>
          </w:p>
        </w:tc>
        <w:tc>
          <w:tcPr>
            <w:tcW w:w="9361" w:type="dxa"/>
            <w:gridSpan w:val="4"/>
          </w:tcPr>
          <w:p w:rsidR="00234E25" w:rsidRPr="002F1A34" w:rsidRDefault="00234E25" w:rsidP="002F1A34">
            <w:pPr>
              <w:rPr>
                <w:b/>
              </w:rPr>
            </w:pPr>
            <w:r w:rsidRPr="002F1A34">
              <w:rPr>
                <w:b/>
              </w:rPr>
              <w:t>Родительский всеобуч</w:t>
            </w:r>
          </w:p>
          <w:p w:rsidR="00234E25" w:rsidRPr="002F1A34" w:rsidRDefault="00234E25" w:rsidP="002F1A34">
            <w:pPr>
              <w:rPr>
                <w:b/>
              </w:rPr>
            </w:pPr>
            <w:r w:rsidRPr="002F1A34">
              <w:rPr>
                <w:b/>
              </w:rPr>
              <w:t>Правильное питани</w:t>
            </w:r>
            <w:proofErr w:type="gramStart"/>
            <w:r w:rsidRPr="002F1A34">
              <w:rPr>
                <w:b/>
              </w:rPr>
              <w:t>е-</w:t>
            </w:r>
            <w:proofErr w:type="gramEnd"/>
            <w:r w:rsidRPr="002F1A34">
              <w:rPr>
                <w:b/>
              </w:rPr>
              <w:t xml:space="preserve"> основа и залог здорового организма.</w:t>
            </w:r>
          </w:p>
          <w:p w:rsidR="00234E25" w:rsidRPr="002F1A34" w:rsidRDefault="00234E25" w:rsidP="002F1A34">
            <w:pPr>
              <w:ind w:right="-23"/>
              <w:rPr>
                <w:b/>
              </w:rPr>
            </w:pPr>
            <w:r w:rsidRPr="002F1A34">
              <w:t xml:space="preserve">Организация горячего питания </w:t>
            </w:r>
            <w:proofErr w:type="gramStart"/>
            <w:r w:rsidRPr="002F1A34">
              <w:t>для</w:t>
            </w:r>
            <w:proofErr w:type="gramEnd"/>
            <w:r w:rsidRPr="002F1A34">
              <w:t xml:space="preserve"> обучающихся в 1-4 классах. </w:t>
            </w:r>
          </w:p>
        </w:tc>
        <w:tc>
          <w:tcPr>
            <w:tcW w:w="2552" w:type="dxa"/>
          </w:tcPr>
          <w:p w:rsidR="002A724D" w:rsidRPr="002F1A34" w:rsidRDefault="002A724D" w:rsidP="002F1A34">
            <w:r w:rsidRPr="002F1A34">
              <w:t>Горбунова И.Ю.</w:t>
            </w:r>
          </w:p>
          <w:p w:rsidR="002A724D" w:rsidRPr="002F1A34" w:rsidRDefault="002A724D" w:rsidP="002F1A34">
            <w:proofErr w:type="spellStart"/>
            <w:r w:rsidRPr="002F1A34">
              <w:t>Лимарова</w:t>
            </w:r>
            <w:proofErr w:type="spellEnd"/>
            <w:r w:rsidRPr="002F1A34">
              <w:t xml:space="preserve"> Л</w:t>
            </w:r>
            <w:proofErr w:type="gramStart"/>
            <w:r w:rsidRPr="002F1A34">
              <w:t>,М</w:t>
            </w:r>
            <w:proofErr w:type="gramEnd"/>
            <w:r w:rsidRPr="002F1A34">
              <w:t>.</w:t>
            </w:r>
          </w:p>
          <w:p w:rsidR="00234E25" w:rsidRPr="002F1A34" w:rsidRDefault="00234E25" w:rsidP="002F1A34"/>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3</w:t>
            </w:r>
          </w:p>
        </w:tc>
        <w:tc>
          <w:tcPr>
            <w:tcW w:w="9361" w:type="dxa"/>
            <w:gridSpan w:val="4"/>
          </w:tcPr>
          <w:p w:rsidR="00234E25" w:rsidRPr="002F1A34" w:rsidRDefault="00234E25" w:rsidP="002F1A34">
            <w:pPr>
              <w:rPr>
                <w:b/>
              </w:rPr>
            </w:pPr>
            <w:r w:rsidRPr="002F1A34">
              <w:rPr>
                <w:b/>
              </w:rPr>
              <w:t>Родительский всеобуч</w:t>
            </w:r>
          </w:p>
          <w:p w:rsidR="00234E25" w:rsidRPr="002F1A34" w:rsidRDefault="00234E25" w:rsidP="002F1A34">
            <w:r w:rsidRPr="002F1A34">
              <w:rPr>
                <w:b/>
              </w:rPr>
              <w:t>Особенности физиологического и психологического  развития младших школьников</w:t>
            </w:r>
          </w:p>
        </w:tc>
        <w:tc>
          <w:tcPr>
            <w:tcW w:w="2552" w:type="dxa"/>
          </w:tcPr>
          <w:p w:rsidR="00234E25" w:rsidRPr="002F1A34" w:rsidRDefault="002A724D" w:rsidP="002F1A34">
            <w:r w:rsidRPr="002F1A34">
              <w:t>Психолог  школы Шутова Е.П.</w:t>
            </w:r>
          </w:p>
        </w:tc>
      </w:tr>
      <w:tr w:rsidR="00234E25" w:rsidRPr="002F1A34" w:rsidTr="0019674A">
        <w:tc>
          <w:tcPr>
            <w:tcW w:w="1079" w:type="dxa"/>
            <w:vMerge/>
          </w:tcPr>
          <w:p w:rsidR="00234E25" w:rsidRPr="002F1A34" w:rsidRDefault="00234E25" w:rsidP="002F1A34">
            <w:pPr>
              <w:jc w:val="center"/>
            </w:pPr>
          </w:p>
        </w:tc>
        <w:tc>
          <w:tcPr>
            <w:tcW w:w="12813" w:type="dxa"/>
            <w:gridSpan w:val="6"/>
          </w:tcPr>
          <w:p w:rsidR="00234E25" w:rsidRPr="002F1A34" w:rsidRDefault="00234E25" w:rsidP="002F1A34">
            <w:pPr>
              <w:ind w:left="-1188"/>
              <w:jc w:val="center"/>
            </w:pPr>
            <w:r w:rsidRPr="002F1A34">
              <w:rPr>
                <w:b/>
              </w:rPr>
              <w:t>5 – 8 классы</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1</w:t>
            </w:r>
          </w:p>
        </w:tc>
        <w:tc>
          <w:tcPr>
            <w:tcW w:w="8227" w:type="dxa"/>
            <w:gridSpan w:val="3"/>
          </w:tcPr>
          <w:p w:rsidR="00234E25" w:rsidRPr="002F1A34" w:rsidRDefault="00234E25" w:rsidP="002F1A34">
            <w:r w:rsidRPr="002F1A34">
              <w:t>Профилактика ДДТТ и соблюдение правил дорожного движения. Информация о ДДТТ за летний период. Правила личной безопасности детей.</w:t>
            </w:r>
          </w:p>
        </w:tc>
        <w:tc>
          <w:tcPr>
            <w:tcW w:w="3686" w:type="dxa"/>
            <w:gridSpan w:val="2"/>
          </w:tcPr>
          <w:p w:rsidR="002A724D" w:rsidRPr="002F1A34" w:rsidRDefault="002A724D" w:rsidP="002F1A34">
            <w:proofErr w:type="spellStart"/>
            <w:r w:rsidRPr="002F1A34">
              <w:t>Андриенко</w:t>
            </w:r>
            <w:proofErr w:type="spellEnd"/>
            <w:r w:rsidRPr="002F1A34">
              <w:t xml:space="preserve"> С.А.,</w:t>
            </w:r>
          </w:p>
          <w:p w:rsidR="00234E25" w:rsidRPr="002F1A34" w:rsidRDefault="002A724D" w:rsidP="002F1A34">
            <w:r w:rsidRPr="002F1A34">
              <w:t>Представитель ГИБДД</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2</w:t>
            </w:r>
          </w:p>
        </w:tc>
        <w:tc>
          <w:tcPr>
            <w:tcW w:w="8227" w:type="dxa"/>
            <w:gridSpan w:val="3"/>
          </w:tcPr>
          <w:p w:rsidR="00234E25" w:rsidRPr="002F1A34" w:rsidRDefault="00234E25" w:rsidP="002F1A34">
            <w:pPr>
              <w:rPr>
                <w:b/>
              </w:rPr>
            </w:pPr>
            <w:r w:rsidRPr="002F1A34">
              <w:rPr>
                <w:b/>
              </w:rPr>
              <w:t>Родительский всеобуч</w:t>
            </w:r>
          </w:p>
          <w:p w:rsidR="00234E25" w:rsidRPr="002F1A34" w:rsidRDefault="00234E25" w:rsidP="002F1A34">
            <w:pPr>
              <w:rPr>
                <w:b/>
              </w:rPr>
            </w:pPr>
            <w:r w:rsidRPr="002F1A34">
              <w:rPr>
                <w:b/>
              </w:rPr>
              <w:t>Правильное питани</w:t>
            </w:r>
            <w:proofErr w:type="gramStart"/>
            <w:r w:rsidRPr="002F1A34">
              <w:rPr>
                <w:b/>
              </w:rPr>
              <w:t>е-</w:t>
            </w:r>
            <w:proofErr w:type="gramEnd"/>
            <w:r w:rsidRPr="002F1A34">
              <w:rPr>
                <w:b/>
              </w:rPr>
              <w:t xml:space="preserve"> основа и залог здорового организма.</w:t>
            </w:r>
          </w:p>
          <w:p w:rsidR="00234E25" w:rsidRPr="002F1A34" w:rsidRDefault="00234E25" w:rsidP="002F1A34">
            <w:pPr>
              <w:rPr>
                <w:b/>
              </w:rPr>
            </w:pPr>
            <w:r w:rsidRPr="002F1A34">
              <w:t xml:space="preserve">Организация горячего питания </w:t>
            </w:r>
            <w:proofErr w:type="gramStart"/>
            <w:r w:rsidRPr="002F1A34">
              <w:t>для</w:t>
            </w:r>
            <w:proofErr w:type="gramEnd"/>
            <w:r w:rsidRPr="002F1A34">
              <w:t xml:space="preserve"> обучающихся в 5-8 классах. </w:t>
            </w:r>
          </w:p>
        </w:tc>
        <w:tc>
          <w:tcPr>
            <w:tcW w:w="3686" w:type="dxa"/>
            <w:gridSpan w:val="2"/>
          </w:tcPr>
          <w:p w:rsidR="00234E25" w:rsidRPr="002F1A34" w:rsidRDefault="002A724D" w:rsidP="002F1A34">
            <w:r w:rsidRPr="002F1A34">
              <w:t>Горбунова И.Ю.</w:t>
            </w:r>
          </w:p>
          <w:p w:rsidR="002A724D" w:rsidRPr="002F1A34" w:rsidRDefault="002A724D" w:rsidP="002F1A34">
            <w:proofErr w:type="spellStart"/>
            <w:r w:rsidRPr="002F1A34">
              <w:t>Лимарова</w:t>
            </w:r>
            <w:proofErr w:type="spellEnd"/>
            <w:r w:rsidRPr="002F1A34">
              <w:t xml:space="preserve"> Л</w:t>
            </w:r>
            <w:proofErr w:type="gramStart"/>
            <w:r w:rsidRPr="002F1A34">
              <w:t>,М</w:t>
            </w:r>
            <w:proofErr w:type="gramEnd"/>
            <w:r w:rsidRPr="002F1A34">
              <w:t>.</w:t>
            </w:r>
          </w:p>
          <w:p w:rsidR="00234E25" w:rsidRPr="002F1A34" w:rsidRDefault="00234E25" w:rsidP="002F1A34"/>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3</w:t>
            </w:r>
          </w:p>
        </w:tc>
        <w:tc>
          <w:tcPr>
            <w:tcW w:w="8227" w:type="dxa"/>
            <w:gridSpan w:val="3"/>
          </w:tcPr>
          <w:p w:rsidR="00234E25" w:rsidRPr="002F1A34" w:rsidRDefault="00234E25" w:rsidP="002F1A34">
            <w:pPr>
              <w:rPr>
                <w:b/>
              </w:rPr>
            </w:pPr>
            <w:r w:rsidRPr="002F1A34">
              <w:rPr>
                <w:b/>
              </w:rPr>
              <w:t>Родительский всеобуч</w:t>
            </w:r>
          </w:p>
          <w:p w:rsidR="00234E25" w:rsidRPr="002F1A34" w:rsidRDefault="00234E25" w:rsidP="002F1A34">
            <w:r w:rsidRPr="002F1A34">
              <w:t xml:space="preserve">Взаимодействие семьи и школы по вопросам профилактики правонарушений и безнадзорности  </w:t>
            </w:r>
          </w:p>
        </w:tc>
        <w:tc>
          <w:tcPr>
            <w:tcW w:w="3686" w:type="dxa"/>
            <w:gridSpan w:val="2"/>
          </w:tcPr>
          <w:p w:rsidR="00234E25" w:rsidRPr="002F1A34" w:rsidRDefault="00234E25" w:rsidP="002F1A34">
            <w:r w:rsidRPr="002F1A34">
              <w:t>Социальный педагог</w:t>
            </w:r>
            <w:r w:rsidR="002A724D" w:rsidRPr="002F1A34">
              <w:t xml:space="preserve"> Марченко С.Н.</w:t>
            </w:r>
          </w:p>
        </w:tc>
      </w:tr>
      <w:tr w:rsidR="00234E25" w:rsidRPr="002F1A34" w:rsidTr="0019674A">
        <w:tc>
          <w:tcPr>
            <w:tcW w:w="1079" w:type="dxa"/>
            <w:vMerge/>
          </w:tcPr>
          <w:p w:rsidR="00234E25" w:rsidRPr="002F1A34" w:rsidRDefault="00234E25" w:rsidP="002F1A34">
            <w:pPr>
              <w:jc w:val="center"/>
            </w:pPr>
          </w:p>
        </w:tc>
        <w:tc>
          <w:tcPr>
            <w:tcW w:w="12813" w:type="dxa"/>
            <w:gridSpan w:val="6"/>
          </w:tcPr>
          <w:p w:rsidR="00234E25" w:rsidRPr="002F1A34" w:rsidRDefault="00234E25" w:rsidP="002F1A34">
            <w:pPr>
              <w:ind w:left="-1188"/>
              <w:jc w:val="center"/>
              <w:rPr>
                <w:b/>
              </w:rPr>
            </w:pPr>
            <w:r w:rsidRPr="002F1A34">
              <w:rPr>
                <w:b/>
              </w:rPr>
              <w:t>9 – 11 классы</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1</w:t>
            </w:r>
          </w:p>
        </w:tc>
        <w:tc>
          <w:tcPr>
            <w:tcW w:w="8227" w:type="dxa"/>
            <w:gridSpan w:val="3"/>
          </w:tcPr>
          <w:p w:rsidR="00234E25" w:rsidRPr="002F1A34" w:rsidRDefault="00234E25" w:rsidP="002F1A34">
            <w:r w:rsidRPr="002F1A34">
              <w:t>Государственная (итоговая) аттестация выпускников 9, 11 классов. Ознакомление родительской общественности с нормативными документами.</w:t>
            </w:r>
          </w:p>
          <w:p w:rsidR="00234E25" w:rsidRPr="002F1A34" w:rsidRDefault="00234E25" w:rsidP="002F1A34"/>
        </w:tc>
        <w:tc>
          <w:tcPr>
            <w:tcW w:w="3686" w:type="dxa"/>
            <w:gridSpan w:val="2"/>
          </w:tcPr>
          <w:p w:rsidR="00234E25" w:rsidRPr="002F1A34" w:rsidRDefault="002A724D" w:rsidP="002F1A34">
            <w:r w:rsidRPr="002F1A34">
              <w:t>Верхотина В.В.</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2</w:t>
            </w:r>
          </w:p>
        </w:tc>
        <w:tc>
          <w:tcPr>
            <w:tcW w:w="8227" w:type="dxa"/>
            <w:gridSpan w:val="3"/>
          </w:tcPr>
          <w:p w:rsidR="00234E25" w:rsidRPr="002F1A34" w:rsidRDefault="00234E25" w:rsidP="002F1A34">
            <w:r w:rsidRPr="002F1A34">
              <w:t>Профилактика ДДТТ и соблюдение правил дорожного движения. Информация о ДДТТ за летний период. Правила личной безопасности детей.</w:t>
            </w:r>
          </w:p>
        </w:tc>
        <w:tc>
          <w:tcPr>
            <w:tcW w:w="3686" w:type="dxa"/>
            <w:gridSpan w:val="2"/>
          </w:tcPr>
          <w:p w:rsidR="00234E25" w:rsidRPr="002F1A34" w:rsidRDefault="002A724D" w:rsidP="002F1A34">
            <w:proofErr w:type="spellStart"/>
            <w:r w:rsidRPr="002F1A34">
              <w:t>Андриенко</w:t>
            </w:r>
            <w:proofErr w:type="spellEnd"/>
            <w:r w:rsidRPr="002F1A34">
              <w:t xml:space="preserve"> С.А.,</w:t>
            </w:r>
          </w:p>
          <w:p w:rsidR="002A724D" w:rsidRPr="002F1A34" w:rsidRDefault="002A724D" w:rsidP="002F1A34">
            <w:r w:rsidRPr="002F1A34">
              <w:t>Представитель ГИБДД</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3</w:t>
            </w:r>
          </w:p>
        </w:tc>
        <w:tc>
          <w:tcPr>
            <w:tcW w:w="8227" w:type="dxa"/>
            <w:gridSpan w:val="3"/>
          </w:tcPr>
          <w:p w:rsidR="00234E25" w:rsidRPr="002F1A34" w:rsidRDefault="00234E25" w:rsidP="002F1A34">
            <w:pPr>
              <w:rPr>
                <w:b/>
              </w:rPr>
            </w:pPr>
            <w:r w:rsidRPr="002F1A34">
              <w:rPr>
                <w:b/>
              </w:rPr>
              <w:t>Родительский всеобуч</w:t>
            </w:r>
          </w:p>
          <w:p w:rsidR="00234E25" w:rsidRPr="002F1A34" w:rsidRDefault="00234E25" w:rsidP="002F1A34">
            <w:r w:rsidRPr="002F1A34">
              <w:t>Семейные уроки духовности и нравственности</w:t>
            </w:r>
          </w:p>
        </w:tc>
        <w:tc>
          <w:tcPr>
            <w:tcW w:w="3686" w:type="dxa"/>
            <w:gridSpan w:val="2"/>
          </w:tcPr>
          <w:p w:rsidR="00234E25" w:rsidRPr="002F1A34" w:rsidRDefault="002A724D" w:rsidP="002F1A34">
            <w:r w:rsidRPr="002F1A34">
              <w:t>Пашкова А.В.</w:t>
            </w:r>
          </w:p>
          <w:p w:rsidR="002A724D" w:rsidRPr="002F1A34" w:rsidRDefault="002A724D" w:rsidP="002F1A34">
            <w:r w:rsidRPr="002F1A34">
              <w:t>Представитель РПЦ</w:t>
            </w:r>
          </w:p>
        </w:tc>
      </w:tr>
      <w:tr w:rsidR="00234E25" w:rsidRPr="002F1A34" w:rsidTr="0019674A">
        <w:tc>
          <w:tcPr>
            <w:tcW w:w="13892" w:type="dxa"/>
            <w:gridSpan w:val="7"/>
            <w:shd w:val="clear" w:color="auto" w:fill="auto"/>
          </w:tcPr>
          <w:p w:rsidR="00234E25" w:rsidRDefault="00234E25" w:rsidP="002F1A34">
            <w:pPr>
              <w:jc w:val="center"/>
              <w:rPr>
                <w:b/>
              </w:rPr>
            </w:pPr>
            <w:r w:rsidRPr="002F1A34">
              <w:rPr>
                <w:b/>
              </w:rPr>
              <w:t>КЛАССНЫЕ РОДИТЕЛЬСКИЕ СОБРАНИЯ</w:t>
            </w:r>
          </w:p>
          <w:p w:rsidR="00A158C8" w:rsidRPr="002F1A34" w:rsidRDefault="00A158C8" w:rsidP="002F1A34">
            <w:pPr>
              <w:jc w:val="center"/>
              <w:rPr>
                <w:b/>
              </w:rPr>
            </w:pPr>
          </w:p>
        </w:tc>
      </w:tr>
      <w:tr w:rsidR="00234E25" w:rsidRPr="002F1A34" w:rsidTr="0019674A">
        <w:tc>
          <w:tcPr>
            <w:tcW w:w="1079" w:type="dxa"/>
            <w:vMerge w:val="restart"/>
            <w:textDirection w:val="btLr"/>
            <w:vAlign w:val="center"/>
          </w:tcPr>
          <w:p w:rsidR="00234E25" w:rsidRPr="002F1A34" w:rsidRDefault="00234E25" w:rsidP="002F1A34">
            <w:pPr>
              <w:ind w:left="113" w:right="113"/>
              <w:jc w:val="center"/>
              <w:rPr>
                <w:b/>
              </w:rPr>
            </w:pPr>
            <w:r w:rsidRPr="002F1A34">
              <w:rPr>
                <w:b/>
                <w:lang w:val="en-US"/>
              </w:rPr>
              <w:t>I</w:t>
            </w:r>
            <w:r w:rsidRPr="002F1A34">
              <w:rPr>
                <w:b/>
              </w:rPr>
              <w:t xml:space="preserve"> четверть</w:t>
            </w:r>
          </w:p>
        </w:tc>
        <w:tc>
          <w:tcPr>
            <w:tcW w:w="900" w:type="dxa"/>
          </w:tcPr>
          <w:p w:rsidR="00234E25" w:rsidRPr="002F1A34" w:rsidRDefault="00234E25" w:rsidP="002F1A34">
            <w:pPr>
              <w:jc w:val="center"/>
            </w:pPr>
            <w:r w:rsidRPr="002F1A34">
              <w:t>1</w:t>
            </w:r>
          </w:p>
        </w:tc>
        <w:tc>
          <w:tcPr>
            <w:tcW w:w="8227" w:type="dxa"/>
            <w:gridSpan w:val="3"/>
          </w:tcPr>
          <w:p w:rsidR="00234E25" w:rsidRPr="002F1A34" w:rsidRDefault="00234E25" w:rsidP="002F1A34">
            <w:r w:rsidRPr="002F1A34">
              <w:rPr>
                <w:b/>
              </w:rPr>
              <w:t>1 класс:</w:t>
            </w:r>
            <w:r w:rsidRPr="002F1A34">
              <w:t xml:space="preserve"> «Знакомство с родителями ученико</w:t>
            </w:r>
            <w:proofErr w:type="gramStart"/>
            <w:r w:rsidRPr="002F1A34">
              <w:t>в-</w:t>
            </w:r>
            <w:proofErr w:type="gramEnd"/>
            <w:r w:rsidRPr="002F1A34">
              <w:t xml:space="preserve"> первоклассников»</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2</w:t>
            </w:r>
          </w:p>
        </w:tc>
        <w:tc>
          <w:tcPr>
            <w:tcW w:w="8227" w:type="dxa"/>
            <w:gridSpan w:val="3"/>
          </w:tcPr>
          <w:p w:rsidR="00234E25" w:rsidRPr="002F1A34" w:rsidRDefault="00234E25" w:rsidP="002F1A34">
            <w:r w:rsidRPr="002F1A34">
              <w:rPr>
                <w:b/>
              </w:rPr>
              <w:t>2 класс:</w:t>
            </w:r>
            <w:r w:rsidRPr="002F1A34">
              <w:t xml:space="preserve"> «Физическое развитие младшего  школьника в школе и дома»</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3</w:t>
            </w:r>
          </w:p>
        </w:tc>
        <w:tc>
          <w:tcPr>
            <w:tcW w:w="8227" w:type="dxa"/>
            <w:gridSpan w:val="3"/>
          </w:tcPr>
          <w:p w:rsidR="00234E25" w:rsidRPr="002F1A34" w:rsidRDefault="00234E25" w:rsidP="002F1A34">
            <w:r w:rsidRPr="002F1A34">
              <w:rPr>
                <w:b/>
              </w:rPr>
              <w:t>3 класс:</w:t>
            </w:r>
            <w:r w:rsidRPr="002F1A34">
              <w:t xml:space="preserve"> « Наказание и поощрение в семье»</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4</w:t>
            </w:r>
          </w:p>
        </w:tc>
        <w:tc>
          <w:tcPr>
            <w:tcW w:w="8227" w:type="dxa"/>
            <w:gridSpan w:val="3"/>
          </w:tcPr>
          <w:p w:rsidR="00234E25" w:rsidRPr="002F1A34" w:rsidRDefault="00234E25" w:rsidP="002F1A34">
            <w:r w:rsidRPr="002F1A34">
              <w:rPr>
                <w:b/>
              </w:rPr>
              <w:t>4 класс:</w:t>
            </w:r>
            <w:r w:rsidRPr="002F1A34">
              <w:t xml:space="preserve"> « Физиологическое взросление и его влияние на формирование познавательных и личностных качеств ребенка»</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5</w:t>
            </w:r>
          </w:p>
        </w:tc>
        <w:tc>
          <w:tcPr>
            <w:tcW w:w="8227" w:type="dxa"/>
            <w:gridSpan w:val="3"/>
          </w:tcPr>
          <w:p w:rsidR="00234E25" w:rsidRPr="002F1A34" w:rsidRDefault="00234E25" w:rsidP="002F1A34">
            <w:r w:rsidRPr="002F1A34">
              <w:rPr>
                <w:b/>
              </w:rPr>
              <w:t xml:space="preserve">5 класс: </w:t>
            </w:r>
            <w:r w:rsidRPr="002F1A34">
              <w:t>« Трудности адаптации ребенка к обучению в 5 классе»</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6</w:t>
            </w:r>
          </w:p>
        </w:tc>
        <w:tc>
          <w:tcPr>
            <w:tcW w:w="8227" w:type="dxa"/>
            <w:gridSpan w:val="3"/>
          </w:tcPr>
          <w:p w:rsidR="00234E25" w:rsidRPr="002F1A34" w:rsidRDefault="00234E25" w:rsidP="002F1A34">
            <w:r w:rsidRPr="002F1A34">
              <w:rPr>
                <w:b/>
              </w:rPr>
              <w:t>6 класс:</w:t>
            </w:r>
            <w:r w:rsidRPr="002F1A34">
              <w:t xml:space="preserve"> «Физическое развитие  школьника и пути его совершенствования»</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7</w:t>
            </w:r>
          </w:p>
        </w:tc>
        <w:tc>
          <w:tcPr>
            <w:tcW w:w="8227" w:type="dxa"/>
            <w:gridSpan w:val="3"/>
          </w:tcPr>
          <w:p w:rsidR="00234E25" w:rsidRPr="002F1A34" w:rsidRDefault="00234E25" w:rsidP="002F1A34">
            <w:r w:rsidRPr="002F1A34">
              <w:rPr>
                <w:b/>
              </w:rPr>
              <w:t>7 класс:</w:t>
            </w:r>
            <w:r w:rsidRPr="002F1A34">
              <w:t xml:space="preserve"> «Половые различия и половое созревание. Проблемы и решения»</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8</w:t>
            </w:r>
          </w:p>
        </w:tc>
        <w:tc>
          <w:tcPr>
            <w:tcW w:w="8227" w:type="dxa"/>
            <w:gridSpan w:val="3"/>
          </w:tcPr>
          <w:p w:rsidR="00234E25" w:rsidRPr="002F1A34" w:rsidRDefault="00234E25" w:rsidP="002F1A34">
            <w:r w:rsidRPr="002F1A34">
              <w:rPr>
                <w:b/>
              </w:rPr>
              <w:t>8 класс:</w:t>
            </w:r>
            <w:r w:rsidRPr="002F1A34">
              <w:t xml:space="preserve"> «Роль семьи в развитии моральных качеств подростка»</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9</w:t>
            </w:r>
          </w:p>
        </w:tc>
        <w:tc>
          <w:tcPr>
            <w:tcW w:w="8227" w:type="dxa"/>
            <w:gridSpan w:val="3"/>
          </w:tcPr>
          <w:p w:rsidR="00234E25" w:rsidRPr="002F1A34" w:rsidRDefault="00234E25" w:rsidP="002F1A34">
            <w:r w:rsidRPr="002F1A34">
              <w:rPr>
                <w:b/>
              </w:rPr>
              <w:t>9 класс:</w:t>
            </w:r>
            <w:r w:rsidRPr="002F1A34">
              <w:t xml:space="preserve"> « Помощь семьи в правильной профессиональной ориентации ребенка»</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10</w:t>
            </w:r>
          </w:p>
        </w:tc>
        <w:tc>
          <w:tcPr>
            <w:tcW w:w="8227" w:type="dxa"/>
            <w:gridSpan w:val="3"/>
          </w:tcPr>
          <w:p w:rsidR="00234E25" w:rsidRPr="002F1A34" w:rsidRDefault="00234E25" w:rsidP="002F1A34">
            <w:r w:rsidRPr="002F1A34">
              <w:rPr>
                <w:b/>
              </w:rPr>
              <w:t>10 класс:</w:t>
            </w:r>
            <w:r w:rsidRPr="002F1A34">
              <w:t xml:space="preserve"> « Особенности организации учебного труда школьника в 10 классе и роль родителей в этом процессе»</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11</w:t>
            </w:r>
          </w:p>
        </w:tc>
        <w:tc>
          <w:tcPr>
            <w:tcW w:w="8227" w:type="dxa"/>
            <w:gridSpan w:val="3"/>
          </w:tcPr>
          <w:p w:rsidR="00234E25" w:rsidRPr="002F1A34" w:rsidRDefault="00234E25" w:rsidP="002F1A34">
            <w:r w:rsidRPr="002F1A34">
              <w:rPr>
                <w:b/>
              </w:rPr>
              <w:t>11 класс:</w:t>
            </w:r>
            <w:r w:rsidRPr="002F1A34">
              <w:t xml:space="preserve"> « Особенности физического воспитания в 11 классе»</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val="restart"/>
            <w:textDirection w:val="btLr"/>
            <w:vAlign w:val="center"/>
          </w:tcPr>
          <w:p w:rsidR="00234E25" w:rsidRPr="002F1A34" w:rsidRDefault="00234E25" w:rsidP="002F1A34">
            <w:pPr>
              <w:ind w:left="113" w:right="113"/>
              <w:jc w:val="center"/>
              <w:rPr>
                <w:b/>
              </w:rPr>
            </w:pPr>
            <w:r w:rsidRPr="002F1A34">
              <w:rPr>
                <w:b/>
                <w:lang w:val="en-US"/>
              </w:rPr>
              <w:t>II</w:t>
            </w:r>
            <w:r w:rsidRPr="002F1A34">
              <w:rPr>
                <w:b/>
              </w:rPr>
              <w:t xml:space="preserve"> четверть</w:t>
            </w:r>
          </w:p>
        </w:tc>
        <w:tc>
          <w:tcPr>
            <w:tcW w:w="900" w:type="dxa"/>
          </w:tcPr>
          <w:p w:rsidR="00234E25" w:rsidRPr="002F1A34" w:rsidRDefault="00234E25" w:rsidP="002F1A34">
            <w:pPr>
              <w:jc w:val="center"/>
            </w:pPr>
            <w:r w:rsidRPr="002F1A34">
              <w:t>1</w:t>
            </w:r>
          </w:p>
        </w:tc>
        <w:tc>
          <w:tcPr>
            <w:tcW w:w="8227" w:type="dxa"/>
            <w:gridSpan w:val="3"/>
          </w:tcPr>
          <w:p w:rsidR="00234E25" w:rsidRPr="002F1A34" w:rsidRDefault="00234E25" w:rsidP="002F1A34">
            <w:r w:rsidRPr="002F1A34">
              <w:rPr>
                <w:b/>
              </w:rPr>
              <w:t>1 класс:</w:t>
            </w:r>
            <w:r w:rsidRPr="002F1A34">
              <w:t xml:space="preserve"> «Телевизор в жизни семьи и первоклассника»</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2</w:t>
            </w:r>
          </w:p>
        </w:tc>
        <w:tc>
          <w:tcPr>
            <w:tcW w:w="8227" w:type="dxa"/>
            <w:gridSpan w:val="3"/>
          </w:tcPr>
          <w:p w:rsidR="00234E25" w:rsidRPr="002F1A34" w:rsidRDefault="00234E25" w:rsidP="002F1A34">
            <w:r w:rsidRPr="002F1A34">
              <w:rPr>
                <w:b/>
              </w:rPr>
              <w:t>2 класс:</w:t>
            </w:r>
            <w:r w:rsidRPr="002F1A34">
              <w:t xml:space="preserve"> «Агрессивные дети. Причины и последствия детской агрессии» </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3</w:t>
            </w:r>
          </w:p>
        </w:tc>
        <w:tc>
          <w:tcPr>
            <w:tcW w:w="8227" w:type="dxa"/>
            <w:gridSpan w:val="3"/>
          </w:tcPr>
          <w:p w:rsidR="00234E25" w:rsidRPr="002F1A34" w:rsidRDefault="00234E25" w:rsidP="002F1A34">
            <w:r w:rsidRPr="002F1A34">
              <w:rPr>
                <w:b/>
              </w:rPr>
              <w:t>3 класс:</w:t>
            </w:r>
            <w:r w:rsidRPr="002F1A34">
              <w:t xml:space="preserve"> « Воображение и его роль в жизни ребенка»</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4</w:t>
            </w:r>
          </w:p>
        </w:tc>
        <w:tc>
          <w:tcPr>
            <w:tcW w:w="8227" w:type="dxa"/>
            <w:gridSpan w:val="3"/>
          </w:tcPr>
          <w:p w:rsidR="00234E25" w:rsidRPr="002F1A34" w:rsidRDefault="00234E25" w:rsidP="002F1A34">
            <w:r w:rsidRPr="002F1A34">
              <w:rPr>
                <w:b/>
              </w:rPr>
              <w:t>4 класс:</w:t>
            </w:r>
            <w:r w:rsidRPr="002F1A34">
              <w:t xml:space="preserve"> « Речевые навыки и их значение в дальнейшем обучении школьников»</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5</w:t>
            </w:r>
          </w:p>
        </w:tc>
        <w:tc>
          <w:tcPr>
            <w:tcW w:w="8227" w:type="dxa"/>
            <w:gridSpan w:val="3"/>
          </w:tcPr>
          <w:p w:rsidR="00234E25" w:rsidRPr="002F1A34" w:rsidRDefault="00234E25" w:rsidP="002F1A34">
            <w:r w:rsidRPr="002F1A34">
              <w:rPr>
                <w:b/>
              </w:rPr>
              <w:t>5 класс:</w:t>
            </w:r>
            <w:r w:rsidRPr="002F1A34">
              <w:t xml:space="preserve"> « Роль общения в жизни школьника»</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6</w:t>
            </w:r>
          </w:p>
        </w:tc>
        <w:tc>
          <w:tcPr>
            <w:tcW w:w="8227" w:type="dxa"/>
            <w:gridSpan w:val="3"/>
          </w:tcPr>
          <w:p w:rsidR="00234E25" w:rsidRPr="002F1A34" w:rsidRDefault="00234E25" w:rsidP="002F1A34">
            <w:r w:rsidRPr="002F1A34">
              <w:rPr>
                <w:b/>
              </w:rPr>
              <w:t>6 класс:</w:t>
            </w:r>
            <w:r w:rsidRPr="002F1A34">
              <w:t xml:space="preserve"> « Результативность школьного урока. От чего она зависит?»</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7</w:t>
            </w:r>
          </w:p>
        </w:tc>
        <w:tc>
          <w:tcPr>
            <w:tcW w:w="8227" w:type="dxa"/>
            <w:gridSpan w:val="3"/>
          </w:tcPr>
          <w:p w:rsidR="00234E25" w:rsidRPr="002F1A34" w:rsidRDefault="00234E25" w:rsidP="002F1A34">
            <w:r w:rsidRPr="002F1A34">
              <w:rPr>
                <w:b/>
              </w:rPr>
              <w:t>7 класс:</w:t>
            </w:r>
            <w:r w:rsidRPr="002F1A34">
              <w:t xml:space="preserve"> «Роль семьи в развитии работоспособности ученика»</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8</w:t>
            </w:r>
          </w:p>
        </w:tc>
        <w:tc>
          <w:tcPr>
            <w:tcW w:w="8227" w:type="dxa"/>
            <w:gridSpan w:val="3"/>
          </w:tcPr>
          <w:p w:rsidR="00234E25" w:rsidRPr="002F1A34" w:rsidRDefault="00234E25" w:rsidP="002F1A34">
            <w:r w:rsidRPr="002F1A34">
              <w:rPr>
                <w:b/>
              </w:rPr>
              <w:t>8 класс:</w:t>
            </w:r>
            <w:r w:rsidRPr="002F1A34">
              <w:t xml:space="preserve"> «Роль семьи в развитии способностей»</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9</w:t>
            </w:r>
          </w:p>
        </w:tc>
        <w:tc>
          <w:tcPr>
            <w:tcW w:w="8227" w:type="dxa"/>
            <w:gridSpan w:val="3"/>
          </w:tcPr>
          <w:p w:rsidR="00234E25" w:rsidRPr="002F1A34" w:rsidRDefault="00234E25" w:rsidP="002F1A34">
            <w:r w:rsidRPr="002F1A34">
              <w:rPr>
                <w:b/>
              </w:rPr>
              <w:t>9 класс:</w:t>
            </w:r>
            <w:r w:rsidRPr="002F1A34">
              <w:t xml:space="preserve"> « Анализ учебной работы учащихся. Об организации и проведении государственной аттестации выпускников»</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10</w:t>
            </w:r>
          </w:p>
        </w:tc>
        <w:tc>
          <w:tcPr>
            <w:tcW w:w="8227" w:type="dxa"/>
            <w:gridSpan w:val="3"/>
          </w:tcPr>
          <w:p w:rsidR="00234E25" w:rsidRPr="002F1A34" w:rsidRDefault="00234E25" w:rsidP="002F1A34">
            <w:r w:rsidRPr="002F1A34">
              <w:rPr>
                <w:b/>
              </w:rPr>
              <w:t>10 класс:</w:t>
            </w:r>
            <w:r w:rsidRPr="002F1A34">
              <w:t xml:space="preserve"> « Режим дня школьника»</w:t>
            </w:r>
          </w:p>
          <w:p w:rsidR="00234E25" w:rsidRPr="002F1A34" w:rsidRDefault="00234E25" w:rsidP="002F1A34"/>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11</w:t>
            </w:r>
          </w:p>
        </w:tc>
        <w:tc>
          <w:tcPr>
            <w:tcW w:w="8227" w:type="dxa"/>
            <w:gridSpan w:val="3"/>
          </w:tcPr>
          <w:p w:rsidR="00234E25" w:rsidRPr="002F1A34" w:rsidRDefault="00234E25" w:rsidP="002F1A34">
            <w:r w:rsidRPr="002F1A34">
              <w:rPr>
                <w:b/>
              </w:rPr>
              <w:t>11 класс:</w:t>
            </w:r>
            <w:r w:rsidRPr="002F1A34">
              <w:t xml:space="preserve"> « Результативность учебы за 1 полугодие»</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val="restart"/>
            <w:textDirection w:val="btLr"/>
          </w:tcPr>
          <w:p w:rsidR="00234E25" w:rsidRPr="002F1A34" w:rsidRDefault="00234E25" w:rsidP="002F1A34">
            <w:pPr>
              <w:ind w:left="113" w:right="113"/>
              <w:jc w:val="center"/>
            </w:pPr>
            <w:r w:rsidRPr="002F1A34">
              <w:rPr>
                <w:b/>
                <w:lang w:val="en-US"/>
              </w:rPr>
              <w:t>III</w:t>
            </w:r>
            <w:r w:rsidRPr="002F1A34">
              <w:rPr>
                <w:b/>
              </w:rPr>
              <w:t xml:space="preserve"> четверть</w:t>
            </w:r>
          </w:p>
        </w:tc>
        <w:tc>
          <w:tcPr>
            <w:tcW w:w="900" w:type="dxa"/>
          </w:tcPr>
          <w:p w:rsidR="00234E25" w:rsidRPr="002F1A34" w:rsidRDefault="00234E25" w:rsidP="002F1A34">
            <w:pPr>
              <w:jc w:val="center"/>
            </w:pPr>
            <w:r w:rsidRPr="002F1A34">
              <w:t>1</w:t>
            </w:r>
          </w:p>
        </w:tc>
        <w:tc>
          <w:tcPr>
            <w:tcW w:w="8227" w:type="dxa"/>
            <w:gridSpan w:val="3"/>
          </w:tcPr>
          <w:p w:rsidR="00234E25" w:rsidRPr="002F1A34" w:rsidRDefault="00234E25" w:rsidP="002F1A34">
            <w:r w:rsidRPr="002F1A34">
              <w:rPr>
                <w:b/>
              </w:rPr>
              <w:t>1 – 4  классы:</w:t>
            </w:r>
            <w:r w:rsidRPr="002F1A34">
              <w:t xml:space="preserve"> «Организация отдыха, оздоровление и занятости учащихся в летний период»</w:t>
            </w:r>
          </w:p>
        </w:tc>
        <w:tc>
          <w:tcPr>
            <w:tcW w:w="3686" w:type="dxa"/>
            <w:gridSpan w:val="2"/>
          </w:tcPr>
          <w:p w:rsidR="00234E25" w:rsidRPr="002F1A34" w:rsidRDefault="00234E25" w:rsidP="002F1A34">
            <w:pPr>
              <w:rPr>
                <w:b/>
              </w:rPr>
            </w:pPr>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2</w:t>
            </w:r>
          </w:p>
        </w:tc>
        <w:tc>
          <w:tcPr>
            <w:tcW w:w="8227" w:type="dxa"/>
            <w:gridSpan w:val="3"/>
          </w:tcPr>
          <w:p w:rsidR="00234E25" w:rsidRPr="002F1A34" w:rsidRDefault="00234E25" w:rsidP="002F1A34">
            <w:r w:rsidRPr="002F1A34">
              <w:rPr>
                <w:b/>
              </w:rPr>
              <w:t xml:space="preserve">5-6 классы: </w:t>
            </w:r>
            <w:r w:rsidRPr="002F1A34">
              <w:t>«Вредные привычки и их предотвращение».</w:t>
            </w:r>
          </w:p>
        </w:tc>
        <w:tc>
          <w:tcPr>
            <w:tcW w:w="3686" w:type="dxa"/>
            <w:gridSpan w:val="2"/>
          </w:tcPr>
          <w:p w:rsidR="00234E25" w:rsidRPr="002F1A34" w:rsidRDefault="00234E25" w:rsidP="002F1A34">
            <w:pPr>
              <w:rPr>
                <w:b/>
              </w:rPr>
            </w:pPr>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3</w:t>
            </w:r>
          </w:p>
        </w:tc>
        <w:tc>
          <w:tcPr>
            <w:tcW w:w="8227" w:type="dxa"/>
            <w:gridSpan w:val="3"/>
          </w:tcPr>
          <w:p w:rsidR="00234E25" w:rsidRPr="002F1A34" w:rsidRDefault="00234E25" w:rsidP="002F1A34">
            <w:r w:rsidRPr="002F1A34">
              <w:rPr>
                <w:b/>
              </w:rPr>
              <w:t>7-8 классы:</w:t>
            </w:r>
            <w:r w:rsidRPr="002F1A34">
              <w:t xml:space="preserve"> «Подростковая депрессия»</w:t>
            </w:r>
          </w:p>
        </w:tc>
        <w:tc>
          <w:tcPr>
            <w:tcW w:w="3686" w:type="dxa"/>
            <w:gridSpan w:val="2"/>
          </w:tcPr>
          <w:p w:rsidR="00234E25" w:rsidRPr="002F1A34" w:rsidRDefault="00234E25" w:rsidP="002F1A34">
            <w:pPr>
              <w:rPr>
                <w:b/>
              </w:rPr>
            </w:pPr>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4</w:t>
            </w:r>
          </w:p>
        </w:tc>
        <w:tc>
          <w:tcPr>
            <w:tcW w:w="8227" w:type="dxa"/>
            <w:gridSpan w:val="3"/>
          </w:tcPr>
          <w:p w:rsidR="00234E25" w:rsidRPr="002F1A34" w:rsidRDefault="00234E25" w:rsidP="002F1A34">
            <w:r w:rsidRPr="002F1A34">
              <w:rPr>
                <w:b/>
              </w:rPr>
              <w:t xml:space="preserve">10 классы: </w:t>
            </w:r>
            <w:r w:rsidRPr="002F1A34">
              <w:t>«Самооценка у подростков».</w:t>
            </w:r>
          </w:p>
        </w:tc>
        <w:tc>
          <w:tcPr>
            <w:tcW w:w="3686" w:type="dxa"/>
            <w:gridSpan w:val="2"/>
          </w:tcPr>
          <w:p w:rsidR="00234E25" w:rsidRPr="002F1A34" w:rsidRDefault="00234E25" w:rsidP="002F1A34">
            <w:pPr>
              <w:rPr>
                <w:b/>
              </w:rPr>
            </w:pPr>
            <w:r w:rsidRPr="002F1A34">
              <w:t>Классные руководители</w:t>
            </w:r>
          </w:p>
        </w:tc>
      </w:tr>
      <w:tr w:rsidR="00234E25" w:rsidRPr="002F1A34" w:rsidTr="0019674A">
        <w:trPr>
          <w:trHeight w:val="247"/>
        </w:trPr>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5</w:t>
            </w:r>
          </w:p>
        </w:tc>
        <w:tc>
          <w:tcPr>
            <w:tcW w:w="8227" w:type="dxa"/>
            <w:gridSpan w:val="3"/>
          </w:tcPr>
          <w:p w:rsidR="00234E25" w:rsidRPr="002F1A34" w:rsidRDefault="00234E25" w:rsidP="002F1A34">
            <w:r w:rsidRPr="002F1A34">
              <w:rPr>
                <w:b/>
              </w:rPr>
              <w:t xml:space="preserve">9,11 классы: </w:t>
            </w:r>
            <w:r w:rsidRPr="002F1A34">
              <w:t>«Время выбора»</w:t>
            </w:r>
          </w:p>
        </w:tc>
        <w:tc>
          <w:tcPr>
            <w:tcW w:w="3686" w:type="dxa"/>
            <w:gridSpan w:val="2"/>
          </w:tcPr>
          <w:p w:rsidR="00234E25" w:rsidRPr="002F1A34" w:rsidRDefault="00234E25" w:rsidP="002F1A34">
            <w:r w:rsidRPr="002F1A34">
              <w:t>Классные руководители</w:t>
            </w:r>
          </w:p>
          <w:p w:rsidR="001E7B52" w:rsidRPr="002F1A34" w:rsidRDefault="001E7B52" w:rsidP="002F1A34"/>
          <w:p w:rsidR="001E7B52" w:rsidRPr="002F1A34" w:rsidRDefault="001E7B52" w:rsidP="002F1A34"/>
        </w:tc>
      </w:tr>
      <w:tr w:rsidR="00234E25" w:rsidRPr="002F1A34" w:rsidTr="0019674A">
        <w:tc>
          <w:tcPr>
            <w:tcW w:w="1079" w:type="dxa"/>
            <w:vMerge w:val="restart"/>
            <w:textDirection w:val="btLr"/>
            <w:vAlign w:val="center"/>
          </w:tcPr>
          <w:p w:rsidR="00234E25" w:rsidRPr="002F1A34" w:rsidRDefault="00234E25" w:rsidP="002F1A34">
            <w:pPr>
              <w:ind w:left="113" w:right="113"/>
              <w:jc w:val="center"/>
              <w:rPr>
                <w:b/>
              </w:rPr>
            </w:pPr>
            <w:r w:rsidRPr="002F1A34">
              <w:rPr>
                <w:b/>
                <w:lang w:val="en-US"/>
              </w:rPr>
              <w:t>IV</w:t>
            </w:r>
            <w:r w:rsidRPr="002F1A34">
              <w:rPr>
                <w:b/>
              </w:rPr>
              <w:t xml:space="preserve"> четверть</w:t>
            </w:r>
          </w:p>
        </w:tc>
        <w:tc>
          <w:tcPr>
            <w:tcW w:w="900" w:type="dxa"/>
          </w:tcPr>
          <w:p w:rsidR="00234E25" w:rsidRPr="002F1A34" w:rsidRDefault="00234E25" w:rsidP="002F1A34">
            <w:pPr>
              <w:jc w:val="center"/>
            </w:pPr>
            <w:r w:rsidRPr="002F1A34">
              <w:t>1</w:t>
            </w:r>
          </w:p>
        </w:tc>
        <w:tc>
          <w:tcPr>
            <w:tcW w:w="8227" w:type="dxa"/>
            <w:gridSpan w:val="3"/>
          </w:tcPr>
          <w:p w:rsidR="00234E25" w:rsidRPr="002F1A34" w:rsidRDefault="00234E25" w:rsidP="002F1A34">
            <w:r w:rsidRPr="002F1A34">
              <w:rPr>
                <w:b/>
              </w:rPr>
              <w:t>1 класс:</w:t>
            </w:r>
            <w:r w:rsidRPr="002F1A34">
              <w:t xml:space="preserve"> «Эмоции положительные и отрицательные»</w:t>
            </w:r>
          </w:p>
        </w:tc>
        <w:tc>
          <w:tcPr>
            <w:tcW w:w="3686" w:type="dxa"/>
            <w:gridSpan w:val="2"/>
          </w:tcPr>
          <w:p w:rsidR="00234E25" w:rsidRPr="002F1A34" w:rsidRDefault="00234E25" w:rsidP="002F1A34">
            <w:pPr>
              <w:rPr>
                <w:b/>
              </w:rPr>
            </w:pPr>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2</w:t>
            </w:r>
          </w:p>
        </w:tc>
        <w:tc>
          <w:tcPr>
            <w:tcW w:w="8227" w:type="dxa"/>
            <w:gridSpan w:val="3"/>
          </w:tcPr>
          <w:p w:rsidR="00234E25" w:rsidRPr="002F1A34" w:rsidRDefault="00234E25" w:rsidP="002F1A34">
            <w:r w:rsidRPr="002F1A34">
              <w:rPr>
                <w:b/>
              </w:rPr>
              <w:t>2-3 классы:</w:t>
            </w:r>
            <w:r w:rsidRPr="002F1A34">
              <w:t xml:space="preserve"> «Итоги прошедшего учебного года».</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3</w:t>
            </w:r>
          </w:p>
        </w:tc>
        <w:tc>
          <w:tcPr>
            <w:tcW w:w="8227" w:type="dxa"/>
            <w:gridSpan w:val="3"/>
          </w:tcPr>
          <w:p w:rsidR="00234E25" w:rsidRPr="002F1A34" w:rsidRDefault="00234E25" w:rsidP="002F1A34">
            <w:r w:rsidRPr="002F1A34">
              <w:rPr>
                <w:b/>
              </w:rPr>
              <w:t>4 класс:</w:t>
            </w:r>
            <w:r w:rsidRPr="002F1A34">
              <w:t xml:space="preserve"> «Итоги четырех лет обучения».</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4</w:t>
            </w:r>
          </w:p>
        </w:tc>
        <w:tc>
          <w:tcPr>
            <w:tcW w:w="8227" w:type="dxa"/>
            <w:gridSpan w:val="3"/>
          </w:tcPr>
          <w:p w:rsidR="00234E25" w:rsidRPr="002F1A34" w:rsidRDefault="00234E25" w:rsidP="002F1A34">
            <w:r w:rsidRPr="002F1A34">
              <w:rPr>
                <w:b/>
              </w:rPr>
              <w:t>5-8,10 классы:</w:t>
            </w:r>
            <w:r w:rsidRPr="002F1A34">
              <w:t xml:space="preserve"> «Итоги прошедшего учебного года»</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5</w:t>
            </w:r>
          </w:p>
        </w:tc>
        <w:tc>
          <w:tcPr>
            <w:tcW w:w="8227" w:type="dxa"/>
            <w:gridSpan w:val="3"/>
          </w:tcPr>
          <w:p w:rsidR="00234E25" w:rsidRPr="002F1A34" w:rsidRDefault="00234E25" w:rsidP="002F1A34">
            <w:r w:rsidRPr="002F1A34">
              <w:rPr>
                <w:b/>
              </w:rPr>
              <w:t>9 класс:</w:t>
            </w:r>
            <w:r w:rsidRPr="002F1A34">
              <w:t xml:space="preserve"> «Итоги прошедшего учебного года. Анализ подготовки к экзаменам»</w:t>
            </w:r>
          </w:p>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079" w:type="dxa"/>
            <w:vMerge/>
          </w:tcPr>
          <w:p w:rsidR="00234E25" w:rsidRPr="002F1A34" w:rsidRDefault="00234E25" w:rsidP="002F1A34">
            <w:pPr>
              <w:jc w:val="center"/>
            </w:pPr>
          </w:p>
        </w:tc>
        <w:tc>
          <w:tcPr>
            <w:tcW w:w="900" w:type="dxa"/>
          </w:tcPr>
          <w:p w:rsidR="00234E25" w:rsidRPr="002F1A34" w:rsidRDefault="00234E25" w:rsidP="002F1A34">
            <w:pPr>
              <w:jc w:val="center"/>
            </w:pPr>
            <w:r w:rsidRPr="002F1A34">
              <w:t>6</w:t>
            </w:r>
          </w:p>
        </w:tc>
        <w:tc>
          <w:tcPr>
            <w:tcW w:w="8227" w:type="dxa"/>
            <w:gridSpan w:val="3"/>
          </w:tcPr>
          <w:p w:rsidR="00234E25" w:rsidRPr="002F1A34" w:rsidRDefault="00234E25" w:rsidP="002F1A34">
            <w:r w:rsidRPr="002F1A34">
              <w:rPr>
                <w:b/>
              </w:rPr>
              <w:t>11 класс:</w:t>
            </w:r>
            <w:r w:rsidRPr="002F1A34">
              <w:t xml:space="preserve"> «Итоги прошедшего учебного года. Подготовка к экзаменам».</w:t>
            </w:r>
          </w:p>
          <w:p w:rsidR="00234E25" w:rsidRPr="002F1A34" w:rsidRDefault="00234E25" w:rsidP="002F1A34"/>
        </w:tc>
        <w:tc>
          <w:tcPr>
            <w:tcW w:w="3686" w:type="dxa"/>
            <w:gridSpan w:val="2"/>
          </w:tcPr>
          <w:p w:rsidR="00234E25" w:rsidRPr="002F1A34" w:rsidRDefault="00234E25" w:rsidP="002F1A34">
            <w:r w:rsidRPr="002F1A34">
              <w:t>Классные руководители</w:t>
            </w:r>
          </w:p>
        </w:tc>
      </w:tr>
      <w:tr w:rsidR="00234E25" w:rsidRPr="002F1A34" w:rsidTr="0019674A">
        <w:tc>
          <w:tcPr>
            <w:tcW w:w="13892" w:type="dxa"/>
            <w:gridSpan w:val="7"/>
            <w:shd w:val="clear" w:color="auto" w:fill="auto"/>
          </w:tcPr>
          <w:p w:rsidR="00234E25" w:rsidRPr="002F1A34" w:rsidRDefault="00234E25" w:rsidP="002F1A34">
            <w:pPr>
              <w:jc w:val="center"/>
              <w:rPr>
                <w:b/>
              </w:rPr>
            </w:pPr>
            <w:r w:rsidRPr="002F1A34">
              <w:rPr>
                <w:b/>
              </w:rPr>
              <w:lastRenderedPageBreak/>
              <w:t xml:space="preserve">СОБРАНИЕ </w:t>
            </w:r>
            <w:r w:rsidRPr="002F1A34">
              <w:rPr>
                <w:b/>
                <w:shd w:val="clear" w:color="auto" w:fill="E6E6E6"/>
              </w:rPr>
              <w:t>РОДИТЕЛЕЙ БУДУЩИХ</w:t>
            </w:r>
            <w:r w:rsidRPr="002F1A34">
              <w:rPr>
                <w:b/>
              </w:rPr>
              <w:t xml:space="preserve"> ПЕРВОКЛАССНИКОВ </w:t>
            </w:r>
          </w:p>
        </w:tc>
      </w:tr>
      <w:tr w:rsidR="00234E25" w:rsidRPr="002F1A34" w:rsidTr="0019674A">
        <w:trPr>
          <w:trHeight w:val="1372"/>
        </w:trPr>
        <w:tc>
          <w:tcPr>
            <w:tcW w:w="1079" w:type="dxa"/>
            <w:textDirection w:val="btLr"/>
            <w:vAlign w:val="center"/>
          </w:tcPr>
          <w:p w:rsidR="00234E25" w:rsidRPr="002F1A34" w:rsidRDefault="002A724D" w:rsidP="002F1A34">
            <w:pPr>
              <w:ind w:left="113" w:right="113"/>
              <w:jc w:val="center"/>
              <w:rPr>
                <w:b/>
              </w:rPr>
            </w:pPr>
            <w:r w:rsidRPr="002F1A34">
              <w:rPr>
                <w:b/>
              </w:rPr>
              <w:t>апрель</w:t>
            </w:r>
          </w:p>
        </w:tc>
        <w:tc>
          <w:tcPr>
            <w:tcW w:w="900" w:type="dxa"/>
          </w:tcPr>
          <w:p w:rsidR="00234E25" w:rsidRPr="002F1A34" w:rsidRDefault="00234E25" w:rsidP="002F1A34">
            <w:pPr>
              <w:jc w:val="center"/>
            </w:pPr>
            <w:r w:rsidRPr="002F1A34">
              <w:t>1</w:t>
            </w:r>
          </w:p>
        </w:tc>
        <w:tc>
          <w:tcPr>
            <w:tcW w:w="4825" w:type="dxa"/>
          </w:tcPr>
          <w:p w:rsidR="00234E25" w:rsidRPr="002F1A34" w:rsidRDefault="00234E25" w:rsidP="002F1A34">
            <w:r w:rsidRPr="002F1A34">
              <w:t xml:space="preserve">Организационное собрание для </w:t>
            </w:r>
            <w:proofErr w:type="gramStart"/>
            <w:r w:rsidRPr="002F1A34">
              <w:t>родителей</w:t>
            </w:r>
            <w:proofErr w:type="gramEnd"/>
            <w:r w:rsidRPr="002F1A34">
              <w:t xml:space="preserve"> будущих первоклассников. </w:t>
            </w:r>
          </w:p>
        </w:tc>
        <w:tc>
          <w:tcPr>
            <w:tcW w:w="7088" w:type="dxa"/>
            <w:gridSpan w:val="4"/>
          </w:tcPr>
          <w:p w:rsidR="00234E25" w:rsidRPr="002F1A34" w:rsidRDefault="002A724D" w:rsidP="002F1A34">
            <w:r w:rsidRPr="002F1A34">
              <w:t>Верхотина В.В.</w:t>
            </w:r>
          </w:p>
        </w:tc>
      </w:tr>
    </w:tbl>
    <w:p w:rsidR="00355720" w:rsidRDefault="00355720" w:rsidP="0019674A">
      <w:pPr>
        <w:pStyle w:val="a4"/>
        <w:spacing w:before="0" w:beforeAutospacing="0" w:after="0" w:afterAutospacing="0"/>
        <w:rPr>
          <w:b/>
          <w:szCs w:val="24"/>
        </w:rPr>
      </w:pPr>
    </w:p>
    <w:p w:rsidR="00C67A81" w:rsidRPr="002F1A34" w:rsidRDefault="0019674A" w:rsidP="002F1A34">
      <w:pPr>
        <w:pStyle w:val="a4"/>
        <w:spacing w:before="0" w:beforeAutospacing="0" w:after="0" w:afterAutospacing="0"/>
        <w:jc w:val="center"/>
        <w:rPr>
          <w:szCs w:val="24"/>
        </w:rPr>
      </w:pPr>
      <w:r>
        <w:rPr>
          <w:b/>
          <w:szCs w:val="24"/>
        </w:rPr>
        <w:t>2</w:t>
      </w:r>
      <w:r w:rsidR="00C67A81" w:rsidRPr="002F1A34">
        <w:rPr>
          <w:b/>
          <w:szCs w:val="24"/>
        </w:rPr>
        <w:t>.</w:t>
      </w:r>
      <w:r w:rsidR="009072B7">
        <w:rPr>
          <w:b/>
          <w:szCs w:val="24"/>
        </w:rPr>
        <w:t>5</w:t>
      </w:r>
      <w:r w:rsidR="00C67A81" w:rsidRPr="002F1A34">
        <w:rPr>
          <w:b/>
          <w:szCs w:val="24"/>
        </w:rPr>
        <w:t>. План работы социально – педагогической службы в школе</w:t>
      </w:r>
      <w:r w:rsidR="00C67A81" w:rsidRPr="002F1A34">
        <w:rPr>
          <w:b/>
          <w:bCs/>
          <w:color w:val="000000"/>
          <w:szCs w:val="24"/>
        </w:rPr>
        <w:t xml:space="preserve"> </w:t>
      </w:r>
      <w:r w:rsidR="00C67A81" w:rsidRPr="00134D88">
        <w:rPr>
          <w:b/>
          <w:bCs/>
          <w:color w:val="000000"/>
          <w:szCs w:val="24"/>
        </w:rPr>
        <w:t>на 201</w:t>
      </w:r>
      <w:r w:rsidR="00CA5252" w:rsidRPr="00134D88">
        <w:rPr>
          <w:b/>
          <w:bCs/>
          <w:color w:val="000000"/>
          <w:szCs w:val="24"/>
        </w:rPr>
        <w:t>5</w:t>
      </w:r>
      <w:r w:rsidR="00C67A81" w:rsidRPr="00134D88">
        <w:rPr>
          <w:b/>
          <w:bCs/>
          <w:color w:val="000000"/>
          <w:szCs w:val="24"/>
        </w:rPr>
        <w:t xml:space="preserve"> – 201</w:t>
      </w:r>
      <w:r w:rsidR="00CA5252" w:rsidRPr="00134D88">
        <w:rPr>
          <w:b/>
          <w:bCs/>
          <w:color w:val="000000"/>
          <w:szCs w:val="24"/>
        </w:rPr>
        <w:t>6</w:t>
      </w:r>
      <w:r w:rsidR="00134D88" w:rsidRPr="00134D88">
        <w:rPr>
          <w:b/>
          <w:bCs/>
          <w:color w:val="000000"/>
          <w:szCs w:val="24"/>
        </w:rPr>
        <w:t xml:space="preserve"> </w:t>
      </w:r>
      <w:r w:rsidR="00C67A81" w:rsidRPr="00134D88">
        <w:rPr>
          <w:b/>
          <w:bCs/>
          <w:color w:val="000000"/>
          <w:szCs w:val="24"/>
        </w:rPr>
        <w:t>учебный год.</w:t>
      </w:r>
    </w:p>
    <w:p w:rsidR="00A158C8" w:rsidRPr="00A158C8" w:rsidRDefault="00A158C8" w:rsidP="00A158C8">
      <w:pPr>
        <w:ind w:firstLine="567"/>
        <w:jc w:val="both"/>
      </w:pPr>
      <w:r w:rsidRPr="00A158C8">
        <w:rPr>
          <w:b/>
        </w:rPr>
        <w:t>Проблема МБОУ СОШ №3:</w:t>
      </w:r>
      <w:r w:rsidRPr="00A158C8">
        <w:t xml:space="preserve"> «Повышение качества знаний обучающихся через повышение профессиональной компетентности педагогов в рамках реализации ФГОС».</w:t>
      </w:r>
    </w:p>
    <w:p w:rsidR="00A158C8" w:rsidRPr="00A158C8" w:rsidRDefault="00A158C8" w:rsidP="00A158C8">
      <w:pPr>
        <w:ind w:firstLine="567"/>
        <w:jc w:val="both"/>
      </w:pPr>
    </w:p>
    <w:p w:rsidR="00A158C8" w:rsidRPr="00A158C8" w:rsidRDefault="00A158C8" w:rsidP="00A158C8">
      <w:pPr>
        <w:jc w:val="both"/>
      </w:pPr>
      <w:r w:rsidRPr="00A158C8">
        <w:rPr>
          <w:b/>
        </w:rPr>
        <w:t xml:space="preserve">Цель: </w:t>
      </w:r>
      <w:r w:rsidRPr="00A158C8">
        <w:t xml:space="preserve">объединить усилия семьи и педагогического коллектива в создании социально-педагогических условий, нейтрализующих и корректирующих негативные воздействия внешних факторов риска, для всестороннего развития личности обучающихся в рамках реализации ФГОС. </w:t>
      </w:r>
    </w:p>
    <w:p w:rsidR="00A158C8" w:rsidRPr="00A158C8" w:rsidRDefault="00A158C8" w:rsidP="00A158C8">
      <w:pPr>
        <w:rPr>
          <w:b/>
        </w:rPr>
      </w:pPr>
      <w:r w:rsidRPr="00A158C8">
        <w:rPr>
          <w:b/>
        </w:rPr>
        <w:t>Задачи:</w:t>
      </w:r>
    </w:p>
    <w:p w:rsidR="00A158C8" w:rsidRPr="00A158C8" w:rsidRDefault="00A158C8" w:rsidP="00DB7F1F">
      <w:pPr>
        <w:numPr>
          <w:ilvl w:val="1"/>
          <w:numId w:val="16"/>
        </w:numPr>
        <w:jc w:val="both"/>
      </w:pPr>
      <w:r w:rsidRPr="00A158C8">
        <w:t>Создание комфортной и безопасной обстановки, обеспечение охраны обучающихся их жизни и здоровья. Пропаганда здорового образа жизни.</w:t>
      </w:r>
    </w:p>
    <w:p w:rsidR="00A158C8" w:rsidRPr="00A158C8" w:rsidRDefault="00A158C8" w:rsidP="00DB7F1F">
      <w:pPr>
        <w:numPr>
          <w:ilvl w:val="1"/>
          <w:numId w:val="16"/>
        </w:numPr>
        <w:jc w:val="both"/>
        <w:rPr>
          <w:b/>
        </w:rPr>
      </w:pPr>
      <w:r w:rsidRPr="00A158C8">
        <w:t>Привлечение социальных служб для оказания различных видов помощи детям под опекой, инвалидам, «группы риска», многодетным и неблагополучным семьям.</w:t>
      </w:r>
    </w:p>
    <w:p w:rsidR="00A158C8" w:rsidRPr="00A158C8" w:rsidRDefault="00A158C8" w:rsidP="00DB7F1F">
      <w:pPr>
        <w:numPr>
          <w:ilvl w:val="1"/>
          <w:numId w:val="16"/>
        </w:numPr>
        <w:jc w:val="both"/>
        <w:rPr>
          <w:b/>
        </w:rPr>
      </w:pPr>
      <w:r w:rsidRPr="00A158C8">
        <w:t>Охват всех обучающихся горячим питанием.</w:t>
      </w:r>
    </w:p>
    <w:p w:rsidR="00A158C8" w:rsidRPr="00A158C8" w:rsidRDefault="00A158C8" w:rsidP="00DB7F1F">
      <w:pPr>
        <w:numPr>
          <w:ilvl w:val="1"/>
          <w:numId w:val="16"/>
        </w:numPr>
        <w:jc w:val="both"/>
        <w:rPr>
          <w:b/>
        </w:rPr>
      </w:pPr>
      <w:r w:rsidRPr="00A158C8">
        <w:t>Повышение эффективности  и совершенствование способов профилактической работы с детьми для уменьшения совершения правонарушений несовершеннолетними нашей школы.</w:t>
      </w:r>
    </w:p>
    <w:p w:rsidR="00A158C8" w:rsidRPr="00A158C8" w:rsidRDefault="00A158C8" w:rsidP="00DB7F1F">
      <w:pPr>
        <w:pStyle w:val="a4"/>
        <w:numPr>
          <w:ilvl w:val="1"/>
          <w:numId w:val="16"/>
        </w:numPr>
        <w:jc w:val="both"/>
        <w:rPr>
          <w:color w:val="181910"/>
          <w:szCs w:val="24"/>
        </w:rPr>
      </w:pPr>
      <w:r w:rsidRPr="00A158C8">
        <w:rPr>
          <w:color w:val="181910"/>
          <w:szCs w:val="24"/>
        </w:rPr>
        <w:t>Работа по социальному сопровождению детей из неблагополучных, неполных, малообеспеченных, многодетных семей, детей «группы риска», а так же необучаемых детей – инвалидов.</w:t>
      </w:r>
    </w:p>
    <w:p w:rsidR="00A158C8" w:rsidRPr="00A158C8" w:rsidRDefault="00A158C8" w:rsidP="00DB7F1F">
      <w:pPr>
        <w:numPr>
          <w:ilvl w:val="1"/>
          <w:numId w:val="16"/>
        </w:numPr>
        <w:jc w:val="both"/>
        <w:rPr>
          <w:b/>
        </w:rPr>
      </w:pPr>
      <w:r w:rsidRPr="00A158C8">
        <w:t>Оказание помощи семьям в проблемах их детей в воспитании и обучении.</w:t>
      </w:r>
    </w:p>
    <w:p w:rsidR="00A158C8" w:rsidRPr="00A158C8" w:rsidRDefault="00A158C8" w:rsidP="00A158C8">
      <w:pPr>
        <w:jc w:val="both"/>
      </w:pPr>
      <w:r w:rsidRPr="00A158C8">
        <w:rPr>
          <w:b/>
        </w:rPr>
        <w:t>Виды деятельности:</w:t>
      </w:r>
    </w:p>
    <w:tbl>
      <w:tblPr>
        <w:tblStyle w:val="a3"/>
        <w:tblW w:w="14283" w:type="dxa"/>
        <w:tblLook w:val="01E0"/>
      </w:tblPr>
      <w:tblGrid>
        <w:gridCol w:w="446"/>
        <w:gridCol w:w="7033"/>
        <w:gridCol w:w="2268"/>
        <w:gridCol w:w="2268"/>
        <w:gridCol w:w="2268"/>
      </w:tblGrid>
      <w:tr w:rsidR="00A158C8" w:rsidRPr="00A158C8" w:rsidTr="00A158C8">
        <w:tc>
          <w:tcPr>
            <w:tcW w:w="7479" w:type="dxa"/>
            <w:gridSpan w:val="2"/>
          </w:tcPr>
          <w:p w:rsidR="00A158C8" w:rsidRPr="00A158C8" w:rsidRDefault="00A158C8" w:rsidP="00A158C8">
            <w:pPr>
              <w:jc w:val="center"/>
            </w:pPr>
            <w:r w:rsidRPr="00A158C8">
              <w:t xml:space="preserve">Наименование, </w:t>
            </w:r>
          </w:p>
          <w:p w:rsidR="00A158C8" w:rsidRPr="00A158C8" w:rsidRDefault="00A158C8" w:rsidP="00A158C8">
            <w:pPr>
              <w:jc w:val="center"/>
            </w:pPr>
            <w:r w:rsidRPr="00A158C8">
              <w:t>формы и содержание работы</w:t>
            </w:r>
          </w:p>
          <w:p w:rsidR="00A158C8" w:rsidRPr="00A158C8" w:rsidRDefault="00A158C8" w:rsidP="00A158C8"/>
        </w:tc>
        <w:tc>
          <w:tcPr>
            <w:tcW w:w="2268" w:type="dxa"/>
          </w:tcPr>
          <w:p w:rsidR="00A158C8" w:rsidRPr="00A158C8" w:rsidRDefault="00A158C8" w:rsidP="00A158C8">
            <w:r w:rsidRPr="00A158C8">
              <w:t xml:space="preserve">Ступень </w:t>
            </w:r>
          </w:p>
          <w:p w:rsidR="00A158C8" w:rsidRPr="00A158C8" w:rsidRDefault="00A158C8" w:rsidP="00A158C8">
            <w:r w:rsidRPr="00A158C8">
              <w:t>образования</w:t>
            </w:r>
          </w:p>
        </w:tc>
        <w:tc>
          <w:tcPr>
            <w:tcW w:w="2268" w:type="dxa"/>
          </w:tcPr>
          <w:p w:rsidR="00A158C8" w:rsidRPr="00A158C8" w:rsidRDefault="00A158C8" w:rsidP="00A158C8">
            <w:r w:rsidRPr="00A158C8">
              <w:t>сроки</w:t>
            </w:r>
          </w:p>
        </w:tc>
        <w:tc>
          <w:tcPr>
            <w:tcW w:w="2268" w:type="dxa"/>
          </w:tcPr>
          <w:p w:rsidR="00A158C8" w:rsidRPr="00A158C8" w:rsidRDefault="00A158C8" w:rsidP="00A158C8">
            <w:r w:rsidRPr="00A158C8">
              <w:t>исполнитель</w:t>
            </w:r>
          </w:p>
        </w:tc>
      </w:tr>
      <w:tr w:rsidR="00A158C8" w:rsidRPr="00A158C8" w:rsidTr="00A158C8">
        <w:tc>
          <w:tcPr>
            <w:tcW w:w="446" w:type="dxa"/>
          </w:tcPr>
          <w:p w:rsidR="00A158C8" w:rsidRPr="00A158C8" w:rsidRDefault="00A158C8" w:rsidP="00A158C8">
            <w:r w:rsidRPr="00A158C8">
              <w:t xml:space="preserve">  1.</w:t>
            </w:r>
          </w:p>
        </w:tc>
        <w:tc>
          <w:tcPr>
            <w:tcW w:w="7033" w:type="dxa"/>
          </w:tcPr>
          <w:p w:rsidR="00A158C8" w:rsidRPr="00A158C8" w:rsidRDefault="00A158C8" w:rsidP="00A158C8">
            <w:r w:rsidRPr="00A158C8">
              <w:rPr>
                <w:u w:val="single"/>
              </w:rPr>
              <w:t>Социально-демографический анализ высшей социально-культурной среды.</w:t>
            </w:r>
          </w:p>
          <w:p w:rsidR="00A158C8" w:rsidRPr="00A158C8" w:rsidRDefault="00A158C8" w:rsidP="00DB7F1F">
            <w:pPr>
              <w:numPr>
                <w:ilvl w:val="0"/>
                <w:numId w:val="15"/>
              </w:numPr>
              <w:overflowPunct w:val="0"/>
              <w:autoSpaceDE w:val="0"/>
              <w:autoSpaceDN w:val="0"/>
              <w:adjustRightInd w:val="0"/>
              <w:textAlignment w:val="baseline"/>
            </w:pPr>
            <w:r w:rsidRPr="00A158C8">
              <w:t>Составление социального паспорта микрорайона, классов.</w:t>
            </w:r>
          </w:p>
          <w:p w:rsidR="00A158C8" w:rsidRPr="00A158C8" w:rsidRDefault="00A158C8" w:rsidP="00DB7F1F">
            <w:pPr>
              <w:numPr>
                <w:ilvl w:val="0"/>
                <w:numId w:val="15"/>
              </w:numPr>
              <w:overflowPunct w:val="0"/>
              <w:autoSpaceDE w:val="0"/>
              <w:autoSpaceDN w:val="0"/>
              <w:adjustRightInd w:val="0"/>
              <w:textAlignment w:val="baseline"/>
            </w:pPr>
            <w:r w:rsidRPr="00A158C8">
              <w:t xml:space="preserve">сбор и информация о социально-незащищенных слоях </w:t>
            </w:r>
            <w:r w:rsidRPr="00A158C8">
              <w:lastRenderedPageBreak/>
              <w:t>населения - социальный паспорт школы - банк данных</w:t>
            </w:r>
          </w:p>
          <w:p w:rsidR="00A158C8" w:rsidRPr="00A158C8" w:rsidRDefault="00A158C8" w:rsidP="00DB7F1F">
            <w:pPr>
              <w:numPr>
                <w:ilvl w:val="0"/>
                <w:numId w:val="15"/>
              </w:numPr>
              <w:overflowPunct w:val="0"/>
              <w:autoSpaceDE w:val="0"/>
              <w:autoSpaceDN w:val="0"/>
              <w:adjustRightInd w:val="0"/>
              <w:textAlignment w:val="baseline"/>
            </w:pPr>
            <w:r w:rsidRPr="00A158C8">
              <w:t>жизненный уровень учащихся и их родителей - соц. статус</w:t>
            </w:r>
          </w:p>
          <w:p w:rsidR="00A158C8" w:rsidRPr="00A158C8" w:rsidRDefault="00A158C8" w:rsidP="00DB7F1F">
            <w:pPr>
              <w:numPr>
                <w:ilvl w:val="0"/>
                <w:numId w:val="15"/>
              </w:numPr>
              <w:overflowPunct w:val="0"/>
              <w:autoSpaceDE w:val="0"/>
              <w:autoSpaceDN w:val="0"/>
              <w:adjustRightInd w:val="0"/>
              <w:textAlignment w:val="baseline"/>
            </w:pPr>
            <w:r w:rsidRPr="00A158C8">
              <w:t>изучение интересов и потребностей, обучающихся и вовлечение их в различные внеурочные виды деятельности.</w:t>
            </w:r>
          </w:p>
          <w:p w:rsidR="00A158C8" w:rsidRPr="00A158C8" w:rsidRDefault="00A158C8" w:rsidP="00DB7F1F">
            <w:pPr>
              <w:numPr>
                <w:ilvl w:val="0"/>
                <w:numId w:val="15"/>
              </w:numPr>
              <w:overflowPunct w:val="0"/>
              <w:autoSpaceDE w:val="0"/>
              <w:autoSpaceDN w:val="0"/>
              <w:adjustRightInd w:val="0"/>
              <w:textAlignment w:val="baseline"/>
            </w:pPr>
            <w:r w:rsidRPr="00A158C8">
              <w:t>микросреда  в педагогическом коллективе школы.</w:t>
            </w:r>
          </w:p>
        </w:tc>
        <w:tc>
          <w:tcPr>
            <w:tcW w:w="2268" w:type="dxa"/>
          </w:tcPr>
          <w:p w:rsidR="00A158C8" w:rsidRPr="00A158C8" w:rsidRDefault="00A158C8" w:rsidP="00A158C8">
            <w:r w:rsidRPr="00A158C8">
              <w:lastRenderedPageBreak/>
              <w:t>Все ступени</w:t>
            </w:r>
          </w:p>
        </w:tc>
        <w:tc>
          <w:tcPr>
            <w:tcW w:w="2268" w:type="dxa"/>
          </w:tcPr>
          <w:p w:rsidR="00A158C8" w:rsidRPr="00A158C8" w:rsidRDefault="00A158C8" w:rsidP="00A158C8">
            <w:r w:rsidRPr="00A158C8">
              <w:rPr>
                <w:lang w:val="en-US"/>
              </w:rPr>
              <w:t xml:space="preserve">I </w:t>
            </w:r>
            <w:r w:rsidRPr="00A158C8">
              <w:t>четверть</w:t>
            </w:r>
          </w:p>
        </w:tc>
        <w:tc>
          <w:tcPr>
            <w:tcW w:w="2268" w:type="dxa"/>
          </w:tcPr>
          <w:p w:rsidR="00A158C8" w:rsidRPr="00A158C8" w:rsidRDefault="00A158C8" w:rsidP="00A158C8">
            <w:r w:rsidRPr="00A158C8">
              <w:t>Весь коллектив</w:t>
            </w:r>
          </w:p>
        </w:tc>
      </w:tr>
      <w:tr w:rsidR="00A158C8" w:rsidRPr="00A158C8" w:rsidTr="00A158C8">
        <w:tc>
          <w:tcPr>
            <w:tcW w:w="446" w:type="dxa"/>
          </w:tcPr>
          <w:p w:rsidR="00A158C8" w:rsidRPr="00A158C8" w:rsidRDefault="00A158C8" w:rsidP="00A158C8">
            <w:r w:rsidRPr="00A158C8">
              <w:lastRenderedPageBreak/>
              <w:t xml:space="preserve">  2.</w:t>
            </w:r>
          </w:p>
        </w:tc>
        <w:tc>
          <w:tcPr>
            <w:tcW w:w="7033" w:type="dxa"/>
          </w:tcPr>
          <w:p w:rsidR="00A158C8" w:rsidRPr="00A158C8" w:rsidRDefault="00A158C8" w:rsidP="00A158C8">
            <w:r w:rsidRPr="00A158C8">
              <w:rPr>
                <w:u w:val="single"/>
              </w:rPr>
              <w:t>Социально-педагогический анализ состава учащихся, их родителей и семей</w:t>
            </w:r>
          </w:p>
          <w:p w:rsidR="00A158C8" w:rsidRPr="00A158C8" w:rsidRDefault="00A158C8" w:rsidP="00DB7F1F">
            <w:pPr>
              <w:numPr>
                <w:ilvl w:val="0"/>
                <w:numId w:val="15"/>
              </w:numPr>
              <w:overflowPunct w:val="0"/>
              <w:autoSpaceDE w:val="0"/>
              <w:autoSpaceDN w:val="0"/>
              <w:adjustRightInd w:val="0"/>
              <w:textAlignment w:val="baseline"/>
            </w:pPr>
            <w:r w:rsidRPr="00A158C8">
              <w:t>микроклимат в семье, в быту;</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воспитание, контроль и досуг;</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Уточнение списков учащихся, состоящих на учете в ПДН, КДН и ЗП, нарколога.</w:t>
            </w:r>
          </w:p>
        </w:tc>
        <w:tc>
          <w:tcPr>
            <w:tcW w:w="2268" w:type="dxa"/>
          </w:tcPr>
          <w:p w:rsidR="00A158C8" w:rsidRPr="00A158C8" w:rsidRDefault="00A158C8" w:rsidP="00A158C8">
            <w:r w:rsidRPr="00A158C8">
              <w:t>Все ступени</w:t>
            </w:r>
          </w:p>
        </w:tc>
        <w:tc>
          <w:tcPr>
            <w:tcW w:w="2268" w:type="dxa"/>
          </w:tcPr>
          <w:p w:rsidR="00A158C8" w:rsidRPr="00A158C8" w:rsidRDefault="00A158C8" w:rsidP="00A158C8">
            <w:r w:rsidRPr="00A158C8">
              <w:t>В течение года</w:t>
            </w:r>
          </w:p>
          <w:p w:rsidR="00A158C8" w:rsidRPr="00A158C8" w:rsidRDefault="00A158C8" w:rsidP="00A158C8"/>
          <w:p w:rsidR="00A158C8" w:rsidRPr="00A158C8" w:rsidRDefault="00A158C8" w:rsidP="00A158C8"/>
          <w:p w:rsidR="00A158C8" w:rsidRPr="00A158C8" w:rsidRDefault="00A158C8" w:rsidP="00A158C8"/>
          <w:p w:rsidR="00A158C8" w:rsidRPr="00A158C8" w:rsidRDefault="00A158C8" w:rsidP="00A158C8">
            <w:r w:rsidRPr="00A158C8">
              <w:t>Сентябрь и январь</w:t>
            </w:r>
          </w:p>
        </w:tc>
        <w:tc>
          <w:tcPr>
            <w:tcW w:w="2268" w:type="dxa"/>
          </w:tcPr>
          <w:p w:rsidR="00A158C8" w:rsidRPr="00A158C8" w:rsidRDefault="00A158C8" w:rsidP="00A158C8">
            <w:r w:rsidRPr="00A158C8">
              <w:t>Горбунова И.Ю., соц. педагог, педагог – психолог, классные руководители.</w:t>
            </w:r>
          </w:p>
        </w:tc>
      </w:tr>
      <w:tr w:rsidR="00A158C8" w:rsidRPr="00A158C8" w:rsidTr="00A158C8">
        <w:tc>
          <w:tcPr>
            <w:tcW w:w="446" w:type="dxa"/>
          </w:tcPr>
          <w:p w:rsidR="00A158C8" w:rsidRPr="00A158C8" w:rsidRDefault="00A158C8" w:rsidP="00A158C8">
            <w:r w:rsidRPr="00A158C8">
              <w:t xml:space="preserve">  3.</w:t>
            </w:r>
          </w:p>
        </w:tc>
        <w:tc>
          <w:tcPr>
            <w:tcW w:w="7033" w:type="dxa"/>
          </w:tcPr>
          <w:p w:rsidR="00A158C8" w:rsidRPr="00A158C8" w:rsidRDefault="00A158C8" w:rsidP="00A158C8">
            <w:r w:rsidRPr="00A158C8">
              <w:rPr>
                <w:u w:val="single"/>
              </w:rPr>
              <w:t>Работа с неблагополучными семьями</w:t>
            </w:r>
          </w:p>
          <w:p w:rsidR="00A158C8" w:rsidRPr="00A158C8" w:rsidRDefault="00A158C8" w:rsidP="00DB7F1F">
            <w:pPr>
              <w:numPr>
                <w:ilvl w:val="0"/>
                <w:numId w:val="15"/>
              </w:numPr>
              <w:overflowPunct w:val="0"/>
              <w:autoSpaceDE w:val="0"/>
              <w:autoSpaceDN w:val="0"/>
              <w:adjustRightInd w:val="0"/>
              <w:textAlignment w:val="baseline"/>
            </w:pPr>
            <w:r w:rsidRPr="00A158C8">
              <w:t>раннее выявление и постановка на учет</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посещение на дому не реже одного раза в месяц</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работа совместно с инспектором ПДН, участковым инспектором, социальной службой.</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защита прав и интересов обучающихся и их объединений.</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индивидуальная работа с членами семьи по изучению  и коррекции семейных взаимоотношений.</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 xml:space="preserve">Подготовка и проведение Совета профилактики в школе. </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Участвовать и представлять интересы ребенка на Совете профилактики, ПДН, КДН и ЗП при администрации, в судебных органах, органе социальной защиты.</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определение детей на временное содержание в соц. приюты и центры реабилитации.</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подготовка соответствующих документов на комиссию по делам несовершеннолетних и социальную защиту населения в случае нежелания родителей заниматься воспитанием детей.</w:t>
            </w:r>
          </w:p>
        </w:tc>
        <w:tc>
          <w:tcPr>
            <w:tcW w:w="2268" w:type="dxa"/>
          </w:tcPr>
          <w:p w:rsidR="00A158C8" w:rsidRPr="00A158C8" w:rsidRDefault="00A158C8" w:rsidP="00A158C8">
            <w:r w:rsidRPr="00A158C8">
              <w:t>Все ступени</w:t>
            </w:r>
          </w:p>
        </w:tc>
        <w:tc>
          <w:tcPr>
            <w:tcW w:w="2268" w:type="dxa"/>
          </w:tcPr>
          <w:p w:rsidR="00A158C8" w:rsidRPr="00A158C8" w:rsidRDefault="00A158C8" w:rsidP="00A158C8">
            <w:r w:rsidRPr="00A158C8">
              <w:t>В течение года</w:t>
            </w:r>
          </w:p>
        </w:tc>
        <w:tc>
          <w:tcPr>
            <w:tcW w:w="2268" w:type="dxa"/>
          </w:tcPr>
          <w:p w:rsidR="00A158C8" w:rsidRPr="00A158C8" w:rsidRDefault="00A158C8" w:rsidP="00A158C8">
            <w:r w:rsidRPr="00A158C8">
              <w:t>Горбунова И.Ю., соц. педагог, педагог – психолог, классные руководители.</w:t>
            </w:r>
          </w:p>
        </w:tc>
      </w:tr>
      <w:tr w:rsidR="00A158C8" w:rsidRPr="00A158C8" w:rsidTr="00A158C8">
        <w:tc>
          <w:tcPr>
            <w:tcW w:w="446" w:type="dxa"/>
          </w:tcPr>
          <w:p w:rsidR="00A158C8" w:rsidRPr="00A158C8" w:rsidRDefault="00A158C8" w:rsidP="00A158C8">
            <w:r w:rsidRPr="00A158C8">
              <w:t xml:space="preserve">  4.</w:t>
            </w:r>
          </w:p>
        </w:tc>
        <w:tc>
          <w:tcPr>
            <w:tcW w:w="7033" w:type="dxa"/>
          </w:tcPr>
          <w:p w:rsidR="00A158C8" w:rsidRPr="00A158C8" w:rsidRDefault="00A158C8" w:rsidP="00A158C8">
            <w:r w:rsidRPr="00A158C8">
              <w:rPr>
                <w:u w:val="single"/>
              </w:rPr>
              <w:t xml:space="preserve">Работа с трудновоспитуемыми подростками, с детьми </w:t>
            </w:r>
            <w:proofErr w:type="spellStart"/>
            <w:r w:rsidRPr="00A158C8">
              <w:rPr>
                <w:u w:val="single"/>
              </w:rPr>
              <w:t>девиантного</w:t>
            </w:r>
            <w:proofErr w:type="spellEnd"/>
            <w:r w:rsidRPr="00A158C8">
              <w:rPr>
                <w:u w:val="single"/>
              </w:rPr>
              <w:t xml:space="preserve"> и неадекватного поведения</w:t>
            </w:r>
          </w:p>
          <w:p w:rsidR="00A158C8" w:rsidRPr="00A158C8" w:rsidRDefault="00A158C8" w:rsidP="00DB7F1F">
            <w:pPr>
              <w:numPr>
                <w:ilvl w:val="0"/>
                <w:numId w:val="15"/>
              </w:numPr>
              <w:overflowPunct w:val="0"/>
              <w:autoSpaceDE w:val="0"/>
              <w:autoSpaceDN w:val="0"/>
              <w:adjustRightInd w:val="0"/>
              <w:textAlignment w:val="baseline"/>
            </w:pPr>
            <w:r w:rsidRPr="00A158C8">
              <w:t xml:space="preserve">выявление и постановка на </w:t>
            </w:r>
            <w:proofErr w:type="spellStart"/>
            <w:r w:rsidRPr="00A158C8">
              <w:t>внутришкольный</w:t>
            </w:r>
            <w:proofErr w:type="spellEnd"/>
            <w:r w:rsidRPr="00A158C8">
              <w:t xml:space="preserve"> учет, учет ПДН, КДН и ЗП при администрации;</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lastRenderedPageBreak/>
              <w:t>заполнение индивидуальных карт;</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посещение на дому совместно с классными руководителями</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 xml:space="preserve">изучение </w:t>
            </w:r>
            <w:proofErr w:type="spellStart"/>
            <w:r w:rsidRPr="00A158C8">
              <w:t>морально-психиологических</w:t>
            </w:r>
            <w:proofErr w:type="spellEnd"/>
            <w:r w:rsidRPr="00A158C8">
              <w:t xml:space="preserve"> условий семейного воспитания обучающихся с </w:t>
            </w:r>
            <w:proofErr w:type="spellStart"/>
            <w:r w:rsidRPr="00A158C8">
              <w:t>девиантным</w:t>
            </w:r>
            <w:proofErr w:type="spellEnd"/>
            <w:r w:rsidRPr="00A158C8">
              <w:t xml:space="preserve"> поведением,  для выявления недостатков.</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осуществление ежедневного контроля посещения уроков, поведением во время учебного дня.</w:t>
            </w:r>
          </w:p>
          <w:p w:rsidR="00A158C8" w:rsidRPr="00A158C8" w:rsidRDefault="00A158C8" w:rsidP="00DB7F1F">
            <w:pPr>
              <w:numPr>
                <w:ilvl w:val="0"/>
                <w:numId w:val="15"/>
              </w:numPr>
              <w:overflowPunct w:val="0"/>
              <w:autoSpaceDE w:val="0"/>
              <w:autoSpaceDN w:val="0"/>
              <w:adjustRightInd w:val="0"/>
              <w:textAlignment w:val="baseline"/>
              <w:rPr>
                <w:u w:val="single"/>
              </w:rPr>
            </w:pPr>
            <w:proofErr w:type="gramStart"/>
            <w:r w:rsidRPr="00A158C8">
              <w:t>контроль за</w:t>
            </w:r>
            <w:proofErr w:type="gramEnd"/>
            <w:r w:rsidRPr="00A158C8">
              <w:t xml:space="preserve"> успеваемостью, выполнением общественных поручений, занятием в кружках и секциях.</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разрешение конфликтных ситуаций;</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 xml:space="preserve">проведение рейдов по микрорайону во время занятий, по выявлению не посещающих школу, с целью </w:t>
            </w:r>
            <w:proofErr w:type="gramStart"/>
            <w:r w:rsidRPr="00A158C8">
              <w:t>контроля за</w:t>
            </w:r>
            <w:proofErr w:type="gramEnd"/>
            <w:r w:rsidRPr="00A158C8">
              <w:t xml:space="preserve"> досугом учащихся; мест массового скопления - компьютерные салоны, бары, дискотеки;</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индивидуальная работа с родителями и обучающимися;</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 xml:space="preserve">проведение собраний с обучающимися и родителями, стоящими на </w:t>
            </w:r>
            <w:proofErr w:type="spellStart"/>
            <w:r w:rsidRPr="00A158C8">
              <w:t>внутришкольном</w:t>
            </w:r>
            <w:proofErr w:type="spellEnd"/>
            <w:r w:rsidRPr="00A158C8">
              <w:t xml:space="preserve"> учете:</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 xml:space="preserve">анкетирование и изучение причин </w:t>
            </w:r>
            <w:proofErr w:type="spellStart"/>
            <w:r w:rsidRPr="00A158C8">
              <w:t>девиантного</w:t>
            </w:r>
            <w:proofErr w:type="spellEnd"/>
            <w:r w:rsidRPr="00A158C8">
              <w:t xml:space="preserve"> поведения обучающихся;</w:t>
            </w:r>
          </w:p>
          <w:p w:rsidR="00A158C8" w:rsidRPr="00A158C8" w:rsidRDefault="00A158C8" w:rsidP="00DB7F1F">
            <w:pPr>
              <w:numPr>
                <w:ilvl w:val="0"/>
                <w:numId w:val="15"/>
              </w:numPr>
              <w:overflowPunct w:val="0"/>
              <w:autoSpaceDE w:val="0"/>
              <w:autoSpaceDN w:val="0"/>
              <w:adjustRightInd w:val="0"/>
              <w:textAlignment w:val="baseline"/>
            </w:pPr>
            <w:r w:rsidRPr="00A158C8">
              <w:t xml:space="preserve">проведение социально-психологического тренинга для подростков с </w:t>
            </w:r>
            <w:proofErr w:type="spellStart"/>
            <w:r w:rsidRPr="00A158C8">
              <w:t>девиантным</w:t>
            </w:r>
            <w:proofErr w:type="spellEnd"/>
            <w:r w:rsidRPr="00A158C8">
              <w:t xml:space="preserve"> поведением.</w:t>
            </w:r>
          </w:p>
        </w:tc>
        <w:tc>
          <w:tcPr>
            <w:tcW w:w="2268" w:type="dxa"/>
          </w:tcPr>
          <w:p w:rsidR="00A158C8" w:rsidRPr="00A158C8" w:rsidRDefault="00A158C8" w:rsidP="00A158C8">
            <w:r w:rsidRPr="00A158C8">
              <w:lastRenderedPageBreak/>
              <w:t>Все ступени</w:t>
            </w:r>
          </w:p>
        </w:tc>
        <w:tc>
          <w:tcPr>
            <w:tcW w:w="2268" w:type="dxa"/>
          </w:tcPr>
          <w:p w:rsidR="00A158C8" w:rsidRPr="00A158C8" w:rsidRDefault="00A158C8" w:rsidP="00A158C8">
            <w:r w:rsidRPr="00A158C8">
              <w:t>В течение года</w:t>
            </w:r>
          </w:p>
        </w:tc>
        <w:tc>
          <w:tcPr>
            <w:tcW w:w="2268" w:type="dxa"/>
          </w:tcPr>
          <w:p w:rsidR="00A158C8" w:rsidRPr="00A158C8" w:rsidRDefault="00A158C8" w:rsidP="00A158C8">
            <w:r w:rsidRPr="00A158C8">
              <w:t xml:space="preserve">Горбунова И.Ю., соц. педагог, педагог – психолог, классные </w:t>
            </w:r>
            <w:r w:rsidRPr="00A158C8">
              <w:lastRenderedPageBreak/>
              <w:t>руководители.</w:t>
            </w:r>
          </w:p>
        </w:tc>
      </w:tr>
      <w:tr w:rsidR="00A158C8" w:rsidRPr="00A158C8" w:rsidTr="00A158C8">
        <w:tc>
          <w:tcPr>
            <w:tcW w:w="446" w:type="dxa"/>
          </w:tcPr>
          <w:p w:rsidR="00A158C8" w:rsidRPr="00A158C8" w:rsidRDefault="00A158C8" w:rsidP="00A158C8">
            <w:r w:rsidRPr="00A158C8">
              <w:lastRenderedPageBreak/>
              <w:t xml:space="preserve">   5</w:t>
            </w:r>
          </w:p>
        </w:tc>
        <w:tc>
          <w:tcPr>
            <w:tcW w:w="7033" w:type="dxa"/>
          </w:tcPr>
          <w:p w:rsidR="00A158C8" w:rsidRPr="00A158C8" w:rsidRDefault="00A158C8" w:rsidP="00A158C8">
            <w:pPr>
              <w:rPr>
                <w:u w:val="single"/>
              </w:rPr>
            </w:pPr>
            <w:r w:rsidRPr="00A158C8">
              <w:rPr>
                <w:u w:val="single"/>
              </w:rPr>
              <w:t>Работа с социально-незащищенными категориями граждан</w:t>
            </w:r>
          </w:p>
          <w:p w:rsidR="00A158C8" w:rsidRPr="00A158C8" w:rsidRDefault="00A158C8" w:rsidP="00DB7F1F">
            <w:pPr>
              <w:widowControl w:val="0"/>
              <w:numPr>
                <w:ilvl w:val="0"/>
                <w:numId w:val="15"/>
              </w:numPr>
              <w:shd w:val="clear" w:color="auto" w:fill="FFFFFF"/>
              <w:ind w:left="284" w:hanging="284"/>
              <w:rPr>
                <w:u w:val="single"/>
              </w:rPr>
            </w:pPr>
            <w:proofErr w:type="gramStart"/>
            <w:r w:rsidRPr="00A158C8">
              <w:t xml:space="preserve">оказание необходимой помощи многодетным семьям, детям – инвалидам, родителям – инвалидам, малообеспеченным семьям, неполным семьям, детям, находящиеся под опекой, семьям беженцев и вынужденных переселенцев.  </w:t>
            </w:r>
            <w:proofErr w:type="gramEnd"/>
          </w:p>
          <w:p w:rsidR="00A158C8" w:rsidRPr="00A158C8" w:rsidRDefault="00A158C8" w:rsidP="00DB7F1F">
            <w:pPr>
              <w:numPr>
                <w:ilvl w:val="0"/>
                <w:numId w:val="15"/>
              </w:numPr>
              <w:overflowPunct w:val="0"/>
              <w:autoSpaceDE w:val="0"/>
              <w:autoSpaceDN w:val="0"/>
              <w:adjustRightInd w:val="0"/>
              <w:ind w:left="284" w:hanging="284"/>
              <w:textAlignment w:val="baseline"/>
              <w:rPr>
                <w:u w:val="single"/>
              </w:rPr>
            </w:pPr>
            <w:r w:rsidRPr="00A158C8">
              <w:t>Привлечение социальных служб для оказания различных видов помощи этим категориям.</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 xml:space="preserve">Контроль и оформление необходимой документации за питанием в столовой и оплаты дотации за проезд обучающимся, дотации школьной формы первоклассникам, выдачи сухих пайков детям из многодетных семей. </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lastRenderedPageBreak/>
              <w:t>Организация досуга, обеспечение занятости в каникулярное время несовершеннолетних.</w:t>
            </w:r>
          </w:p>
        </w:tc>
        <w:tc>
          <w:tcPr>
            <w:tcW w:w="2268" w:type="dxa"/>
          </w:tcPr>
          <w:p w:rsidR="00A158C8" w:rsidRPr="00A158C8" w:rsidRDefault="00A158C8" w:rsidP="00A158C8">
            <w:r w:rsidRPr="00A158C8">
              <w:lastRenderedPageBreak/>
              <w:t>Все ступени</w:t>
            </w:r>
          </w:p>
        </w:tc>
        <w:tc>
          <w:tcPr>
            <w:tcW w:w="2268" w:type="dxa"/>
          </w:tcPr>
          <w:p w:rsidR="00A158C8" w:rsidRPr="00A158C8" w:rsidRDefault="00A158C8" w:rsidP="00A158C8">
            <w:r w:rsidRPr="00A158C8">
              <w:t>В течение года</w:t>
            </w:r>
          </w:p>
        </w:tc>
        <w:tc>
          <w:tcPr>
            <w:tcW w:w="2268" w:type="dxa"/>
          </w:tcPr>
          <w:p w:rsidR="00A158C8" w:rsidRPr="00A158C8" w:rsidRDefault="00A158C8" w:rsidP="00A158C8">
            <w:r w:rsidRPr="00A158C8">
              <w:t>Горбунова И.Ю., соц. педагог, педагог – психолог, классные руководители.</w:t>
            </w:r>
          </w:p>
        </w:tc>
      </w:tr>
      <w:tr w:rsidR="00A158C8" w:rsidRPr="00A158C8" w:rsidTr="00A158C8">
        <w:tc>
          <w:tcPr>
            <w:tcW w:w="446" w:type="dxa"/>
          </w:tcPr>
          <w:p w:rsidR="00A158C8" w:rsidRPr="00A158C8" w:rsidRDefault="00A158C8" w:rsidP="00A158C8">
            <w:r w:rsidRPr="00A158C8">
              <w:lastRenderedPageBreak/>
              <w:t xml:space="preserve">  6.</w:t>
            </w:r>
          </w:p>
        </w:tc>
        <w:tc>
          <w:tcPr>
            <w:tcW w:w="7033" w:type="dxa"/>
          </w:tcPr>
          <w:p w:rsidR="00A158C8" w:rsidRPr="00A158C8" w:rsidRDefault="00A158C8" w:rsidP="00A158C8">
            <w:r w:rsidRPr="00A158C8">
              <w:rPr>
                <w:u w:val="single"/>
              </w:rPr>
              <w:t>Работа с детьми, находящимися на опеке</w:t>
            </w:r>
          </w:p>
          <w:p w:rsidR="00A158C8" w:rsidRPr="00A158C8" w:rsidRDefault="00A158C8" w:rsidP="00DB7F1F">
            <w:pPr>
              <w:numPr>
                <w:ilvl w:val="0"/>
                <w:numId w:val="15"/>
              </w:numPr>
              <w:overflowPunct w:val="0"/>
              <w:autoSpaceDE w:val="0"/>
              <w:autoSpaceDN w:val="0"/>
              <w:adjustRightInd w:val="0"/>
              <w:textAlignment w:val="baseline"/>
            </w:pPr>
            <w:r w:rsidRPr="00A158C8">
              <w:t>выявление и составление индивидуальных карт;</w:t>
            </w:r>
          </w:p>
          <w:p w:rsidR="00A158C8" w:rsidRPr="00A158C8" w:rsidRDefault="00A158C8" w:rsidP="00DB7F1F">
            <w:pPr>
              <w:numPr>
                <w:ilvl w:val="0"/>
                <w:numId w:val="15"/>
              </w:numPr>
              <w:overflowPunct w:val="0"/>
              <w:autoSpaceDE w:val="0"/>
              <w:autoSpaceDN w:val="0"/>
              <w:adjustRightInd w:val="0"/>
              <w:textAlignment w:val="baseline"/>
            </w:pPr>
            <w:r w:rsidRPr="00A158C8">
              <w:t>анкетирование и диагностирование;</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посещение на дому не реже 2-х раз в год, обследование жилищно-бытовых условий и составление актов.</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Индивидуальная работа и беседы с детьми и их родителями.</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охранно-защитная деятельность.</w:t>
            </w:r>
          </w:p>
        </w:tc>
        <w:tc>
          <w:tcPr>
            <w:tcW w:w="2268" w:type="dxa"/>
          </w:tcPr>
          <w:p w:rsidR="00A158C8" w:rsidRPr="00A158C8" w:rsidRDefault="00A158C8" w:rsidP="00A158C8">
            <w:r w:rsidRPr="00A158C8">
              <w:t>Все ступени</w:t>
            </w:r>
          </w:p>
        </w:tc>
        <w:tc>
          <w:tcPr>
            <w:tcW w:w="2268" w:type="dxa"/>
          </w:tcPr>
          <w:p w:rsidR="00A158C8" w:rsidRPr="00A158C8" w:rsidRDefault="00A158C8" w:rsidP="00A158C8">
            <w:r w:rsidRPr="00A158C8">
              <w:t>В течение года</w:t>
            </w:r>
          </w:p>
        </w:tc>
        <w:tc>
          <w:tcPr>
            <w:tcW w:w="2268" w:type="dxa"/>
          </w:tcPr>
          <w:p w:rsidR="00A158C8" w:rsidRPr="00A158C8" w:rsidRDefault="00A158C8" w:rsidP="00A158C8">
            <w:r w:rsidRPr="00A158C8">
              <w:t>Соц. педагог, педагог – психолог, классные руководители.</w:t>
            </w:r>
          </w:p>
        </w:tc>
      </w:tr>
      <w:tr w:rsidR="00A158C8" w:rsidRPr="00A158C8" w:rsidTr="00A158C8">
        <w:tc>
          <w:tcPr>
            <w:tcW w:w="446" w:type="dxa"/>
          </w:tcPr>
          <w:p w:rsidR="00A158C8" w:rsidRPr="00A158C8" w:rsidRDefault="00A158C8" w:rsidP="00A158C8">
            <w:r w:rsidRPr="00A158C8">
              <w:t xml:space="preserve">  7.</w:t>
            </w:r>
          </w:p>
        </w:tc>
        <w:tc>
          <w:tcPr>
            <w:tcW w:w="7033" w:type="dxa"/>
          </w:tcPr>
          <w:p w:rsidR="00A158C8" w:rsidRPr="00A158C8" w:rsidRDefault="00A158C8" w:rsidP="00A158C8">
            <w:r w:rsidRPr="00A158C8">
              <w:rPr>
                <w:u w:val="single"/>
              </w:rPr>
              <w:t xml:space="preserve">Индивидуальная работа с </w:t>
            </w:r>
            <w:proofErr w:type="gramStart"/>
            <w:r w:rsidRPr="00A158C8">
              <w:rPr>
                <w:u w:val="single"/>
              </w:rPr>
              <w:t>обучающимися</w:t>
            </w:r>
            <w:proofErr w:type="gramEnd"/>
          </w:p>
          <w:p w:rsidR="00A158C8" w:rsidRPr="00A158C8" w:rsidRDefault="00A158C8" w:rsidP="00DB7F1F">
            <w:pPr>
              <w:numPr>
                <w:ilvl w:val="0"/>
                <w:numId w:val="15"/>
              </w:numPr>
              <w:overflowPunct w:val="0"/>
              <w:autoSpaceDE w:val="0"/>
              <w:autoSpaceDN w:val="0"/>
              <w:adjustRightInd w:val="0"/>
              <w:textAlignment w:val="baseline"/>
            </w:pPr>
            <w:r w:rsidRPr="00A158C8">
              <w:t>индивидуальные беседы;</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разрешение конфликтных ситуаций;</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выявление и устранение причин трудновоспитуемости;</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выявление и устранение причин отсутствия учащихся по неуважительной причине и опаздывающих учащихся на учебные занятия.</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консультации по вопросам межличностных отношений.</w:t>
            </w:r>
          </w:p>
        </w:tc>
        <w:tc>
          <w:tcPr>
            <w:tcW w:w="2268" w:type="dxa"/>
          </w:tcPr>
          <w:p w:rsidR="00A158C8" w:rsidRPr="00A158C8" w:rsidRDefault="00A158C8" w:rsidP="00A158C8">
            <w:r w:rsidRPr="00A158C8">
              <w:t>Все ступени</w:t>
            </w:r>
          </w:p>
        </w:tc>
        <w:tc>
          <w:tcPr>
            <w:tcW w:w="2268" w:type="dxa"/>
          </w:tcPr>
          <w:p w:rsidR="00A158C8" w:rsidRPr="00A158C8" w:rsidRDefault="00A158C8" w:rsidP="00A158C8">
            <w:r w:rsidRPr="00A158C8">
              <w:t>В течение года</w:t>
            </w:r>
          </w:p>
        </w:tc>
        <w:tc>
          <w:tcPr>
            <w:tcW w:w="2268" w:type="dxa"/>
          </w:tcPr>
          <w:p w:rsidR="00A158C8" w:rsidRPr="00A158C8" w:rsidRDefault="00A158C8" w:rsidP="00A158C8">
            <w:r w:rsidRPr="00A158C8">
              <w:t>Горбунова И.Ю., соц. педагог, педагог – психолог, классные руководители.</w:t>
            </w:r>
          </w:p>
        </w:tc>
      </w:tr>
      <w:tr w:rsidR="00A158C8" w:rsidRPr="00A158C8" w:rsidTr="00A158C8">
        <w:tc>
          <w:tcPr>
            <w:tcW w:w="446" w:type="dxa"/>
          </w:tcPr>
          <w:p w:rsidR="00A158C8" w:rsidRPr="00A158C8" w:rsidRDefault="00A158C8" w:rsidP="00A158C8">
            <w:r w:rsidRPr="00A158C8">
              <w:t xml:space="preserve">  8.</w:t>
            </w:r>
          </w:p>
        </w:tc>
        <w:tc>
          <w:tcPr>
            <w:tcW w:w="7033" w:type="dxa"/>
          </w:tcPr>
          <w:p w:rsidR="00A158C8" w:rsidRPr="00A158C8" w:rsidRDefault="00A158C8" w:rsidP="00A158C8">
            <w:r w:rsidRPr="00A158C8">
              <w:rPr>
                <w:u w:val="single"/>
              </w:rPr>
              <w:t>Профилактическая работа с учащимися, родителями и учителями</w:t>
            </w:r>
          </w:p>
          <w:p w:rsidR="00A158C8" w:rsidRPr="00A158C8" w:rsidRDefault="00A158C8" w:rsidP="00DB7F1F">
            <w:pPr>
              <w:numPr>
                <w:ilvl w:val="0"/>
                <w:numId w:val="15"/>
              </w:numPr>
              <w:overflowPunct w:val="0"/>
              <w:autoSpaceDE w:val="0"/>
              <w:autoSpaceDN w:val="0"/>
              <w:adjustRightInd w:val="0"/>
              <w:textAlignment w:val="baseline"/>
            </w:pPr>
            <w:r w:rsidRPr="00A158C8">
              <w:t xml:space="preserve">семинары для классных руководителей: «Факторы формирования </w:t>
            </w:r>
            <w:proofErr w:type="spellStart"/>
            <w:r w:rsidRPr="00A158C8">
              <w:t>девиантного</w:t>
            </w:r>
            <w:proofErr w:type="spellEnd"/>
            <w:r w:rsidRPr="00A158C8">
              <w:t xml:space="preserve"> </w:t>
            </w:r>
            <w:proofErr w:type="gramStart"/>
            <w:r w:rsidRPr="00A158C8">
              <w:t>поведении</w:t>
            </w:r>
            <w:proofErr w:type="gramEnd"/>
            <w:r w:rsidRPr="00A158C8">
              <w:t xml:space="preserve">», «Индивидуальный подход к педагогически запущенным детям»,  «Принципы и методы работы с педагогически запущенными детьми».  </w:t>
            </w:r>
          </w:p>
          <w:p w:rsidR="00A158C8" w:rsidRPr="00A158C8" w:rsidRDefault="00A158C8" w:rsidP="00DB7F1F">
            <w:pPr>
              <w:numPr>
                <w:ilvl w:val="0"/>
                <w:numId w:val="15"/>
              </w:numPr>
              <w:overflowPunct w:val="0"/>
              <w:autoSpaceDE w:val="0"/>
              <w:autoSpaceDN w:val="0"/>
              <w:adjustRightInd w:val="0"/>
              <w:textAlignment w:val="baseline"/>
            </w:pPr>
            <w:r w:rsidRPr="00A158C8">
              <w:t>посещение уроков с целью изучения поведения учащихся в учебных видах деятельности.</w:t>
            </w:r>
          </w:p>
          <w:p w:rsidR="00A158C8" w:rsidRPr="00A158C8" w:rsidRDefault="00A158C8" w:rsidP="00DB7F1F">
            <w:pPr>
              <w:numPr>
                <w:ilvl w:val="0"/>
                <w:numId w:val="15"/>
              </w:numPr>
              <w:overflowPunct w:val="0"/>
              <w:autoSpaceDE w:val="0"/>
              <w:autoSpaceDN w:val="0"/>
              <w:adjustRightInd w:val="0"/>
              <w:textAlignment w:val="baseline"/>
            </w:pPr>
            <w:proofErr w:type="gramStart"/>
            <w:r w:rsidRPr="00A158C8">
              <w:t>Контроль за</w:t>
            </w:r>
            <w:proofErr w:type="gramEnd"/>
            <w:r w:rsidRPr="00A158C8">
              <w:t xml:space="preserve"> ходом обучения для накопления материала.  </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выступление на родительских собраниях на темы: «Отклонение в поведении у детей и подростков», «Профилактика употребления ПАВ», «Подросток и закон», «Осторожно ИНТЕРНЕТ!», «Чтобы школа стала радостью!».</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индивидуальное консультирование;</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профилактические мероприятия, беседы</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lastRenderedPageBreak/>
              <w:t>выступления на классных часах, проведение диспутов</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анкетирование, тестирование, социологические опросы, составление диаграмм.</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Центр педагогической поддержи семьи в воспитании детей школьного возраста. Индивидуальное консультирование родителей по четвергам в течение всего учебного года.</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 xml:space="preserve">Проведение конкурсов рисунков, плакатов на тему: «Мы не курим», «Подари себе жизнь». </w:t>
            </w:r>
          </w:p>
          <w:p w:rsidR="00A158C8" w:rsidRPr="00A158C8" w:rsidRDefault="00A158C8" w:rsidP="00DB7F1F">
            <w:pPr>
              <w:numPr>
                <w:ilvl w:val="0"/>
                <w:numId w:val="15"/>
              </w:numPr>
              <w:overflowPunct w:val="0"/>
              <w:autoSpaceDE w:val="0"/>
              <w:autoSpaceDN w:val="0"/>
              <w:adjustRightInd w:val="0"/>
              <w:textAlignment w:val="baseline"/>
              <w:rPr>
                <w:u w:val="single"/>
              </w:rPr>
            </w:pPr>
            <w:r w:rsidRPr="00A158C8">
              <w:t xml:space="preserve">Участие во всех районных </w:t>
            </w:r>
            <w:proofErr w:type="gramStart"/>
            <w:r w:rsidRPr="00A158C8">
              <w:t>межведомственной</w:t>
            </w:r>
            <w:proofErr w:type="gramEnd"/>
            <w:r w:rsidRPr="00A158C8">
              <w:t xml:space="preserve"> профилактических операциях.</w:t>
            </w:r>
          </w:p>
        </w:tc>
        <w:tc>
          <w:tcPr>
            <w:tcW w:w="2268" w:type="dxa"/>
          </w:tcPr>
          <w:p w:rsidR="00A158C8" w:rsidRPr="00A158C8" w:rsidRDefault="00A158C8" w:rsidP="00A158C8">
            <w:r w:rsidRPr="00A158C8">
              <w:lastRenderedPageBreak/>
              <w:t>Все ступени</w:t>
            </w:r>
          </w:p>
        </w:tc>
        <w:tc>
          <w:tcPr>
            <w:tcW w:w="2268" w:type="dxa"/>
          </w:tcPr>
          <w:p w:rsidR="00A158C8" w:rsidRPr="00A158C8" w:rsidRDefault="00A158C8" w:rsidP="00A158C8">
            <w:r w:rsidRPr="00A158C8">
              <w:t>В течение года</w:t>
            </w:r>
          </w:p>
        </w:tc>
        <w:tc>
          <w:tcPr>
            <w:tcW w:w="2268" w:type="dxa"/>
          </w:tcPr>
          <w:p w:rsidR="00A158C8" w:rsidRPr="00A158C8" w:rsidRDefault="00A158C8" w:rsidP="00A158C8">
            <w:r w:rsidRPr="00A158C8">
              <w:t>Горбунова И.Ю., соц. педагог, педагог – психолог, классные руководители.</w:t>
            </w:r>
          </w:p>
        </w:tc>
      </w:tr>
      <w:tr w:rsidR="00A158C8" w:rsidRPr="00A158C8" w:rsidTr="00A158C8">
        <w:tc>
          <w:tcPr>
            <w:tcW w:w="446" w:type="dxa"/>
          </w:tcPr>
          <w:p w:rsidR="00A158C8" w:rsidRPr="00A158C8" w:rsidRDefault="00A158C8" w:rsidP="00A158C8">
            <w:pPr>
              <w:jc w:val="center"/>
            </w:pPr>
            <w:r w:rsidRPr="00A158C8">
              <w:lastRenderedPageBreak/>
              <w:t>9.</w:t>
            </w:r>
          </w:p>
        </w:tc>
        <w:tc>
          <w:tcPr>
            <w:tcW w:w="7033" w:type="dxa"/>
          </w:tcPr>
          <w:p w:rsidR="00A158C8" w:rsidRPr="00A158C8" w:rsidRDefault="00A158C8" w:rsidP="00A158C8">
            <w:pPr>
              <w:rPr>
                <w:u w:val="single"/>
              </w:rPr>
            </w:pPr>
            <w:r w:rsidRPr="00A158C8">
              <w:rPr>
                <w:u w:val="single"/>
              </w:rPr>
              <w:t>Организационно-методическая деятельность.</w:t>
            </w:r>
          </w:p>
          <w:p w:rsidR="00A158C8" w:rsidRPr="00A158C8" w:rsidRDefault="00A158C8" w:rsidP="00DB7F1F">
            <w:pPr>
              <w:numPr>
                <w:ilvl w:val="0"/>
                <w:numId w:val="15"/>
              </w:numPr>
              <w:overflowPunct w:val="0"/>
              <w:autoSpaceDE w:val="0"/>
              <w:autoSpaceDN w:val="0"/>
              <w:adjustRightInd w:val="0"/>
              <w:textAlignment w:val="baseline"/>
            </w:pPr>
            <w:r w:rsidRPr="00A158C8">
              <w:t>освещение в школьных стенгазетах, стендах и на сайте школы вопросов по пропаганде ЗОЖ детей и подростков.</w:t>
            </w:r>
          </w:p>
          <w:p w:rsidR="00A158C8" w:rsidRPr="00A158C8" w:rsidRDefault="00A158C8" w:rsidP="00DB7F1F">
            <w:pPr>
              <w:numPr>
                <w:ilvl w:val="0"/>
                <w:numId w:val="15"/>
              </w:numPr>
              <w:overflowPunct w:val="0"/>
              <w:autoSpaceDE w:val="0"/>
              <w:autoSpaceDN w:val="0"/>
              <w:adjustRightInd w:val="0"/>
              <w:textAlignment w:val="baseline"/>
            </w:pPr>
            <w:r w:rsidRPr="00A158C8">
              <w:t>Обеспечение общественного порядка на тематических и выпускных вечерах.</w:t>
            </w:r>
          </w:p>
          <w:p w:rsidR="00A158C8" w:rsidRPr="00A158C8" w:rsidRDefault="00A158C8" w:rsidP="00DB7F1F">
            <w:pPr>
              <w:numPr>
                <w:ilvl w:val="0"/>
                <w:numId w:val="15"/>
              </w:numPr>
            </w:pPr>
            <w:r w:rsidRPr="00A158C8">
              <w:t xml:space="preserve"> Изучение диагностических </w:t>
            </w:r>
            <w:proofErr w:type="spellStart"/>
            <w:r w:rsidRPr="00A158C8">
              <w:t>опросников</w:t>
            </w:r>
            <w:proofErr w:type="spellEnd"/>
            <w:r w:rsidRPr="00A158C8">
              <w:t xml:space="preserve"> и тестов для детей школьного возраста.</w:t>
            </w:r>
          </w:p>
          <w:p w:rsidR="00A158C8" w:rsidRPr="00A158C8" w:rsidRDefault="00A158C8" w:rsidP="00DB7F1F">
            <w:pPr>
              <w:numPr>
                <w:ilvl w:val="0"/>
                <w:numId w:val="15"/>
              </w:numPr>
            </w:pPr>
            <w:r w:rsidRPr="00A158C8">
              <w:t xml:space="preserve">Организация и </w:t>
            </w:r>
            <w:proofErr w:type="gramStart"/>
            <w:r w:rsidRPr="00A158C8">
              <w:t>контроль за</w:t>
            </w:r>
            <w:proofErr w:type="gramEnd"/>
            <w:r w:rsidRPr="00A158C8">
              <w:t xml:space="preserve"> горячим питанием учащихся.</w:t>
            </w:r>
          </w:p>
          <w:p w:rsidR="00A158C8" w:rsidRPr="00A158C8" w:rsidRDefault="00A158C8" w:rsidP="00DB7F1F">
            <w:pPr>
              <w:numPr>
                <w:ilvl w:val="0"/>
                <w:numId w:val="15"/>
              </w:numPr>
            </w:pPr>
            <w:r w:rsidRPr="00A158C8">
              <w:t xml:space="preserve">Организация и </w:t>
            </w:r>
            <w:proofErr w:type="gramStart"/>
            <w:r w:rsidRPr="00A158C8">
              <w:t>контроль за</w:t>
            </w:r>
            <w:proofErr w:type="gramEnd"/>
            <w:r w:rsidRPr="00A158C8">
              <w:t xml:space="preserve"> получением сухих пайков учащихся пропустившим занятия по болезни.</w:t>
            </w:r>
          </w:p>
          <w:p w:rsidR="00A158C8" w:rsidRPr="00A158C8" w:rsidRDefault="00A158C8" w:rsidP="00DB7F1F">
            <w:pPr>
              <w:numPr>
                <w:ilvl w:val="0"/>
                <w:numId w:val="15"/>
              </w:numPr>
            </w:pPr>
            <w:r w:rsidRPr="00A158C8">
              <w:t>Участие в работе педагогического консилиума.</w:t>
            </w:r>
          </w:p>
          <w:p w:rsidR="00A158C8" w:rsidRPr="00A158C8" w:rsidRDefault="00A158C8" w:rsidP="00DB7F1F">
            <w:pPr>
              <w:numPr>
                <w:ilvl w:val="0"/>
                <w:numId w:val="15"/>
              </w:numPr>
            </w:pPr>
            <w:r w:rsidRPr="00A158C8">
              <w:t>Анализ и составление планов и отчетов работы.</w:t>
            </w:r>
          </w:p>
          <w:p w:rsidR="00A158C8" w:rsidRPr="00A158C8" w:rsidRDefault="00A158C8" w:rsidP="00DB7F1F">
            <w:pPr>
              <w:numPr>
                <w:ilvl w:val="0"/>
                <w:numId w:val="15"/>
              </w:numPr>
              <w:overflowPunct w:val="0"/>
              <w:autoSpaceDE w:val="0"/>
              <w:autoSpaceDN w:val="0"/>
              <w:adjustRightInd w:val="0"/>
              <w:textAlignment w:val="baseline"/>
            </w:pPr>
            <w:r w:rsidRPr="00A158C8">
              <w:t xml:space="preserve">Приобретение специализированной литературы. </w:t>
            </w:r>
          </w:p>
          <w:p w:rsidR="00A158C8" w:rsidRPr="00A158C8" w:rsidRDefault="00A158C8" w:rsidP="00DB7F1F">
            <w:pPr>
              <w:numPr>
                <w:ilvl w:val="0"/>
                <w:numId w:val="15"/>
              </w:numPr>
              <w:overflowPunct w:val="0"/>
              <w:autoSpaceDE w:val="0"/>
              <w:autoSpaceDN w:val="0"/>
              <w:adjustRightInd w:val="0"/>
              <w:textAlignment w:val="baseline"/>
            </w:pPr>
            <w:r w:rsidRPr="00A158C8">
              <w:t>Взаимодействие с внешкольными учреждениями и школами города и района.</w:t>
            </w:r>
          </w:p>
          <w:p w:rsidR="00A158C8" w:rsidRPr="00A158C8" w:rsidRDefault="00A158C8" w:rsidP="00DB7F1F">
            <w:pPr>
              <w:numPr>
                <w:ilvl w:val="0"/>
                <w:numId w:val="15"/>
              </w:numPr>
              <w:overflowPunct w:val="0"/>
              <w:autoSpaceDE w:val="0"/>
              <w:autoSpaceDN w:val="0"/>
              <w:adjustRightInd w:val="0"/>
              <w:textAlignment w:val="baseline"/>
            </w:pPr>
            <w:r w:rsidRPr="00A158C8">
              <w:t>Обмен опытом со школами города и района.</w:t>
            </w:r>
          </w:p>
        </w:tc>
        <w:tc>
          <w:tcPr>
            <w:tcW w:w="2268" w:type="dxa"/>
          </w:tcPr>
          <w:p w:rsidR="00A158C8" w:rsidRPr="00A158C8" w:rsidRDefault="00A158C8" w:rsidP="00A158C8">
            <w:r w:rsidRPr="00A158C8">
              <w:t>Все ступени</w:t>
            </w:r>
          </w:p>
        </w:tc>
        <w:tc>
          <w:tcPr>
            <w:tcW w:w="2268" w:type="dxa"/>
          </w:tcPr>
          <w:p w:rsidR="00A158C8" w:rsidRPr="00A158C8" w:rsidRDefault="00A158C8" w:rsidP="00A158C8">
            <w:r w:rsidRPr="00A158C8">
              <w:t>В течение года</w:t>
            </w:r>
          </w:p>
        </w:tc>
        <w:tc>
          <w:tcPr>
            <w:tcW w:w="2268" w:type="dxa"/>
          </w:tcPr>
          <w:p w:rsidR="00A158C8" w:rsidRPr="00A158C8" w:rsidRDefault="00A158C8" w:rsidP="00A158C8">
            <w:r w:rsidRPr="00A158C8">
              <w:t>Горбунова И.Ю., соц. педагог, педагог – психолог, классные руководители.</w:t>
            </w:r>
          </w:p>
        </w:tc>
      </w:tr>
    </w:tbl>
    <w:p w:rsidR="00A158C8" w:rsidRPr="00A158C8" w:rsidRDefault="00A158C8" w:rsidP="00A158C8"/>
    <w:p w:rsidR="009072B7" w:rsidRDefault="009072B7" w:rsidP="009072B7">
      <w:pPr>
        <w:pStyle w:val="afb"/>
        <w:ind w:left="4962"/>
        <w:rPr>
          <w:b/>
        </w:rPr>
      </w:pPr>
      <w:bookmarkStart w:id="14" w:name="_Toc171831156"/>
      <w:bookmarkStart w:id="15" w:name="_Toc202327206"/>
      <w:bookmarkStart w:id="16" w:name="_Toc202944448"/>
    </w:p>
    <w:p w:rsidR="009072B7" w:rsidRDefault="009072B7" w:rsidP="009072B7">
      <w:pPr>
        <w:pStyle w:val="afb"/>
        <w:ind w:left="4962"/>
        <w:rPr>
          <w:b/>
        </w:rPr>
      </w:pPr>
    </w:p>
    <w:p w:rsidR="009072B7" w:rsidRDefault="009072B7" w:rsidP="009072B7">
      <w:pPr>
        <w:pStyle w:val="afb"/>
        <w:ind w:left="4962"/>
        <w:rPr>
          <w:b/>
        </w:rPr>
      </w:pPr>
    </w:p>
    <w:p w:rsidR="009072B7" w:rsidRDefault="009072B7" w:rsidP="009072B7">
      <w:pPr>
        <w:pStyle w:val="afb"/>
        <w:ind w:left="4962"/>
        <w:rPr>
          <w:b/>
        </w:rPr>
      </w:pPr>
    </w:p>
    <w:p w:rsidR="009072B7" w:rsidRDefault="009072B7" w:rsidP="009072B7">
      <w:pPr>
        <w:pStyle w:val="afb"/>
        <w:ind w:left="4962"/>
        <w:rPr>
          <w:b/>
        </w:rPr>
      </w:pPr>
    </w:p>
    <w:p w:rsidR="00A158C8" w:rsidRPr="00DB7F1F" w:rsidRDefault="009072B7" w:rsidP="009072B7">
      <w:pPr>
        <w:pStyle w:val="afb"/>
        <w:ind w:left="4962"/>
        <w:rPr>
          <w:b/>
        </w:rPr>
      </w:pPr>
      <w:r>
        <w:rPr>
          <w:b/>
        </w:rPr>
        <w:lastRenderedPageBreak/>
        <w:t>2.6.</w:t>
      </w:r>
      <w:r w:rsidR="000B6CA9" w:rsidRPr="00DB7F1F">
        <w:rPr>
          <w:b/>
        </w:rPr>
        <w:t>План работы  психологической службы</w:t>
      </w:r>
    </w:p>
    <w:p w:rsidR="000B6CA9" w:rsidRPr="00DB7F1F" w:rsidRDefault="000B6CA9" w:rsidP="000B6CA9">
      <w:pPr>
        <w:pStyle w:val="afb"/>
        <w:jc w:val="center"/>
        <w:rPr>
          <w:b/>
        </w:rPr>
      </w:pPr>
    </w:p>
    <w:p w:rsidR="00DB7F1F" w:rsidRPr="00823A65" w:rsidRDefault="00DB7F1F" w:rsidP="00DB7F1F">
      <w:r w:rsidRPr="00823A65">
        <w:rPr>
          <w:b/>
        </w:rPr>
        <w:t xml:space="preserve">Проблема  МБОУ СОШ №3: </w:t>
      </w:r>
      <w:r w:rsidRPr="00823A65">
        <w:t>«Психологическое сопровождение  обучающихся средней школы при переходе на обучение в рамках федеральных государственных образовательных стандартов.</w:t>
      </w:r>
    </w:p>
    <w:p w:rsidR="00DB7F1F" w:rsidRPr="00823A65" w:rsidRDefault="00DB7F1F" w:rsidP="00DB7F1F">
      <w:r w:rsidRPr="00823A65">
        <w:rPr>
          <w:b/>
        </w:rPr>
        <w:t>Цель работы:</w:t>
      </w:r>
      <w:r w:rsidRPr="00823A65">
        <w:t xml:space="preserve"> </w:t>
      </w:r>
      <w:r>
        <w:t>С</w:t>
      </w:r>
      <w:r w:rsidRPr="00823A65">
        <w:t>оздание благоприятных условий для оптимального психического и психологического развития всех участников образовательного процесса и оказание им специализированной помощи в преодолении психологических трудностей.</w:t>
      </w:r>
    </w:p>
    <w:p w:rsidR="00DB7F1F" w:rsidRPr="00823A65" w:rsidRDefault="00DB7F1F" w:rsidP="00DB7F1F">
      <w:pPr>
        <w:rPr>
          <w:b/>
        </w:rPr>
      </w:pPr>
      <w:r w:rsidRPr="00823A65">
        <w:rPr>
          <w:b/>
        </w:rPr>
        <w:t xml:space="preserve">Задачи: </w:t>
      </w:r>
    </w:p>
    <w:p w:rsidR="00DB7F1F" w:rsidRPr="00823A65" w:rsidRDefault="00DB7F1F" w:rsidP="00DB7F1F">
      <w:r w:rsidRPr="00823A65">
        <w:t xml:space="preserve">- содействовать созданию </w:t>
      </w:r>
      <w:proofErr w:type="spellStart"/>
      <w:r w:rsidRPr="00823A65">
        <w:t>социально-психолого-педагогических</w:t>
      </w:r>
      <w:proofErr w:type="spellEnd"/>
      <w:r w:rsidRPr="00823A65">
        <w:t xml:space="preserve"> условий для успешной адаптации обучающихся первого пятого и десятого  классов; </w:t>
      </w:r>
    </w:p>
    <w:p w:rsidR="00DB7F1F" w:rsidRPr="00823A65" w:rsidRDefault="00DB7F1F" w:rsidP="00DB7F1F">
      <w:r w:rsidRPr="00823A65">
        <w:t>- обеспечить психолого-педагогическое сопровождение развития детей при переходе на ФГОС ООО;</w:t>
      </w:r>
    </w:p>
    <w:p w:rsidR="00DB7F1F" w:rsidRPr="00823A65" w:rsidRDefault="00DB7F1F" w:rsidP="00DB7F1F">
      <w:r w:rsidRPr="00823A65">
        <w:t xml:space="preserve"> - осуществлять психолого-педагогическое сопровождение детей, имеющих трудности в психическом развитии, в освоении ООП, ОВЗ, используя разнообразные формы психопрофилактической и </w:t>
      </w:r>
      <w:proofErr w:type="spellStart"/>
      <w:r w:rsidRPr="00823A65">
        <w:t>коррекционн</w:t>
      </w:r>
      <w:proofErr w:type="gramStart"/>
      <w:r w:rsidRPr="00823A65">
        <w:t>о</w:t>
      </w:r>
      <w:proofErr w:type="spellEnd"/>
      <w:r w:rsidRPr="00823A65">
        <w:t>-</w:t>
      </w:r>
      <w:proofErr w:type="gramEnd"/>
      <w:r w:rsidRPr="00823A65">
        <w:t xml:space="preserve"> развивающей работы;</w:t>
      </w:r>
    </w:p>
    <w:p w:rsidR="00DB7F1F" w:rsidRPr="00823A65" w:rsidRDefault="00DB7F1F" w:rsidP="00DB7F1F">
      <w:r w:rsidRPr="00823A65">
        <w:t xml:space="preserve"> -способствовать созданию психолого-педагогических условий для успешного развития детей, опираясь на индивидуальные особенности, реальные личностные достижения каждого ребенка и зону его ближайшего развития; </w:t>
      </w:r>
    </w:p>
    <w:p w:rsidR="00DB7F1F" w:rsidRPr="00823A65" w:rsidRDefault="00DB7F1F" w:rsidP="00DB7F1F">
      <w:r w:rsidRPr="00823A65">
        <w:t xml:space="preserve">- повышать психологическую компетентность педагогов и родителей учащихся; </w:t>
      </w:r>
    </w:p>
    <w:p w:rsidR="00DB7F1F" w:rsidRPr="00823A65" w:rsidRDefault="00DB7F1F" w:rsidP="00DB7F1F">
      <w:r w:rsidRPr="00823A65">
        <w:t xml:space="preserve">-содействовать коллективу образовательного учреждения в создании психологически безопасной образовательной среды. </w:t>
      </w:r>
    </w:p>
    <w:p w:rsidR="00DB7F1F" w:rsidRPr="00DB7F1F" w:rsidRDefault="00DB7F1F" w:rsidP="00DB7F1F"/>
    <w:p w:rsidR="00DB7F1F" w:rsidRPr="00DB7F1F" w:rsidRDefault="00DB7F1F" w:rsidP="00DB7F1F">
      <w:pPr>
        <w:jc w:val="center"/>
        <w:rPr>
          <w:b/>
        </w:rPr>
      </w:pPr>
      <w:r w:rsidRPr="00DB7F1F">
        <w:rPr>
          <w:b/>
        </w:rPr>
        <w:t>1-4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
        <w:gridCol w:w="5941"/>
        <w:gridCol w:w="2800"/>
        <w:gridCol w:w="77"/>
        <w:gridCol w:w="2020"/>
        <w:gridCol w:w="2581"/>
      </w:tblGrid>
      <w:tr w:rsidR="00DB7F1F" w:rsidRPr="00C626FB" w:rsidTr="00DB7F1F">
        <w:tc>
          <w:tcPr>
            <w:tcW w:w="14283" w:type="dxa"/>
            <w:gridSpan w:val="6"/>
            <w:shd w:val="clear" w:color="auto" w:fill="D9D9D9"/>
          </w:tcPr>
          <w:p w:rsidR="00DB7F1F" w:rsidRPr="00C626FB" w:rsidRDefault="00DB7F1F" w:rsidP="0019674A">
            <w:pPr>
              <w:jc w:val="center"/>
              <w:rPr>
                <w:b/>
                <w:sz w:val="20"/>
                <w:szCs w:val="20"/>
              </w:rPr>
            </w:pPr>
            <w:r w:rsidRPr="00C626FB">
              <w:rPr>
                <w:b/>
                <w:sz w:val="20"/>
                <w:szCs w:val="20"/>
              </w:rPr>
              <w:t>ПСИХОДИАГНОСТИКА</w:t>
            </w:r>
          </w:p>
        </w:tc>
      </w:tr>
      <w:tr w:rsidR="00DB7F1F" w:rsidRPr="00C626FB" w:rsidTr="00DB7F1F">
        <w:tc>
          <w:tcPr>
            <w:tcW w:w="864" w:type="dxa"/>
            <w:shd w:val="clear" w:color="auto" w:fill="auto"/>
          </w:tcPr>
          <w:p w:rsidR="00DB7F1F" w:rsidRPr="00C626FB" w:rsidRDefault="00DB7F1F" w:rsidP="0019674A">
            <w:pPr>
              <w:rPr>
                <w:b/>
              </w:rPr>
            </w:pPr>
            <w:r w:rsidRPr="00C626FB">
              <w:rPr>
                <w:b/>
              </w:rPr>
              <w:t xml:space="preserve">№ </w:t>
            </w:r>
            <w:proofErr w:type="spellStart"/>
            <w:proofErr w:type="gramStart"/>
            <w:r w:rsidRPr="00C626FB">
              <w:rPr>
                <w:b/>
              </w:rPr>
              <w:t>п</w:t>
            </w:r>
            <w:proofErr w:type="spellEnd"/>
            <w:proofErr w:type="gramEnd"/>
            <w:r w:rsidRPr="00C626FB">
              <w:rPr>
                <w:b/>
              </w:rPr>
              <w:t>/</w:t>
            </w:r>
            <w:proofErr w:type="spellStart"/>
            <w:r w:rsidRPr="00C626FB">
              <w:rPr>
                <w:b/>
              </w:rPr>
              <w:t>п</w:t>
            </w:r>
            <w:proofErr w:type="spellEnd"/>
          </w:p>
        </w:tc>
        <w:tc>
          <w:tcPr>
            <w:tcW w:w="5941" w:type="dxa"/>
            <w:shd w:val="clear" w:color="auto" w:fill="auto"/>
          </w:tcPr>
          <w:p w:rsidR="00DB7F1F" w:rsidRPr="00C626FB" w:rsidRDefault="00DB7F1F" w:rsidP="0019674A">
            <w:pPr>
              <w:jc w:val="center"/>
              <w:rPr>
                <w:b/>
              </w:rPr>
            </w:pPr>
            <w:r w:rsidRPr="00C626FB">
              <w:rPr>
                <w:b/>
              </w:rPr>
              <w:t>Цели проведения</w:t>
            </w:r>
          </w:p>
        </w:tc>
        <w:tc>
          <w:tcPr>
            <w:tcW w:w="2877" w:type="dxa"/>
            <w:gridSpan w:val="2"/>
            <w:shd w:val="clear" w:color="auto" w:fill="auto"/>
          </w:tcPr>
          <w:p w:rsidR="00DB7F1F" w:rsidRPr="00C626FB" w:rsidRDefault="00DB7F1F" w:rsidP="0019674A">
            <w:pPr>
              <w:jc w:val="center"/>
              <w:rPr>
                <w:b/>
              </w:rPr>
            </w:pPr>
            <w:r w:rsidRPr="00C626FB">
              <w:rPr>
                <w:b/>
              </w:rPr>
              <w:t>Сроки проведения</w:t>
            </w:r>
          </w:p>
          <w:p w:rsidR="00DB7F1F" w:rsidRPr="00C626FB" w:rsidRDefault="00DB7F1F" w:rsidP="0019674A">
            <w:pPr>
              <w:jc w:val="center"/>
              <w:rPr>
                <w:b/>
              </w:rPr>
            </w:pPr>
          </w:p>
        </w:tc>
        <w:tc>
          <w:tcPr>
            <w:tcW w:w="2020" w:type="dxa"/>
            <w:shd w:val="clear" w:color="auto" w:fill="auto"/>
          </w:tcPr>
          <w:p w:rsidR="00DB7F1F" w:rsidRPr="00C626FB" w:rsidRDefault="00DB7F1F" w:rsidP="0019674A">
            <w:pPr>
              <w:jc w:val="center"/>
              <w:rPr>
                <w:b/>
              </w:rPr>
            </w:pPr>
            <w:r w:rsidRPr="00C626FB">
              <w:rPr>
                <w:b/>
              </w:rPr>
              <w:t>Форма проведения</w:t>
            </w:r>
          </w:p>
        </w:tc>
        <w:tc>
          <w:tcPr>
            <w:tcW w:w="2581" w:type="dxa"/>
            <w:shd w:val="clear" w:color="auto" w:fill="auto"/>
          </w:tcPr>
          <w:p w:rsidR="00DB7F1F" w:rsidRPr="00C626FB" w:rsidRDefault="00DB7F1F" w:rsidP="0019674A">
            <w:pPr>
              <w:jc w:val="center"/>
              <w:rPr>
                <w:b/>
              </w:rPr>
            </w:pPr>
            <w:r>
              <w:rPr>
                <w:b/>
              </w:rPr>
              <w:t>Ожидаемый результат</w:t>
            </w:r>
          </w:p>
        </w:tc>
      </w:tr>
      <w:tr w:rsidR="00DB7F1F" w:rsidRPr="00C626FB" w:rsidTr="00DB7F1F">
        <w:tc>
          <w:tcPr>
            <w:tcW w:w="864" w:type="dxa"/>
            <w:shd w:val="clear" w:color="auto" w:fill="auto"/>
          </w:tcPr>
          <w:p w:rsidR="00DB7F1F" w:rsidRPr="00C626FB" w:rsidRDefault="00DB7F1F" w:rsidP="0019674A">
            <w:pPr>
              <w:jc w:val="center"/>
            </w:pPr>
            <w:r w:rsidRPr="00C626FB">
              <w:t>1</w:t>
            </w:r>
          </w:p>
        </w:tc>
        <w:tc>
          <w:tcPr>
            <w:tcW w:w="5941" w:type="dxa"/>
            <w:shd w:val="clear" w:color="auto" w:fill="auto"/>
          </w:tcPr>
          <w:p w:rsidR="00DB7F1F" w:rsidRPr="00C626FB" w:rsidRDefault="00DB7F1F" w:rsidP="0019674A">
            <w:pPr>
              <w:jc w:val="center"/>
            </w:pPr>
            <w:r>
              <w:t>Мониторинг уровня</w:t>
            </w:r>
            <w:r w:rsidRPr="00C626FB">
              <w:t xml:space="preserve"> развития универсальных  учебных действий.</w:t>
            </w:r>
          </w:p>
        </w:tc>
        <w:tc>
          <w:tcPr>
            <w:tcW w:w="2877" w:type="dxa"/>
            <w:gridSpan w:val="2"/>
            <w:shd w:val="clear" w:color="auto" w:fill="auto"/>
          </w:tcPr>
          <w:p w:rsidR="00DB7F1F" w:rsidRPr="00C626FB" w:rsidRDefault="00DB7F1F" w:rsidP="0019674A">
            <w:pPr>
              <w:jc w:val="center"/>
            </w:pPr>
            <w:r w:rsidRPr="00C626FB">
              <w:t>октябрь-ноябрь.</w:t>
            </w:r>
          </w:p>
        </w:tc>
        <w:tc>
          <w:tcPr>
            <w:tcW w:w="2020" w:type="dxa"/>
            <w:shd w:val="clear" w:color="auto" w:fill="auto"/>
          </w:tcPr>
          <w:p w:rsidR="00DB7F1F" w:rsidRPr="00C626FB" w:rsidRDefault="00DB7F1F" w:rsidP="0019674A">
            <w:pPr>
              <w:jc w:val="center"/>
            </w:pPr>
            <w:r w:rsidRPr="00C626FB">
              <w:t>групповая</w:t>
            </w:r>
          </w:p>
        </w:tc>
        <w:tc>
          <w:tcPr>
            <w:tcW w:w="2581" w:type="dxa"/>
            <w:shd w:val="clear" w:color="auto" w:fill="auto"/>
          </w:tcPr>
          <w:p w:rsidR="00DB7F1F" w:rsidRPr="00C626FB" w:rsidRDefault="00DB7F1F" w:rsidP="0019674A">
            <w:pPr>
              <w:jc w:val="center"/>
            </w:pPr>
            <w:r w:rsidRPr="00C626FB">
              <w:t>Прослеживание динамики развития УУД</w:t>
            </w:r>
          </w:p>
        </w:tc>
      </w:tr>
      <w:tr w:rsidR="00DB7F1F" w:rsidRPr="00C626FB" w:rsidTr="00DB7F1F">
        <w:tc>
          <w:tcPr>
            <w:tcW w:w="864" w:type="dxa"/>
            <w:shd w:val="clear" w:color="auto" w:fill="auto"/>
          </w:tcPr>
          <w:p w:rsidR="00DB7F1F" w:rsidRPr="00C626FB" w:rsidRDefault="00DB7F1F" w:rsidP="0019674A">
            <w:pPr>
              <w:jc w:val="center"/>
            </w:pPr>
            <w:r w:rsidRPr="00C626FB">
              <w:t>2</w:t>
            </w:r>
          </w:p>
        </w:tc>
        <w:tc>
          <w:tcPr>
            <w:tcW w:w="5941" w:type="dxa"/>
            <w:shd w:val="clear" w:color="auto" w:fill="auto"/>
          </w:tcPr>
          <w:p w:rsidR="00DB7F1F" w:rsidRPr="00C626FB" w:rsidRDefault="00DB7F1F" w:rsidP="0019674A">
            <w:pPr>
              <w:jc w:val="center"/>
            </w:pPr>
            <w:r w:rsidRPr="00C626FB">
              <w:t>Стартовая диагностика процесса адаптации первоклассников</w:t>
            </w:r>
          </w:p>
        </w:tc>
        <w:tc>
          <w:tcPr>
            <w:tcW w:w="2877" w:type="dxa"/>
            <w:gridSpan w:val="2"/>
            <w:shd w:val="clear" w:color="auto" w:fill="auto"/>
          </w:tcPr>
          <w:p w:rsidR="00DB7F1F" w:rsidRPr="00C626FB" w:rsidRDefault="00DB7F1F" w:rsidP="0019674A">
            <w:pPr>
              <w:jc w:val="center"/>
            </w:pPr>
            <w:r w:rsidRPr="00C626FB">
              <w:t>октябрь</w:t>
            </w:r>
          </w:p>
        </w:tc>
        <w:tc>
          <w:tcPr>
            <w:tcW w:w="2020" w:type="dxa"/>
            <w:shd w:val="clear" w:color="auto" w:fill="auto"/>
          </w:tcPr>
          <w:p w:rsidR="00DB7F1F" w:rsidRPr="00C626FB" w:rsidRDefault="00DB7F1F" w:rsidP="0019674A">
            <w:pPr>
              <w:jc w:val="center"/>
            </w:pPr>
            <w:r w:rsidRPr="00C626FB">
              <w:t>групповая</w:t>
            </w:r>
          </w:p>
        </w:tc>
        <w:tc>
          <w:tcPr>
            <w:tcW w:w="2581" w:type="dxa"/>
            <w:shd w:val="clear" w:color="auto" w:fill="auto"/>
          </w:tcPr>
          <w:p w:rsidR="00DB7F1F" w:rsidRPr="00C626FB" w:rsidRDefault="00DB7F1F" w:rsidP="0019674A">
            <w:pPr>
              <w:jc w:val="center"/>
            </w:pPr>
            <w:r w:rsidRPr="00C626FB">
              <w:t>Выявление трудно адаптируемых  детей</w:t>
            </w:r>
          </w:p>
        </w:tc>
      </w:tr>
      <w:tr w:rsidR="00DB7F1F" w:rsidRPr="00C626FB" w:rsidTr="00DB7F1F">
        <w:tc>
          <w:tcPr>
            <w:tcW w:w="864" w:type="dxa"/>
            <w:shd w:val="clear" w:color="auto" w:fill="auto"/>
          </w:tcPr>
          <w:p w:rsidR="00DB7F1F" w:rsidRPr="00C626FB" w:rsidRDefault="00DB7F1F" w:rsidP="0019674A">
            <w:pPr>
              <w:jc w:val="center"/>
            </w:pPr>
            <w:r w:rsidRPr="00C626FB">
              <w:t>3</w:t>
            </w:r>
          </w:p>
          <w:p w:rsidR="00DB7F1F" w:rsidRPr="00C626FB" w:rsidRDefault="00DB7F1F" w:rsidP="0019674A">
            <w:pPr>
              <w:jc w:val="center"/>
            </w:pPr>
          </w:p>
        </w:tc>
        <w:tc>
          <w:tcPr>
            <w:tcW w:w="5941" w:type="dxa"/>
            <w:shd w:val="clear" w:color="auto" w:fill="auto"/>
          </w:tcPr>
          <w:p w:rsidR="00DB7F1F" w:rsidRPr="00C626FB" w:rsidRDefault="00DB7F1F" w:rsidP="0019674A">
            <w:pPr>
              <w:jc w:val="center"/>
            </w:pPr>
            <w:r w:rsidRPr="00C626FB">
              <w:t>Итоговая диагностика процесса адаптации первоклассников</w:t>
            </w:r>
          </w:p>
          <w:p w:rsidR="00DB7F1F" w:rsidRPr="00C626FB" w:rsidRDefault="00DB7F1F" w:rsidP="0019674A">
            <w:pPr>
              <w:jc w:val="center"/>
            </w:pPr>
          </w:p>
          <w:p w:rsidR="00DB7F1F" w:rsidRPr="00C626FB" w:rsidRDefault="00DB7F1F" w:rsidP="0019674A">
            <w:pPr>
              <w:jc w:val="center"/>
            </w:pPr>
          </w:p>
        </w:tc>
        <w:tc>
          <w:tcPr>
            <w:tcW w:w="2877" w:type="dxa"/>
            <w:gridSpan w:val="2"/>
            <w:shd w:val="clear" w:color="auto" w:fill="auto"/>
          </w:tcPr>
          <w:p w:rsidR="00DB7F1F" w:rsidRPr="00C626FB" w:rsidRDefault="00DB7F1F" w:rsidP="0019674A">
            <w:pPr>
              <w:jc w:val="center"/>
            </w:pPr>
            <w:r w:rsidRPr="00C626FB">
              <w:t>апрель-май</w:t>
            </w:r>
          </w:p>
        </w:tc>
        <w:tc>
          <w:tcPr>
            <w:tcW w:w="2020" w:type="dxa"/>
            <w:shd w:val="clear" w:color="auto" w:fill="auto"/>
          </w:tcPr>
          <w:p w:rsidR="00DB7F1F" w:rsidRPr="00C626FB" w:rsidRDefault="00DB7F1F" w:rsidP="0019674A">
            <w:pPr>
              <w:jc w:val="center"/>
            </w:pPr>
            <w:r w:rsidRPr="00C626FB">
              <w:t>групповая</w:t>
            </w:r>
          </w:p>
        </w:tc>
        <w:tc>
          <w:tcPr>
            <w:tcW w:w="2581" w:type="dxa"/>
            <w:shd w:val="clear" w:color="auto" w:fill="auto"/>
          </w:tcPr>
          <w:p w:rsidR="00DB7F1F" w:rsidRPr="00C626FB" w:rsidRDefault="00DB7F1F" w:rsidP="0019674A">
            <w:pPr>
              <w:jc w:val="center"/>
            </w:pPr>
            <w:r w:rsidRPr="00C626FB">
              <w:t>Прослеживание динамики процесса адаптации</w:t>
            </w:r>
          </w:p>
        </w:tc>
      </w:tr>
      <w:tr w:rsidR="00DB7F1F" w:rsidRPr="00C626FB" w:rsidTr="00DB7F1F">
        <w:tc>
          <w:tcPr>
            <w:tcW w:w="864" w:type="dxa"/>
            <w:shd w:val="clear" w:color="auto" w:fill="auto"/>
          </w:tcPr>
          <w:p w:rsidR="00DB7F1F" w:rsidRPr="00C626FB" w:rsidRDefault="00DB7F1F" w:rsidP="0019674A">
            <w:pPr>
              <w:jc w:val="center"/>
            </w:pPr>
            <w:r w:rsidRPr="00C626FB">
              <w:t>4</w:t>
            </w:r>
          </w:p>
        </w:tc>
        <w:tc>
          <w:tcPr>
            <w:tcW w:w="5941" w:type="dxa"/>
            <w:shd w:val="clear" w:color="auto" w:fill="auto"/>
          </w:tcPr>
          <w:p w:rsidR="00DB7F1F" w:rsidRPr="00C626FB" w:rsidRDefault="00DB7F1F" w:rsidP="0019674A">
            <w:pPr>
              <w:jc w:val="center"/>
            </w:pPr>
            <w:r>
              <w:t>Мониторинг уровня</w:t>
            </w:r>
            <w:r w:rsidRPr="00C626FB">
              <w:t xml:space="preserve"> развития универсальных учебных действий.</w:t>
            </w:r>
          </w:p>
        </w:tc>
        <w:tc>
          <w:tcPr>
            <w:tcW w:w="2877" w:type="dxa"/>
            <w:gridSpan w:val="2"/>
            <w:shd w:val="clear" w:color="auto" w:fill="auto"/>
          </w:tcPr>
          <w:p w:rsidR="00DB7F1F" w:rsidRPr="00C626FB" w:rsidRDefault="00DB7F1F" w:rsidP="0019674A">
            <w:pPr>
              <w:jc w:val="center"/>
            </w:pPr>
            <w:r w:rsidRPr="00C626FB">
              <w:t>апрель</w:t>
            </w:r>
          </w:p>
        </w:tc>
        <w:tc>
          <w:tcPr>
            <w:tcW w:w="2020" w:type="dxa"/>
            <w:shd w:val="clear" w:color="auto" w:fill="auto"/>
          </w:tcPr>
          <w:p w:rsidR="00DB7F1F" w:rsidRPr="00C626FB" w:rsidRDefault="00DB7F1F" w:rsidP="0019674A">
            <w:pPr>
              <w:jc w:val="center"/>
            </w:pPr>
          </w:p>
        </w:tc>
        <w:tc>
          <w:tcPr>
            <w:tcW w:w="2581" w:type="dxa"/>
            <w:shd w:val="clear" w:color="auto" w:fill="auto"/>
          </w:tcPr>
          <w:p w:rsidR="00DB7F1F" w:rsidRPr="00C626FB" w:rsidRDefault="00DB7F1F" w:rsidP="0019674A">
            <w:pPr>
              <w:jc w:val="center"/>
            </w:pPr>
            <w:r w:rsidRPr="00C626FB">
              <w:t>Прослеживание динамики развития УУД</w:t>
            </w:r>
          </w:p>
        </w:tc>
      </w:tr>
      <w:tr w:rsidR="00DB7F1F" w:rsidRPr="00C626FB" w:rsidTr="00DB7F1F">
        <w:tc>
          <w:tcPr>
            <w:tcW w:w="864" w:type="dxa"/>
            <w:shd w:val="clear" w:color="auto" w:fill="auto"/>
          </w:tcPr>
          <w:p w:rsidR="00DB7F1F" w:rsidRPr="00C626FB" w:rsidRDefault="00DB7F1F" w:rsidP="0019674A">
            <w:pPr>
              <w:jc w:val="center"/>
            </w:pPr>
            <w:r w:rsidRPr="00C626FB">
              <w:t>5</w:t>
            </w:r>
          </w:p>
          <w:p w:rsidR="00DB7F1F" w:rsidRPr="00C626FB" w:rsidRDefault="00DB7F1F" w:rsidP="0019674A">
            <w:pPr>
              <w:jc w:val="center"/>
            </w:pPr>
          </w:p>
        </w:tc>
        <w:tc>
          <w:tcPr>
            <w:tcW w:w="5941" w:type="dxa"/>
            <w:shd w:val="clear" w:color="auto" w:fill="auto"/>
          </w:tcPr>
          <w:p w:rsidR="00DB7F1F" w:rsidRPr="00C626FB" w:rsidRDefault="00DB7F1F" w:rsidP="0019674A">
            <w:pPr>
              <w:jc w:val="center"/>
            </w:pPr>
            <w:r w:rsidRPr="00C626FB">
              <w:lastRenderedPageBreak/>
              <w:t xml:space="preserve">Диагностика  готовности перехода в среднее звено </w:t>
            </w:r>
            <w:r w:rsidRPr="00C626FB">
              <w:lastRenderedPageBreak/>
              <w:t>обучающихся 4-х классов</w:t>
            </w:r>
          </w:p>
          <w:p w:rsidR="00DB7F1F" w:rsidRPr="00C626FB" w:rsidRDefault="00DB7F1F" w:rsidP="0019674A">
            <w:pPr>
              <w:jc w:val="center"/>
            </w:pPr>
          </w:p>
        </w:tc>
        <w:tc>
          <w:tcPr>
            <w:tcW w:w="2877" w:type="dxa"/>
            <w:gridSpan w:val="2"/>
            <w:shd w:val="clear" w:color="auto" w:fill="auto"/>
          </w:tcPr>
          <w:p w:rsidR="00DB7F1F" w:rsidRPr="00C626FB" w:rsidRDefault="00DB7F1F" w:rsidP="0019674A">
            <w:pPr>
              <w:jc w:val="center"/>
            </w:pPr>
            <w:r w:rsidRPr="00C626FB">
              <w:lastRenderedPageBreak/>
              <w:t>май</w:t>
            </w:r>
          </w:p>
        </w:tc>
        <w:tc>
          <w:tcPr>
            <w:tcW w:w="2020" w:type="dxa"/>
            <w:shd w:val="clear" w:color="auto" w:fill="auto"/>
          </w:tcPr>
          <w:p w:rsidR="00DB7F1F" w:rsidRPr="00C626FB" w:rsidRDefault="00DB7F1F" w:rsidP="0019674A">
            <w:pPr>
              <w:jc w:val="center"/>
            </w:pPr>
            <w:r w:rsidRPr="00C626FB">
              <w:t>групповая</w:t>
            </w:r>
          </w:p>
        </w:tc>
        <w:tc>
          <w:tcPr>
            <w:tcW w:w="2581" w:type="dxa"/>
            <w:shd w:val="clear" w:color="auto" w:fill="auto"/>
          </w:tcPr>
          <w:p w:rsidR="00DB7F1F" w:rsidRPr="00C626FB" w:rsidRDefault="00DB7F1F" w:rsidP="0019674A">
            <w:pPr>
              <w:jc w:val="center"/>
            </w:pPr>
            <w:r w:rsidRPr="00C626FB">
              <w:t xml:space="preserve">Выявление уровня </w:t>
            </w:r>
            <w:r w:rsidRPr="00C626FB">
              <w:lastRenderedPageBreak/>
              <w:t>готовности учеников 4—</w:t>
            </w:r>
            <w:proofErr w:type="spellStart"/>
            <w:r w:rsidRPr="00C626FB">
              <w:t>х</w:t>
            </w:r>
            <w:proofErr w:type="spellEnd"/>
            <w:r w:rsidRPr="00C626FB">
              <w:t xml:space="preserve"> классов к переходу в среднее звено обучения.</w:t>
            </w:r>
          </w:p>
        </w:tc>
      </w:tr>
      <w:tr w:rsidR="00DB7F1F" w:rsidRPr="00C626FB" w:rsidTr="00DB7F1F">
        <w:tc>
          <w:tcPr>
            <w:tcW w:w="864" w:type="dxa"/>
            <w:shd w:val="clear" w:color="auto" w:fill="auto"/>
          </w:tcPr>
          <w:p w:rsidR="00DB7F1F" w:rsidRPr="00C626FB" w:rsidRDefault="00DB7F1F" w:rsidP="0019674A">
            <w:pPr>
              <w:jc w:val="center"/>
            </w:pPr>
            <w:r w:rsidRPr="00C626FB">
              <w:lastRenderedPageBreak/>
              <w:t>6</w:t>
            </w:r>
          </w:p>
          <w:p w:rsidR="00DB7F1F" w:rsidRPr="00C626FB" w:rsidRDefault="00DB7F1F" w:rsidP="0019674A">
            <w:pPr>
              <w:jc w:val="center"/>
            </w:pPr>
          </w:p>
        </w:tc>
        <w:tc>
          <w:tcPr>
            <w:tcW w:w="5941" w:type="dxa"/>
            <w:shd w:val="clear" w:color="auto" w:fill="auto"/>
          </w:tcPr>
          <w:p w:rsidR="00DB7F1F" w:rsidRPr="00C626FB" w:rsidRDefault="00DB7F1F" w:rsidP="0019674A">
            <w:pPr>
              <w:jc w:val="center"/>
            </w:pPr>
            <w:r w:rsidRPr="00C626FB">
              <w:t>Диагностика обучающихся по запросу педагогов, родителей.</w:t>
            </w:r>
          </w:p>
        </w:tc>
        <w:tc>
          <w:tcPr>
            <w:tcW w:w="2877" w:type="dxa"/>
            <w:gridSpan w:val="2"/>
            <w:shd w:val="clear" w:color="auto" w:fill="auto"/>
          </w:tcPr>
          <w:p w:rsidR="00DB7F1F" w:rsidRPr="00C626FB" w:rsidRDefault="00DB7F1F" w:rsidP="0019674A">
            <w:pPr>
              <w:jc w:val="center"/>
            </w:pPr>
            <w:r w:rsidRPr="00C626FB">
              <w:t>По запросу</w:t>
            </w:r>
          </w:p>
        </w:tc>
        <w:tc>
          <w:tcPr>
            <w:tcW w:w="2020" w:type="dxa"/>
            <w:shd w:val="clear" w:color="auto" w:fill="auto"/>
          </w:tcPr>
          <w:p w:rsidR="00DB7F1F" w:rsidRPr="00C626FB" w:rsidRDefault="00DB7F1F" w:rsidP="0019674A">
            <w:pPr>
              <w:jc w:val="center"/>
            </w:pPr>
            <w:r w:rsidRPr="00C626FB">
              <w:t>Индивидуальная, групповая</w:t>
            </w:r>
          </w:p>
        </w:tc>
        <w:tc>
          <w:tcPr>
            <w:tcW w:w="2581" w:type="dxa"/>
            <w:shd w:val="clear" w:color="auto" w:fill="auto"/>
          </w:tcPr>
          <w:p w:rsidR="00DB7F1F" w:rsidRPr="00C626FB" w:rsidRDefault="00DB7F1F" w:rsidP="0019674A">
            <w:pPr>
              <w:jc w:val="center"/>
            </w:pPr>
            <w:r w:rsidRPr="00C626FB">
              <w:t xml:space="preserve">Для помощи и коррекционных работ с </w:t>
            </w:r>
            <w:proofErr w:type="gramStart"/>
            <w:r w:rsidRPr="00C626FB">
              <w:t>обучающимися</w:t>
            </w:r>
            <w:proofErr w:type="gramEnd"/>
          </w:p>
        </w:tc>
      </w:tr>
      <w:tr w:rsidR="00DB7F1F" w:rsidRPr="00C626FB" w:rsidTr="00DB7F1F">
        <w:tc>
          <w:tcPr>
            <w:tcW w:w="14283" w:type="dxa"/>
            <w:gridSpan w:val="6"/>
            <w:shd w:val="clear" w:color="auto" w:fill="auto"/>
          </w:tcPr>
          <w:p w:rsidR="00DB7F1F" w:rsidRPr="00C626FB" w:rsidRDefault="00DB7F1F" w:rsidP="0019674A">
            <w:pPr>
              <w:jc w:val="center"/>
              <w:rPr>
                <w:b/>
              </w:rPr>
            </w:pPr>
            <w:r w:rsidRPr="00C626FB">
              <w:rPr>
                <w:b/>
              </w:rPr>
              <w:t>Обучающиеся «группы риска»</w:t>
            </w:r>
          </w:p>
        </w:tc>
      </w:tr>
      <w:tr w:rsidR="00DB7F1F" w:rsidRPr="00C626FB" w:rsidTr="00DB7F1F">
        <w:tc>
          <w:tcPr>
            <w:tcW w:w="864" w:type="dxa"/>
            <w:shd w:val="clear" w:color="auto" w:fill="auto"/>
          </w:tcPr>
          <w:p w:rsidR="00DB7F1F" w:rsidRPr="00C626FB" w:rsidRDefault="00DB7F1F" w:rsidP="0019674A">
            <w:r>
              <w:t>7</w:t>
            </w:r>
          </w:p>
        </w:tc>
        <w:tc>
          <w:tcPr>
            <w:tcW w:w="5941" w:type="dxa"/>
            <w:shd w:val="clear" w:color="auto" w:fill="auto"/>
          </w:tcPr>
          <w:p w:rsidR="00DB7F1F" w:rsidRPr="00C626FB" w:rsidRDefault="00DB7F1F" w:rsidP="0019674A">
            <w:r>
              <w:t xml:space="preserve">Комплексная диагностика личностного и интеллектуального развития </w:t>
            </w:r>
            <w:proofErr w:type="gramStart"/>
            <w:r>
              <w:t>обучающихся</w:t>
            </w:r>
            <w:proofErr w:type="gramEnd"/>
            <w:r>
              <w:t>.</w:t>
            </w:r>
          </w:p>
        </w:tc>
        <w:tc>
          <w:tcPr>
            <w:tcW w:w="2877" w:type="dxa"/>
            <w:gridSpan w:val="2"/>
            <w:shd w:val="clear" w:color="auto" w:fill="auto"/>
          </w:tcPr>
          <w:p w:rsidR="00DB7F1F" w:rsidRPr="00C626FB" w:rsidRDefault="00DB7F1F" w:rsidP="0019674A">
            <w:pPr>
              <w:jc w:val="center"/>
            </w:pPr>
            <w:r w:rsidRPr="00C626FB">
              <w:t>сентябрь</w:t>
            </w:r>
          </w:p>
        </w:tc>
        <w:tc>
          <w:tcPr>
            <w:tcW w:w="2020" w:type="dxa"/>
            <w:shd w:val="clear" w:color="auto" w:fill="auto"/>
          </w:tcPr>
          <w:p w:rsidR="00DB7F1F" w:rsidRPr="00C626FB" w:rsidRDefault="00DB7F1F" w:rsidP="0019674A">
            <w:r w:rsidRPr="00C626FB">
              <w:t>Групповая</w:t>
            </w:r>
            <w:r>
              <w:t>, индивидуальная</w:t>
            </w:r>
          </w:p>
        </w:tc>
        <w:tc>
          <w:tcPr>
            <w:tcW w:w="2581" w:type="dxa"/>
            <w:shd w:val="clear" w:color="auto" w:fill="auto"/>
          </w:tcPr>
          <w:p w:rsidR="00DB7F1F" w:rsidRPr="00C626FB" w:rsidRDefault="00DB7F1F" w:rsidP="0019674A">
            <w:r w:rsidRPr="00C626FB">
              <w:t xml:space="preserve">Выявить эмоциональные, коммуникативные, интеллектуальные свойства, а так же свойства </w:t>
            </w:r>
            <w:proofErr w:type="spellStart"/>
            <w:r w:rsidRPr="00C626FB">
              <w:t>саморегуляции</w:t>
            </w:r>
            <w:proofErr w:type="spellEnd"/>
            <w:r w:rsidRPr="00C626FB">
              <w:t>, отношение к себе.</w:t>
            </w:r>
          </w:p>
        </w:tc>
      </w:tr>
      <w:tr w:rsidR="00DB7F1F" w:rsidRPr="00C626FB" w:rsidTr="00DB7F1F">
        <w:tc>
          <w:tcPr>
            <w:tcW w:w="864" w:type="dxa"/>
            <w:shd w:val="clear" w:color="auto" w:fill="auto"/>
          </w:tcPr>
          <w:p w:rsidR="00DB7F1F" w:rsidRPr="00C626FB" w:rsidRDefault="00DB7F1F" w:rsidP="0019674A">
            <w:r>
              <w:t>8</w:t>
            </w:r>
          </w:p>
          <w:p w:rsidR="00DB7F1F" w:rsidRPr="00C626FB" w:rsidRDefault="00DB7F1F" w:rsidP="0019674A"/>
          <w:p w:rsidR="00DB7F1F" w:rsidRPr="00C626FB" w:rsidRDefault="00DB7F1F" w:rsidP="0019674A"/>
        </w:tc>
        <w:tc>
          <w:tcPr>
            <w:tcW w:w="5941" w:type="dxa"/>
            <w:shd w:val="clear" w:color="auto" w:fill="auto"/>
          </w:tcPr>
          <w:p w:rsidR="00DB7F1F" w:rsidRPr="00C626FB" w:rsidRDefault="00DB7F1F" w:rsidP="0019674A">
            <w:r w:rsidRPr="00C626FB">
              <w:t>Диагностика по запросу педагогов</w:t>
            </w:r>
          </w:p>
        </w:tc>
        <w:tc>
          <w:tcPr>
            <w:tcW w:w="2877" w:type="dxa"/>
            <w:gridSpan w:val="2"/>
            <w:shd w:val="clear" w:color="auto" w:fill="auto"/>
          </w:tcPr>
          <w:p w:rsidR="00DB7F1F" w:rsidRPr="00C626FB" w:rsidRDefault="00DB7F1F" w:rsidP="0019674A">
            <w:pPr>
              <w:jc w:val="center"/>
            </w:pPr>
            <w:r w:rsidRPr="00C626FB">
              <w:t>в течение года</w:t>
            </w:r>
          </w:p>
        </w:tc>
        <w:tc>
          <w:tcPr>
            <w:tcW w:w="2020" w:type="dxa"/>
            <w:shd w:val="clear" w:color="auto" w:fill="auto"/>
          </w:tcPr>
          <w:p w:rsidR="00DB7F1F" w:rsidRPr="00C626FB" w:rsidRDefault="00DB7F1F" w:rsidP="0019674A">
            <w:r w:rsidRPr="00C626FB">
              <w:t>индивидуальная</w:t>
            </w:r>
          </w:p>
        </w:tc>
        <w:tc>
          <w:tcPr>
            <w:tcW w:w="2581" w:type="dxa"/>
            <w:shd w:val="clear" w:color="auto" w:fill="auto"/>
          </w:tcPr>
          <w:p w:rsidR="00DB7F1F" w:rsidRPr="00C626FB" w:rsidRDefault="00DB7F1F" w:rsidP="0019674A">
            <w:r w:rsidRPr="00C626FB">
              <w:t>Получение данных, в зависимости от запроса</w:t>
            </w:r>
          </w:p>
        </w:tc>
      </w:tr>
      <w:tr w:rsidR="00DB7F1F" w:rsidRPr="00C626FB" w:rsidTr="00DB7F1F">
        <w:tc>
          <w:tcPr>
            <w:tcW w:w="864" w:type="dxa"/>
            <w:shd w:val="clear" w:color="auto" w:fill="auto"/>
          </w:tcPr>
          <w:p w:rsidR="00DB7F1F" w:rsidRPr="00C626FB" w:rsidRDefault="00DB7F1F" w:rsidP="0019674A">
            <w:r>
              <w:t>9</w:t>
            </w:r>
          </w:p>
          <w:p w:rsidR="00DB7F1F" w:rsidRPr="00C626FB" w:rsidRDefault="00DB7F1F" w:rsidP="0019674A"/>
        </w:tc>
        <w:tc>
          <w:tcPr>
            <w:tcW w:w="5941" w:type="dxa"/>
            <w:shd w:val="clear" w:color="auto" w:fill="auto"/>
          </w:tcPr>
          <w:p w:rsidR="00DB7F1F" w:rsidRPr="00C626FB" w:rsidRDefault="00DB7F1F" w:rsidP="0019674A">
            <w:r>
              <w:t>Диагностика эмоционального состояния</w:t>
            </w:r>
          </w:p>
          <w:p w:rsidR="00DB7F1F" w:rsidRPr="00C626FB" w:rsidRDefault="00DB7F1F" w:rsidP="0019674A"/>
        </w:tc>
        <w:tc>
          <w:tcPr>
            <w:tcW w:w="2877" w:type="dxa"/>
            <w:gridSpan w:val="2"/>
            <w:shd w:val="clear" w:color="auto" w:fill="auto"/>
          </w:tcPr>
          <w:p w:rsidR="00DB7F1F" w:rsidRPr="00C626FB" w:rsidRDefault="00DB7F1F" w:rsidP="0019674A">
            <w:pPr>
              <w:jc w:val="center"/>
            </w:pPr>
            <w:r w:rsidRPr="00C626FB">
              <w:t>февраль-март</w:t>
            </w:r>
          </w:p>
        </w:tc>
        <w:tc>
          <w:tcPr>
            <w:tcW w:w="2020" w:type="dxa"/>
            <w:shd w:val="clear" w:color="auto" w:fill="auto"/>
          </w:tcPr>
          <w:p w:rsidR="00DB7F1F" w:rsidRPr="00C626FB" w:rsidRDefault="00DB7F1F" w:rsidP="0019674A">
            <w:r w:rsidRPr="00C626FB">
              <w:t>индивидуальная</w:t>
            </w:r>
          </w:p>
        </w:tc>
        <w:tc>
          <w:tcPr>
            <w:tcW w:w="2581" w:type="dxa"/>
            <w:shd w:val="clear" w:color="auto" w:fill="auto"/>
          </w:tcPr>
          <w:p w:rsidR="00DB7F1F" w:rsidRPr="00C626FB" w:rsidRDefault="00DB7F1F" w:rsidP="0019674A">
            <w:r>
              <w:t xml:space="preserve">Анализ эмоционального состояния </w:t>
            </w:r>
            <w:proofErr w:type="gramStart"/>
            <w:r>
              <w:t>обучающихся</w:t>
            </w:r>
            <w:proofErr w:type="gramEnd"/>
            <w:r w:rsidRPr="00C626FB">
              <w:t xml:space="preserve"> </w:t>
            </w:r>
          </w:p>
        </w:tc>
      </w:tr>
      <w:tr w:rsidR="00DB7F1F" w:rsidRPr="00C626FB" w:rsidTr="00DB7F1F">
        <w:tc>
          <w:tcPr>
            <w:tcW w:w="14283" w:type="dxa"/>
            <w:gridSpan w:val="6"/>
            <w:shd w:val="clear" w:color="auto" w:fill="auto"/>
          </w:tcPr>
          <w:p w:rsidR="00DB7F1F" w:rsidRPr="00C626FB" w:rsidRDefault="00DB7F1F" w:rsidP="0019674A">
            <w:pPr>
              <w:jc w:val="center"/>
              <w:rPr>
                <w:b/>
              </w:rPr>
            </w:pPr>
            <w:r w:rsidRPr="00C626FB">
              <w:rPr>
                <w:b/>
              </w:rPr>
              <w:t>Одаренные дети</w:t>
            </w:r>
          </w:p>
        </w:tc>
      </w:tr>
      <w:tr w:rsidR="00DB7F1F" w:rsidRPr="00C626FB" w:rsidTr="00DB7F1F">
        <w:tc>
          <w:tcPr>
            <w:tcW w:w="864" w:type="dxa"/>
            <w:shd w:val="clear" w:color="auto" w:fill="auto"/>
          </w:tcPr>
          <w:p w:rsidR="00DB7F1F" w:rsidRPr="00C626FB" w:rsidRDefault="00DB7F1F" w:rsidP="0019674A">
            <w:r w:rsidRPr="00C626FB">
              <w:t>1</w:t>
            </w:r>
            <w:r>
              <w:t>0</w:t>
            </w:r>
          </w:p>
        </w:tc>
        <w:tc>
          <w:tcPr>
            <w:tcW w:w="5941" w:type="dxa"/>
            <w:shd w:val="clear" w:color="auto" w:fill="auto"/>
          </w:tcPr>
          <w:p w:rsidR="00DB7F1F" w:rsidRPr="00C626FB" w:rsidRDefault="00DB7F1F" w:rsidP="0019674A">
            <w:r>
              <w:t>Глубинная д</w:t>
            </w:r>
            <w:r w:rsidRPr="00C626FB">
              <w:t xml:space="preserve">иагностика, направленная на выявление  уровня </w:t>
            </w:r>
            <w:r>
              <w:t>одаренности и личностных особенностей обучающихся</w:t>
            </w:r>
          </w:p>
        </w:tc>
        <w:tc>
          <w:tcPr>
            <w:tcW w:w="2877" w:type="dxa"/>
            <w:gridSpan w:val="2"/>
            <w:shd w:val="clear" w:color="auto" w:fill="auto"/>
          </w:tcPr>
          <w:p w:rsidR="00DB7F1F" w:rsidRPr="00C626FB" w:rsidRDefault="00DB7F1F" w:rsidP="0019674A">
            <w:pPr>
              <w:jc w:val="center"/>
            </w:pPr>
            <w:r w:rsidRPr="00C626FB">
              <w:t>декабрь</w:t>
            </w:r>
          </w:p>
        </w:tc>
        <w:tc>
          <w:tcPr>
            <w:tcW w:w="2020" w:type="dxa"/>
            <w:shd w:val="clear" w:color="auto" w:fill="auto"/>
          </w:tcPr>
          <w:p w:rsidR="00DB7F1F" w:rsidRPr="00C626FB" w:rsidRDefault="00DB7F1F" w:rsidP="0019674A">
            <w:r w:rsidRPr="00C626FB">
              <w:t>индивидуальная</w:t>
            </w:r>
          </w:p>
        </w:tc>
        <w:tc>
          <w:tcPr>
            <w:tcW w:w="2581" w:type="dxa"/>
            <w:shd w:val="clear" w:color="auto" w:fill="auto"/>
          </w:tcPr>
          <w:p w:rsidR="00DB7F1F" w:rsidRPr="00C626FB" w:rsidRDefault="00DB7F1F" w:rsidP="0019674A">
            <w:r w:rsidRPr="00C626FB">
              <w:t xml:space="preserve">Выявление уровня </w:t>
            </w:r>
            <w:r>
              <w:t>одаренности</w:t>
            </w:r>
          </w:p>
        </w:tc>
      </w:tr>
      <w:tr w:rsidR="00DB7F1F" w:rsidRPr="00C626FB" w:rsidTr="00DB7F1F">
        <w:tc>
          <w:tcPr>
            <w:tcW w:w="14283" w:type="dxa"/>
            <w:gridSpan w:val="6"/>
            <w:shd w:val="clear" w:color="auto" w:fill="auto"/>
          </w:tcPr>
          <w:p w:rsidR="00DB7F1F" w:rsidRPr="00C626FB" w:rsidRDefault="00DB7F1F" w:rsidP="0019674A">
            <w:pPr>
              <w:jc w:val="center"/>
              <w:rPr>
                <w:b/>
              </w:rPr>
            </w:pPr>
            <w:r w:rsidRPr="00C626FB">
              <w:rPr>
                <w:b/>
              </w:rPr>
              <w:t>Обучающиеся с ограниченными возможностями здоровья</w:t>
            </w:r>
          </w:p>
        </w:tc>
      </w:tr>
      <w:tr w:rsidR="00DB7F1F" w:rsidRPr="00C626FB" w:rsidTr="00DB7F1F">
        <w:tc>
          <w:tcPr>
            <w:tcW w:w="864" w:type="dxa"/>
            <w:shd w:val="clear" w:color="auto" w:fill="auto"/>
          </w:tcPr>
          <w:p w:rsidR="00DB7F1F" w:rsidRPr="00C626FB" w:rsidRDefault="00DB7F1F" w:rsidP="0019674A">
            <w:r w:rsidRPr="00C626FB">
              <w:t>1</w:t>
            </w:r>
            <w:r>
              <w:t>1</w:t>
            </w:r>
          </w:p>
        </w:tc>
        <w:tc>
          <w:tcPr>
            <w:tcW w:w="5941" w:type="dxa"/>
            <w:shd w:val="clear" w:color="auto" w:fill="auto"/>
          </w:tcPr>
          <w:p w:rsidR="00DB7F1F" w:rsidRPr="00C626FB" w:rsidRDefault="00DB7F1F" w:rsidP="0019674A">
            <w:r w:rsidRPr="00C626FB">
              <w:t>Диагностика познавательной и эмоционально-волевой сферы.</w:t>
            </w:r>
          </w:p>
        </w:tc>
        <w:tc>
          <w:tcPr>
            <w:tcW w:w="2877" w:type="dxa"/>
            <w:gridSpan w:val="2"/>
            <w:shd w:val="clear" w:color="auto" w:fill="auto"/>
          </w:tcPr>
          <w:p w:rsidR="00DB7F1F" w:rsidRPr="00C626FB" w:rsidRDefault="00DB7F1F" w:rsidP="0019674A">
            <w:pPr>
              <w:jc w:val="center"/>
            </w:pPr>
            <w:r w:rsidRPr="00C626FB">
              <w:t>октябрь</w:t>
            </w:r>
            <w:proofErr w:type="gramStart"/>
            <w:r w:rsidRPr="00C626FB">
              <w:t xml:space="preserve"> ,</w:t>
            </w:r>
            <w:proofErr w:type="gramEnd"/>
            <w:r w:rsidRPr="00C626FB">
              <w:t xml:space="preserve"> март</w:t>
            </w:r>
          </w:p>
        </w:tc>
        <w:tc>
          <w:tcPr>
            <w:tcW w:w="2020" w:type="dxa"/>
            <w:shd w:val="clear" w:color="auto" w:fill="auto"/>
          </w:tcPr>
          <w:p w:rsidR="00DB7F1F" w:rsidRPr="00C626FB" w:rsidRDefault="00DB7F1F" w:rsidP="0019674A">
            <w:r w:rsidRPr="00C626FB">
              <w:t>индивидуальная</w:t>
            </w:r>
          </w:p>
        </w:tc>
        <w:tc>
          <w:tcPr>
            <w:tcW w:w="2581" w:type="dxa"/>
            <w:shd w:val="clear" w:color="auto" w:fill="auto"/>
          </w:tcPr>
          <w:p w:rsidR="00DB7F1F" w:rsidRPr="00C626FB" w:rsidRDefault="00DB7F1F" w:rsidP="0019674A">
            <w:r w:rsidRPr="00C626FB">
              <w:t>Определение динамики развития</w:t>
            </w:r>
          </w:p>
        </w:tc>
      </w:tr>
      <w:tr w:rsidR="00DB7F1F" w:rsidRPr="00C626FB" w:rsidTr="00DB7F1F">
        <w:tc>
          <w:tcPr>
            <w:tcW w:w="14283" w:type="dxa"/>
            <w:gridSpan w:val="6"/>
            <w:shd w:val="clear" w:color="auto" w:fill="auto"/>
          </w:tcPr>
          <w:p w:rsidR="00DB7F1F" w:rsidRPr="00C626FB" w:rsidRDefault="00DB7F1F" w:rsidP="0019674A">
            <w:pPr>
              <w:jc w:val="center"/>
              <w:rPr>
                <w:b/>
              </w:rPr>
            </w:pPr>
            <w:r w:rsidRPr="00C626FB">
              <w:rPr>
                <w:b/>
              </w:rPr>
              <w:t>Педагоги</w:t>
            </w:r>
          </w:p>
        </w:tc>
      </w:tr>
      <w:tr w:rsidR="00DB7F1F" w:rsidRPr="00C626FB" w:rsidTr="00DB7F1F">
        <w:tc>
          <w:tcPr>
            <w:tcW w:w="864" w:type="dxa"/>
            <w:shd w:val="clear" w:color="auto" w:fill="auto"/>
          </w:tcPr>
          <w:p w:rsidR="00DB7F1F" w:rsidRPr="005B5D38" w:rsidRDefault="00DB7F1F" w:rsidP="0019674A">
            <w:pPr>
              <w:rPr>
                <w:sz w:val="20"/>
                <w:szCs w:val="20"/>
              </w:rPr>
            </w:pPr>
            <w:r w:rsidRPr="005B5D38">
              <w:rPr>
                <w:sz w:val="20"/>
                <w:szCs w:val="20"/>
              </w:rPr>
              <w:t>12</w:t>
            </w:r>
          </w:p>
        </w:tc>
        <w:tc>
          <w:tcPr>
            <w:tcW w:w="5941" w:type="dxa"/>
            <w:shd w:val="clear" w:color="auto" w:fill="auto"/>
          </w:tcPr>
          <w:p w:rsidR="00DB7F1F" w:rsidRPr="00C626FB" w:rsidRDefault="00DB7F1F" w:rsidP="0019674A">
            <w:pPr>
              <w:jc w:val="center"/>
            </w:pPr>
            <w:r w:rsidRPr="00C626FB">
              <w:t>Диагностика эмоционального состояния</w:t>
            </w:r>
          </w:p>
        </w:tc>
        <w:tc>
          <w:tcPr>
            <w:tcW w:w="2877" w:type="dxa"/>
            <w:gridSpan w:val="2"/>
            <w:shd w:val="clear" w:color="auto" w:fill="auto"/>
          </w:tcPr>
          <w:p w:rsidR="00DB7F1F" w:rsidRPr="00C626FB" w:rsidRDefault="00DB7F1F" w:rsidP="0019674A">
            <w:pPr>
              <w:jc w:val="center"/>
            </w:pPr>
            <w:r w:rsidRPr="00C626FB">
              <w:t>апрель</w:t>
            </w:r>
          </w:p>
        </w:tc>
        <w:tc>
          <w:tcPr>
            <w:tcW w:w="2020" w:type="dxa"/>
            <w:shd w:val="clear" w:color="auto" w:fill="auto"/>
          </w:tcPr>
          <w:p w:rsidR="00DB7F1F" w:rsidRPr="00C626FB" w:rsidRDefault="00DB7F1F" w:rsidP="0019674A">
            <w:pPr>
              <w:jc w:val="center"/>
            </w:pPr>
            <w:r w:rsidRPr="00C626FB">
              <w:t>индивидуальная</w:t>
            </w:r>
          </w:p>
        </w:tc>
        <w:tc>
          <w:tcPr>
            <w:tcW w:w="2581" w:type="dxa"/>
            <w:shd w:val="clear" w:color="auto" w:fill="auto"/>
          </w:tcPr>
          <w:p w:rsidR="00DB7F1F" w:rsidRPr="00C626FB" w:rsidRDefault="00DB7F1F" w:rsidP="0019674A">
            <w:pPr>
              <w:jc w:val="center"/>
            </w:pPr>
            <w:r w:rsidRPr="00C626FB">
              <w:t xml:space="preserve">Определение эмоционального </w:t>
            </w:r>
            <w:r w:rsidRPr="00C626FB">
              <w:lastRenderedPageBreak/>
              <w:t>состояния педагогов</w:t>
            </w:r>
          </w:p>
        </w:tc>
      </w:tr>
      <w:tr w:rsidR="00DB7F1F" w:rsidRPr="00C626FB" w:rsidTr="00DB7F1F">
        <w:tc>
          <w:tcPr>
            <w:tcW w:w="14283" w:type="dxa"/>
            <w:gridSpan w:val="6"/>
            <w:shd w:val="clear" w:color="auto" w:fill="E0E0E0"/>
          </w:tcPr>
          <w:p w:rsidR="00DB7F1F" w:rsidRPr="00C626FB" w:rsidRDefault="00DB7F1F" w:rsidP="0019674A">
            <w:pPr>
              <w:jc w:val="center"/>
            </w:pPr>
            <w:r w:rsidRPr="00C626FB">
              <w:lastRenderedPageBreak/>
              <w:t>КОРРЕКЦИОННАЯ И РАЗВИВАЮЩАЯ ДЕЯТЕЛЬНОСТЬ</w:t>
            </w:r>
          </w:p>
        </w:tc>
      </w:tr>
      <w:tr w:rsidR="00DB7F1F" w:rsidRPr="00C626FB" w:rsidTr="00DB7F1F">
        <w:tc>
          <w:tcPr>
            <w:tcW w:w="864" w:type="dxa"/>
            <w:shd w:val="clear" w:color="auto" w:fill="auto"/>
          </w:tcPr>
          <w:p w:rsidR="00DB7F1F" w:rsidRPr="00C626FB" w:rsidRDefault="00DB7F1F" w:rsidP="0019674A">
            <w:pPr>
              <w:rPr>
                <w:b/>
                <w:sz w:val="20"/>
                <w:szCs w:val="20"/>
              </w:rPr>
            </w:pPr>
            <w:r w:rsidRPr="00C626FB">
              <w:rPr>
                <w:b/>
                <w:sz w:val="20"/>
                <w:szCs w:val="20"/>
              </w:rPr>
              <w:t xml:space="preserve">№ </w:t>
            </w:r>
            <w:proofErr w:type="spellStart"/>
            <w:proofErr w:type="gramStart"/>
            <w:r w:rsidRPr="00C626FB">
              <w:rPr>
                <w:b/>
                <w:sz w:val="20"/>
                <w:szCs w:val="20"/>
              </w:rPr>
              <w:t>п</w:t>
            </w:r>
            <w:proofErr w:type="spellEnd"/>
            <w:proofErr w:type="gramEnd"/>
            <w:r w:rsidRPr="00C626FB">
              <w:rPr>
                <w:b/>
                <w:sz w:val="20"/>
                <w:szCs w:val="20"/>
              </w:rPr>
              <w:t>/</w:t>
            </w:r>
            <w:proofErr w:type="spellStart"/>
            <w:r w:rsidRPr="00C626FB">
              <w:rPr>
                <w:b/>
                <w:sz w:val="20"/>
                <w:szCs w:val="20"/>
              </w:rPr>
              <w:t>п</w:t>
            </w:r>
            <w:proofErr w:type="spellEnd"/>
          </w:p>
        </w:tc>
        <w:tc>
          <w:tcPr>
            <w:tcW w:w="5941" w:type="dxa"/>
            <w:shd w:val="clear" w:color="auto" w:fill="auto"/>
          </w:tcPr>
          <w:p w:rsidR="00DB7F1F" w:rsidRPr="00C626FB" w:rsidRDefault="00DB7F1F" w:rsidP="0019674A">
            <w:pPr>
              <w:jc w:val="center"/>
              <w:rPr>
                <w:b/>
              </w:rPr>
            </w:pPr>
            <w:r w:rsidRPr="00C626FB">
              <w:rPr>
                <w:b/>
              </w:rPr>
              <w:t>Цель деятельности</w:t>
            </w:r>
          </w:p>
        </w:tc>
        <w:tc>
          <w:tcPr>
            <w:tcW w:w="2877" w:type="dxa"/>
            <w:gridSpan w:val="2"/>
            <w:shd w:val="clear" w:color="auto" w:fill="auto"/>
          </w:tcPr>
          <w:p w:rsidR="00DB7F1F" w:rsidRPr="00C626FB" w:rsidRDefault="00DB7F1F" w:rsidP="0019674A">
            <w:pPr>
              <w:jc w:val="center"/>
              <w:rPr>
                <w:b/>
              </w:rPr>
            </w:pPr>
            <w:r w:rsidRPr="00C626FB">
              <w:rPr>
                <w:b/>
              </w:rPr>
              <w:t>Сроки проведения</w:t>
            </w:r>
          </w:p>
        </w:tc>
        <w:tc>
          <w:tcPr>
            <w:tcW w:w="2020" w:type="dxa"/>
            <w:shd w:val="clear" w:color="auto" w:fill="auto"/>
          </w:tcPr>
          <w:p w:rsidR="00DB7F1F" w:rsidRPr="00C626FB" w:rsidRDefault="00DB7F1F" w:rsidP="0019674A">
            <w:pPr>
              <w:jc w:val="center"/>
              <w:rPr>
                <w:b/>
              </w:rPr>
            </w:pPr>
            <w:r w:rsidRPr="00C626FB">
              <w:rPr>
                <w:b/>
              </w:rPr>
              <w:t>Форма проведения</w:t>
            </w:r>
          </w:p>
        </w:tc>
        <w:tc>
          <w:tcPr>
            <w:tcW w:w="2581" w:type="dxa"/>
            <w:shd w:val="clear" w:color="auto" w:fill="auto"/>
          </w:tcPr>
          <w:p w:rsidR="00DB7F1F" w:rsidRPr="00C626FB" w:rsidRDefault="00DB7F1F" w:rsidP="0019674A">
            <w:pPr>
              <w:jc w:val="center"/>
              <w:rPr>
                <w:b/>
              </w:rPr>
            </w:pPr>
            <w:r w:rsidRPr="00C626FB">
              <w:rPr>
                <w:b/>
              </w:rPr>
              <w:t>Примечание</w:t>
            </w:r>
          </w:p>
        </w:tc>
      </w:tr>
      <w:tr w:rsidR="00DB7F1F" w:rsidRPr="00C626FB" w:rsidTr="00DB7F1F">
        <w:tc>
          <w:tcPr>
            <w:tcW w:w="864" w:type="dxa"/>
            <w:shd w:val="clear" w:color="auto" w:fill="auto"/>
          </w:tcPr>
          <w:p w:rsidR="00DB7F1F" w:rsidRPr="00C626FB" w:rsidRDefault="00DB7F1F" w:rsidP="0019674A">
            <w:pPr>
              <w:rPr>
                <w:b/>
                <w:sz w:val="20"/>
                <w:szCs w:val="20"/>
              </w:rPr>
            </w:pPr>
            <w:r w:rsidRPr="00C626FB">
              <w:rPr>
                <w:b/>
                <w:sz w:val="20"/>
                <w:szCs w:val="20"/>
              </w:rPr>
              <w:t>1</w:t>
            </w:r>
            <w:r>
              <w:rPr>
                <w:b/>
                <w:sz w:val="20"/>
                <w:szCs w:val="20"/>
              </w:rPr>
              <w:t>3</w:t>
            </w:r>
          </w:p>
        </w:tc>
        <w:tc>
          <w:tcPr>
            <w:tcW w:w="5941" w:type="dxa"/>
            <w:shd w:val="clear" w:color="auto" w:fill="auto"/>
          </w:tcPr>
          <w:p w:rsidR="00DB7F1F" w:rsidRPr="00C626FB" w:rsidRDefault="00DB7F1F" w:rsidP="0019674A">
            <w:pPr>
              <w:jc w:val="center"/>
            </w:pPr>
            <w:r w:rsidRPr="00C626FB">
              <w:t>Коррекционно-развивающая программа по адаптации учащихся</w:t>
            </w:r>
            <w:r>
              <w:t xml:space="preserve"> и развитию познавательных процессов</w:t>
            </w:r>
            <w:r w:rsidRPr="00C626FB">
              <w:t xml:space="preserve"> 1-</w:t>
            </w:r>
            <w:r>
              <w:t>2</w:t>
            </w:r>
            <w:r w:rsidRPr="00C626FB">
              <w:t xml:space="preserve"> классов в рамках ФГОС </w:t>
            </w:r>
          </w:p>
        </w:tc>
        <w:tc>
          <w:tcPr>
            <w:tcW w:w="2877" w:type="dxa"/>
            <w:gridSpan w:val="2"/>
            <w:shd w:val="clear" w:color="auto" w:fill="auto"/>
          </w:tcPr>
          <w:p w:rsidR="00DB7F1F" w:rsidRPr="00C626FB" w:rsidRDefault="00DB7F1F" w:rsidP="0019674A">
            <w:pPr>
              <w:jc w:val="center"/>
            </w:pPr>
            <w:r w:rsidRPr="00C626FB">
              <w:t>Ноябрь-март</w:t>
            </w:r>
          </w:p>
        </w:tc>
        <w:tc>
          <w:tcPr>
            <w:tcW w:w="2020" w:type="dxa"/>
            <w:shd w:val="clear" w:color="auto" w:fill="auto"/>
          </w:tcPr>
          <w:p w:rsidR="00DB7F1F" w:rsidRPr="00C626FB" w:rsidRDefault="00DB7F1F" w:rsidP="0019674A">
            <w:pPr>
              <w:jc w:val="center"/>
            </w:pPr>
            <w:r w:rsidRPr="00C626FB">
              <w:t>групповая</w:t>
            </w:r>
          </w:p>
        </w:tc>
        <w:tc>
          <w:tcPr>
            <w:tcW w:w="2581" w:type="dxa"/>
            <w:shd w:val="clear" w:color="auto" w:fill="auto"/>
          </w:tcPr>
          <w:p w:rsidR="00DB7F1F" w:rsidRPr="00C626FB" w:rsidRDefault="00DB7F1F" w:rsidP="0019674A">
            <w:pPr>
              <w:jc w:val="center"/>
            </w:pPr>
            <w:r w:rsidRPr="00C626FB">
              <w:t>Помощь в адаптации к школьному обучению</w:t>
            </w:r>
          </w:p>
        </w:tc>
      </w:tr>
      <w:tr w:rsidR="00DB7F1F" w:rsidRPr="00C626FB" w:rsidTr="00DB7F1F">
        <w:tc>
          <w:tcPr>
            <w:tcW w:w="864" w:type="dxa"/>
            <w:shd w:val="clear" w:color="auto" w:fill="auto"/>
          </w:tcPr>
          <w:p w:rsidR="00DB7F1F" w:rsidRPr="00C626FB" w:rsidRDefault="00DB7F1F" w:rsidP="0019674A">
            <w:pPr>
              <w:rPr>
                <w:b/>
                <w:sz w:val="20"/>
                <w:szCs w:val="20"/>
              </w:rPr>
            </w:pPr>
            <w:r>
              <w:rPr>
                <w:b/>
                <w:sz w:val="20"/>
                <w:szCs w:val="20"/>
              </w:rPr>
              <w:t>14</w:t>
            </w:r>
          </w:p>
        </w:tc>
        <w:tc>
          <w:tcPr>
            <w:tcW w:w="5941" w:type="dxa"/>
            <w:shd w:val="clear" w:color="auto" w:fill="auto"/>
          </w:tcPr>
          <w:p w:rsidR="00DB7F1F" w:rsidRPr="00C626FB" w:rsidRDefault="00DB7F1F" w:rsidP="0019674A">
            <w:pPr>
              <w:jc w:val="center"/>
            </w:pPr>
            <w:proofErr w:type="spellStart"/>
            <w:r>
              <w:t>Коррекционно</w:t>
            </w:r>
            <w:proofErr w:type="spellEnd"/>
            <w:r>
              <w:t xml:space="preserve"> – развивающая работа в рамках внеурочной программы «Тропинка к своему Я» для 1—4 классов</w:t>
            </w:r>
          </w:p>
        </w:tc>
        <w:tc>
          <w:tcPr>
            <w:tcW w:w="2877" w:type="dxa"/>
            <w:gridSpan w:val="2"/>
            <w:shd w:val="clear" w:color="auto" w:fill="auto"/>
          </w:tcPr>
          <w:p w:rsidR="00DB7F1F" w:rsidRPr="00C626FB" w:rsidRDefault="00DB7F1F" w:rsidP="0019674A">
            <w:pPr>
              <w:jc w:val="center"/>
            </w:pPr>
            <w:proofErr w:type="spellStart"/>
            <w:proofErr w:type="gramStart"/>
            <w:r>
              <w:t>Сентябрь-мая</w:t>
            </w:r>
            <w:proofErr w:type="spellEnd"/>
            <w:proofErr w:type="gramEnd"/>
          </w:p>
        </w:tc>
        <w:tc>
          <w:tcPr>
            <w:tcW w:w="2020" w:type="dxa"/>
            <w:shd w:val="clear" w:color="auto" w:fill="auto"/>
          </w:tcPr>
          <w:p w:rsidR="00DB7F1F" w:rsidRPr="00C626FB" w:rsidRDefault="00DB7F1F" w:rsidP="0019674A">
            <w:pPr>
              <w:jc w:val="center"/>
            </w:pPr>
            <w:r>
              <w:t>групповая</w:t>
            </w:r>
          </w:p>
        </w:tc>
        <w:tc>
          <w:tcPr>
            <w:tcW w:w="2581" w:type="dxa"/>
            <w:shd w:val="clear" w:color="auto" w:fill="auto"/>
          </w:tcPr>
          <w:p w:rsidR="00DB7F1F" w:rsidRPr="00C626FB" w:rsidRDefault="00DB7F1F" w:rsidP="0019674A">
            <w:pPr>
              <w:jc w:val="center"/>
            </w:pPr>
            <w:r>
              <w:t xml:space="preserve">Развитие </w:t>
            </w:r>
            <w:proofErr w:type="gramStart"/>
            <w:r>
              <w:t>личностных</w:t>
            </w:r>
            <w:proofErr w:type="gramEnd"/>
            <w:r>
              <w:t xml:space="preserve"> и коммуникативных УУД.</w:t>
            </w:r>
          </w:p>
        </w:tc>
      </w:tr>
      <w:tr w:rsidR="00DB7F1F" w:rsidRPr="00C626FB" w:rsidTr="00DB7F1F">
        <w:tc>
          <w:tcPr>
            <w:tcW w:w="864" w:type="dxa"/>
            <w:shd w:val="clear" w:color="auto" w:fill="auto"/>
          </w:tcPr>
          <w:p w:rsidR="00DB7F1F" w:rsidRPr="00C626FB" w:rsidRDefault="00DB7F1F" w:rsidP="0019674A">
            <w:pPr>
              <w:rPr>
                <w:b/>
                <w:sz w:val="20"/>
                <w:szCs w:val="20"/>
              </w:rPr>
            </w:pPr>
            <w:r>
              <w:rPr>
                <w:b/>
                <w:sz w:val="20"/>
                <w:szCs w:val="20"/>
              </w:rPr>
              <w:t>14</w:t>
            </w:r>
          </w:p>
        </w:tc>
        <w:tc>
          <w:tcPr>
            <w:tcW w:w="5941" w:type="dxa"/>
            <w:shd w:val="clear" w:color="auto" w:fill="auto"/>
          </w:tcPr>
          <w:p w:rsidR="00DB7F1F" w:rsidRPr="00C626FB" w:rsidRDefault="00DB7F1F" w:rsidP="0019674A">
            <w:pPr>
              <w:jc w:val="center"/>
            </w:pPr>
            <w:r w:rsidRPr="00C626FB">
              <w:t>Большая психологическая игра для учащихся 4-х классов</w:t>
            </w:r>
          </w:p>
        </w:tc>
        <w:tc>
          <w:tcPr>
            <w:tcW w:w="2877" w:type="dxa"/>
            <w:gridSpan w:val="2"/>
            <w:shd w:val="clear" w:color="auto" w:fill="auto"/>
          </w:tcPr>
          <w:p w:rsidR="00DB7F1F" w:rsidRPr="00C626FB" w:rsidRDefault="00DB7F1F" w:rsidP="0019674A">
            <w:pPr>
              <w:jc w:val="center"/>
            </w:pPr>
            <w:r>
              <w:t>февраль</w:t>
            </w:r>
          </w:p>
        </w:tc>
        <w:tc>
          <w:tcPr>
            <w:tcW w:w="2020" w:type="dxa"/>
            <w:shd w:val="clear" w:color="auto" w:fill="auto"/>
          </w:tcPr>
          <w:p w:rsidR="00DB7F1F" w:rsidRPr="00C626FB" w:rsidRDefault="00DB7F1F" w:rsidP="0019674A">
            <w:pPr>
              <w:jc w:val="center"/>
            </w:pPr>
            <w:r w:rsidRPr="00C626FB">
              <w:t>групповая</w:t>
            </w:r>
          </w:p>
        </w:tc>
        <w:tc>
          <w:tcPr>
            <w:tcW w:w="2581" w:type="dxa"/>
            <w:shd w:val="clear" w:color="auto" w:fill="auto"/>
          </w:tcPr>
          <w:p w:rsidR="00DB7F1F" w:rsidRPr="00C626FB" w:rsidRDefault="00DB7F1F" w:rsidP="0019674A">
            <w:pPr>
              <w:jc w:val="center"/>
            </w:pPr>
            <w:r w:rsidRPr="00C626FB">
              <w:t>Сплочение коллектива, подготовка к переходу в среднее звено</w:t>
            </w:r>
          </w:p>
        </w:tc>
      </w:tr>
      <w:tr w:rsidR="00DB7F1F" w:rsidRPr="00C626FB" w:rsidTr="00DB7F1F">
        <w:tc>
          <w:tcPr>
            <w:tcW w:w="14283" w:type="dxa"/>
            <w:gridSpan w:val="6"/>
            <w:shd w:val="clear" w:color="auto" w:fill="auto"/>
          </w:tcPr>
          <w:p w:rsidR="00DB7F1F" w:rsidRPr="00C626FB" w:rsidRDefault="00DB7F1F" w:rsidP="0019674A">
            <w:pPr>
              <w:jc w:val="center"/>
              <w:rPr>
                <w:b/>
              </w:rPr>
            </w:pPr>
            <w:r w:rsidRPr="00C626FB">
              <w:rPr>
                <w:b/>
              </w:rPr>
              <w:t>Обучающиеся «группы риска»</w:t>
            </w:r>
          </w:p>
        </w:tc>
      </w:tr>
      <w:tr w:rsidR="00DB7F1F" w:rsidRPr="00C626FB" w:rsidTr="00DB7F1F">
        <w:tc>
          <w:tcPr>
            <w:tcW w:w="864" w:type="dxa"/>
            <w:shd w:val="clear" w:color="auto" w:fill="auto"/>
          </w:tcPr>
          <w:p w:rsidR="00DB7F1F" w:rsidRPr="00C626FB" w:rsidRDefault="00DB7F1F" w:rsidP="0019674A">
            <w:pPr>
              <w:rPr>
                <w:b/>
                <w:sz w:val="20"/>
                <w:szCs w:val="20"/>
              </w:rPr>
            </w:pPr>
            <w:r w:rsidRPr="00C626FB">
              <w:rPr>
                <w:b/>
                <w:sz w:val="20"/>
                <w:szCs w:val="20"/>
              </w:rPr>
              <w:t>1</w:t>
            </w:r>
            <w:r>
              <w:rPr>
                <w:b/>
                <w:sz w:val="20"/>
                <w:szCs w:val="20"/>
              </w:rPr>
              <w:t>5</w:t>
            </w:r>
          </w:p>
        </w:tc>
        <w:tc>
          <w:tcPr>
            <w:tcW w:w="5941" w:type="dxa"/>
            <w:shd w:val="clear" w:color="auto" w:fill="auto"/>
          </w:tcPr>
          <w:p w:rsidR="00DB7F1F" w:rsidRPr="00C626FB" w:rsidRDefault="00DB7F1F" w:rsidP="0019674A">
            <w:pPr>
              <w:jc w:val="center"/>
            </w:pPr>
            <w:r w:rsidRPr="00C626FB">
              <w:t>Программа коррекционно-развивающих занятий  для детей с отклоняющимся поведением.</w:t>
            </w:r>
          </w:p>
        </w:tc>
        <w:tc>
          <w:tcPr>
            <w:tcW w:w="2877" w:type="dxa"/>
            <w:gridSpan w:val="2"/>
            <w:shd w:val="clear" w:color="auto" w:fill="auto"/>
          </w:tcPr>
          <w:p w:rsidR="00DB7F1F" w:rsidRPr="00C626FB" w:rsidRDefault="00DB7F1F" w:rsidP="0019674A">
            <w:pPr>
              <w:jc w:val="center"/>
            </w:pPr>
            <w:r w:rsidRPr="00C626FB">
              <w:t>Февраль-март</w:t>
            </w:r>
          </w:p>
        </w:tc>
        <w:tc>
          <w:tcPr>
            <w:tcW w:w="2020" w:type="dxa"/>
            <w:shd w:val="clear" w:color="auto" w:fill="auto"/>
          </w:tcPr>
          <w:p w:rsidR="00DB7F1F" w:rsidRPr="00C626FB" w:rsidRDefault="00DB7F1F" w:rsidP="0019674A">
            <w:pPr>
              <w:jc w:val="center"/>
            </w:pPr>
            <w:r w:rsidRPr="00C626FB">
              <w:t>групповая</w:t>
            </w:r>
          </w:p>
        </w:tc>
        <w:tc>
          <w:tcPr>
            <w:tcW w:w="2581" w:type="dxa"/>
            <w:shd w:val="clear" w:color="auto" w:fill="auto"/>
          </w:tcPr>
          <w:p w:rsidR="00DB7F1F" w:rsidRPr="00C626FB" w:rsidRDefault="00DB7F1F" w:rsidP="0019674A">
            <w:pPr>
              <w:jc w:val="center"/>
            </w:pPr>
            <w:r w:rsidRPr="00C626FB">
              <w:t xml:space="preserve">Стабилизация поведения </w:t>
            </w:r>
            <w:proofErr w:type="gramStart"/>
            <w:r w:rsidRPr="00C626FB">
              <w:t>обучающихся</w:t>
            </w:r>
            <w:proofErr w:type="gramEnd"/>
          </w:p>
        </w:tc>
      </w:tr>
      <w:tr w:rsidR="00DB7F1F" w:rsidRPr="00C626FB" w:rsidTr="00DB7F1F">
        <w:tc>
          <w:tcPr>
            <w:tcW w:w="14283" w:type="dxa"/>
            <w:gridSpan w:val="6"/>
            <w:shd w:val="clear" w:color="auto" w:fill="auto"/>
          </w:tcPr>
          <w:p w:rsidR="00DB7F1F" w:rsidRPr="00C626FB" w:rsidRDefault="00DB7F1F" w:rsidP="0019674A">
            <w:pPr>
              <w:jc w:val="center"/>
              <w:rPr>
                <w:b/>
              </w:rPr>
            </w:pPr>
            <w:r w:rsidRPr="00C626FB">
              <w:rPr>
                <w:b/>
              </w:rPr>
              <w:t>Обучающиеся с ограниченными возможностями здоровья</w:t>
            </w:r>
          </w:p>
        </w:tc>
      </w:tr>
      <w:tr w:rsidR="00DB7F1F" w:rsidRPr="00C626FB" w:rsidTr="00DB7F1F">
        <w:tc>
          <w:tcPr>
            <w:tcW w:w="864" w:type="dxa"/>
            <w:shd w:val="clear" w:color="auto" w:fill="auto"/>
          </w:tcPr>
          <w:p w:rsidR="00DB7F1F" w:rsidRPr="00C626FB" w:rsidRDefault="00DB7F1F" w:rsidP="0019674A">
            <w:pPr>
              <w:rPr>
                <w:b/>
                <w:sz w:val="20"/>
                <w:szCs w:val="20"/>
              </w:rPr>
            </w:pPr>
            <w:r w:rsidRPr="00C626FB">
              <w:rPr>
                <w:b/>
                <w:sz w:val="20"/>
                <w:szCs w:val="20"/>
              </w:rPr>
              <w:t>1</w:t>
            </w:r>
            <w:r>
              <w:rPr>
                <w:b/>
                <w:sz w:val="20"/>
                <w:szCs w:val="20"/>
              </w:rPr>
              <w:t>6</w:t>
            </w:r>
          </w:p>
        </w:tc>
        <w:tc>
          <w:tcPr>
            <w:tcW w:w="5941" w:type="dxa"/>
            <w:shd w:val="clear" w:color="auto" w:fill="auto"/>
          </w:tcPr>
          <w:p w:rsidR="00DB7F1F" w:rsidRPr="00C626FB" w:rsidRDefault="00DB7F1F" w:rsidP="0019674A">
            <w:pPr>
              <w:jc w:val="center"/>
            </w:pPr>
            <w:r w:rsidRPr="00C626FB">
              <w:t>Программа коррекционно-развивающих занятий  по развитию познавательных процессов</w:t>
            </w:r>
            <w:r>
              <w:t xml:space="preserve"> и стабилизации эмоционального состояния</w:t>
            </w:r>
          </w:p>
        </w:tc>
        <w:tc>
          <w:tcPr>
            <w:tcW w:w="2877" w:type="dxa"/>
            <w:gridSpan w:val="2"/>
            <w:shd w:val="clear" w:color="auto" w:fill="auto"/>
          </w:tcPr>
          <w:p w:rsidR="00DB7F1F" w:rsidRPr="00C626FB" w:rsidRDefault="00DB7F1F" w:rsidP="0019674A">
            <w:pPr>
              <w:jc w:val="center"/>
            </w:pPr>
            <w:r w:rsidRPr="00C626FB">
              <w:t>В течение года</w:t>
            </w:r>
          </w:p>
        </w:tc>
        <w:tc>
          <w:tcPr>
            <w:tcW w:w="2020" w:type="dxa"/>
            <w:shd w:val="clear" w:color="auto" w:fill="auto"/>
          </w:tcPr>
          <w:p w:rsidR="00DB7F1F" w:rsidRPr="00C626FB" w:rsidRDefault="00DB7F1F" w:rsidP="0019674A">
            <w:pPr>
              <w:jc w:val="center"/>
            </w:pPr>
            <w:r w:rsidRPr="00C626FB">
              <w:t>индивидуальная</w:t>
            </w:r>
          </w:p>
        </w:tc>
        <w:tc>
          <w:tcPr>
            <w:tcW w:w="2581" w:type="dxa"/>
            <w:shd w:val="clear" w:color="auto" w:fill="auto"/>
          </w:tcPr>
          <w:p w:rsidR="00DB7F1F" w:rsidRPr="00C626FB" w:rsidRDefault="00DB7F1F" w:rsidP="0019674A">
            <w:pPr>
              <w:jc w:val="center"/>
            </w:pPr>
            <w:r w:rsidRPr="00C626FB">
              <w:t xml:space="preserve">Диагностика и развитие познавательных процессов учащихся, формирование коммуникативных навыков и навыков </w:t>
            </w:r>
            <w:proofErr w:type="spellStart"/>
            <w:r w:rsidRPr="00C626FB">
              <w:t>саморегуляции</w:t>
            </w:r>
            <w:proofErr w:type="spellEnd"/>
            <w:r w:rsidRPr="00C626FB">
              <w:t>, коррекция и развитие эмоционально-волевой сферы детей</w:t>
            </w:r>
          </w:p>
        </w:tc>
      </w:tr>
      <w:tr w:rsidR="00DB7F1F" w:rsidRPr="00C626FB" w:rsidTr="00DB7F1F">
        <w:tc>
          <w:tcPr>
            <w:tcW w:w="14283" w:type="dxa"/>
            <w:gridSpan w:val="6"/>
            <w:shd w:val="clear" w:color="auto" w:fill="auto"/>
          </w:tcPr>
          <w:p w:rsidR="00DB7F1F" w:rsidRPr="00C626FB" w:rsidRDefault="00DB7F1F" w:rsidP="0019674A">
            <w:pPr>
              <w:jc w:val="center"/>
              <w:rPr>
                <w:b/>
              </w:rPr>
            </w:pPr>
            <w:r w:rsidRPr="00C626FB">
              <w:rPr>
                <w:b/>
              </w:rPr>
              <w:t>Одаренные дети</w:t>
            </w:r>
          </w:p>
        </w:tc>
      </w:tr>
      <w:tr w:rsidR="00DB7F1F" w:rsidRPr="00C626FB" w:rsidTr="00DB7F1F">
        <w:tc>
          <w:tcPr>
            <w:tcW w:w="864" w:type="dxa"/>
            <w:tcBorders>
              <w:bottom w:val="single" w:sz="4" w:space="0" w:color="auto"/>
            </w:tcBorders>
            <w:shd w:val="clear" w:color="auto" w:fill="auto"/>
          </w:tcPr>
          <w:p w:rsidR="00DB7F1F" w:rsidRPr="00C626FB" w:rsidRDefault="00DB7F1F" w:rsidP="0019674A">
            <w:pPr>
              <w:rPr>
                <w:b/>
                <w:sz w:val="20"/>
                <w:szCs w:val="20"/>
              </w:rPr>
            </w:pPr>
            <w:r w:rsidRPr="00C626FB">
              <w:rPr>
                <w:b/>
                <w:sz w:val="20"/>
                <w:szCs w:val="20"/>
              </w:rPr>
              <w:t>1</w:t>
            </w:r>
            <w:r>
              <w:rPr>
                <w:b/>
                <w:sz w:val="20"/>
                <w:szCs w:val="20"/>
              </w:rPr>
              <w:t>7</w:t>
            </w:r>
          </w:p>
        </w:tc>
        <w:tc>
          <w:tcPr>
            <w:tcW w:w="5941" w:type="dxa"/>
            <w:tcBorders>
              <w:bottom w:val="single" w:sz="4" w:space="0" w:color="auto"/>
            </w:tcBorders>
            <w:shd w:val="clear" w:color="auto" w:fill="auto"/>
          </w:tcPr>
          <w:p w:rsidR="00DB7F1F" w:rsidRPr="00C626FB" w:rsidRDefault="00DB7F1F" w:rsidP="0019674A">
            <w:pPr>
              <w:jc w:val="center"/>
            </w:pPr>
            <w:r w:rsidRPr="00C626FB">
              <w:t>Занятия с элементами тренинга, направленные на развитие творческого потенциала</w:t>
            </w:r>
          </w:p>
          <w:p w:rsidR="00DB7F1F" w:rsidRPr="00C626FB" w:rsidRDefault="00DB7F1F" w:rsidP="0019674A">
            <w:pPr>
              <w:jc w:val="center"/>
            </w:pPr>
          </w:p>
        </w:tc>
        <w:tc>
          <w:tcPr>
            <w:tcW w:w="2877" w:type="dxa"/>
            <w:gridSpan w:val="2"/>
            <w:tcBorders>
              <w:bottom w:val="single" w:sz="4" w:space="0" w:color="auto"/>
            </w:tcBorders>
            <w:shd w:val="clear" w:color="auto" w:fill="auto"/>
          </w:tcPr>
          <w:p w:rsidR="00DB7F1F" w:rsidRPr="00C626FB" w:rsidRDefault="00DB7F1F" w:rsidP="0019674A">
            <w:pPr>
              <w:jc w:val="center"/>
            </w:pPr>
            <w:r w:rsidRPr="00C626FB">
              <w:lastRenderedPageBreak/>
              <w:t>Февраль - март</w:t>
            </w:r>
          </w:p>
        </w:tc>
        <w:tc>
          <w:tcPr>
            <w:tcW w:w="2020" w:type="dxa"/>
            <w:tcBorders>
              <w:bottom w:val="single" w:sz="4" w:space="0" w:color="auto"/>
            </w:tcBorders>
            <w:shd w:val="clear" w:color="auto" w:fill="auto"/>
          </w:tcPr>
          <w:p w:rsidR="00DB7F1F" w:rsidRPr="00C626FB" w:rsidRDefault="00DB7F1F" w:rsidP="0019674A">
            <w:pPr>
              <w:jc w:val="center"/>
            </w:pPr>
            <w:r w:rsidRPr="00C626FB">
              <w:t>индивидуальная</w:t>
            </w:r>
          </w:p>
        </w:tc>
        <w:tc>
          <w:tcPr>
            <w:tcW w:w="2581" w:type="dxa"/>
            <w:tcBorders>
              <w:bottom w:val="single" w:sz="4" w:space="0" w:color="auto"/>
            </w:tcBorders>
            <w:shd w:val="clear" w:color="auto" w:fill="auto"/>
          </w:tcPr>
          <w:p w:rsidR="00DB7F1F" w:rsidRPr="00C626FB" w:rsidRDefault="00DB7F1F" w:rsidP="0019674A">
            <w:pPr>
              <w:jc w:val="center"/>
            </w:pPr>
            <w:r w:rsidRPr="00C626FB">
              <w:t>Развитие творческого потенциала</w:t>
            </w:r>
          </w:p>
        </w:tc>
      </w:tr>
      <w:tr w:rsidR="00DB7F1F" w:rsidRPr="00C626FB" w:rsidTr="00DB7F1F">
        <w:tc>
          <w:tcPr>
            <w:tcW w:w="14283" w:type="dxa"/>
            <w:gridSpan w:val="6"/>
            <w:shd w:val="clear" w:color="auto" w:fill="E0E0E0"/>
          </w:tcPr>
          <w:p w:rsidR="00DB7F1F" w:rsidRPr="00C626FB" w:rsidRDefault="00DB7F1F" w:rsidP="0019674A">
            <w:pPr>
              <w:jc w:val="center"/>
            </w:pPr>
            <w:r w:rsidRPr="00C626FB">
              <w:lastRenderedPageBreak/>
              <w:t>ПРОСВЕЩЕНИЕ</w:t>
            </w:r>
          </w:p>
        </w:tc>
      </w:tr>
      <w:tr w:rsidR="00DB7F1F" w:rsidRPr="00C626FB" w:rsidTr="00DB7F1F">
        <w:tc>
          <w:tcPr>
            <w:tcW w:w="864" w:type="dxa"/>
            <w:shd w:val="clear" w:color="auto" w:fill="auto"/>
          </w:tcPr>
          <w:p w:rsidR="00DB7F1F" w:rsidRPr="00C626FB" w:rsidRDefault="00DB7F1F" w:rsidP="0019674A">
            <w:pPr>
              <w:rPr>
                <w:b/>
                <w:sz w:val="20"/>
                <w:szCs w:val="20"/>
              </w:rPr>
            </w:pPr>
            <w:r w:rsidRPr="00C626FB">
              <w:rPr>
                <w:b/>
                <w:sz w:val="20"/>
                <w:szCs w:val="20"/>
              </w:rPr>
              <w:t xml:space="preserve">№ </w:t>
            </w:r>
            <w:proofErr w:type="spellStart"/>
            <w:proofErr w:type="gramStart"/>
            <w:r w:rsidRPr="00C626FB">
              <w:rPr>
                <w:b/>
                <w:sz w:val="20"/>
                <w:szCs w:val="20"/>
              </w:rPr>
              <w:t>п</w:t>
            </w:r>
            <w:proofErr w:type="spellEnd"/>
            <w:proofErr w:type="gramEnd"/>
            <w:r w:rsidRPr="00C626FB">
              <w:rPr>
                <w:b/>
                <w:sz w:val="20"/>
                <w:szCs w:val="20"/>
              </w:rPr>
              <w:t>/</w:t>
            </w:r>
            <w:proofErr w:type="spellStart"/>
            <w:r w:rsidRPr="00C626FB">
              <w:rPr>
                <w:b/>
                <w:sz w:val="20"/>
                <w:szCs w:val="20"/>
              </w:rPr>
              <w:t>п</w:t>
            </w:r>
            <w:proofErr w:type="spellEnd"/>
          </w:p>
        </w:tc>
        <w:tc>
          <w:tcPr>
            <w:tcW w:w="5941" w:type="dxa"/>
            <w:shd w:val="clear" w:color="auto" w:fill="auto"/>
          </w:tcPr>
          <w:p w:rsidR="00DB7F1F" w:rsidRPr="00C626FB" w:rsidRDefault="00DB7F1F" w:rsidP="0019674A">
            <w:pPr>
              <w:jc w:val="center"/>
              <w:rPr>
                <w:b/>
              </w:rPr>
            </w:pPr>
            <w:r w:rsidRPr="00C626FB">
              <w:rPr>
                <w:b/>
              </w:rPr>
              <w:t>Цель деятельности</w:t>
            </w:r>
          </w:p>
        </w:tc>
        <w:tc>
          <w:tcPr>
            <w:tcW w:w="2800" w:type="dxa"/>
            <w:shd w:val="clear" w:color="auto" w:fill="auto"/>
          </w:tcPr>
          <w:p w:rsidR="00DB7F1F" w:rsidRPr="00C626FB" w:rsidRDefault="00DB7F1F" w:rsidP="0019674A">
            <w:pPr>
              <w:jc w:val="center"/>
              <w:rPr>
                <w:b/>
              </w:rPr>
            </w:pPr>
            <w:r w:rsidRPr="00C626FB">
              <w:rPr>
                <w:b/>
              </w:rPr>
              <w:t>Сроки проведения</w:t>
            </w:r>
          </w:p>
        </w:tc>
        <w:tc>
          <w:tcPr>
            <w:tcW w:w="2097" w:type="dxa"/>
            <w:gridSpan w:val="2"/>
            <w:shd w:val="clear" w:color="auto" w:fill="auto"/>
          </w:tcPr>
          <w:p w:rsidR="00DB7F1F" w:rsidRPr="00C626FB" w:rsidRDefault="00DB7F1F" w:rsidP="0019674A">
            <w:pPr>
              <w:jc w:val="center"/>
              <w:rPr>
                <w:b/>
              </w:rPr>
            </w:pPr>
            <w:r w:rsidRPr="00C626FB">
              <w:rPr>
                <w:b/>
              </w:rPr>
              <w:t>Форма проведения</w:t>
            </w:r>
          </w:p>
        </w:tc>
        <w:tc>
          <w:tcPr>
            <w:tcW w:w="2581" w:type="dxa"/>
            <w:shd w:val="clear" w:color="auto" w:fill="auto"/>
          </w:tcPr>
          <w:p w:rsidR="00DB7F1F" w:rsidRPr="00C626FB" w:rsidRDefault="00DB7F1F" w:rsidP="0019674A">
            <w:pPr>
              <w:jc w:val="center"/>
              <w:rPr>
                <w:b/>
              </w:rPr>
            </w:pPr>
            <w:r w:rsidRPr="00C626FB">
              <w:rPr>
                <w:b/>
              </w:rPr>
              <w:t>Примечание</w:t>
            </w:r>
          </w:p>
        </w:tc>
      </w:tr>
      <w:tr w:rsidR="00DB7F1F" w:rsidRPr="00C626FB" w:rsidTr="00DB7F1F">
        <w:tc>
          <w:tcPr>
            <w:tcW w:w="14283" w:type="dxa"/>
            <w:gridSpan w:val="6"/>
            <w:shd w:val="clear" w:color="auto" w:fill="auto"/>
          </w:tcPr>
          <w:p w:rsidR="00DB7F1F" w:rsidRPr="00C626FB" w:rsidRDefault="00DB7F1F" w:rsidP="0019674A">
            <w:pPr>
              <w:jc w:val="center"/>
              <w:rPr>
                <w:b/>
              </w:rPr>
            </w:pPr>
            <w:r w:rsidRPr="00C626FB">
              <w:rPr>
                <w:b/>
              </w:rPr>
              <w:t>Обучающиеся «группы риска»</w:t>
            </w:r>
          </w:p>
        </w:tc>
      </w:tr>
      <w:tr w:rsidR="00DB7F1F" w:rsidRPr="00C626FB" w:rsidTr="00DB7F1F">
        <w:tc>
          <w:tcPr>
            <w:tcW w:w="864" w:type="dxa"/>
            <w:shd w:val="clear" w:color="auto" w:fill="auto"/>
          </w:tcPr>
          <w:p w:rsidR="00DB7F1F" w:rsidRPr="00C626FB" w:rsidRDefault="00DB7F1F" w:rsidP="0019674A">
            <w:pPr>
              <w:rPr>
                <w:b/>
                <w:sz w:val="20"/>
                <w:szCs w:val="20"/>
              </w:rPr>
            </w:pPr>
            <w:r w:rsidRPr="00C626FB">
              <w:rPr>
                <w:b/>
                <w:sz w:val="20"/>
                <w:szCs w:val="20"/>
              </w:rPr>
              <w:t>1</w:t>
            </w:r>
            <w:r>
              <w:rPr>
                <w:b/>
                <w:sz w:val="20"/>
                <w:szCs w:val="20"/>
              </w:rPr>
              <w:t>8</w:t>
            </w:r>
          </w:p>
        </w:tc>
        <w:tc>
          <w:tcPr>
            <w:tcW w:w="5941" w:type="dxa"/>
            <w:shd w:val="clear" w:color="auto" w:fill="auto"/>
          </w:tcPr>
          <w:p w:rsidR="00DB7F1F" w:rsidRPr="00C626FB" w:rsidRDefault="00DB7F1F" w:rsidP="0019674A">
            <w:pPr>
              <w:jc w:val="center"/>
            </w:pPr>
            <w:r>
              <w:t>Основные стратегии поведения в конфликтной ситуации.</w:t>
            </w:r>
          </w:p>
        </w:tc>
        <w:tc>
          <w:tcPr>
            <w:tcW w:w="2800" w:type="dxa"/>
            <w:shd w:val="clear" w:color="auto" w:fill="auto"/>
          </w:tcPr>
          <w:p w:rsidR="00DB7F1F" w:rsidRPr="00C626FB" w:rsidRDefault="00DB7F1F" w:rsidP="0019674A">
            <w:pPr>
              <w:jc w:val="center"/>
            </w:pPr>
            <w:r w:rsidRPr="00C626FB">
              <w:t>январь</w:t>
            </w:r>
          </w:p>
        </w:tc>
        <w:tc>
          <w:tcPr>
            <w:tcW w:w="2097" w:type="dxa"/>
            <w:gridSpan w:val="2"/>
            <w:shd w:val="clear" w:color="auto" w:fill="auto"/>
          </w:tcPr>
          <w:p w:rsidR="00DB7F1F" w:rsidRPr="00C626FB" w:rsidRDefault="00DB7F1F" w:rsidP="0019674A">
            <w:pPr>
              <w:jc w:val="center"/>
            </w:pPr>
            <w:r w:rsidRPr="00C626FB">
              <w:t>групповая</w:t>
            </w:r>
          </w:p>
        </w:tc>
        <w:tc>
          <w:tcPr>
            <w:tcW w:w="2581" w:type="dxa"/>
            <w:shd w:val="clear" w:color="auto" w:fill="auto"/>
          </w:tcPr>
          <w:p w:rsidR="00DB7F1F" w:rsidRPr="00C626FB" w:rsidRDefault="00DB7F1F" w:rsidP="0019674A">
            <w:r>
              <w:t>Информирование детей о способах разрешения конфликтных ситуаций.</w:t>
            </w:r>
          </w:p>
        </w:tc>
      </w:tr>
      <w:tr w:rsidR="00DB7F1F" w:rsidRPr="00C626FB" w:rsidTr="00DB7F1F">
        <w:tc>
          <w:tcPr>
            <w:tcW w:w="14283" w:type="dxa"/>
            <w:gridSpan w:val="6"/>
            <w:shd w:val="clear" w:color="auto" w:fill="auto"/>
          </w:tcPr>
          <w:p w:rsidR="00DB7F1F" w:rsidRPr="00C626FB" w:rsidRDefault="00DB7F1F" w:rsidP="0019674A">
            <w:pPr>
              <w:jc w:val="center"/>
              <w:rPr>
                <w:b/>
              </w:rPr>
            </w:pPr>
            <w:r w:rsidRPr="00C626FB">
              <w:rPr>
                <w:b/>
              </w:rPr>
              <w:t>Учителя начальных классов, учителя предметники</w:t>
            </w:r>
          </w:p>
        </w:tc>
      </w:tr>
      <w:tr w:rsidR="00DB7F1F" w:rsidRPr="00C626FB" w:rsidTr="00DB7F1F">
        <w:tc>
          <w:tcPr>
            <w:tcW w:w="864" w:type="dxa"/>
            <w:shd w:val="clear" w:color="auto" w:fill="auto"/>
          </w:tcPr>
          <w:p w:rsidR="00DB7F1F" w:rsidRPr="00C626FB" w:rsidRDefault="00DB7F1F" w:rsidP="0019674A">
            <w:r w:rsidRPr="00C626FB">
              <w:t>1</w:t>
            </w:r>
            <w:r>
              <w:t>9</w:t>
            </w:r>
          </w:p>
        </w:tc>
        <w:tc>
          <w:tcPr>
            <w:tcW w:w="5941" w:type="dxa"/>
            <w:shd w:val="clear" w:color="auto" w:fill="auto"/>
          </w:tcPr>
          <w:p w:rsidR="00DB7F1F" w:rsidRPr="00C626FB" w:rsidRDefault="00DB7F1F" w:rsidP="0019674A">
            <w:pPr>
              <w:jc w:val="center"/>
            </w:pPr>
            <w:r w:rsidRPr="00C626FB">
              <w:t xml:space="preserve">Беседа на тему:  «Профилактика эмоционального выгорания  и </w:t>
            </w:r>
            <w:proofErr w:type="spellStart"/>
            <w:r w:rsidRPr="00C626FB">
              <w:t>антистрессовые</w:t>
            </w:r>
            <w:proofErr w:type="spellEnd"/>
            <w:r w:rsidRPr="00C626FB">
              <w:t xml:space="preserve"> приемы»</w:t>
            </w:r>
          </w:p>
        </w:tc>
        <w:tc>
          <w:tcPr>
            <w:tcW w:w="2800" w:type="dxa"/>
            <w:shd w:val="clear" w:color="auto" w:fill="auto"/>
          </w:tcPr>
          <w:p w:rsidR="00DB7F1F" w:rsidRPr="00C626FB" w:rsidRDefault="00DB7F1F" w:rsidP="0019674A">
            <w:pPr>
              <w:jc w:val="center"/>
            </w:pPr>
            <w:r w:rsidRPr="00C626FB">
              <w:t>март</w:t>
            </w:r>
          </w:p>
        </w:tc>
        <w:tc>
          <w:tcPr>
            <w:tcW w:w="2097" w:type="dxa"/>
            <w:gridSpan w:val="2"/>
            <w:shd w:val="clear" w:color="auto" w:fill="auto"/>
          </w:tcPr>
          <w:p w:rsidR="00DB7F1F" w:rsidRPr="00C626FB" w:rsidRDefault="00DB7F1F" w:rsidP="0019674A">
            <w:pPr>
              <w:jc w:val="center"/>
            </w:pPr>
            <w:r w:rsidRPr="00C626FB">
              <w:t>групповая</w:t>
            </w:r>
          </w:p>
        </w:tc>
        <w:tc>
          <w:tcPr>
            <w:tcW w:w="2581" w:type="dxa"/>
            <w:shd w:val="clear" w:color="auto" w:fill="auto"/>
          </w:tcPr>
          <w:p w:rsidR="00DB7F1F" w:rsidRPr="00C626FB" w:rsidRDefault="00DB7F1F" w:rsidP="0019674A">
            <w:pPr>
              <w:jc w:val="center"/>
            </w:pPr>
            <w:r w:rsidRPr="00C626FB">
              <w:t xml:space="preserve">Расширить круг знаний </w:t>
            </w:r>
            <w:proofErr w:type="gramStart"/>
            <w:r w:rsidRPr="00C626FB">
              <w:t>о</w:t>
            </w:r>
            <w:proofErr w:type="gramEnd"/>
            <w:r w:rsidRPr="00C626FB">
              <w:t xml:space="preserve"> эмоциональном выгорании</w:t>
            </w:r>
          </w:p>
        </w:tc>
      </w:tr>
      <w:tr w:rsidR="00DB7F1F" w:rsidRPr="00C626FB" w:rsidTr="00DB7F1F">
        <w:tc>
          <w:tcPr>
            <w:tcW w:w="14283" w:type="dxa"/>
            <w:gridSpan w:val="6"/>
            <w:shd w:val="clear" w:color="auto" w:fill="auto"/>
          </w:tcPr>
          <w:p w:rsidR="00DB7F1F" w:rsidRPr="00C626FB" w:rsidRDefault="00DB7F1F" w:rsidP="0019674A">
            <w:pPr>
              <w:jc w:val="center"/>
              <w:rPr>
                <w:b/>
              </w:rPr>
            </w:pPr>
            <w:r w:rsidRPr="00C626FB">
              <w:rPr>
                <w:b/>
              </w:rPr>
              <w:t>Родители обучающихся начальных классов</w:t>
            </w:r>
          </w:p>
        </w:tc>
      </w:tr>
      <w:tr w:rsidR="00DB7F1F" w:rsidRPr="00C626FB" w:rsidTr="00DB7F1F">
        <w:tc>
          <w:tcPr>
            <w:tcW w:w="864" w:type="dxa"/>
            <w:shd w:val="clear" w:color="auto" w:fill="auto"/>
          </w:tcPr>
          <w:p w:rsidR="00DB7F1F" w:rsidRPr="00C626FB" w:rsidRDefault="00DB7F1F" w:rsidP="0019674A">
            <w:r>
              <w:t>20</w:t>
            </w:r>
          </w:p>
        </w:tc>
        <w:tc>
          <w:tcPr>
            <w:tcW w:w="5941" w:type="dxa"/>
            <w:shd w:val="clear" w:color="auto" w:fill="auto"/>
          </w:tcPr>
          <w:p w:rsidR="00DB7F1F" w:rsidRPr="00C626FB" w:rsidRDefault="00DB7F1F" w:rsidP="0019674A">
            <w:pPr>
              <w:jc w:val="center"/>
            </w:pPr>
            <w:r w:rsidRPr="00C626FB">
              <w:t>Выступление на родительских собраниях « Результаты стартовой диагностики в рамках ФГОС и адаптация первоклассников»</w:t>
            </w:r>
          </w:p>
        </w:tc>
        <w:tc>
          <w:tcPr>
            <w:tcW w:w="2800" w:type="dxa"/>
            <w:shd w:val="clear" w:color="auto" w:fill="auto"/>
          </w:tcPr>
          <w:p w:rsidR="00DB7F1F" w:rsidRPr="00C626FB" w:rsidRDefault="00DB7F1F" w:rsidP="0019674A">
            <w:pPr>
              <w:jc w:val="center"/>
            </w:pPr>
            <w:r w:rsidRPr="00C626FB">
              <w:t xml:space="preserve">Ноябрь </w:t>
            </w:r>
            <w:proofErr w:type="gramStart"/>
            <w:r w:rsidRPr="00C626FB">
              <w:t>-д</w:t>
            </w:r>
            <w:proofErr w:type="gramEnd"/>
            <w:r w:rsidRPr="00C626FB">
              <w:t>екабрь</w:t>
            </w:r>
          </w:p>
        </w:tc>
        <w:tc>
          <w:tcPr>
            <w:tcW w:w="2097" w:type="dxa"/>
            <w:gridSpan w:val="2"/>
            <w:shd w:val="clear" w:color="auto" w:fill="auto"/>
          </w:tcPr>
          <w:p w:rsidR="00DB7F1F" w:rsidRPr="00C626FB" w:rsidRDefault="00DB7F1F" w:rsidP="0019674A">
            <w:pPr>
              <w:jc w:val="center"/>
            </w:pPr>
            <w:r w:rsidRPr="00C626FB">
              <w:t>групповая</w:t>
            </w:r>
          </w:p>
        </w:tc>
        <w:tc>
          <w:tcPr>
            <w:tcW w:w="2581" w:type="dxa"/>
            <w:shd w:val="clear" w:color="auto" w:fill="auto"/>
          </w:tcPr>
          <w:p w:rsidR="00DB7F1F" w:rsidRPr="00C626FB" w:rsidRDefault="00DB7F1F" w:rsidP="0019674A">
            <w:pPr>
              <w:jc w:val="center"/>
            </w:pPr>
            <w:r w:rsidRPr="00C626FB">
              <w:t>Оповещение родителей о результатах проведенных диагностик</w:t>
            </w:r>
          </w:p>
        </w:tc>
      </w:tr>
      <w:tr w:rsidR="00DB7F1F" w:rsidRPr="00C626FB" w:rsidTr="00DB7F1F">
        <w:tc>
          <w:tcPr>
            <w:tcW w:w="864" w:type="dxa"/>
            <w:shd w:val="clear" w:color="auto" w:fill="auto"/>
          </w:tcPr>
          <w:p w:rsidR="00DB7F1F" w:rsidRDefault="00DB7F1F" w:rsidP="0019674A">
            <w:r>
              <w:t>21</w:t>
            </w:r>
          </w:p>
        </w:tc>
        <w:tc>
          <w:tcPr>
            <w:tcW w:w="5941" w:type="dxa"/>
            <w:shd w:val="clear" w:color="auto" w:fill="auto"/>
          </w:tcPr>
          <w:p w:rsidR="00DB7F1F" w:rsidRPr="00C626FB" w:rsidRDefault="00DB7F1F" w:rsidP="0019674A">
            <w:pPr>
              <w:jc w:val="center"/>
            </w:pPr>
            <w:r>
              <w:t>Ознакомление родителей с планом работы школьной службы практической психологии, её целями и задачами.</w:t>
            </w:r>
          </w:p>
        </w:tc>
        <w:tc>
          <w:tcPr>
            <w:tcW w:w="2800" w:type="dxa"/>
            <w:shd w:val="clear" w:color="auto" w:fill="auto"/>
          </w:tcPr>
          <w:p w:rsidR="00DB7F1F" w:rsidRPr="00C626FB" w:rsidRDefault="00DB7F1F" w:rsidP="0019674A">
            <w:pPr>
              <w:jc w:val="center"/>
            </w:pPr>
            <w:r>
              <w:t>Сентябрь</w:t>
            </w:r>
          </w:p>
        </w:tc>
        <w:tc>
          <w:tcPr>
            <w:tcW w:w="2097" w:type="dxa"/>
            <w:gridSpan w:val="2"/>
            <w:shd w:val="clear" w:color="auto" w:fill="auto"/>
          </w:tcPr>
          <w:p w:rsidR="00DB7F1F" w:rsidRPr="00C626FB" w:rsidRDefault="00DB7F1F" w:rsidP="0019674A">
            <w:pPr>
              <w:jc w:val="center"/>
            </w:pPr>
            <w:r>
              <w:t>групповая</w:t>
            </w:r>
          </w:p>
        </w:tc>
        <w:tc>
          <w:tcPr>
            <w:tcW w:w="2581" w:type="dxa"/>
            <w:shd w:val="clear" w:color="auto" w:fill="auto"/>
          </w:tcPr>
          <w:p w:rsidR="00DB7F1F" w:rsidRPr="00C626FB" w:rsidRDefault="00DB7F1F" w:rsidP="0019674A">
            <w:pPr>
              <w:jc w:val="center"/>
            </w:pPr>
            <w:r>
              <w:t>Ознакомление родителей с работой школьной службы практической психологии</w:t>
            </w:r>
          </w:p>
        </w:tc>
      </w:tr>
      <w:tr w:rsidR="00DB7F1F" w:rsidRPr="00B169CE" w:rsidTr="00DB7F1F">
        <w:tc>
          <w:tcPr>
            <w:tcW w:w="864" w:type="dxa"/>
            <w:shd w:val="clear" w:color="auto" w:fill="auto"/>
          </w:tcPr>
          <w:p w:rsidR="00DB7F1F" w:rsidRDefault="00DB7F1F" w:rsidP="0019674A">
            <w:r>
              <w:t>22</w:t>
            </w:r>
          </w:p>
        </w:tc>
        <w:tc>
          <w:tcPr>
            <w:tcW w:w="5941" w:type="dxa"/>
            <w:shd w:val="clear" w:color="auto" w:fill="auto"/>
          </w:tcPr>
          <w:p w:rsidR="00DB7F1F" w:rsidRPr="00B169CE" w:rsidRDefault="00DB7F1F" w:rsidP="0019674A">
            <w:pPr>
              <w:jc w:val="center"/>
            </w:pPr>
            <w:r w:rsidRPr="00465D81">
              <w:t xml:space="preserve">Выступление на родительских собраниях « Результаты </w:t>
            </w:r>
            <w:r>
              <w:t>итоговой</w:t>
            </w:r>
            <w:r w:rsidRPr="00465D81">
              <w:t xml:space="preserve"> диагностики в рамках ФГОС и адаптация первоклассников»</w:t>
            </w:r>
          </w:p>
        </w:tc>
        <w:tc>
          <w:tcPr>
            <w:tcW w:w="2800" w:type="dxa"/>
            <w:shd w:val="clear" w:color="auto" w:fill="auto"/>
          </w:tcPr>
          <w:p w:rsidR="00DB7F1F" w:rsidRDefault="00DB7F1F" w:rsidP="0019674A">
            <w:pPr>
              <w:jc w:val="center"/>
            </w:pPr>
            <w:r>
              <w:t>май</w:t>
            </w:r>
          </w:p>
        </w:tc>
        <w:tc>
          <w:tcPr>
            <w:tcW w:w="2097" w:type="dxa"/>
            <w:gridSpan w:val="2"/>
            <w:shd w:val="clear" w:color="auto" w:fill="auto"/>
          </w:tcPr>
          <w:p w:rsidR="00DB7F1F" w:rsidRPr="00B169CE" w:rsidRDefault="00DB7F1F" w:rsidP="0019674A">
            <w:pPr>
              <w:jc w:val="center"/>
            </w:pPr>
            <w:r>
              <w:t>групповая</w:t>
            </w:r>
          </w:p>
        </w:tc>
        <w:tc>
          <w:tcPr>
            <w:tcW w:w="2581" w:type="dxa"/>
            <w:shd w:val="clear" w:color="auto" w:fill="auto"/>
          </w:tcPr>
          <w:p w:rsidR="00DB7F1F" w:rsidRPr="00B169CE" w:rsidRDefault="00DB7F1F" w:rsidP="0019674A">
            <w:pPr>
              <w:jc w:val="center"/>
            </w:pPr>
            <w:r w:rsidRPr="00465D81">
              <w:t>Оповещение родителей о результатах проведенных диагностик</w:t>
            </w:r>
          </w:p>
        </w:tc>
      </w:tr>
      <w:tr w:rsidR="00DB7F1F" w:rsidRPr="00C626FB" w:rsidTr="00DB7F1F">
        <w:tc>
          <w:tcPr>
            <w:tcW w:w="14283" w:type="dxa"/>
            <w:gridSpan w:val="6"/>
            <w:shd w:val="clear" w:color="auto" w:fill="E0E0E0"/>
          </w:tcPr>
          <w:p w:rsidR="00DB7F1F" w:rsidRPr="00C626FB" w:rsidRDefault="00DB7F1F" w:rsidP="0019674A">
            <w:pPr>
              <w:jc w:val="center"/>
            </w:pPr>
            <w:r w:rsidRPr="00C626FB">
              <w:t>КОНСУЛЬТИРОВАНИЕ</w:t>
            </w:r>
          </w:p>
        </w:tc>
      </w:tr>
      <w:tr w:rsidR="00DB7F1F" w:rsidRPr="00C626FB" w:rsidTr="00DB7F1F">
        <w:tc>
          <w:tcPr>
            <w:tcW w:w="864" w:type="dxa"/>
            <w:shd w:val="clear" w:color="auto" w:fill="auto"/>
          </w:tcPr>
          <w:p w:rsidR="00DB7F1F" w:rsidRPr="00C626FB" w:rsidRDefault="00DB7F1F" w:rsidP="0019674A">
            <w:r>
              <w:t>22</w:t>
            </w:r>
          </w:p>
        </w:tc>
        <w:tc>
          <w:tcPr>
            <w:tcW w:w="5941" w:type="dxa"/>
            <w:shd w:val="clear" w:color="auto" w:fill="auto"/>
          </w:tcPr>
          <w:p w:rsidR="00DB7F1F" w:rsidRPr="00C626FB" w:rsidRDefault="00DB7F1F" w:rsidP="0019674A">
            <w:pPr>
              <w:jc w:val="center"/>
            </w:pPr>
            <w:r w:rsidRPr="00C626FB">
              <w:t>Консультации по запросу  обучающихся, родителей</w:t>
            </w:r>
          </w:p>
        </w:tc>
        <w:tc>
          <w:tcPr>
            <w:tcW w:w="2800" w:type="dxa"/>
            <w:shd w:val="clear" w:color="auto" w:fill="auto"/>
          </w:tcPr>
          <w:p w:rsidR="00DB7F1F" w:rsidRPr="00C626FB" w:rsidRDefault="00DB7F1F" w:rsidP="0019674A">
            <w:pPr>
              <w:jc w:val="center"/>
            </w:pPr>
            <w:r w:rsidRPr="00C626FB">
              <w:t>В течение года</w:t>
            </w:r>
          </w:p>
        </w:tc>
        <w:tc>
          <w:tcPr>
            <w:tcW w:w="2097" w:type="dxa"/>
            <w:gridSpan w:val="2"/>
            <w:shd w:val="clear" w:color="auto" w:fill="auto"/>
          </w:tcPr>
          <w:p w:rsidR="00DB7F1F" w:rsidRPr="00C626FB" w:rsidRDefault="00DB7F1F" w:rsidP="0019674A">
            <w:pPr>
              <w:jc w:val="center"/>
            </w:pPr>
            <w:r w:rsidRPr="00C626FB">
              <w:t>индивидуальная</w:t>
            </w:r>
          </w:p>
        </w:tc>
        <w:tc>
          <w:tcPr>
            <w:tcW w:w="2581" w:type="dxa"/>
            <w:shd w:val="clear" w:color="auto" w:fill="auto"/>
          </w:tcPr>
          <w:p w:rsidR="00DB7F1F" w:rsidRPr="00C626FB" w:rsidRDefault="00DB7F1F" w:rsidP="0019674A">
            <w:pPr>
              <w:jc w:val="center"/>
            </w:pPr>
            <w:r w:rsidRPr="00C626FB">
              <w:t xml:space="preserve">Повышение </w:t>
            </w:r>
            <w:r w:rsidRPr="00C626FB">
              <w:lastRenderedPageBreak/>
              <w:t>психолого-педагогической культуры обучающихся и родителей</w:t>
            </w:r>
          </w:p>
        </w:tc>
      </w:tr>
      <w:tr w:rsidR="00DB7F1F" w:rsidRPr="00B169CE" w:rsidTr="00DB7F1F">
        <w:tc>
          <w:tcPr>
            <w:tcW w:w="864" w:type="dxa"/>
            <w:shd w:val="clear" w:color="auto" w:fill="auto"/>
          </w:tcPr>
          <w:p w:rsidR="00DB7F1F" w:rsidRPr="00B169CE" w:rsidRDefault="00DB7F1F" w:rsidP="0019674A">
            <w:r>
              <w:lastRenderedPageBreak/>
              <w:t>23</w:t>
            </w:r>
          </w:p>
        </w:tc>
        <w:tc>
          <w:tcPr>
            <w:tcW w:w="5941" w:type="dxa"/>
            <w:shd w:val="clear" w:color="auto" w:fill="auto"/>
          </w:tcPr>
          <w:p w:rsidR="00DB7F1F" w:rsidRPr="00B169CE" w:rsidRDefault="00DB7F1F" w:rsidP="0019674A">
            <w:pPr>
              <w:jc w:val="center"/>
            </w:pPr>
            <w:r w:rsidRPr="00B169CE">
              <w:t>Консультации педагогов и родителей  по результатам диагностики</w:t>
            </w:r>
          </w:p>
        </w:tc>
        <w:tc>
          <w:tcPr>
            <w:tcW w:w="2800" w:type="dxa"/>
            <w:shd w:val="clear" w:color="auto" w:fill="auto"/>
          </w:tcPr>
          <w:p w:rsidR="00DB7F1F" w:rsidRPr="00B169CE" w:rsidRDefault="00DB7F1F" w:rsidP="0019674A">
            <w:pPr>
              <w:jc w:val="center"/>
            </w:pPr>
            <w:r>
              <w:t>В течение</w:t>
            </w:r>
            <w:r w:rsidRPr="00B169CE">
              <w:t xml:space="preserve"> года</w:t>
            </w:r>
          </w:p>
        </w:tc>
        <w:tc>
          <w:tcPr>
            <w:tcW w:w="2097" w:type="dxa"/>
            <w:gridSpan w:val="2"/>
            <w:shd w:val="clear" w:color="auto" w:fill="auto"/>
          </w:tcPr>
          <w:p w:rsidR="00DB7F1F" w:rsidRPr="00B169CE" w:rsidRDefault="00DB7F1F" w:rsidP="0019674A">
            <w:pPr>
              <w:jc w:val="center"/>
            </w:pPr>
            <w:r w:rsidRPr="00B169CE">
              <w:t>Индивидуальная, групповая</w:t>
            </w:r>
          </w:p>
        </w:tc>
        <w:tc>
          <w:tcPr>
            <w:tcW w:w="2581" w:type="dxa"/>
            <w:shd w:val="clear" w:color="auto" w:fill="auto"/>
          </w:tcPr>
          <w:p w:rsidR="00DB7F1F" w:rsidRPr="00B169CE" w:rsidRDefault="00DB7F1F" w:rsidP="0019674A">
            <w:pPr>
              <w:jc w:val="center"/>
            </w:pPr>
            <w:r w:rsidRPr="00B169CE">
              <w:t>Информирование педагогов о результатах проведенной диагностики. Разработка рекомендаций</w:t>
            </w:r>
          </w:p>
        </w:tc>
      </w:tr>
      <w:tr w:rsidR="00DB7F1F" w:rsidRPr="00B169CE" w:rsidTr="00DB7F1F">
        <w:tc>
          <w:tcPr>
            <w:tcW w:w="864" w:type="dxa"/>
            <w:shd w:val="clear" w:color="auto" w:fill="auto"/>
          </w:tcPr>
          <w:p w:rsidR="00DB7F1F" w:rsidRPr="00B169CE" w:rsidRDefault="00DB7F1F" w:rsidP="0019674A">
            <w:r>
              <w:t>24</w:t>
            </w:r>
          </w:p>
        </w:tc>
        <w:tc>
          <w:tcPr>
            <w:tcW w:w="5941" w:type="dxa"/>
            <w:shd w:val="clear" w:color="auto" w:fill="auto"/>
          </w:tcPr>
          <w:p w:rsidR="00DB7F1F" w:rsidRPr="00B169CE" w:rsidRDefault="00DB7F1F" w:rsidP="0019674A">
            <w:pPr>
              <w:jc w:val="center"/>
            </w:pPr>
            <w:r w:rsidRPr="00B169CE">
              <w:t>Консультации по запросу:</w:t>
            </w:r>
          </w:p>
          <w:p w:rsidR="00DB7F1F" w:rsidRPr="00B169CE" w:rsidRDefault="00DB7F1F" w:rsidP="0019674A">
            <w:pPr>
              <w:jc w:val="center"/>
            </w:pPr>
            <w:r w:rsidRPr="00B169CE">
              <w:t>- администрации</w:t>
            </w:r>
          </w:p>
          <w:p w:rsidR="00DB7F1F" w:rsidRPr="00B169CE" w:rsidRDefault="00DB7F1F" w:rsidP="0019674A">
            <w:pPr>
              <w:jc w:val="center"/>
            </w:pPr>
            <w:r w:rsidRPr="00B169CE">
              <w:t>-родителей</w:t>
            </w:r>
          </w:p>
          <w:p w:rsidR="00DB7F1F" w:rsidRPr="00B169CE" w:rsidRDefault="00DB7F1F" w:rsidP="0019674A">
            <w:pPr>
              <w:jc w:val="center"/>
            </w:pPr>
            <w:r w:rsidRPr="00B169CE">
              <w:t>- классных руководителей</w:t>
            </w:r>
          </w:p>
        </w:tc>
        <w:tc>
          <w:tcPr>
            <w:tcW w:w="2800" w:type="dxa"/>
            <w:shd w:val="clear" w:color="auto" w:fill="auto"/>
          </w:tcPr>
          <w:p w:rsidR="00DB7F1F" w:rsidRPr="00B169CE" w:rsidRDefault="00DB7F1F" w:rsidP="0019674A">
            <w:pPr>
              <w:jc w:val="center"/>
            </w:pPr>
            <w:r>
              <w:t>В течение</w:t>
            </w:r>
            <w:r w:rsidRPr="00B169CE">
              <w:t xml:space="preserve"> года</w:t>
            </w:r>
          </w:p>
        </w:tc>
        <w:tc>
          <w:tcPr>
            <w:tcW w:w="2097" w:type="dxa"/>
            <w:gridSpan w:val="2"/>
            <w:shd w:val="clear" w:color="auto" w:fill="auto"/>
          </w:tcPr>
          <w:p w:rsidR="00DB7F1F" w:rsidRPr="00B169CE" w:rsidRDefault="00DB7F1F" w:rsidP="0019674A">
            <w:pPr>
              <w:jc w:val="center"/>
            </w:pPr>
            <w:r w:rsidRPr="00B169CE">
              <w:t>Индивидуальная, групповая</w:t>
            </w:r>
          </w:p>
        </w:tc>
        <w:tc>
          <w:tcPr>
            <w:tcW w:w="2581" w:type="dxa"/>
            <w:shd w:val="clear" w:color="auto" w:fill="auto"/>
          </w:tcPr>
          <w:p w:rsidR="00DB7F1F" w:rsidRPr="00B169CE" w:rsidRDefault="00DB7F1F" w:rsidP="0019674A">
            <w:pPr>
              <w:jc w:val="center"/>
            </w:pPr>
            <w:r w:rsidRPr="00B169CE">
              <w:t>Консультации по вопросам воспитания и обучения детей</w:t>
            </w:r>
          </w:p>
        </w:tc>
      </w:tr>
      <w:tr w:rsidR="00DB7F1F" w:rsidRPr="00B169CE" w:rsidTr="00DB7F1F">
        <w:tc>
          <w:tcPr>
            <w:tcW w:w="864" w:type="dxa"/>
            <w:shd w:val="clear" w:color="auto" w:fill="auto"/>
          </w:tcPr>
          <w:p w:rsidR="00DB7F1F" w:rsidRPr="00B169CE" w:rsidRDefault="00DB7F1F" w:rsidP="0019674A">
            <w:r>
              <w:t>25</w:t>
            </w:r>
          </w:p>
        </w:tc>
        <w:tc>
          <w:tcPr>
            <w:tcW w:w="5941" w:type="dxa"/>
            <w:shd w:val="clear" w:color="auto" w:fill="auto"/>
          </w:tcPr>
          <w:p w:rsidR="00DB7F1F" w:rsidRPr="00B169CE" w:rsidRDefault="00DB7F1F" w:rsidP="0019674A">
            <w:pPr>
              <w:jc w:val="center"/>
            </w:pPr>
            <w:r w:rsidRPr="00B169CE">
              <w:t xml:space="preserve">Консультирование </w:t>
            </w:r>
            <w:proofErr w:type="gramStart"/>
            <w:r w:rsidRPr="00B169CE">
              <w:t>обучающихся</w:t>
            </w:r>
            <w:proofErr w:type="gramEnd"/>
            <w:r w:rsidRPr="00B169CE">
              <w:t xml:space="preserve"> в профессиональном самоопределении</w:t>
            </w:r>
          </w:p>
        </w:tc>
        <w:tc>
          <w:tcPr>
            <w:tcW w:w="2800" w:type="dxa"/>
            <w:shd w:val="clear" w:color="auto" w:fill="auto"/>
          </w:tcPr>
          <w:p w:rsidR="00DB7F1F" w:rsidRPr="00B169CE" w:rsidRDefault="00DB7F1F" w:rsidP="0019674A">
            <w:pPr>
              <w:jc w:val="center"/>
            </w:pPr>
            <w:r w:rsidRPr="00B169CE">
              <w:t>Январь - апрель</w:t>
            </w:r>
          </w:p>
        </w:tc>
        <w:tc>
          <w:tcPr>
            <w:tcW w:w="2097" w:type="dxa"/>
            <w:gridSpan w:val="2"/>
            <w:shd w:val="clear" w:color="auto" w:fill="auto"/>
          </w:tcPr>
          <w:p w:rsidR="00DB7F1F" w:rsidRPr="00B169CE" w:rsidRDefault="00DB7F1F" w:rsidP="0019674A">
            <w:pPr>
              <w:jc w:val="center"/>
            </w:pPr>
            <w:r w:rsidRPr="00B169CE">
              <w:t>индивидуальная</w:t>
            </w:r>
          </w:p>
        </w:tc>
        <w:tc>
          <w:tcPr>
            <w:tcW w:w="2581" w:type="dxa"/>
            <w:shd w:val="clear" w:color="auto" w:fill="auto"/>
          </w:tcPr>
          <w:p w:rsidR="00DB7F1F" w:rsidRPr="00B169CE" w:rsidRDefault="00DB7F1F" w:rsidP="0019674A">
            <w:pPr>
              <w:jc w:val="center"/>
            </w:pPr>
            <w:r>
              <w:t>Помощь в профессиональном самоопределении</w:t>
            </w:r>
          </w:p>
        </w:tc>
      </w:tr>
      <w:tr w:rsidR="00DB7F1F" w:rsidRPr="00B169CE" w:rsidTr="00DB7F1F">
        <w:tc>
          <w:tcPr>
            <w:tcW w:w="864" w:type="dxa"/>
            <w:tcBorders>
              <w:bottom w:val="single" w:sz="4" w:space="0" w:color="auto"/>
            </w:tcBorders>
            <w:shd w:val="clear" w:color="auto" w:fill="auto"/>
          </w:tcPr>
          <w:p w:rsidR="00DB7F1F" w:rsidRPr="00B169CE" w:rsidRDefault="00DB7F1F" w:rsidP="0019674A">
            <w:r>
              <w:t>26</w:t>
            </w:r>
          </w:p>
        </w:tc>
        <w:tc>
          <w:tcPr>
            <w:tcW w:w="5941" w:type="dxa"/>
            <w:tcBorders>
              <w:bottom w:val="single" w:sz="4" w:space="0" w:color="auto"/>
            </w:tcBorders>
            <w:shd w:val="clear" w:color="auto" w:fill="auto"/>
          </w:tcPr>
          <w:p w:rsidR="00DB7F1F" w:rsidRDefault="00DB7F1F" w:rsidP="0019674A">
            <w:pPr>
              <w:jc w:val="center"/>
            </w:pPr>
            <w:r w:rsidRPr="00B169CE">
              <w:t>Консультации родителей будущих первоклассников</w:t>
            </w:r>
          </w:p>
          <w:p w:rsidR="00DB7F1F" w:rsidRDefault="00DB7F1F" w:rsidP="0019674A">
            <w:pPr>
              <w:jc w:val="center"/>
            </w:pPr>
          </w:p>
          <w:p w:rsidR="00DB7F1F" w:rsidRPr="00B169CE" w:rsidRDefault="00DB7F1F" w:rsidP="0019674A">
            <w:pPr>
              <w:jc w:val="center"/>
            </w:pPr>
          </w:p>
        </w:tc>
        <w:tc>
          <w:tcPr>
            <w:tcW w:w="2800" w:type="dxa"/>
            <w:tcBorders>
              <w:bottom w:val="single" w:sz="4" w:space="0" w:color="auto"/>
            </w:tcBorders>
            <w:shd w:val="clear" w:color="auto" w:fill="auto"/>
          </w:tcPr>
          <w:p w:rsidR="00DB7F1F" w:rsidRPr="00B169CE" w:rsidRDefault="00DB7F1F" w:rsidP="0019674A">
            <w:pPr>
              <w:jc w:val="center"/>
            </w:pPr>
            <w:r w:rsidRPr="00B169CE">
              <w:t>Май-июнь</w:t>
            </w:r>
          </w:p>
        </w:tc>
        <w:tc>
          <w:tcPr>
            <w:tcW w:w="2097" w:type="dxa"/>
            <w:gridSpan w:val="2"/>
            <w:tcBorders>
              <w:bottom w:val="single" w:sz="4" w:space="0" w:color="auto"/>
            </w:tcBorders>
            <w:shd w:val="clear" w:color="auto" w:fill="auto"/>
          </w:tcPr>
          <w:p w:rsidR="00DB7F1F" w:rsidRPr="00B169CE" w:rsidRDefault="00DB7F1F" w:rsidP="0019674A">
            <w:pPr>
              <w:jc w:val="center"/>
            </w:pPr>
            <w:r w:rsidRPr="00B169CE">
              <w:t>индивидуальная</w:t>
            </w:r>
          </w:p>
        </w:tc>
        <w:tc>
          <w:tcPr>
            <w:tcW w:w="2581" w:type="dxa"/>
            <w:tcBorders>
              <w:bottom w:val="single" w:sz="4" w:space="0" w:color="auto"/>
            </w:tcBorders>
            <w:shd w:val="clear" w:color="auto" w:fill="auto"/>
          </w:tcPr>
          <w:p w:rsidR="00DB7F1F" w:rsidRPr="00B169CE" w:rsidRDefault="00DB7F1F" w:rsidP="0019674A">
            <w:pPr>
              <w:jc w:val="center"/>
            </w:pPr>
            <w:r w:rsidRPr="00B169CE">
              <w:t xml:space="preserve">Информирование родителей о </w:t>
            </w:r>
            <w:r>
              <w:t>подготовке ребенка к школе</w:t>
            </w:r>
          </w:p>
        </w:tc>
      </w:tr>
    </w:tbl>
    <w:p w:rsidR="00DB7F1F" w:rsidRDefault="00DB7F1F" w:rsidP="00DB7F1F"/>
    <w:p w:rsidR="00DB7F1F" w:rsidRPr="00DB7F1F" w:rsidRDefault="00DB7F1F" w:rsidP="00DB7F1F">
      <w:pPr>
        <w:jc w:val="center"/>
        <w:rPr>
          <w:b/>
        </w:rPr>
      </w:pPr>
      <w:r w:rsidRPr="00DB7F1F">
        <w:rPr>
          <w:b/>
        </w:rPr>
        <w:t>5-9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903"/>
        <w:gridCol w:w="1734"/>
        <w:gridCol w:w="21"/>
        <w:gridCol w:w="1495"/>
        <w:gridCol w:w="505"/>
        <w:gridCol w:w="2330"/>
        <w:gridCol w:w="2126"/>
        <w:gridCol w:w="2551"/>
      </w:tblGrid>
      <w:tr w:rsidR="00DB7F1F" w:rsidRPr="003F7B74" w:rsidTr="00DB7F1F">
        <w:tc>
          <w:tcPr>
            <w:tcW w:w="14283" w:type="dxa"/>
            <w:gridSpan w:val="9"/>
            <w:shd w:val="clear" w:color="auto" w:fill="D9D9D9"/>
          </w:tcPr>
          <w:p w:rsidR="00DB7F1F" w:rsidRPr="003F7B74" w:rsidRDefault="00DB7F1F" w:rsidP="0019674A">
            <w:pPr>
              <w:jc w:val="center"/>
              <w:rPr>
                <w:b/>
                <w:sz w:val="20"/>
                <w:szCs w:val="20"/>
              </w:rPr>
            </w:pPr>
            <w:r w:rsidRPr="003F7B74">
              <w:rPr>
                <w:b/>
                <w:sz w:val="20"/>
                <w:szCs w:val="20"/>
              </w:rPr>
              <w:t>ПСИХОДИАГНОСТИКА</w:t>
            </w:r>
          </w:p>
        </w:tc>
      </w:tr>
      <w:tr w:rsidR="00DB7F1F" w:rsidRPr="003F7B74" w:rsidTr="00DB7F1F">
        <w:tc>
          <w:tcPr>
            <w:tcW w:w="618" w:type="dxa"/>
            <w:shd w:val="clear" w:color="auto" w:fill="auto"/>
          </w:tcPr>
          <w:p w:rsidR="00DB7F1F" w:rsidRPr="003F7B74" w:rsidRDefault="00DB7F1F" w:rsidP="0019674A">
            <w:pPr>
              <w:rPr>
                <w:b/>
              </w:rPr>
            </w:pPr>
            <w:r w:rsidRPr="003F7B74">
              <w:rPr>
                <w:b/>
              </w:rPr>
              <w:t xml:space="preserve">№ </w:t>
            </w:r>
            <w:proofErr w:type="spellStart"/>
            <w:proofErr w:type="gramStart"/>
            <w:r w:rsidRPr="003F7B74">
              <w:rPr>
                <w:b/>
              </w:rPr>
              <w:t>п</w:t>
            </w:r>
            <w:proofErr w:type="spellEnd"/>
            <w:proofErr w:type="gramEnd"/>
            <w:r w:rsidRPr="003F7B74">
              <w:rPr>
                <w:b/>
              </w:rPr>
              <w:t>/</w:t>
            </w:r>
            <w:proofErr w:type="spellStart"/>
            <w:r w:rsidRPr="003F7B74">
              <w:rPr>
                <w:b/>
              </w:rPr>
              <w:t>п</w:t>
            </w:r>
            <w:proofErr w:type="spellEnd"/>
          </w:p>
        </w:tc>
        <w:tc>
          <w:tcPr>
            <w:tcW w:w="6153" w:type="dxa"/>
            <w:gridSpan w:val="4"/>
            <w:shd w:val="clear" w:color="auto" w:fill="auto"/>
          </w:tcPr>
          <w:p w:rsidR="00DB7F1F" w:rsidRPr="003F7B74" w:rsidRDefault="00DB7F1F" w:rsidP="0019674A">
            <w:pPr>
              <w:jc w:val="center"/>
              <w:rPr>
                <w:b/>
              </w:rPr>
            </w:pPr>
            <w:r w:rsidRPr="003F7B74">
              <w:rPr>
                <w:b/>
              </w:rPr>
              <w:t>Цели проведения</w:t>
            </w:r>
          </w:p>
        </w:tc>
        <w:tc>
          <w:tcPr>
            <w:tcW w:w="2835" w:type="dxa"/>
            <w:gridSpan w:val="2"/>
            <w:shd w:val="clear" w:color="auto" w:fill="auto"/>
          </w:tcPr>
          <w:p w:rsidR="00DB7F1F" w:rsidRPr="003F7B74" w:rsidRDefault="00DB7F1F" w:rsidP="0019674A">
            <w:pPr>
              <w:rPr>
                <w:b/>
              </w:rPr>
            </w:pPr>
            <w:r w:rsidRPr="003F7B74">
              <w:rPr>
                <w:b/>
              </w:rPr>
              <w:t>Сроки проведения</w:t>
            </w:r>
          </w:p>
          <w:p w:rsidR="00DB7F1F" w:rsidRPr="003F7B74" w:rsidRDefault="00DB7F1F" w:rsidP="0019674A">
            <w:pPr>
              <w:rPr>
                <w:b/>
              </w:rPr>
            </w:pPr>
          </w:p>
        </w:tc>
        <w:tc>
          <w:tcPr>
            <w:tcW w:w="2126" w:type="dxa"/>
            <w:shd w:val="clear" w:color="auto" w:fill="auto"/>
          </w:tcPr>
          <w:p w:rsidR="00DB7F1F" w:rsidRPr="003F7B74" w:rsidRDefault="00DB7F1F" w:rsidP="0019674A">
            <w:pPr>
              <w:jc w:val="center"/>
              <w:rPr>
                <w:b/>
              </w:rPr>
            </w:pPr>
            <w:r w:rsidRPr="003F7B74">
              <w:rPr>
                <w:b/>
              </w:rPr>
              <w:t>Форма проведения</w:t>
            </w:r>
          </w:p>
        </w:tc>
        <w:tc>
          <w:tcPr>
            <w:tcW w:w="2551" w:type="dxa"/>
            <w:shd w:val="clear" w:color="auto" w:fill="auto"/>
          </w:tcPr>
          <w:p w:rsidR="00DB7F1F" w:rsidRPr="003F7B74" w:rsidRDefault="00DB7F1F" w:rsidP="0019674A">
            <w:pPr>
              <w:jc w:val="center"/>
              <w:rPr>
                <w:b/>
              </w:rPr>
            </w:pPr>
            <w:r w:rsidRPr="003F7B74">
              <w:rPr>
                <w:b/>
              </w:rPr>
              <w:t xml:space="preserve">Примечание </w:t>
            </w:r>
          </w:p>
        </w:tc>
      </w:tr>
      <w:tr w:rsidR="00DB7F1F" w:rsidRPr="003F7B74" w:rsidTr="00DB7F1F">
        <w:tc>
          <w:tcPr>
            <w:tcW w:w="618" w:type="dxa"/>
            <w:shd w:val="clear" w:color="auto" w:fill="auto"/>
          </w:tcPr>
          <w:p w:rsidR="00DB7F1F" w:rsidRPr="003F7B74" w:rsidRDefault="00DB7F1F" w:rsidP="0019674A">
            <w:r w:rsidRPr="003F7B74">
              <w:t>1</w:t>
            </w:r>
          </w:p>
        </w:tc>
        <w:tc>
          <w:tcPr>
            <w:tcW w:w="6153" w:type="dxa"/>
            <w:gridSpan w:val="4"/>
            <w:shd w:val="clear" w:color="auto" w:fill="auto"/>
          </w:tcPr>
          <w:p w:rsidR="00DB7F1F" w:rsidRPr="003F7B74" w:rsidRDefault="00DB7F1F" w:rsidP="0019674A">
            <w:r w:rsidRPr="003F7B74">
              <w:t>Стартовая диагностика процесса адаптации в 5-х классах</w:t>
            </w:r>
          </w:p>
        </w:tc>
        <w:tc>
          <w:tcPr>
            <w:tcW w:w="2835" w:type="dxa"/>
            <w:gridSpan w:val="2"/>
            <w:shd w:val="clear" w:color="auto" w:fill="auto"/>
          </w:tcPr>
          <w:p w:rsidR="00DB7F1F" w:rsidRPr="003F7B74" w:rsidRDefault="00DB7F1F" w:rsidP="0019674A">
            <w:pPr>
              <w:jc w:val="center"/>
            </w:pPr>
            <w:r w:rsidRPr="003F7B74">
              <w:t>октябрь</w:t>
            </w:r>
          </w:p>
        </w:tc>
        <w:tc>
          <w:tcPr>
            <w:tcW w:w="2126" w:type="dxa"/>
            <w:shd w:val="clear" w:color="auto" w:fill="auto"/>
          </w:tcPr>
          <w:p w:rsidR="00DB7F1F" w:rsidRPr="003F7B74" w:rsidRDefault="00DB7F1F" w:rsidP="0019674A">
            <w:r w:rsidRPr="003F7B74">
              <w:t>групповая</w:t>
            </w:r>
          </w:p>
        </w:tc>
        <w:tc>
          <w:tcPr>
            <w:tcW w:w="2551" w:type="dxa"/>
            <w:shd w:val="clear" w:color="auto" w:fill="auto"/>
          </w:tcPr>
          <w:p w:rsidR="00DB7F1F" w:rsidRPr="003F7B74" w:rsidRDefault="00DB7F1F" w:rsidP="0019674A">
            <w:r w:rsidRPr="003F7B74">
              <w:t>Прослеживание динамики процесса  адаптации</w:t>
            </w:r>
          </w:p>
        </w:tc>
      </w:tr>
      <w:tr w:rsidR="00DB7F1F" w:rsidRPr="003F7B74" w:rsidTr="00DB7F1F">
        <w:tc>
          <w:tcPr>
            <w:tcW w:w="618" w:type="dxa"/>
            <w:shd w:val="clear" w:color="auto" w:fill="auto"/>
          </w:tcPr>
          <w:p w:rsidR="00DB7F1F" w:rsidRPr="003F7B74" w:rsidRDefault="00DB7F1F" w:rsidP="0019674A">
            <w:r w:rsidRPr="003F7B74">
              <w:t>2</w:t>
            </w:r>
          </w:p>
        </w:tc>
        <w:tc>
          <w:tcPr>
            <w:tcW w:w="6153" w:type="dxa"/>
            <w:gridSpan w:val="4"/>
            <w:shd w:val="clear" w:color="auto" w:fill="auto"/>
          </w:tcPr>
          <w:p w:rsidR="00DB7F1F" w:rsidRPr="003F7B74" w:rsidRDefault="00DB7F1F" w:rsidP="0019674A">
            <w:r w:rsidRPr="003F7B74">
              <w:t>Итоговая диагностика процесса адаптации в 5-х классах</w:t>
            </w:r>
          </w:p>
        </w:tc>
        <w:tc>
          <w:tcPr>
            <w:tcW w:w="2835" w:type="dxa"/>
            <w:gridSpan w:val="2"/>
            <w:shd w:val="clear" w:color="auto" w:fill="auto"/>
          </w:tcPr>
          <w:p w:rsidR="00DB7F1F" w:rsidRPr="003F7B74" w:rsidRDefault="00DB7F1F" w:rsidP="0019674A">
            <w:pPr>
              <w:jc w:val="center"/>
            </w:pPr>
            <w:r w:rsidRPr="003F7B74">
              <w:t>май</w:t>
            </w:r>
          </w:p>
        </w:tc>
        <w:tc>
          <w:tcPr>
            <w:tcW w:w="2126" w:type="dxa"/>
            <w:shd w:val="clear" w:color="auto" w:fill="auto"/>
          </w:tcPr>
          <w:p w:rsidR="00DB7F1F" w:rsidRPr="003F7B74" w:rsidRDefault="00DB7F1F" w:rsidP="0019674A">
            <w:r w:rsidRPr="003F7B74">
              <w:t>групповая</w:t>
            </w:r>
          </w:p>
        </w:tc>
        <w:tc>
          <w:tcPr>
            <w:tcW w:w="2551" w:type="dxa"/>
            <w:shd w:val="clear" w:color="auto" w:fill="auto"/>
          </w:tcPr>
          <w:p w:rsidR="00DB7F1F" w:rsidRPr="003F7B74" w:rsidRDefault="00DB7F1F" w:rsidP="0019674A">
            <w:r w:rsidRPr="003F7B74">
              <w:t>Прослеживание динамики процесса  адаптации</w:t>
            </w:r>
          </w:p>
        </w:tc>
      </w:tr>
      <w:tr w:rsidR="00DB7F1F" w:rsidRPr="003F7B74" w:rsidTr="00DB7F1F">
        <w:tc>
          <w:tcPr>
            <w:tcW w:w="618" w:type="dxa"/>
            <w:shd w:val="clear" w:color="auto" w:fill="auto"/>
          </w:tcPr>
          <w:p w:rsidR="00DB7F1F" w:rsidRPr="003F7B74" w:rsidRDefault="00DB7F1F" w:rsidP="0019674A">
            <w:r w:rsidRPr="003F7B74">
              <w:lastRenderedPageBreak/>
              <w:t>3</w:t>
            </w:r>
          </w:p>
        </w:tc>
        <w:tc>
          <w:tcPr>
            <w:tcW w:w="6153" w:type="dxa"/>
            <w:gridSpan w:val="4"/>
            <w:shd w:val="clear" w:color="auto" w:fill="auto"/>
          </w:tcPr>
          <w:p w:rsidR="00DB7F1F" w:rsidRPr="003F7B74" w:rsidRDefault="00DB7F1F" w:rsidP="0019674A">
            <w:r w:rsidRPr="003F7B74">
              <w:t>Диагностика 9 классов на профессиональное самоопределение</w:t>
            </w:r>
          </w:p>
        </w:tc>
        <w:tc>
          <w:tcPr>
            <w:tcW w:w="2835" w:type="dxa"/>
            <w:gridSpan w:val="2"/>
            <w:shd w:val="clear" w:color="auto" w:fill="auto"/>
          </w:tcPr>
          <w:p w:rsidR="00DB7F1F" w:rsidRPr="003F7B74" w:rsidRDefault="00DB7F1F" w:rsidP="0019674A">
            <w:pPr>
              <w:jc w:val="center"/>
            </w:pPr>
            <w:r>
              <w:t xml:space="preserve">Октябрь, </w:t>
            </w:r>
            <w:r w:rsidRPr="003F7B74">
              <w:t>апрель</w:t>
            </w:r>
          </w:p>
        </w:tc>
        <w:tc>
          <w:tcPr>
            <w:tcW w:w="2126" w:type="dxa"/>
            <w:shd w:val="clear" w:color="auto" w:fill="auto"/>
          </w:tcPr>
          <w:p w:rsidR="00DB7F1F" w:rsidRPr="003F7B74" w:rsidRDefault="00DB7F1F" w:rsidP="0019674A">
            <w:r w:rsidRPr="003F7B74">
              <w:t>групповая</w:t>
            </w:r>
          </w:p>
        </w:tc>
        <w:tc>
          <w:tcPr>
            <w:tcW w:w="2551" w:type="dxa"/>
            <w:shd w:val="clear" w:color="auto" w:fill="auto"/>
          </w:tcPr>
          <w:p w:rsidR="00DB7F1F" w:rsidRPr="003F7B74" w:rsidRDefault="00DB7F1F" w:rsidP="0019674A">
            <w:r w:rsidRPr="003F7B74">
              <w:t>Определение подходящего типа будущей профессии</w:t>
            </w:r>
          </w:p>
        </w:tc>
      </w:tr>
      <w:tr w:rsidR="00DB7F1F" w:rsidRPr="003F7B74" w:rsidTr="00DB7F1F">
        <w:tc>
          <w:tcPr>
            <w:tcW w:w="618" w:type="dxa"/>
            <w:shd w:val="clear" w:color="auto" w:fill="auto"/>
          </w:tcPr>
          <w:p w:rsidR="00DB7F1F" w:rsidRPr="003F7B74" w:rsidRDefault="00DB7F1F" w:rsidP="0019674A">
            <w:r w:rsidRPr="003F7B74">
              <w:t>4</w:t>
            </w:r>
          </w:p>
        </w:tc>
        <w:tc>
          <w:tcPr>
            <w:tcW w:w="6153" w:type="dxa"/>
            <w:gridSpan w:val="4"/>
            <w:shd w:val="clear" w:color="auto" w:fill="auto"/>
          </w:tcPr>
          <w:p w:rsidR="00DB7F1F" w:rsidRPr="003F7B74" w:rsidRDefault="00DB7F1F" w:rsidP="0019674A">
            <w:r w:rsidRPr="003F7B74">
              <w:t>Диагностика 7-8х классов на профессиональное самоопределение</w:t>
            </w:r>
          </w:p>
        </w:tc>
        <w:tc>
          <w:tcPr>
            <w:tcW w:w="2835" w:type="dxa"/>
            <w:gridSpan w:val="2"/>
            <w:shd w:val="clear" w:color="auto" w:fill="auto"/>
          </w:tcPr>
          <w:p w:rsidR="00DB7F1F" w:rsidRPr="003F7B74" w:rsidRDefault="00DB7F1F" w:rsidP="0019674A">
            <w:pPr>
              <w:jc w:val="center"/>
            </w:pPr>
            <w:r>
              <w:t xml:space="preserve">Октябрь, </w:t>
            </w:r>
            <w:r w:rsidRPr="003F7B74">
              <w:t>апрель</w:t>
            </w:r>
          </w:p>
        </w:tc>
        <w:tc>
          <w:tcPr>
            <w:tcW w:w="2126" w:type="dxa"/>
            <w:shd w:val="clear" w:color="auto" w:fill="auto"/>
          </w:tcPr>
          <w:p w:rsidR="00DB7F1F" w:rsidRPr="003F7B74" w:rsidRDefault="00DB7F1F" w:rsidP="0019674A">
            <w:r w:rsidRPr="003F7B74">
              <w:t>групповая</w:t>
            </w:r>
          </w:p>
        </w:tc>
        <w:tc>
          <w:tcPr>
            <w:tcW w:w="2551" w:type="dxa"/>
            <w:shd w:val="clear" w:color="auto" w:fill="auto"/>
          </w:tcPr>
          <w:p w:rsidR="00DB7F1F" w:rsidRPr="003F7B74" w:rsidRDefault="00DB7F1F" w:rsidP="0019674A">
            <w:r w:rsidRPr="003F7B74">
              <w:t>Определение подходящего типа будущей профессии</w:t>
            </w:r>
          </w:p>
        </w:tc>
      </w:tr>
      <w:tr w:rsidR="00DB7F1F" w:rsidRPr="003F7B74" w:rsidTr="00DB7F1F">
        <w:tc>
          <w:tcPr>
            <w:tcW w:w="14283" w:type="dxa"/>
            <w:gridSpan w:val="9"/>
            <w:shd w:val="clear" w:color="auto" w:fill="auto"/>
          </w:tcPr>
          <w:p w:rsidR="00DB7F1F" w:rsidRPr="003F7B74" w:rsidRDefault="00DB7F1F" w:rsidP="0019674A">
            <w:pPr>
              <w:jc w:val="center"/>
              <w:rPr>
                <w:b/>
              </w:rPr>
            </w:pPr>
            <w:r w:rsidRPr="003F7B74">
              <w:rPr>
                <w:b/>
              </w:rPr>
              <w:t>Обучающиеся «группы риска»</w:t>
            </w:r>
          </w:p>
        </w:tc>
      </w:tr>
      <w:tr w:rsidR="00DB7F1F" w:rsidRPr="00C626FB" w:rsidTr="00DB7F1F">
        <w:tc>
          <w:tcPr>
            <w:tcW w:w="618" w:type="dxa"/>
            <w:shd w:val="clear" w:color="auto" w:fill="auto"/>
          </w:tcPr>
          <w:p w:rsidR="00DB7F1F" w:rsidRPr="00C626FB" w:rsidRDefault="00DB7F1F" w:rsidP="0019674A">
            <w:r>
              <w:t>5</w:t>
            </w:r>
          </w:p>
        </w:tc>
        <w:tc>
          <w:tcPr>
            <w:tcW w:w="6153" w:type="dxa"/>
            <w:gridSpan w:val="4"/>
            <w:shd w:val="clear" w:color="auto" w:fill="auto"/>
          </w:tcPr>
          <w:p w:rsidR="00DB7F1F" w:rsidRPr="00C626FB" w:rsidRDefault="00DB7F1F" w:rsidP="0019674A">
            <w:r>
              <w:t xml:space="preserve">Комплексная диагностика личностного и интеллектуального развития </w:t>
            </w:r>
            <w:proofErr w:type="gramStart"/>
            <w:r>
              <w:t>обучающихся</w:t>
            </w:r>
            <w:proofErr w:type="gramEnd"/>
            <w:r>
              <w:t>.</w:t>
            </w:r>
          </w:p>
        </w:tc>
        <w:tc>
          <w:tcPr>
            <w:tcW w:w="2835" w:type="dxa"/>
            <w:gridSpan w:val="2"/>
            <w:shd w:val="clear" w:color="auto" w:fill="auto"/>
          </w:tcPr>
          <w:p w:rsidR="00DB7F1F" w:rsidRPr="00C626FB" w:rsidRDefault="00DB7F1F" w:rsidP="0019674A">
            <w:pPr>
              <w:jc w:val="center"/>
            </w:pPr>
            <w:r w:rsidRPr="00C626FB">
              <w:t>сентябрь</w:t>
            </w:r>
          </w:p>
        </w:tc>
        <w:tc>
          <w:tcPr>
            <w:tcW w:w="2126" w:type="dxa"/>
            <w:shd w:val="clear" w:color="auto" w:fill="auto"/>
          </w:tcPr>
          <w:p w:rsidR="00DB7F1F" w:rsidRPr="00C626FB" w:rsidRDefault="00DB7F1F" w:rsidP="0019674A">
            <w:r w:rsidRPr="00C626FB">
              <w:t>Групповая</w:t>
            </w:r>
            <w:r>
              <w:t>, индивидуальная</w:t>
            </w:r>
          </w:p>
        </w:tc>
        <w:tc>
          <w:tcPr>
            <w:tcW w:w="2551" w:type="dxa"/>
            <w:shd w:val="clear" w:color="auto" w:fill="auto"/>
          </w:tcPr>
          <w:p w:rsidR="00DB7F1F" w:rsidRPr="00C626FB" w:rsidRDefault="00DB7F1F" w:rsidP="0019674A">
            <w:r w:rsidRPr="00C626FB">
              <w:t xml:space="preserve">Выявить эмоциональные, коммуникативные, интеллектуальные свойства, а так же свойства </w:t>
            </w:r>
            <w:proofErr w:type="spellStart"/>
            <w:r w:rsidRPr="00C626FB">
              <w:t>саморегуляции</w:t>
            </w:r>
            <w:proofErr w:type="spellEnd"/>
            <w:r w:rsidRPr="00C626FB">
              <w:t>, отношение к себе.</w:t>
            </w:r>
          </w:p>
        </w:tc>
      </w:tr>
      <w:tr w:rsidR="00DB7F1F" w:rsidRPr="00C626FB" w:rsidTr="00DB7F1F">
        <w:tc>
          <w:tcPr>
            <w:tcW w:w="618" w:type="dxa"/>
            <w:shd w:val="clear" w:color="auto" w:fill="auto"/>
          </w:tcPr>
          <w:p w:rsidR="00DB7F1F" w:rsidRPr="00C626FB" w:rsidRDefault="00DB7F1F" w:rsidP="0019674A">
            <w:r>
              <w:t>6</w:t>
            </w:r>
          </w:p>
          <w:p w:rsidR="00DB7F1F" w:rsidRPr="00C626FB" w:rsidRDefault="00DB7F1F" w:rsidP="0019674A"/>
          <w:p w:rsidR="00DB7F1F" w:rsidRPr="00C626FB" w:rsidRDefault="00DB7F1F" w:rsidP="0019674A"/>
        </w:tc>
        <w:tc>
          <w:tcPr>
            <w:tcW w:w="6153" w:type="dxa"/>
            <w:gridSpan w:val="4"/>
            <w:shd w:val="clear" w:color="auto" w:fill="auto"/>
          </w:tcPr>
          <w:p w:rsidR="00DB7F1F" w:rsidRPr="00C626FB" w:rsidRDefault="00DB7F1F" w:rsidP="0019674A">
            <w:r w:rsidRPr="00C626FB">
              <w:t>Диагностика по запросу педагогов</w:t>
            </w:r>
          </w:p>
        </w:tc>
        <w:tc>
          <w:tcPr>
            <w:tcW w:w="2835" w:type="dxa"/>
            <w:gridSpan w:val="2"/>
            <w:shd w:val="clear" w:color="auto" w:fill="auto"/>
          </w:tcPr>
          <w:p w:rsidR="00DB7F1F" w:rsidRPr="00C626FB" w:rsidRDefault="00DB7F1F" w:rsidP="0019674A">
            <w:pPr>
              <w:jc w:val="center"/>
            </w:pPr>
            <w:r w:rsidRPr="00C626FB">
              <w:t>в течение года</w:t>
            </w:r>
          </w:p>
        </w:tc>
        <w:tc>
          <w:tcPr>
            <w:tcW w:w="2126" w:type="dxa"/>
            <w:shd w:val="clear" w:color="auto" w:fill="auto"/>
          </w:tcPr>
          <w:p w:rsidR="00DB7F1F" w:rsidRPr="00C626FB" w:rsidRDefault="00DB7F1F" w:rsidP="0019674A">
            <w:r w:rsidRPr="00C626FB">
              <w:t>индивидуальная</w:t>
            </w:r>
          </w:p>
        </w:tc>
        <w:tc>
          <w:tcPr>
            <w:tcW w:w="2551" w:type="dxa"/>
            <w:shd w:val="clear" w:color="auto" w:fill="auto"/>
          </w:tcPr>
          <w:p w:rsidR="00DB7F1F" w:rsidRPr="00C626FB" w:rsidRDefault="00DB7F1F" w:rsidP="0019674A">
            <w:r w:rsidRPr="00C626FB">
              <w:t>Получение данных, в зависимости от запроса</w:t>
            </w:r>
          </w:p>
        </w:tc>
      </w:tr>
      <w:tr w:rsidR="00DB7F1F" w:rsidRPr="00C626FB" w:rsidTr="00DB7F1F">
        <w:tc>
          <w:tcPr>
            <w:tcW w:w="618" w:type="dxa"/>
            <w:shd w:val="clear" w:color="auto" w:fill="auto"/>
          </w:tcPr>
          <w:p w:rsidR="00DB7F1F" w:rsidRPr="00C626FB" w:rsidRDefault="00DB7F1F" w:rsidP="0019674A">
            <w:r>
              <w:t>7</w:t>
            </w:r>
          </w:p>
          <w:p w:rsidR="00DB7F1F" w:rsidRPr="00C626FB" w:rsidRDefault="00DB7F1F" w:rsidP="0019674A"/>
        </w:tc>
        <w:tc>
          <w:tcPr>
            <w:tcW w:w="6153" w:type="dxa"/>
            <w:gridSpan w:val="4"/>
            <w:shd w:val="clear" w:color="auto" w:fill="auto"/>
          </w:tcPr>
          <w:p w:rsidR="00DB7F1F" w:rsidRPr="00C626FB" w:rsidRDefault="00DB7F1F" w:rsidP="0019674A">
            <w:r>
              <w:t>Диагностика эмоционального состояния</w:t>
            </w:r>
          </w:p>
          <w:p w:rsidR="00DB7F1F" w:rsidRPr="00C626FB" w:rsidRDefault="00DB7F1F" w:rsidP="0019674A"/>
        </w:tc>
        <w:tc>
          <w:tcPr>
            <w:tcW w:w="2835" w:type="dxa"/>
            <w:gridSpan w:val="2"/>
            <w:shd w:val="clear" w:color="auto" w:fill="auto"/>
          </w:tcPr>
          <w:p w:rsidR="00DB7F1F" w:rsidRPr="00C626FB" w:rsidRDefault="00DB7F1F" w:rsidP="0019674A">
            <w:pPr>
              <w:jc w:val="center"/>
            </w:pPr>
            <w:r w:rsidRPr="00C626FB">
              <w:t>февраль-март</w:t>
            </w:r>
          </w:p>
        </w:tc>
        <w:tc>
          <w:tcPr>
            <w:tcW w:w="2126" w:type="dxa"/>
            <w:shd w:val="clear" w:color="auto" w:fill="auto"/>
          </w:tcPr>
          <w:p w:rsidR="00DB7F1F" w:rsidRPr="00C626FB" w:rsidRDefault="00DB7F1F" w:rsidP="0019674A">
            <w:r w:rsidRPr="00C626FB">
              <w:t>индивидуальная</w:t>
            </w:r>
          </w:p>
        </w:tc>
        <w:tc>
          <w:tcPr>
            <w:tcW w:w="2551" w:type="dxa"/>
            <w:shd w:val="clear" w:color="auto" w:fill="auto"/>
          </w:tcPr>
          <w:p w:rsidR="00DB7F1F" w:rsidRPr="00C626FB" w:rsidRDefault="00DB7F1F" w:rsidP="0019674A">
            <w:r>
              <w:t xml:space="preserve">Анализ эмоционального состояния </w:t>
            </w:r>
            <w:proofErr w:type="gramStart"/>
            <w:r>
              <w:t>обучающихся</w:t>
            </w:r>
            <w:proofErr w:type="gramEnd"/>
            <w:r w:rsidRPr="00C626FB">
              <w:t xml:space="preserve"> </w:t>
            </w:r>
          </w:p>
        </w:tc>
      </w:tr>
      <w:tr w:rsidR="00DB7F1F" w:rsidRPr="00C626FB" w:rsidTr="00DB7F1F">
        <w:tc>
          <w:tcPr>
            <w:tcW w:w="14283" w:type="dxa"/>
            <w:gridSpan w:val="9"/>
            <w:shd w:val="clear" w:color="auto" w:fill="auto"/>
          </w:tcPr>
          <w:p w:rsidR="00DB7F1F" w:rsidRPr="00C626FB" w:rsidRDefault="00DB7F1F" w:rsidP="0019674A">
            <w:pPr>
              <w:jc w:val="center"/>
              <w:rPr>
                <w:b/>
              </w:rPr>
            </w:pPr>
            <w:r w:rsidRPr="00C626FB">
              <w:rPr>
                <w:b/>
              </w:rPr>
              <w:t>Одаренные дети</w:t>
            </w:r>
          </w:p>
        </w:tc>
      </w:tr>
      <w:tr w:rsidR="00DB7F1F" w:rsidRPr="00C626FB" w:rsidTr="00DB7F1F">
        <w:tc>
          <w:tcPr>
            <w:tcW w:w="618" w:type="dxa"/>
            <w:shd w:val="clear" w:color="auto" w:fill="auto"/>
          </w:tcPr>
          <w:p w:rsidR="00DB7F1F" w:rsidRPr="00C626FB" w:rsidRDefault="00DB7F1F" w:rsidP="0019674A">
            <w:r>
              <w:t>8</w:t>
            </w:r>
          </w:p>
        </w:tc>
        <w:tc>
          <w:tcPr>
            <w:tcW w:w="2903" w:type="dxa"/>
            <w:shd w:val="clear" w:color="auto" w:fill="auto"/>
          </w:tcPr>
          <w:p w:rsidR="00DB7F1F" w:rsidRPr="00C626FB" w:rsidRDefault="00DB7F1F" w:rsidP="0019674A">
            <w:r>
              <w:t>Диагностика эмоционального состояния обучающихся, их коммуникативных способностей.</w:t>
            </w:r>
          </w:p>
        </w:tc>
        <w:tc>
          <w:tcPr>
            <w:tcW w:w="1755" w:type="dxa"/>
            <w:gridSpan w:val="2"/>
            <w:shd w:val="clear" w:color="auto" w:fill="auto"/>
          </w:tcPr>
          <w:p w:rsidR="00DB7F1F" w:rsidRPr="00C626FB" w:rsidRDefault="00DB7F1F" w:rsidP="0019674A">
            <w:pPr>
              <w:jc w:val="center"/>
            </w:pPr>
            <w:r w:rsidRPr="00C626FB">
              <w:t>декабрь</w:t>
            </w:r>
          </w:p>
        </w:tc>
        <w:tc>
          <w:tcPr>
            <w:tcW w:w="2000" w:type="dxa"/>
            <w:gridSpan w:val="2"/>
            <w:shd w:val="clear" w:color="auto" w:fill="auto"/>
          </w:tcPr>
          <w:p w:rsidR="00DB7F1F" w:rsidRPr="00C626FB" w:rsidRDefault="00DB7F1F" w:rsidP="0019674A">
            <w:r w:rsidRPr="00C626FB">
              <w:t>индивидуальная</w:t>
            </w:r>
          </w:p>
        </w:tc>
        <w:tc>
          <w:tcPr>
            <w:tcW w:w="7007" w:type="dxa"/>
            <w:gridSpan w:val="3"/>
            <w:shd w:val="clear" w:color="auto" w:fill="auto"/>
          </w:tcPr>
          <w:p w:rsidR="00DB7F1F" w:rsidRPr="00C626FB" w:rsidRDefault="00DB7F1F" w:rsidP="0019674A">
            <w:r w:rsidRPr="00C626FB">
              <w:t xml:space="preserve">Выявление уровня </w:t>
            </w:r>
            <w:r>
              <w:t>одаренности</w:t>
            </w:r>
          </w:p>
        </w:tc>
      </w:tr>
      <w:tr w:rsidR="00DB7F1F" w:rsidRPr="00C626FB" w:rsidTr="00DB7F1F">
        <w:tc>
          <w:tcPr>
            <w:tcW w:w="14283" w:type="dxa"/>
            <w:gridSpan w:val="9"/>
            <w:shd w:val="clear" w:color="auto" w:fill="auto"/>
          </w:tcPr>
          <w:p w:rsidR="00DB7F1F" w:rsidRPr="00C626FB" w:rsidRDefault="00DB7F1F" w:rsidP="0019674A">
            <w:pPr>
              <w:jc w:val="center"/>
              <w:rPr>
                <w:b/>
              </w:rPr>
            </w:pPr>
            <w:r w:rsidRPr="00C626FB">
              <w:rPr>
                <w:b/>
              </w:rPr>
              <w:t>Обучающиеся с ограниченными возможностями здоровья</w:t>
            </w:r>
          </w:p>
        </w:tc>
      </w:tr>
      <w:tr w:rsidR="00DB7F1F" w:rsidRPr="00C626FB" w:rsidTr="00DB7F1F">
        <w:tc>
          <w:tcPr>
            <w:tcW w:w="618" w:type="dxa"/>
            <w:shd w:val="clear" w:color="auto" w:fill="auto"/>
          </w:tcPr>
          <w:p w:rsidR="00DB7F1F" w:rsidRPr="00C626FB" w:rsidRDefault="00DB7F1F" w:rsidP="0019674A">
            <w:r>
              <w:t>9</w:t>
            </w:r>
          </w:p>
        </w:tc>
        <w:tc>
          <w:tcPr>
            <w:tcW w:w="2903" w:type="dxa"/>
            <w:shd w:val="clear" w:color="auto" w:fill="auto"/>
          </w:tcPr>
          <w:p w:rsidR="00DB7F1F" w:rsidRPr="00C626FB" w:rsidRDefault="00DB7F1F" w:rsidP="0019674A">
            <w:r w:rsidRPr="00C626FB">
              <w:t>Диагностика познавательной и эмоционально-волевой сферы.</w:t>
            </w:r>
          </w:p>
        </w:tc>
        <w:tc>
          <w:tcPr>
            <w:tcW w:w="1755" w:type="dxa"/>
            <w:gridSpan w:val="2"/>
            <w:shd w:val="clear" w:color="auto" w:fill="auto"/>
          </w:tcPr>
          <w:p w:rsidR="00DB7F1F" w:rsidRPr="00C626FB" w:rsidRDefault="00DB7F1F" w:rsidP="0019674A">
            <w:pPr>
              <w:jc w:val="center"/>
            </w:pPr>
            <w:r w:rsidRPr="00C626FB">
              <w:t>октябрь</w:t>
            </w:r>
            <w:proofErr w:type="gramStart"/>
            <w:r w:rsidRPr="00C626FB">
              <w:t xml:space="preserve"> ,</w:t>
            </w:r>
            <w:proofErr w:type="gramEnd"/>
            <w:r w:rsidRPr="00C626FB">
              <w:t xml:space="preserve"> март</w:t>
            </w:r>
          </w:p>
        </w:tc>
        <w:tc>
          <w:tcPr>
            <w:tcW w:w="2000" w:type="dxa"/>
            <w:gridSpan w:val="2"/>
            <w:shd w:val="clear" w:color="auto" w:fill="auto"/>
          </w:tcPr>
          <w:p w:rsidR="00DB7F1F" w:rsidRPr="00C626FB" w:rsidRDefault="00DB7F1F" w:rsidP="0019674A">
            <w:r w:rsidRPr="00C626FB">
              <w:t>индивидуальная</w:t>
            </w:r>
          </w:p>
        </w:tc>
        <w:tc>
          <w:tcPr>
            <w:tcW w:w="7007" w:type="dxa"/>
            <w:gridSpan w:val="3"/>
            <w:shd w:val="clear" w:color="auto" w:fill="auto"/>
          </w:tcPr>
          <w:p w:rsidR="00DB7F1F" w:rsidRPr="00C626FB" w:rsidRDefault="00DB7F1F" w:rsidP="0019674A">
            <w:r w:rsidRPr="00C626FB">
              <w:t>Определение динамики развития</w:t>
            </w:r>
          </w:p>
        </w:tc>
      </w:tr>
      <w:tr w:rsidR="00DB7F1F" w:rsidRPr="00C626FB" w:rsidTr="00DB7F1F">
        <w:tc>
          <w:tcPr>
            <w:tcW w:w="618" w:type="dxa"/>
            <w:shd w:val="clear" w:color="auto" w:fill="auto"/>
          </w:tcPr>
          <w:p w:rsidR="00DB7F1F" w:rsidRPr="00C626FB" w:rsidRDefault="00DB7F1F" w:rsidP="0019674A">
            <w:r>
              <w:t>10</w:t>
            </w:r>
          </w:p>
        </w:tc>
        <w:tc>
          <w:tcPr>
            <w:tcW w:w="2903" w:type="dxa"/>
            <w:shd w:val="clear" w:color="auto" w:fill="auto"/>
          </w:tcPr>
          <w:p w:rsidR="00DB7F1F" w:rsidRPr="00C626FB" w:rsidRDefault="00DB7F1F" w:rsidP="0019674A">
            <w:r>
              <w:t xml:space="preserve">Диагностика </w:t>
            </w:r>
            <w:r>
              <w:lastRenderedPageBreak/>
              <w:t>профессиональных предпочтений</w:t>
            </w:r>
          </w:p>
        </w:tc>
        <w:tc>
          <w:tcPr>
            <w:tcW w:w="1755" w:type="dxa"/>
            <w:gridSpan w:val="2"/>
            <w:shd w:val="clear" w:color="auto" w:fill="auto"/>
          </w:tcPr>
          <w:p w:rsidR="00DB7F1F" w:rsidRPr="00C626FB" w:rsidRDefault="00DB7F1F" w:rsidP="0019674A">
            <w:pPr>
              <w:jc w:val="center"/>
            </w:pPr>
            <w:r>
              <w:lastRenderedPageBreak/>
              <w:t>февраль</w:t>
            </w:r>
          </w:p>
        </w:tc>
        <w:tc>
          <w:tcPr>
            <w:tcW w:w="2000" w:type="dxa"/>
            <w:gridSpan w:val="2"/>
            <w:shd w:val="clear" w:color="auto" w:fill="auto"/>
          </w:tcPr>
          <w:p w:rsidR="00DB7F1F" w:rsidRPr="00C626FB" w:rsidRDefault="00DB7F1F" w:rsidP="0019674A">
            <w:r>
              <w:t>индивидуальная</w:t>
            </w:r>
          </w:p>
        </w:tc>
        <w:tc>
          <w:tcPr>
            <w:tcW w:w="7007" w:type="dxa"/>
            <w:gridSpan w:val="3"/>
            <w:shd w:val="clear" w:color="auto" w:fill="auto"/>
          </w:tcPr>
          <w:p w:rsidR="00DB7F1F" w:rsidRPr="00C626FB" w:rsidRDefault="00DB7F1F" w:rsidP="0019674A">
            <w:r>
              <w:t xml:space="preserve">Выявление типов профессии, которые соответствуют </w:t>
            </w:r>
            <w:r>
              <w:lastRenderedPageBreak/>
              <w:t>личностным особенностям обучающихся.</w:t>
            </w:r>
          </w:p>
        </w:tc>
      </w:tr>
      <w:tr w:rsidR="00DB7F1F" w:rsidRPr="00C626FB" w:rsidTr="00DB7F1F">
        <w:tc>
          <w:tcPr>
            <w:tcW w:w="14283" w:type="dxa"/>
            <w:gridSpan w:val="9"/>
            <w:shd w:val="clear" w:color="auto" w:fill="auto"/>
          </w:tcPr>
          <w:p w:rsidR="00DB7F1F" w:rsidRPr="00C626FB" w:rsidRDefault="00DB7F1F" w:rsidP="0019674A">
            <w:pPr>
              <w:jc w:val="center"/>
              <w:rPr>
                <w:b/>
              </w:rPr>
            </w:pPr>
            <w:r w:rsidRPr="00C626FB">
              <w:rPr>
                <w:b/>
              </w:rPr>
              <w:lastRenderedPageBreak/>
              <w:t>Педагоги</w:t>
            </w:r>
          </w:p>
        </w:tc>
      </w:tr>
      <w:tr w:rsidR="00DB7F1F" w:rsidRPr="00C626FB" w:rsidTr="00DB7F1F">
        <w:tc>
          <w:tcPr>
            <w:tcW w:w="618" w:type="dxa"/>
            <w:shd w:val="clear" w:color="auto" w:fill="auto"/>
          </w:tcPr>
          <w:p w:rsidR="00DB7F1F" w:rsidRPr="005B5D38" w:rsidRDefault="00DB7F1F" w:rsidP="0019674A">
            <w:pPr>
              <w:rPr>
                <w:sz w:val="20"/>
                <w:szCs w:val="20"/>
              </w:rPr>
            </w:pPr>
            <w:r w:rsidRPr="005B5D38">
              <w:rPr>
                <w:sz w:val="20"/>
                <w:szCs w:val="20"/>
              </w:rPr>
              <w:t>1</w:t>
            </w:r>
            <w:r>
              <w:rPr>
                <w:sz w:val="20"/>
                <w:szCs w:val="20"/>
              </w:rPr>
              <w:t>1</w:t>
            </w:r>
          </w:p>
        </w:tc>
        <w:tc>
          <w:tcPr>
            <w:tcW w:w="2903" w:type="dxa"/>
            <w:shd w:val="clear" w:color="auto" w:fill="auto"/>
          </w:tcPr>
          <w:p w:rsidR="00DB7F1F" w:rsidRPr="00C626FB" w:rsidRDefault="00DB7F1F" w:rsidP="0019674A">
            <w:pPr>
              <w:jc w:val="center"/>
            </w:pPr>
            <w:r w:rsidRPr="00C626FB">
              <w:t>Диагностика эмоционального состояния</w:t>
            </w:r>
          </w:p>
        </w:tc>
        <w:tc>
          <w:tcPr>
            <w:tcW w:w="1755" w:type="dxa"/>
            <w:gridSpan w:val="2"/>
            <w:shd w:val="clear" w:color="auto" w:fill="auto"/>
          </w:tcPr>
          <w:p w:rsidR="00DB7F1F" w:rsidRPr="00C626FB" w:rsidRDefault="00DB7F1F" w:rsidP="0019674A">
            <w:pPr>
              <w:jc w:val="center"/>
            </w:pPr>
            <w:r w:rsidRPr="00C626FB">
              <w:t>апрель</w:t>
            </w:r>
          </w:p>
        </w:tc>
        <w:tc>
          <w:tcPr>
            <w:tcW w:w="2000" w:type="dxa"/>
            <w:gridSpan w:val="2"/>
            <w:shd w:val="clear" w:color="auto" w:fill="auto"/>
          </w:tcPr>
          <w:p w:rsidR="00DB7F1F" w:rsidRPr="00C626FB" w:rsidRDefault="00DB7F1F" w:rsidP="0019674A">
            <w:pPr>
              <w:jc w:val="center"/>
            </w:pPr>
            <w:r w:rsidRPr="00C626FB">
              <w:t>индивидуальная</w:t>
            </w:r>
          </w:p>
        </w:tc>
        <w:tc>
          <w:tcPr>
            <w:tcW w:w="7007" w:type="dxa"/>
            <w:gridSpan w:val="3"/>
            <w:shd w:val="clear" w:color="auto" w:fill="auto"/>
          </w:tcPr>
          <w:p w:rsidR="00DB7F1F" w:rsidRPr="00C626FB" w:rsidRDefault="00DB7F1F" w:rsidP="0019674A">
            <w:pPr>
              <w:jc w:val="center"/>
            </w:pPr>
            <w:r w:rsidRPr="00C626FB">
              <w:t>Определение эмоционального состояния педагогов</w:t>
            </w:r>
          </w:p>
        </w:tc>
      </w:tr>
      <w:tr w:rsidR="00DB7F1F" w:rsidRPr="003F7B74" w:rsidTr="00DB7F1F">
        <w:tc>
          <w:tcPr>
            <w:tcW w:w="14283" w:type="dxa"/>
            <w:gridSpan w:val="9"/>
            <w:shd w:val="clear" w:color="auto" w:fill="E0E0E0"/>
          </w:tcPr>
          <w:p w:rsidR="00DB7F1F" w:rsidRPr="003F7B74" w:rsidRDefault="00DB7F1F" w:rsidP="0019674A">
            <w:pPr>
              <w:jc w:val="center"/>
            </w:pPr>
            <w:r w:rsidRPr="003F7B74">
              <w:t>КОРРЕКЦИОННАЯ И РАЗВИВАЮЩАЯ ДЕЯТЕЛЬНОСТЬ</w:t>
            </w:r>
          </w:p>
        </w:tc>
      </w:tr>
      <w:tr w:rsidR="00DB7F1F" w:rsidRPr="003F7B74" w:rsidTr="00DB7F1F">
        <w:tc>
          <w:tcPr>
            <w:tcW w:w="618" w:type="dxa"/>
            <w:shd w:val="clear" w:color="auto" w:fill="auto"/>
          </w:tcPr>
          <w:p w:rsidR="00DB7F1F" w:rsidRPr="003F7B74" w:rsidRDefault="00DB7F1F" w:rsidP="0019674A">
            <w:pPr>
              <w:rPr>
                <w:b/>
                <w:sz w:val="20"/>
                <w:szCs w:val="20"/>
              </w:rPr>
            </w:pPr>
            <w:r w:rsidRPr="003F7B74">
              <w:rPr>
                <w:b/>
                <w:sz w:val="20"/>
                <w:szCs w:val="20"/>
              </w:rPr>
              <w:t xml:space="preserve">№ </w:t>
            </w:r>
            <w:proofErr w:type="spellStart"/>
            <w:proofErr w:type="gramStart"/>
            <w:r w:rsidRPr="003F7B74">
              <w:rPr>
                <w:b/>
                <w:sz w:val="20"/>
                <w:szCs w:val="20"/>
              </w:rPr>
              <w:t>п</w:t>
            </w:r>
            <w:proofErr w:type="spellEnd"/>
            <w:proofErr w:type="gramEnd"/>
            <w:r w:rsidRPr="003F7B74">
              <w:rPr>
                <w:b/>
                <w:sz w:val="20"/>
                <w:szCs w:val="20"/>
              </w:rPr>
              <w:t>/</w:t>
            </w:r>
            <w:proofErr w:type="spellStart"/>
            <w:r w:rsidRPr="003F7B74">
              <w:rPr>
                <w:b/>
                <w:sz w:val="20"/>
                <w:szCs w:val="20"/>
              </w:rPr>
              <w:t>п</w:t>
            </w:r>
            <w:proofErr w:type="spellEnd"/>
          </w:p>
        </w:tc>
        <w:tc>
          <w:tcPr>
            <w:tcW w:w="2903" w:type="dxa"/>
            <w:shd w:val="clear" w:color="auto" w:fill="auto"/>
          </w:tcPr>
          <w:p w:rsidR="00DB7F1F" w:rsidRPr="003F7B74" w:rsidRDefault="00DB7F1F" w:rsidP="0019674A">
            <w:pPr>
              <w:jc w:val="center"/>
              <w:rPr>
                <w:b/>
              </w:rPr>
            </w:pPr>
            <w:r w:rsidRPr="003F7B74">
              <w:rPr>
                <w:b/>
              </w:rPr>
              <w:t>Цель деятельности</w:t>
            </w:r>
          </w:p>
        </w:tc>
        <w:tc>
          <w:tcPr>
            <w:tcW w:w="1755" w:type="dxa"/>
            <w:gridSpan w:val="2"/>
            <w:shd w:val="clear" w:color="auto" w:fill="auto"/>
          </w:tcPr>
          <w:p w:rsidR="00DB7F1F" w:rsidRPr="003F7B74" w:rsidRDefault="00DB7F1F" w:rsidP="0019674A">
            <w:pPr>
              <w:jc w:val="center"/>
              <w:rPr>
                <w:b/>
              </w:rPr>
            </w:pPr>
            <w:r w:rsidRPr="003F7B74">
              <w:rPr>
                <w:b/>
              </w:rPr>
              <w:t>Сроки проведения</w:t>
            </w:r>
          </w:p>
        </w:tc>
        <w:tc>
          <w:tcPr>
            <w:tcW w:w="2000" w:type="dxa"/>
            <w:gridSpan w:val="2"/>
            <w:shd w:val="clear" w:color="auto" w:fill="auto"/>
          </w:tcPr>
          <w:p w:rsidR="00DB7F1F" w:rsidRPr="003F7B74" w:rsidRDefault="00DB7F1F" w:rsidP="0019674A">
            <w:pPr>
              <w:jc w:val="center"/>
              <w:rPr>
                <w:b/>
              </w:rPr>
            </w:pPr>
            <w:r w:rsidRPr="003F7B74">
              <w:rPr>
                <w:b/>
              </w:rPr>
              <w:t>Форма проведения</w:t>
            </w:r>
          </w:p>
        </w:tc>
        <w:tc>
          <w:tcPr>
            <w:tcW w:w="7007" w:type="dxa"/>
            <w:gridSpan w:val="3"/>
            <w:shd w:val="clear" w:color="auto" w:fill="auto"/>
          </w:tcPr>
          <w:p w:rsidR="00DB7F1F" w:rsidRPr="003F7B74" w:rsidRDefault="00DB7F1F" w:rsidP="0019674A">
            <w:pPr>
              <w:jc w:val="center"/>
              <w:rPr>
                <w:b/>
              </w:rPr>
            </w:pPr>
            <w:r w:rsidRPr="003F7B74">
              <w:rPr>
                <w:b/>
              </w:rPr>
              <w:t>Примечание</w:t>
            </w:r>
          </w:p>
        </w:tc>
      </w:tr>
      <w:tr w:rsidR="00DB7F1F" w:rsidRPr="003F7B74" w:rsidTr="00DB7F1F">
        <w:tc>
          <w:tcPr>
            <w:tcW w:w="618" w:type="dxa"/>
            <w:shd w:val="clear" w:color="auto" w:fill="auto"/>
          </w:tcPr>
          <w:p w:rsidR="00DB7F1F" w:rsidRPr="003F7B74" w:rsidRDefault="00DB7F1F" w:rsidP="0019674A">
            <w:pPr>
              <w:rPr>
                <w:b/>
                <w:sz w:val="20"/>
                <w:szCs w:val="20"/>
              </w:rPr>
            </w:pPr>
            <w:r w:rsidRPr="003F7B74">
              <w:rPr>
                <w:b/>
                <w:sz w:val="20"/>
                <w:szCs w:val="20"/>
              </w:rPr>
              <w:t>1</w:t>
            </w:r>
            <w:r>
              <w:rPr>
                <w:b/>
                <w:sz w:val="20"/>
                <w:szCs w:val="20"/>
              </w:rPr>
              <w:t>1</w:t>
            </w:r>
          </w:p>
        </w:tc>
        <w:tc>
          <w:tcPr>
            <w:tcW w:w="2903" w:type="dxa"/>
            <w:shd w:val="clear" w:color="auto" w:fill="auto"/>
          </w:tcPr>
          <w:p w:rsidR="00DB7F1F" w:rsidRPr="003F7B74" w:rsidRDefault="00DB7F1F" w:rsidP="0019674A">
            <w:pPr>
              <w:jc w:val="center"/>
            </w:pPr>
            <w:r w:rsidRPr="003F7B74">
              <w:t>Элективный курс «Психология и выбор профессии» для 9 классов</w:t>
            </w:r>
          </w:p>
        </w:tc>
        <w:tc>
          <w:tcPr>
            <w:tcW w:w="1755" w:type="dxa"/>
            <w:gridSpan w:val="2"/>
            <w:shd w:val="clear" w:color="auto" w:fill="auto"/>
          </w:tcPr>
          <w:p w:rsidR="00DB7F1F" w:rsidRPr="003F7B74" w:rsidRDefault="00DB7F1F" w:rsidP="0019674A">
            <w:pPr>
              <w:jc w:val="center"/>
            </w:pPr>
            <w:r w:rsidRPr="003F7B74">
              <w:t>В течение года</w:t>
            </w:r>
          </w:p>
        </w:tc>
        <w:tc>
          <w:tcPr>
            <w:tcW w:w="2000" w:type="dxa"/>
            <w:gridSpan w:val="2"/>
            <w:shd w:val="clear" w:color="auto" w:fill="auto"/>
          </w:tcPr>
          <w:p w:rsidR="00DB7F1F" w:rsidRPr="003F7B74" w:rsidRDefault="00DB7F1F" w:rsidP="0019674A">
            <w:pPr>
              <w:jc w:val="center"/>
            </w:pPr>
            <w:r w:rsidRPr="003F7B74">
              <w:t>групповая</w:t>
            </w:r>
          </w:p>
        </w:tc>
        <w:tc>
          <w:tcPr>
            <w:tcW w:w="7007" w:type="dxa"/>
            <w:gridSpan w:val="3"/>
            <w:shd w:val="clear" w:color="auto" w:fill="auto"/>
          </w:tcPr>
          <w:p w:rsidR="00DB7F1F" w:rsidRPr="003F7B74" w:rsidRDefault="00DB7F1F" w:rsidP="0019674A">
            <w:pPr>
              <w:jc w:val="center"/>
            </w:pPr>
            <w:r w:rsidRPr="003F7B74">
              <w:t>Помощь в профессиональном самоопределении</w:t>
            </w:r>
          </w:p>
        </w:tc>
      </w:tr>
      <w:tr w:rsidR="00DB7F1F" w:rsidRPr="003F7B74" w:rsidTr="00DB7F1F">
        <w:tc>
          <w:tcPr>
            <w:tcW w:w="618" w:type="dxa"/>
            <w:shd w:val="clear" w:color="auto" w:fill="auto"/>
          </w:tcPr>
          <w:p w:rsidR="00DB7F1F" w:rsidRPr="003F7B74" w:rsidRDefault="00DB7F1F" w:rsidP="0019674A">
            <w:pPr>
              <w:rPr>
                <w:b/>
                <w:sz w:val="20"/>
                <w:szCs w:val="20"/>
              </w:rPr>
            </w:pPr>
            <w:r>
              <w:rPr>
                <w:b/>
                <w:sz w:val="20"/>
                <w:szCs w:val="20"/>
              </w:rPr>
              <w:t>1</w:t>
            </w:r>
            <w:r w:rsidRPr="003F7B74">
              <w:rPr>
                <w:b/>
                <w:sz w:val="20"/>
                <w:szCs w:val="20"/>
              </w:rPr>
              <w:t>2</w:t>
            </w:r>
          </w:p>
          <w:p w:rsidR="00DB7F1F" w:rsidRPr="003F7B74" w:rsidRDefault="00DB7F1F" w:rsidP="0019674A">
            <w:pPr>
              <w:rPr>
                <w:b/>
                <w:sz w:val="20"/>
                <w:szCs w:val="20"/>
              </w:rPr>
            </w:pPr>
          </w:p>
        </w:tc>
        <w:tc>
          <w:tcPr>
            <w:tcW w:w="2903" w:type="dxa"/>
            <w:shd w:val="clear" w:color="auto" w:fill="auto"/>
          </w:tcPr>
          <w:p w:rsidR="00DB7F1F" w:rsidRPr="003F7B74" w:rsidRDefault="00DB7F1F" w:rsidP="0019674A">
            <w:pPr>
              <w:jc w:val="center"/>
            </w:pPr>
            <w:r w:rsidRPr="003F7B74">
              <w:t>Занятия с элементами тренинга  для учеников 8</w:t>
            </w:r>
            <w:r>
              <w:t xml:space="preserve">,10 </w:t>
            </w:r>
            <w:r w:rsidRPr="003F7B74">
              <w:t xml:space="preserve"> классов «</w:t>
            </w:r>
            <w:r>
              <w:t>Развитие медиативных способностей</w:t>
            </w:r>
            <w:r w:rsidRPr="003F7B74">
              <w:t>»</w:t>
            </w:r>
          </w:p>
        </w:tc>
        <w:tc>
          <w:tcPr>
            <w:tcW w:w="1755" w:type="dxa"/>
            <w:gridSpan w:val="2"/>
            <w:shd w:val="clear" w:color="auto" w:fill="auto"/>
          </w:tcPr>
          <w:p w:rsidR="00DB7F1F" w:rsidRPr="003F7B74" w:rsidRDefault="00DB7F1F" w:rsidP="0019674A">
            <w:pPr>
              <w:jc w:val="center"/>
            </w:pPr>
            <w:r w:rsidRPr="003F7B74">
              <w:t>Февраль</w:t>
            </w:r>
          </w:p>
        </w:tc>
        <w:tc>
          <w:tcPr>
            <w:tcW w:w="2000" w:type="dxa"/>
            <w:gridSpan w:val="2"/>
            <w:shd w:val="clear" w:color="auto" w:fill="auto"/>
          </w:tcPr>
          <w:p w:rsidR="00DB7F1F" w:rsidRPr="003F7B74" w:rsidRDefault="00DB7F1F" w:rsidP="0019674A">
            <w:pPr>
              <w:jc w:val="center"/>
            </w:pPr>
            <w:r w:rsidRPr="003F7B74">
              <w:t>групповая</w:t>
            </w:r>
          </w:p>
        </w:tc>
        <w:tc>
          <w:tcPr>
            <w:tcW w:w="7007" w:type="dxa"/>
            <w:gridSpan w:val="3"/>
            <w:shd w:val="clear" w:color="auto" w:fill="auto"/>
          </w:tcPr>
          <w:p w:rsidR="00DB7F1F" w:rsidRPr="003F7B74" w:rsidRDefault="00DB7F1F" w:rsidP="0019674A">
            <w:pPr>
              <w:jc w:val="center"/>
            </w:pPr>
            <w:r w:rsidRPr="003F7B74">
              <w:t xml:space="preserve">Приобретение знаний для </w:t>
            </w:r>
            <w:proofErr w:type="spellStart"/>
            <w:r w:rsidRPr="003F7B74">
              <w:t>безконфликтного</w:t>
            </w:r>
            <w:proofErr w:type="spellEnd"/>
            <w:r w:rsidRPr="003F7B74">
              <w:t xml:space="preserve">  преодоления трудностей в школьной жизни</w:t>
            </w:r>
          </w:p>
        </w:tc>
      </w:tr>
      <w:tr w:rsidR="00DB7F1F" w:rsidRPr="003F7B74" w:rsidTr="00DB7F1F">
        <w:tc>
          <w:tcPr>
            <w:tcW w:w="618" w:type="dxa"/>
            <w:shd w:val="clear" w:color="auto" w:fill="auto"/>
          </w:tcPr>
          <w:p w:rsidR="00DB7F1F" w:rsidRPr="003F7B74" w:rsidRDefault="00DB7F1F" w:rsidP="0019674A">
            <w:pPr>
              <w:rPr>
                <w:b/>
                <w:sz w:val="20"/>
                <w:szCs w:val="20"/>
              </w:rPr>
            </w:pPr>
            <w:r>
              <w:rPr>
                <w:b/>
                <w:sz w:val="20"/>
                <w:szCs w:val="20"/>
              </w:rPr>
              <w:t>1</w:t>
            </w:r>
            <w:r w:rsidRPr="003F7B74">
              <w:rPr>
                <w:b/>
                <w:sz w:val="20"/>
                <w:szCs w:val="20"/>
              </w:rPr>
              <w:t>3</w:t>
            </w:r>
          </w:p>
        </w:tc>
        <w:tc>
          <w:tcPr>
            <w:tcW w:w="2903" w:type="dxa"/>
            <w:shd w:val="clear" w:color="auto" w:fill="auto"/>
          </w:tcPr>
          <w:p w:rsidR="00DB7F1F" w:rsidRPr="003F7B74" w:rsidRDefault="00DB7F1F" w:rsidP="0019674A">
            <w:pPr>
              <w:jc w:val="center"/>
            </w:pPr>
            <w:r w:rsidRPr="003F7B74">
              <w:t>Программа коррекционно-развивающих занятий с волонтерским отрядом, направленная на развитие коммуникативных навыков</w:t>
            </w:r>
          </w:p>
        </w:tc>
        <w:tc>
          <w:tcPr>
            <w:tcW w:w="1755" w:type="dxa"/>
            <w:gridSpan w:val="2"/>
            <w:shd w:val="clear" w:color="auto" w:fill="auto"/>
          </w:tcPr>
          <w:p w:rsidR="00DB7F1F" w:rsidRPr="003F7B74" w:rsidRDefault="00DB7F1F" w:rsidP="0019674A">
            <w:pPr>
              <w:jc w:val="center"/>
            </w:pPr>
            <w:r w:rsidRPr="003F7B74">
              <w:t>Январь-март</w:t>
            </w:r>
          </w:p>
        </w:tc>
        <w:tc>
          <w:tcPr>
            <w:tcW w:w="2000" w:type="dxa"/>
            <w:gridSpan w:val="2"/>
            <w:shd w:val="clear" w:color="auto" w:fill="auto"/>
          </w:tcPr>
          <w:p w:rsidR="00DB7F1F" w:rsidRPr="003F7B74" w:rsidRDefault="00DB7F1F" w:rsidP="0019674A">
            <w:pPr>
              <w:jc w:val="center"/>
            </w:pPr>
            <w:r w:rsidRPr="003F7B74">
              <w:t>групповая</w:t>
            </w:r>
          </w:p>
        </w:tc>
        <w:tc>
          <w:tcPr>
            <w:tcW w:w="7007" w:type="dxa"/>
            <w:gridSpan w:val="3"/>
            <w:shd w:val="clear" w:color="auto" w:fill="auto"/>
          </w:tcPr>
          <w:p w:rsidR="00DB7F1F" w:rsidRPr="003F7B74" w:rsidRDefault="00DB7F1F" w:rsidP="0019674A">
            <w:pPr>
              <w:jc w:val="center"/>
            </w:pPr>
            <w:r w:rsidRPr="003F7B74">
              <w:t>Развитие коммуникативных навыков</w:t>
            </w:r>
          </w:p>
        </w:tc>
      </w:tr>
      <w:tr w:rsidR="00DB7F1F" w:rsidRPr="003F7B74" w:rsidTr="00DB7F1F">
        <w:tc>
          <w:tcPr>
            <w:tcW w:w="14283" w:type="dxa"/>
            <w:gridSpan w:val="9"/>
            <w:shd w:val="clear" w:color="auto" w:fill="auto"/>
          </w:tcPr>
          <w:p w:rsidR="00DB7F1F" w:rsidRPr="003F7B74" w:rsidRDefault="00DB7F1F" w:rsidP="0019674A">
            <w:pPr>
              <w:jc w:val="center"/>
              <w:rPr>
                <w:b/>
              </w:rPr>
            </w:pPr>
            <w:r w:rsidRPr="003F7B74">
              <w:rPr>
                <w:b/>
              </w:rPr>
              <w:t>Обучающиеся «группы риска»</w:t>
            </w:r>
          </w:p>
        </w:tc>
      </w:tr>
      <w:tr w:rsidR="00DB7F1F" w:rsidRPr="003F7B74" w:rsidTr="00DB7F1F">
        <w:tc>
          <w:tcPr>
            <w:tcW w:w="618" w:type="dxa"/>
            <w:shd w:val="clear" w:color="auto" w:fill="auto"/>
          </w:tcPr>
          <w:p w:rsidR="00DB7F1F" w:rsidRPr="003F7B74" w:rsidRDefault="00DB7F1F" w:rsidP="0019674A">
            <w:pPr>
              <w:rPr>
                <w:b/>
                <w:sz w:val="20"/>
                <w:szCs w:val="20"/>
              </w:rPr>
            </w:pPr>
            <w:r w:rsidRPr="003F7B74">
              <w:rPr>
                <w:b/>
                <w:sz w:val="20"/>
                <w:szCs w:val="20"/>
              </w:rPr>
              <w:t>1</w:t>
            </w:r>
            <w:r>
              <w:rPr>
                <w:b/>
                <w:sz w:val="20"/>
                <w:szCs w:val="20"/>
              </w:rPr>
              <w:t>4</w:t>
            </w:r>
          </w:p>
        </w:tc>
        <w:tc>
          <w:tcPr>
            <w:tcW w:w="2903" w:type="dxa"/>
            <w:shd w:val="clear" w:color="auto" w:fill="auto"/>
          </w:tcPr>
          <w:p w:rsidR="00DB7F1F" w:rsidRPr="003F7B74" w:rsidRDefault="00DB7F1F" w:rsidP="0019674A">
            <w:pPr>
              <w:jc w:val="center"/>
            </w:pPr>
            <w:r w:rsidRPr="003F7B74">
              <w:t>Программа коррекционно-развивающих занятий  для детей с отклоняющимся поведением.</w:t>
            </w:r>
          </w:p>
        </w:tc>
        <w:tc>
          <w:tcPr>
            <w:tcW w:w="1755" w:type="dxa"/>
            <w:gridSpan w:val="2"/>
            <w:shd w:val="clear" w:color="auto" w:fill="auto"/>
          </w:tcPr>
          <w:p w:rsidR="00DB7F1F" w:rsidRPr="003F7B74" w:rsidRDefault="00DB7F1F" w:rsidP="0019674A">
            <w:pPr>
              <w:jc w:val="center"/>
            </w:pPr>
            <w:r w:rsidRPr="003F7B74">
              <w:t>Февраль-март</w:t>
            </w:r>
          </w:p>
        </w:tc>
        <w:tc>
          <w:tcPr>
            <w:tcW w:w="2000" w:type="dxa"/>
            <w:gridSpan w:val="2"/>
            <w:shd w:val="clear" w:color="auto" w:fill="auto"/>
          </w:tcPr>
          <w:p w:rsidR="00DB7F1F" w:rsidRPr="003F7B74" w:rsidRDefault="00DB7F1F" w:rsidP="0019674A">
            <w:pPr>
              <w:jc w:val="center"/>
            </w:pPr>
            <w:r w:rsidRPr="003F7B74">
              <w:t>групповая</w:t>
            </w:r>
          </w:p>
        </w:tc>
        <w:tc>
          <w:tcPr>
            <w:tcW w:w="7007" w:type="dxa"/>
            <w:gridSpan w:val="3"/>
            <w:shd w:val="clear" w:color="auto" w:fill="auto"/>
          </w:tcPr>
          <w:p w:rsidR="00DB7F1F" w:rsidRPr="003F7B74" w:rsidRDefault="00DB7F1F" w:rsidP="0019674A">
            <w:pPr>
              <w:jc w:val="center"/>
            </w:pPr>
            <w:r w:rsidRPr="003F7B74">
              <w:t xml:space="preserve">Стабилизация поведения </w:t>
            </w:r>
            <w:proofErr w:type="gramStart"/>
            <w:r w:rsidRPr="003F7B74">
              <w:t>обучающихся</w:t>
            </w:r>
            <w:proofErr w:type="gramEnd"/>
          </w:p>
        </w:tc>
      </w:tr>
      <w:tr w:rsidR="00DB7F1F" w:rsidRPr="003F7B74" w:rsidTr="00DB7F1F">
        <w:tc>
          <w:tcPr>
            <w:tcW w:w="14283" w:type="dxa"/>
            <w:gridSpan w:val="9"/>
            <w:shd w:val="clear" w:color="auto" w:fill="auto"/>
          </w:tcPr>
          <w:p w:rsidR="00DB7F1F" w:rsidRPr="003F7B74" w:rsidRDefault="00DB7F1F" w:rsidP="0019674A">
            <w:pPr>
              <w:jc w:val="center"/>
              <w:rPr>
                <w:b/>
              </w:rPr>
            </w:pPr>
            <w:r w:rsidRPr="003F7B74">
              <w:rPr>
                <w:b/>
              </w:rPr>
              <w:t>Обучающиеся с ограниченными возможностями здоровья</w:t>
            </w:r>
          </w:p>
        </w:tc>
      </w:tr>
      <w:tr w:rsidR="00DB7F1F" w:rsidRPr="003F7B74" w:rsidTr="00DB7F1F">
        <w:tc>
          <w:tcPr>
            <w:tcW w:w="618" w:type="dxa"/>
            <w:shd w:val="clear" w:color="auto" w:fill="auto"/>
          </w:tcPr>
          <w:p w:rsidR="00DB7F1F" w:rsidRPr="003F7B74" w:rsidRDefault="00DB7F1F" w:rsidP="0019674A">
            <w:pPr>
              <w:rPr>
                <w:b/>
                <w:sz w:val="20"/>
                <w:szCs w:val="20"/>
              </w:rPr>
            </w:pPr>
            <w:r w:rsidRPr="003F7B74">
              <w:rPr>
                <w:b/>
                <w:sz w:val="20"/>
                <w:szCs w:val="20"/>
              </w:rPr>
              <w:t>1</w:t>
            </w:r>
            <w:r>
              <w:rPr>
                <w:b/>
                <w:sz w:val="20"/>
                <w:szCs w:val="20"/>
              </w:rPr>
              <w:t>5</w:t>
            </w:r>
          </w:p>
        </w:tc>
        <w:tc>
          <w:tcPr>
            <w:tcW w:w="2903" w:type="dxa"/>
            <w:shd w:val="clear" w:color="auto" w:fill="auto"/>
          </w:tcPr>
          <w:p w:rsidR="00DB7F1F" w:rsidRPr="003F7B74" w:rsidRDefault="00DB7F1F" w:rsidP="0019674A">
            <w:pPr>
              <w:jc w:val="center"/>
            </w:pPr>
            <w:r w:rsidRPr="003F7B74">
              <w:t xml:space="preserve">Программа </w:t>
            </w:r>
            <w:r w:rsidRPr="003F7B74">
              <w:lastRenderedPageBreak/>
              <w:t>коррекционно-развивающих занятий  по развитию познавательных процессов</w:t>
            </w:r>
          </w:p>
        </w:tc>
        <w:tc>
          <w:tcPr>
            <w:tcW w:w="1755" w:type="dxa"/>
            <w:gridSpan w:val="2"/>
            <w:shd w:val="clear" w:color="auto" w:fill="auto"/>
          </w:tcPr>
          <w:p w:rsidR="00DB7F1F" w:rsidRPr="003F7B74" w:rsidRDefault="00DB7F1F" w:rsidP="0019674A">
            <w:pPr>
              <w:jc w:val="center"/>
            </w:pPr>
            <w:r w:rsidRPr="003F7B74">
              <w:lastRenderedPageBreak/>
              <w:t>В течение года</w:t>
            </w:r>
          </w:p>
        </w:tc>
        <w:tc>
          <w:tcPr>
            <w:tcW w:w="2000" w:type="dxa"/>
            <w:gridSpan w:val="2"/>
            <w:shd w:val="clear" w:color="auto" w:fill="auto"/>
          </w:tcPr>
          <w:p w:rsidR="00DB7F1F" w:rsidRPr="003F7B74" w:rsidRDefault="00DB7F1F" w:rsidP="0019674A">
            <w:pPr>
              <w:jc w:val="center"/>
            </w:pPr>
            <w:r w:rsidRPr="003F7B74">
              <w:t>индивидуальная</w:t>
            </w:r>
          </w:p>
        </w:tc>
        <w:tc>
          <w:tcPr>
            <w:tcW w:w="7007" w:type="dxa"/>
            <w:gridSpan w:val="3"/>
            <w:shd w:val="clear" w:color="auto" w:fill="auto"/>
          </w:tcPr>
          <w:p w:rsidR="00DB7F1F" w:rsidRPr="003F7B74" w:rsidRDefault="00DB7F1F" w:rsidP="0019674A">
            <w:pPr>
              <w:jc w:val="center"/>
            </w:pPr>
            <w:r w:rsidRPr="003F7B74">
              <w:t xml:space="preserve">Диагностика и развитие познавательных процессов учащихся, </w:t>
            </w:r>
            <w:r w:rsidRPr="003F7B74">
              <w:lastRenderedPageBreak/>
              <w:t>формирование коммуникативных н</w:t>
            </w:r>
            <w:r>
              <w:t xml:space="preserve">авыков и навыков </w:t>
            </w:r>
            <w:proofErr w:type="spellStart"/>
            <w:r>
              <w:t>саморегуляции</w:t>
            </w:r>
            <w:proofErr w:type="spellEnd"/>
            <w:r>
              <w:t>.</w:t>
            </w:r>
          </w:p>
        </w:tc>
      </w:tr>
      <w:tr w:rsidR="00DB7F1F" w:rsidRPr="003F7B74" w:rsidTr="00DB7F1F">
        <w:tc>
          <w:tcPr>
            <w:tcW w:w="618" w:type="dxa"/>
            <w:shd w:val="clear" w:color="auto" w:fill="auto"/>
          </w:tcPr>
          <w:p w:rsidR="00DB7F1F" w:rsidRPr="003F7B74" w:rsidRDefault="00DB7F1F" w:rsidP="0019674A">
            <w:pPr>
              <w:rPr>
                <w:b/>
                <w:sz w:val="20"/>
                <w:szCs w:val="20"/>
              </w:rPr>
            </w:pPr>
            <w:r>
              <w:rPr>
                <w:b/>
                <w:sz w:val="20"/>
                <w:szCs w:val="20"/>
              </w:rPr>
              <w:lastRenderedPageBreak/>
              <w:t>16</w:t>
            </w:r>
          </w:p>
        </w:tc>
        <w:tc>
          <w:tcPr>
            <w:tcW w:w="2903" w:type="dxa"/>
            <w:shd w:val="clear" w:color="auto" w:fill="auto"/>
          </w:tcPr>
          <w:p w:rsidR="00DB7F1F" w:rsidRPr="003F7B74" w:rsidRDefault="00DB7F1F" w:rsidP="0019674A">
            <w:pPr>
              <w:jc w:val="center"/>
            </w:pPr>
            <w:r w:rsidRPr="003F7B74">
              <w:t xml:space="preserve">Индивидуальные консультации с </w:t>
            </w:r>
            <w:proofErr w:type="gramStart"/>
            <w:r w:rsidRPr="003F7B74">
              <w:t>обучающимися</w:t>
            </w:r>
            <w:proofErr w:type="gramEnd"/>
            <w:r w:rsidRPr="003F7B74">
              <w:t xml:space="preserve">  </w:t>
            </w:r>
            <w:r>
              <w:t>9</w:t>
            </w:r>
            <w:r w:rsidRPr="003F7B74">
              <w:t>х, классов на тему выбора профессии</w:t>
            </w:r>
          </w:p>
        </w:tc>
        <w:tc>
          <w:tcPr>
            <w:tcW w:w="1755" w:type="dxa"/>
            <w:gridSpan w:val="2"/>
            <w:shd w:val="clear" w:color="auto" w:fill="auto"/>
          </w:tcPr>
          <w:p w:rsidR="00DB7F1F" w:rsidRPr="003F7B74" w:rsidRDefault="00DB7F1F" w:rsidP="0019674A">
            <w:pPr>
              <w:jc w:val="center"/>
            </w:pPr>
            <w:r w:rsidRPr="003F7B74">
              <w:t>Март-апрель</w:t>
            </w:r>
          </w:p>
        </w:tc>
        <w:tc>
          <w:tcPr>
            <w:tcW w:w="2000" w:type="dxa"/>
            <w:gridSpan w:val="2"/>
            <w:shd w:val="clear" w:color="auto" w:fill="auto"/>
          </w:tcPr>
          <w:p w:rsidR="00DB7F1F" w:rsidRPr="003F7B74" w:rsidRDefault="00DB7F1F" w:rsidP="0019674A">
            <w:pPr>
              <w:jc w:val="center"/>
            </w:pPr>
            <w:r w:rsidRPr="003F7B74">
              <w:t>индивидуальная</w:t>
            </w:r>
          </w:p>
        </w:tc>
        <w:tc>
          <w:tcPr>
            <w:tcW w:w="7007" w:type="dxa"/>
            <w:gridSpan w:val="3"/>
            <w:shd w:val="clear" w:color="auto" w:fill="auto"/>
          </w:tcPr>
          <w:p w:rsidR="00DB7F1F" w:rsidRPr="003F7B74" w:rsidRDefault="00DB7F1F" w:rsidP="0019674A">
            <w:pPr>
              <w:jc w:val="center"/>
            </w:pPr>
            <w:r w:rsidRPr="003F7B74">
              <w:t>Расширение кругозора о мире профессий</w:t>
            </w:r>
          </w:p>
        </w:tc>
      </w:tr>
      <w:tr w:rsidR="00DB7F1F" w:rsidRPr="003F7B74" w:rsidTr="00DB7F1F">
        <w:tc>
          <w:tcPr>
            <w:tcW w:w="14283" w:type="dxa"/>
            <w:gridSpan w:val="9"/>
            <w:shd w:val="clear" w:color="auto" w:fill="auto"/>
          </w:tcPr>
          <w:p w:rsidR="00DB7F1F" w:rsidRPr="003F7B74" w:rsidRDefault="00DB7F1F" w:rsidP="0019674A">
            <w:pPr>
              <w:jc w:val="center"/>
              <w:rPr>
                <w:b/>
              </w:rPr>
            </w:pPr>
            <w:r w:rsidRPr="003F7B74">
              <w:rPr>
                <w:b/>
              </w:rPr>
              <w:t>Одаренные дети</w:t>
            </w:r>
          </w:p>
        </w:tc>
      </w:tr>
      <w:tr w:rsidR="00DB7F1F" w:rsidRPr="003F7B74" w:rsidTr="00DB7F1F">
        <w:tc>
          <w:tcPr>
            <w:tcW w:w="618" w:type="dxa"/>
            <w:tcBorders>
              <w:bottom w:val="single" w:sz="4" w:space="0" w:color="auto"/>
            </w:tcBorders>
            <w:shd w:val="clear" w:color="auto" w:fill="auto"/>
          </w:tcPr>
          <w:p w:rsidR="00DB7F1F" w:rsidRPr="003F7B74" w:rsidRDefault="00DB7F1F" w:rsidP="0019674A">
            <w:pPr>
              <w:rPr>
                <w:b/>
                <w:sz w:val="20"/>
                <w:szCs w:val="20"/>
              </w:rPr>
            </w:pPr>
            <w:r w:rsidRPr="003F7B74">
              <w:rPr>
                <w:b/>
                <w:sz w:val="20"/>
                <w:szCs w:val="20"/>
              </w:rPr>
              <w:t>1</w:t>
            </w:r>
            <w:r>
              <w:rPr>
                <w:b/>
                <w:sz w:val="20"/>
                <w:szCs w:val="20"/>
              </w:rPr>
              <w:t>7</w:t>
            </w:r>
          </w:p>
        </w:tc>
        <w:tc>
          <w:tcPr>
            <w:tcW w:w="2903" w:type="dxa"/>
            <w:tcBorders>
              <w:bottom w:val="single" w:sz="4" w:space="0" w:color="auto"/>
            </w:tcBorders>
            <w:shd w:val="clear" w:color="auto" w:fill="auto"/>
          </w:tcPr>
          <w:p w:rsidR="00DB7F1F" w:rsidRPr="003F7B74" w:rsidRDefault="00DB7F1F" w:rsidP="0019674A">
            <w:pPr>
              <w:jc w:val="center"/>
            </w:pPr>
            <w:r w:rsidRPr="003F7B74">
              <w:t>Занятия с элементами тренинга, направленные на развитие творческого потенциала</w:t>
            </w:r>
          </w:p>
          <w:p w:rsidR="00DB7F1F" w:rsidRPr="003F7B74" w:rsidRDefault="00DB7F1F" w:rsidP="0019674A">
            <w:pPr>
              <w:jc w:val="center"/>
            </w:pPr>
          </w:p>
        </w:tc>
        <w:tc>
          <w:tcPr>
            <w:tcW w:w="1755" w:type="dxa"/>
            <w:gridSpan w:val="2"/>
            <w:tcBorders>
              <w:bottom w:val="single" w:sz="4" w:space="0" w:color="auto"/>
            </w:tcBorders>
            <w:shd w:val="clear" w:color="auto" w:fill="auto"/>
          </w:tcPr>
          <w:p w:rsidR="00DB7F1F" w:rsidRPr="003F7B74" w:rsidRDefault="00DB7F1F" w:rsidP="0019674A">
            <w:pPr>
              <w:jc w:val="center"/>
            </w:pPr>
            <w:r w:rsidRPr="003F7B74">
              <w:t>Февраль - март</w:t>
            </w:r>
          </w:p>
        </w:tc>
        <w:tc>
          <w:tcPr>
            <w:tcW w:w="2000" w:type="dxa"/>
            <w:gridSpan w:val="2"/>
            <w:tcBorders>
              <w:bottom w:val="single" w:sz="4" w:space="0" w:color="auto"/>
            </w:tcBorders>
            <w:shd w:val="clear" w:color="auto" w:fill="auto"/>
          </w:tcPr>
          <w:p w:rsidR="00DB7F1F" w:rsidRPr="003F7B74" w:rsidRDefault="00DB7F1F" w:rsidP="0019674A">
            <w:pPr>
              <w:jc w:val="center"/>
            </w:pPr>
            <w:r w:rsidRPr="003F7B74">
              <w:t>индивидуальная</w:t>
            </w:r>
          </w:p>
        </w:tc>
        <w:tc>
          <w:tcPr>
            <w:tcW w:w="7007" w:type="dxa"/>
            <w:gridSpan w:val="3"/>
            <w:tcBorders>
              <w:bottom w:val="single" w:sz="4" w:space="0" w:color="auto"/>
            </w:tcBorders>
            <w:shd w:val="clear" w:color="auto" w:fill="auto"/>
          </w:tcPr>
          <w:p w:rsidR="00DB7F1F" w:rsidRPr="003F7B74" w:rsidRDefault="00DB7F1F" w:rsidP="0019674A">
            <w:pPr>
              <w:jc w:val="center"/>
            </w:pPr>
            <w:r w:rsidRPr="003F7B74">
              <w:t>Развитие творческого потенциала</w:t>
            </w:r>
          </w:p>
        </w:tc>
      </w:tr>
      <w:tr w:rsidR="00DB7F1F" w:rsidRPr="003F7B74" w:rsidTr="00DB7F1F">
        <w:tc>
          <w:tcPr>
            <w:tcW w:w="14283" w:type="dxa"/>
            <w:gridSpan w:val="9"/>
            <w:shd w:val="clear" w:color="auto" w:fill="E0E0E0"/>
          </w:tcPr>
          <w:p w:rsidR="00DB7F1F" w:rsidRPr="003F7B74" w:rsidRDefault="00DB7F1F" w:rsidP="0019674A">
            <w:pPr>
              <w:jc w:val="center"/>
            </w:pPr>
            <w:r w:rsidRPr="003F7B74">
              <w:t>ПРОСВЕЩЕНИЕ</w:t>
            </w:r>
          </w:p>
        </w:tc>
      </w:tr>
      <w:tr w:rsidR="00DB7F1F" w:rsidRPr="003F7B74" w:rsidTr="00DB7F1F">
        <w:tc>
          <w:tcPr>
            <w:tcW w:w="618" w:type="dxa"/>
            <w:shd w:val="clear" w:color="auto" w:fill="auto"/>
          </w:tcPr>
          <w:p w:rsidR="00DB7F1F" w:rsidRPr="003F7B74" w:rsidRDefault="00DB7F1F" w:rsidP="0019674A">
            <w:pPr>
              <w:rPr>
                <w:b/>
                <w:sz w:val="20"/>
                <w:szCs w:val="20"/>
              </w:rPr>
            </w:pPr>
            <w:r w:rsidRPr="003F7B74">
              <w:rPr>
                <w:b/>
                <w:sz w:val="20"/>
                <w:szCs w:val="20"/>
              </w:rPr>
              <w:t xml:space="preserve">№ </w:t>
            </w:r>
            <w:proofErr w:type="spellStart"/>
            <w:proofErr w:type="gramStart"/>
            <w:r w:rsidRPr="003F7B74">
              <w:rPr>
                <w:b/>
                <w:sz w:val="20"/>
                <w:szCs w:val="20"/>
              </w:rPr>
              <w:t>п</w:t>
            </w:r>
            <w:proofErr w:type="spellEnd"/>
            <w:proofErr w:type="gramEnd"/>
            <w:r w:rsidRPr="003F7B74">
              <w:rPr>
                <w:b/>
                <w:sz w:val="20"/>
                <w:szCs w:val="20"/>
              </w:rPr>
              <w:t>/</w:t>
            </w:r>
            <w:proofErr w:type="spellStart"/>
            <w:r w:rsidRPr="003F7B74">
              <w:rPr>
                <w:b/>
                <w:sz w:val="20"/>
                <w:szCs w:val="20"/>
              </w:rPr>
              <w:t>п</w:t>
            </w:r>
            <w:proofErr w:type="spellEnd"/>
          </w:p>
        </w:tc>
        <w:tc>
          <w:tcPr>
            <w:tcW w:w="2903" w:type="dxa"/>
            <w:shd w:val="clear" w:color="auto" w:fill="auto"/>
          </w:tcPr>
          <w:p w:rsidR="00DB7F1F" w:rsidRPr="003F7B74" w:rsidRDefault="00DB7F1F" w:rsidP="0019674A">
            <w:pPr>
              <w:jc w:val="center"/>
              <w:rPr>
                <w:b/>
              </w:rPr>
            </w:pPr>
            <w:r w:rsidRPr="003F7B74">
              <w:rPr>
                <w:b/>
              </w:rPr>
              <w:t>Цель деятельности</w:t>
            </w:r>
          </w:p>
        </w:tc>
        <w:tc>
          <w:tcPr>
            <w:tcW w:w="1734" w:type="dxa"/>
            <w:shd w:val="clear" w:color="auto" w:fill="auto"/>
          </w:tcPr>
          <w:p w:rsidR="00DB7F1F" w:rsidRPr="003F7B74" w:rsidRDefault="00DB7F1F" w:rsidP="0019674A">
            <w:pPr>
              <w:jc w:val="center"/>
              <w:rPr>
                <w:b/>
              </w:rPr>
            </w:pPr>
            <w:r w:rsidRPr="003F7B74">
              <w:rPr>
                <w:b/>
              </w:rPr>
              <w:t>Сроки проведения</w:t>
            </w:r>
          </w:p>
        </w:tc>
        <w:tc>
          <w:tcPr>
            <w:tcW w:w="2021" w:type="dxa"/>
            <w:gridSpan w:val="3"/>
            <w:shd w:val="clear" w:color="auto" w:fill="auto"/>
          </w:tcPr>
          <w:p w:rsidR="00DB7F1F" w:rsidRPr="003F7B74" w:rsidRDefault="00DB7F1F" w:rsidP="0019674A">
            <w:pPr>
              <w:jc w:val="center"/>
              <w:rPr>
                <w:b/>
              </w:rPr>
            </w:pPr>
            <w:r w:rsidRPr="003F7B74">
              <w:rPr>
                <w:b/>
              </w:rPr>
              <w:t>Форма проведения</w:t>
            </w:r>
          </w:p>
        </w:tc>
        <w:tc>
          <w:tcPr>
            <w:tcW w:w="7007" w:type="dxa"/>
            <w:gridSpan w:val="3"/>
            <w:shd w:val="clear" w:color="auto" w:fill="auto"/>
          </w:tcPr>
          <w:p w:rsidR="00DB7F1F" w:rsidRPr="003F7B74" w:rsidRDefault="00DB7F1F" w:rsidP="0019674A">
            <w:pPr>
              <w:jc w:val="center"/>
              <w:rPr>
                <w:b/>
              </w:rPr>
            </w:pPr>
            <w:r w:rsidRPr="003F7B74">
              <w:rPr>
                <w:b/>
              </w:rPr>
              <w:t>Примечание</w:t>
            </w:r>
          </w:p>
        </w:tc>
      </w:tr>
      <w:tr w:rsidR="00DB7F1F" w:rsidRPr="003F7B74" w:rsidTr="00DB7F1F">
        <w:tc>
          <w:tcPr>
            <w:tcW w:w="618" w:type="dxa"/>
            <w:shd w:val="clear" w:color="auto" w:fill="auto"/>
          </w:tcPr>
          <w:p w:rsidR="00DB7F1F" w:rsidRPr="003F7B74" w:rsidRDefault="00DB7F1F" w:rsidP="0019674A">
            <w:pPr>
              <w:rPr>
                <w:b/>
                <w:sz w:val="20"/>
                <w:szCs w:val="20"/>
              </w:rPr>
            </w:pPr>
            <w:r w:rsidRPr="003F7B74">
              <w:rPr>
                <w:b/>
                <w:sz w:val="20"/>
                <w:szCs w:val="20"/>
              </w:rPr>
              <w:t>1</w:t>
            </w:r>
            <w:r>
              <w:rPr>
                <w:b/>
                <w:sz w:val="20"/>
                <w:szCs w:val="20"/>
              </w:rPr>
              <w:t>8</w:t>
            </w:r>
          </w:p>
        </w:tc>
        <w:tc>
          <w:tcPr>
            <w:tcW w:w="2903" w:type="dxa"/>
            <w:shd w:val="clear" w:color="auto" w:fill="auto"/>
          </w:tcPr>
          <w:p w:rsidR="00DB7F1F" w:rsidRPr="003F7B74" w:rsidRDefault="00DB7F1F" w:rsidP="0019674A">
            <w:pPr>
              <w:jc w:val="center"/>
            </w:pPr>
            <w:proofErr w:type="gramStart"/>
            <w:r w:rsidRPr="003F7B74">
              <w:t>Беседы</w:t>
            </w:r>
            <w:proofErr w:type="gramEnd"/>
            <w:r w:rsidRPr="003F7B74">
              <w:t xml:space="preserve"> направленные на профилактику ПАВ, просмотров видеофильмов по данной тематике</w:t>
            </w:r>
          </w:p>
        </w:tc>
        <w:tc>
          <w:tcPr>
            <w:tcW w:w="1734" w:type="dxa"/>
            <w:shd w:val="clear" w:color="auto" w:fill="auto"/>
          </w:tcPr>
          <w:p w:rsidR="00DB7F1F" w:rsidRPr="003F7B74" w:rsidRDefault="00DB7F1F" w:rsidP="0019674A">
            <w:pPr>
              <w:jc w:val="center"/>
            </w:pPr>
            <w:r w:rsidRPr="003F7B74">
              <w:t>В течение года</w:t>
            </w:r>
          </w:p>
        </w:tc>
        <w:tc>
          <w:tcPr>
            <w:tcW w:w="2021" w:type="dxa"/>
            <w:gridSpan w:val="3"/>
            <w:shd w:val="clear" w:color="auto" w:fill="auto"/>
          </w:tcPr>
          <w:p w:rsidR="00DB7F1F" w:rsidRPr="003F7B74" w:rsidRDefault="00DB7F1F" w:rsidP="0019674A">
            <w:pPr>
              <w:jc w:val="center"/>
            </w:pPr>
            <w:r w:rsidRPr="003F7B74">
              <w:t>Групповая</w:t>
            </w:r>
          </w:p>
        </w:tc>
        <w:tc>
          <w:tcPr>
            <w:tcW w:w="7007" w:type="dxa"/>
            <w:gridSpan w:val="3"/>
            <w:shd w:val="clear" w:color="auto" w:fill="auto"/>
          </w:tcPr>
          <w:p w:rsidR="00DB7F1F" w:rsidRPr="003F7B74" w:rsidRDefault="00DB7F1F" w:rsidP="0019674A">
            <w:pPr>
              <w:jc w:val="center"/>
            </w:pPr>
            <w:r w:rsidRPr="003F7B74">
              <w:t>Профилактика потребления табака, наркомании и алкоголя</w:t>
            </w:r>
          </w:p>
        </w:tc>
      </w:tr>
      <w:tr w:rsidR="00DB7F1F" w:rsidRPr="003F7B74" w:rsidTr="00DB7F1F">
        <w:tc>
          <w:tcPr>
            <w:tcW w:w="618" w:type="dxa"/>
            <w:shd w:val="clear" w:color="auto" w:fill="auto"/>
          </w:tcPr>
          <w:p w:rsidR="00DB7F1F" w:rsidRPr="003F7B74" w:rsidRDefault="00DB7F1F" w:rsidP="0019674A">
            <w:pPr>
              <w:rPr>
                <w:b/>
                <w:sz w:val="20"/>
                <w:szCs w:val="20"/>
              </w:rPr>
            </w:pPr>
            <w:r>
              <w:rPr>
                <w:b/>
                <w:sz w:val="20"/>
                <w:szCs w:val="20"/>
              </w:rPr>
              <w:t>19</w:t>
            </w:r>
          </w:p>
          <w:p w:rsidR="00DB7F1F" w:rsidRPr="003F7B74" w:rsidRDefault="00DB7F1F" w:rsidP="0019674A">
            <w:pPr>
              <w:rPr>
                <w:b/>
                <w:sz w:val="20"/>
                <w:szCs w:val="20"/>
              </w:rPr>
            </w:pPr>
          </w:p>
        </w:tc>
        <w:tc>
          <w:tcPr>
            <w:tcW w:w="2903" w:type="dxa"/>
            <w:shd w:val="clear" w:color="auto" w:fill="auto"/>
          </w:tcPr>
          <w:p w:rsidR="00DB7F1F" w:rsidRPr="003F7B74" w:rsidRDefault="00DB7F1F" w:rsidP="0019674A">
            <w:pPr>
              <w:jc w:val="center"/>
            </w:pPr>
            <w:r>
              <w:t>Лекция «Позитивный взгляд на жизнь!»</w:t>
            </w:r>
          </w:p>
        </w:tc>
        <w:tc>
          <w:tcPr>
            <w:tcW w:w="1734" w:type="dxa"/>
            <w:shd w:val="clear" w:color="auto" w:fill="auto"/>
          </w:tcPr>
          <w:p w:rsidR="00DB7F1F" w:rsidRPr="003F7B74" w:rsidRDefault="00DB7F1F" w:rsidP="0019674A">
            <w:pPr>
              <w:jc w:val="center"/>
            </w:pPr>
            <w:r w:rsidRPr="003F7B74">
              <w:t>март</w:t>
            </w:r>
          </w:p>
        </w:tc>
        <w:tc>
          <w:tcPr>
            <w:tcW w:w="2021" w:type="dxa"/>
            <w:gridSpan w:val="3"/>
            <w:shd w:val="clear" w:color="auto" w:fill="auto"/>
          </w:tcPr>
          <w:p w:rsidR="00DB7F1F" w:rsidRPr="003F7B74" w:rsidRDefault="00DB7F1F" w:rsidP="0019674A">
            <w:pPr>
              <w:jc w:val="center"/>
            </w:pPr>
            <w:r w:rsidRPr="003F7B74">
              <w:t>Групповая</w:t>
            </w:r>
          </w:p>
        </w:tc>
        <w:tc>
          <w:tcPr>
            <w:tcW w:w="7007" w:type="dxa"/>
            <w:gridSpan w:val="3"/>
            <w:shd w:val="clear" w:color="auto" w:fill="auto"/>
          </w:tcPr>
          <w:p w:rsidR="00DB7F1F" w:rsidRPr="003F7B74" w:rsidRDefault="00DB7F1F" w:rsidP="0019674A">
            <w:pPr>
              <w:jc w:val="center"/>
            </w:pPr>
            <w:r w:rsidRPr="003F7B74">
              <w:t>Уменьшение количества</w:t>
            </w:r>
          </w:p>
          <w:p w:rsidR="00DB7F1F" w:rsidRPr="003F7B74" w:rsidRDefault="00DB7F1F" w:rsidP="0019674A">
            <w:pPr>
              <w:jc w:val="center"/>
            </w:pPr>
            <w:r w:rsidRPr="003F7B74">
              <w:t>депрессивных состояний,</w:t>
            </w:r>
          </w:p>
          <w:p w:rsidR="00DB7F1F" w:rsidRPr="003F7B74" w:rsidRDefault="00DB7F1F" w:rsidP="0019674A">
            <w:pPr>
              <w:jc w:val="center"/>
            </w:pPr>
            <w:r w:rsidRPr="003F7B74">
              <w:t>суицидальных проявлений</w:t>
            </w:r>
          </w:p>
        </w:tc>
      </w:tr>
      <w:tr w:rsidR="00DB7F1F" w:rsidRPr="00B169CE" w:rsidTr="00DB7F1F">
        <w:tc>
          <w:tcPr>
            <w:tcW w:w="618" w:type="dxa"/>
            <w:shd w:val="clear" w:color="auto" w:fill="auto"/>
          </w:tcPr>
          <w:p w:rsidR="00DB7F1F" w:rsidRPr="00B169CE" w:rsidRDefault="00DB7F1F" w:rsidP="0019674A">
            <w:pPr>
              <w:rPr>
                <w:b/>
                <w:sz w:val="20"/>
                <w:szCs w:val="20"/>
              </w:rPr>
            </w:pPr>
            <w:r>
              <w:rPr>
                <w:b/>
                <w:sz w:val="20"/>
                <w:szCs w:val="20"/>
              </w:rPr>
              <w:t>20</w:t>
            </w:r>
          </w:p>
        </w:tc>
        <w:tc>
          <w:tcPr>
            <w:tcW w:w="2903" w:type="dxa"/>
            <w:shd w:val="clear" w:color="auto" w:fill="auto"/>
          </w:tcPr>
          <w:p w:rsidR="00DB7F1F" w:rsidRDefault="00DB7F1F" w:rsidP="0019674A">
            <w:pPr>
              <w:jc w:val="center"/>
            </w:pPr>
            <w:r>
              <w:t>Просмотр видеофильма «Я и моя профессия» Подборка материала по данной тематике.</w:t>
            </w:r>
          </w:p>
        </w:tc>
        <w:tc>
          <w:tcPr>
            <w:tcW w:w="1734" w:type="dxa"/>
            <w:shd w:val="clear" w:color="auto" w:fill="auto"/>
          </w:tcPr>
          <w:p w:rsidR="00DB7F1F" w:rsidRPr="00B169CE" w:rsidRDefault="00DB7F1F" w:rsidP="0019674A">
            <w:pPr>
              <w:jc w:val="center"/>
            </w:pPr>
            <w:r>
              <w:t>февраль</w:t>
            </w:r>
          </w:p>
        </w:tc>
        <w:tc>
          <w:tcPr>
            <w:tcW w:w="2021" w:type="dxa"/>
            <w:gridSpan w:val="3"/>
            <w:shd w:val="clear" w:color="auto" w:fill="auto"/>
          </w:tcPr>
          <w:p w:rsidR="00DB7F1F" w:rsidRPr="00B169CE" w:rsidRDefault="00DB7F1F" w:rsidP="0019674A">
            <w:pPr>
              <w:jc w:val="center"/>
            </w:pPr>
            <w:r>
              <w:t xml:space="preserve">Групповая </w:t>
            </w:r>
          </w:p>
        </w:tc>
        <w:tc>
          <w:tcPr>
            <w:tcW w:w="7007" w:type="dxa"/>
            <w:gridSpan w:val="3"/>
            <w:shd w:val="clear" w:color="auto" w:fill="auto"/>
          </w:tcPr>
          <w:p w:rsidR="00DB7F1F" w:rsidRPr="00B169CE" w:rsidRDefault="00DB7F1F" w:rsidP="0019674A">
            <w:pPr>
              <w:jc w:val="center"/>
            </w:pPr>
            <w:r>
              <w:t>Расширение кругозора о мире профессий</w:t>
            </w:r>
          </w:p>
        </w:tc>
      </w:tr>
      <w:tr w:rsidR="00DB7F1F" w:rsidRPr="003F7B74" w:rsidTr="00DB7F1F">
        <w:tc>
          <w:tcPr>
            <w:tcW w:w="14283" w:type="dxa"/>
            <w:gridSpan w:val="9"/>
            <w:shd w:val="clear" w:color="auto" w:fill="auto"/>
          </w:tcPr>
          <w:p w:rsidR="00DB7F1F" w:rsidRPr="003F7B74" w:rsidRDefault="00DB7F1F" w:rsidP="0019674A">
            <w:pPr>
              <w:jc w:val="center"/>
              <w:rPr>
                <w:b/>
              </w:rPr>
            </w:pPr>
            <w:r w:rsidRPr="003F7B74">
              <w:rPr>
                <w:b/>
              </w:rPr>
              <w:t>Обучающиеся «группы риска»</w:t>
            </w:r>
          </w:p>
        </w:tc>
      </w:tr>
      <w:tr w:rsidR="00DB7F1F" w:rsidRPr="00C626FB" w:rsidTr="00DB7F1F">
        <w:tc>
          <w:tcPr>
            <w:tcW w:w="618" w:type="dxa"/>
            <w:shd w:val="clear" w:color="auto" w:fill="auto"/>
          </w:tcPr>
          <w:p w:rsidR="00DB7F1F" w:rsidRPr="00C626FB" w:rsidRDefault="00DB7F1F" w:rsidP="0019674A">
            <w:pPr>
              <w:rPr>
                <w:b/>
                <w:sz w:val="20"/>
                <w:szCs w:val="20"/>
              </w:rPr>
            </w:pPr>
            <w:r>
              <w:rPr>
                <w:b/>
                <w:sz w:val="20"/>
                <w:szCs w:val="20"/>
              </w:rPr>
              <w:t>21</w:t>
            </w:r>
          </w:p>
        </w:tc>
        <w:tc>
          <w:tcPr>
            <w:tcW w:w="2903" w:type="dxa"/>
            <w:shd w:val="clear" w:color="auto" w:fill="auto"/>
          </w:tcPr>
          <w:p w:rsidR="00DB7F1F" w:rsidRPr="00C626FB" w:rsidRDefault="00DB7F1F" w:rsidP="0019674A">
            <w:pPr>
              <w:jc w:val="center"/>
            </w:pPr>
            <w:r>
              <w:t>Основные стратегии поведения в конфликтной ситуации.</w:t>
            </w:r>
          </w:p>
        </w:tc>
        <w:tc>
          <w:tcPr>
            <w:tcW w:w="1734" w:type="dxa"/>
            <w:shd w:val="clear" w:color="auto" w:fill="auto"/>
          </w:tcPr>
          <w:p w:rsidR="00DB7F1F" w:rsidRPr="00C626FB" w:rsidRDefault="00DB7F1F" w:rsidP="0019674A">
            <w:pPr>
              <w:jc w:val="center"/>
            </w:pPr>
            <w:r w:rsidRPr="00C626FB">
              <w:t>январь</w:t>
            </w:r>
          </w:p>
        </w:tc>
        <w:tc>
          <w:tcPr>
            <w:tcW w:w="2021" w:type="dxa"/>
            <w:gridSpan w:val="3"/>
            <w:shd w:val="clear" w:color="auto" w:fill="auto"/>
          </w:tcPr>
          <w:p w:rsidR="00DB7F1F" w:rsidRPr="00C626FB" w:rsidRDefault="00DB7F1F" w:rsidP="0019674A">
            <w:pPr>
              <w:jc w:val="center"/>
            </w:pPr>
            <w:r w:rsidRPr="00C626FB">
              <w:t>групповая</w:t>
            </w:r>
          </w:p>
        </w:tc>
        <w:tc>
          <w:tcPr>
            <w:tcW w:w="7007" w:type="dxa"/>
            <w:gridSpan w:val="3"/>
            <w:shd w:val="clear" w:color="auto" w:fill="auto"/>
          </w:tcPr>
          <w:p w:rsidR="00DB7F1F" w:rsidRPr="00C626FB" w:rsidRDefault="00DB7F1F" w:rsidP="0019674A">
            <w:r>
              <w:t>Информирование детей о способах разрешения конфликтных ситуаций.</w:t>
            </w:r>
          </w:p>
        </w:tc>
      </w:tr>
      <w:tr w:rsidR="00DB7F1F" w:rsidRPr="003F7B74" w:rsidTr="00DB7F1F">
        <w:tc>
          <w:tcPr>
            <w:tcW w:w="14283" w:type="dxa"/>
            <w:gridSpan w:val="9"/>
            <w:shd w:val="clear" w:color="auto" w:fill="auto"/>
          </w:tcPr>
          <w:p w:rsidR="00DB7F1F" w:rsidRPr="003F7B74" w:rsidRDefault="00DB7F1F" w:rsidP="0019674A">
            <w:pPr>
              <w:jc w:val="center"/>
              <w:rPr>
                <w:b/>
              </w:rPr>
            </w:pPr>
            <w:r w:rsidRPr="003F7B74">
              <w:rPr>
                <w:b/>
              </w:rPr>
              <w:lastRenderedPageBreak/>
              <w:t xml:space="preserve">Родители </w:t>
            </w:r>
            <w:proofErr w:type="gramStart"/>
            <w:r w:rsidRPr="003F7B74">
              <w:rPr>
                <w:b/>
              </w:rPr>
              <w:t>обучающихся</w:t>
            </w:r>
            <w:proofErr w:type="gramEnd"/>
            <w:r w:rsidRPr="003F7B74">
              <w:rPr>
                <w:b/>
              </w:rPr>
              <w:t xml:space="preserve"> среднего и старшего звена</w:t>
            </w:r>
          </w:p>
        </w:tc>
      </w:tr>
      <w:tr w:rsidR="00DB7F1F" w:rsidRPr="003F7B74" w:rsidTr="00DB7F1F">
        <w:tc>
          <w:tcPr>
            <w:tcW w:w="618" w:type="dxa"/>
            <w:shd w:val="clear" w:color="auto" w:fill="auto"/>
          </w:tcPr>
          <w:p w:rsidR="00DB7F1F" w:rsidRPr="003F7B74" w:rsidRDefault="00DB7F1F" w:rsidP="0019674A">
            <w:r>
              <w:t>22</w:t>
            </w:r>
          </w:p>
        </w:tc>
        <w:tc>
          <w:tcPr>
            <w:tcW w:w="2903" w:type="dxa"/>
            <w:shd w:val="clear" w:color="auto" w:fill="auto"/>
          </w:tcPr>
          <w:p w:rsidR="00DB7F1F" w:rsidRPr="003F7B74" w:rsidRDefault="00DB7F1F" w:rsidP="0019674A">
            <w:pPr>
              <w:jc w:val="center"/>
            </w:pPr>
            <w:r w:rsidRPr="003F7B74">
              <w:t>Просветительская беседа « Как помочь ребенку подготовится к экзамену ГИА и ЕГЭ»</w:t>
            </w:r>
          </w:p>
        </w:tc>
        <w:tc>
          <w:tcPr>
            <w:tcW w:w="1734" w:type="dxa"/>
            <w:shd w:val="clear" w:color="auto" w:fill="auto"/>
          </w:tcPr>
          <w:p w:rsidR="00DB7F1F" w:rsidRPr="003F7B74" w:rsidRDefault="00DB7F1F" w:rsidP="0019674A">
            <w:pPr>
              <w:jc w:val="center"/>
            </w:pPr>
            <w:r w:rsidRPr="003F7B74">
              <w:t>Февраль-март</w:t>
            </w:r>
          </w:p>
        </w:tc>
        <w:tc>
          <w:tcPr>
            <w:tcW w:w="2021" w:type="dxa"/>
            <w:gridSpan w:val="3"/>
            <w:shd w:val="clear" w:color="auto" w:fill="auto"/>
          </w:tcPr>
          <w:p w:rsidR="00DB7F1F" w:rsidRPr="003F7B74" w:rsidRDefault="00DB7F1F" w:rsidP="0019674A">
            <w:pPr>
              <w:jc w:val="center"/>
            </w:pPr>
            <w:r w:rsidRPr="003F7B74">
              <w:t>групповая</w:t>
            </w:r>
          </w:p>
        </w:tc>
        <w:tc>
          <w:tcPr>
            <w:tcW w:w="7007" w:type="dxa"/>
            <w:gridSpan w:val="3"/>
            <w:shd w:val="clear" w:color="auto" w:fill="auto"/>
          </w:tcPr>
          <w:p w:rsidR="00DB7F1F" w:rsidRPr="003F7B74" w:rsidRDefault="00DB7F1F" w:rsidP="0019674A">
            <w:pPr>
              <w:jc w:val="center"/>
            </w:pPr>
            <w:r w:rsidRPr="003F7B74">
              <w:t>Информирование родителей о способах подготовки ребенка к ЕГЭ</w:t>
            </w:r>
          </w:p>
          <w:p w:rsidR="00DB7F1F" w:rsidRPr="003F7B74" w:rsidRDefault="00DB7F1F" w:rsidP="0019674A">
            <w:pPr>
              <w:jc w:val="center"/>
            </w:pPr>
          </w:p>
        </w:tc>
      </w:tr>
      <w:tr w:rsidR="00DB7F1F" w:rsidRPr="003F7B74" w:rsidTr="00DB7F1F">
        <w:tc>
          <w:tcPr>
            <w:tcW w:w="618" w:type="dxa"/>
            <w:shd w:val="clear" w:color="auto" w:fill="auto"/>
          </w:tcPr>
          <w:p w:rsidR="00DB7F1F" w:rsidRPr="003F7B74" w:rsidRDefault="00DB7F1F" w:rsidP="0019674A">
            <w:r>
              <w:t>23</w:t>
            </w:r>
          </w:p>
        </w:tc>
        <w:tc>
          <w:tcPr>
            <w:tcW w:w="2903" w:type="dxa"/>
            <w:shd w:val="clear" w:color="auto" w:fill="auto"/>
          </w:tcPr>
          <w:p w:rsidR="00DB7F1F" w:rsidRPr="003F7B74" w:rsidRDefault="00DB7F1F" w:rsidP="0019674A">
            <w:pPr>
              <w:jc w:val="center"/>
            </w:pPr>
            <w:r>
              <w:t>Распространение листовок среди родителей «Особенности подросткового возраста»</w:t>
            </w:r>
            <w:r w:rsidRPr="003F7B74">
              <w:t xml:space="preserve"> </w:t>
            </w:r>
          </w:p>
        </w:tc>
        <w:tc>
          <w:tcPr>
            <w:tcW w:w="1734" w:type="dxa"/>
            <w:shd w:val="clear" w:color="auto" w:fill="auto"/>
          </w:tcPr>
          <w:p w:rsidR="00DB7F1F" w:rsidRPr="003F7B74" w:rsidRDefault="00DB7F1F" w:rsidP="0019674A">
            <w:pPr>
              <w:jc w:val="center"/>
            </w:pPr>
            <w:r w:rsidRPr="003F7B74">
              <w:t>декабрь</w:t>
            </w:r>
          </w:p>
        </w:tc>
        <w:tc>
          <w:tcPr>
            <w:tcW w:w="2021" w:type="dxa"/>
            <w:gridSpan w:val="3"/>
            <w:shd w:val="clear" w:color="auto" w:fill="auto"/>
          </w:tcPr>
          <w:p w:rsidR="00DB7F1F" w:rsidRPr="003F7B74" w:rsidRDefault="00DB7F1F" w:rsidP="0019674A">
            <w:pPr>
              <w:jc w:val="center"/>
            </w:pPr>
            <w:r w:rsidRPr="003F7B74">
              <w:t>групповая</w:t>
            </w:r>
          </w:p>
        </w:tc>
        <w:tc>
          <w:tcPr>
            <w:tcW w:w="7007" w:type="dxa"/>
            <w:gridSpan w:val="3"/>
            <w:shd w:val="clear" w:color="auto" w:fill="auto"/>
          </w:tcPr>
          <w:p w:rsidR="00DB7F1F" w:rsidRPr="003F7B74" w:rsidRDefault="00DB7F1F" w:rsidP="0019674A">
            <w:pPr>
              <w:jc w:val="center"/>
            </w:pPr>
            <w:r w:rsidRPr="003F7B74">
              <w:t xml:space="preserve">Информирование </w:t>
            </w:r>
            <w:proofErr w:type="gramStart"/>
            <w:r w:rsidRPr="003F7B74">
              <w:t>о</w:t>
            </w:r>
            <w:proofErr w:type="gramEnd"/>
            <w:r w:rsidRPr="003F7B74">
              <w:t xml:space="preserve"> </w:t>
            </w:r>
            <w:r>
              <w:t>особенностях подросткового возраста</w:t>
            </w:r>
          </w:p>
        </w:tc>
      </w:tr>
      <w:tr w:rsidR="00DB7F1F" w:rsidRPr="003F7B74" w:rsidTr="00DB7F1F">
        <w:tc>
          <w:tcPr>
            <w:tcW w:w="618" w:type="dxa"/>
            <w:shd w:val="clear" w:color="auto" w:fill="auto"/>
          </w:tcPr>
          <w:p w:rsidR="00DB7F1F" w:rsidRPr="003F7B74" w:rsidRDefault="00DB7F1F" w:rsidP="0019674A">
            <w:r>
              <w:t>24</w:t>
            </w:r>
          </w:p>
        </w:tc>
        <w:tc>
          <w:tcPr>
            <w:tcW w:w="2903" w:type="dxa"/>
            <w:shd w:val="clear" w:color="auto" w:fill="auto"/>
          </w:tcPr>
          <w:p w:rsidR="00DB7F1F" w:rsidRPr="003F7B74" w:rsidRDefault="00DB7F1F" w:rsidP="0019674A">
            <w:pPr>
              <w:jc w:val="center"/>
            </w:pPr>
            <w:r w:rsidRPr="003F7B74">
              <w:t xml:space="preserve">Профилактические беседы, направленные на информирование родителей о </w:t>
            </w:r>
            <w:r>
              <w:t>профилактике ПАВ.</w:t>
            </w:r>
          </w:p>
        </w:tc>
        <w:tc>
          <w:tcPr>
            <w:tcW w:w="1734" w:type="dxa"/>
            <w:shd w:val="clear" w:color="auto" w:fill="auto"/>
          </w:tcPr>
          <w:p w:rsidR="00DB7F1F" w:rsidRPr="003F7B74" w:rsidRDefault="00DB7F1F" w:rsidP="0019674A">
            <w:pPr>
              <w:jc w:val="center"/>
            </w:pPr>
            <w:r w:rsidRPr="003F7B74">
              <w:t>В течени</w:t>
            </w:r>
            <w:proofErr w:type="gramStart"/>
            <w:r w:rsidRPr="003F7B74">
              <w:t>и</w:t>
            </w:r>
            <w:proofErr w:type="gramEnd"/>
            <w:r w:rsidRPr="003F7B74">
              <w:t xml:space="preserve"> года</w:t>
            </w:r>
          </w:p>
        </w:tc>
        <w:tc>
          <w:tcPr>
            <w:tcW w:w="2021" w:type="dxa"/>
            <w:gridSpan w:val="3"/>
            <w:shd w:val="clear" w:color="auto" w:fill="auto"/>
          </w:tcPr>
          <w:p w:rsidR="00DB7F1F" w:rsidRPr="003F7B74" w:rsidRDefault="00DB7F1F" w:rsidP="0019674A">
            <w:pPr>
              <w:jc w:val="center"/>
            </w:pPr>
            <w:r w:rsidRPr="003F7B74">
              <w:t>Групповая</w:t>
            </w:r>
          </w:p>
          <w:p w:rsidR="00DB7F1F" w:rsidRPr="003F7B74" w:rsidRDefault="00DB7F1F" w:rsidP="0019674A">
            <w:pPr>
              <w:jc w:val="center"/>
            </w:pPr>
            <w:r w:rsidRPr="003F7B74">
              <w:t>индивидуальная</w:t>
            </w:r>
          </w:p>
        </w:tc>
        <w:tc>
          <w:tcPr>
            <w:tcW w:w="7007" w:type="dxa"/>
            <w:gridSpan w:val="3"/>
            <w:shd w:val="clear" w:color="auto" w:fill="auto"/>
          </w:tcPr>
          <w:p w:rsidR="00DB7F1F" w:rsidRPr="003F7B74" w:rsidRDefault="00DB7F1F" w:rsidP="0019674A">
            <w:pPr>
              <w:jc w:val="center"/>
            </w:pPr>
            <w:r w:rsidRPr="003F7B74">
              <w:t>Профилактика ПАВ</w:t>
            </w:r>
          </w:p>
        </w:tc>
      </w:tr>
      <w:tr w:rsidR="00DB7F1F" w:rsidRPr="003F7B74" w:rsidTr="00DB7F1F">
        <w:tc>
          <w:tcPr>
            <w:tcW w:w="618" w:type="dxa"/>
            <w:shd w:val="clear" w:color="auto" w:fill="auto"/>
          </w:tcPr>
          <w:p w:rsidR="00DB7F1F" w:rsidRDefault="00DB7F1F" w:rsidP="0019674A">
            <w:r>
              <w:t>25</w:t>
            </w:r>
          </w:p>
        </w:tc>
        <w:tc>
          <w:tcPr>
            <w:tcW w:w="2903" w:type="dxa"/>
            <w:shd w:val="clear" w:color="auto" w:fill="auto"/>
          </w:tcPr>
          <w:p w:rsidR="00DB7F1F" w:rsidRPr="003F7B74" w:rsidRDefault="00DB7F1F" w:rsidP="0019674A">
            <w:pPr>
              <w:jc w:val="center"/>
            </w:pPr>
            <w:r>
              <w:t>Информирование обучающихся выпускных классов о способах снятия напряжения  перед экзаменом.</w:t>
            </w:r>
          </w:p>
        </w:tc>
        <w:tc>
          <w:tcPr>
            <w:tcW w:w="1734" w:type="dxa"/>
            <w:shd w:val="clear" w:color="auto" w:fill="auto"/>
          </w:tcPr>
          <w:p w:rsidR="00DB7F1F" w:rsidRPr="003F7B74" w:rsidRDefault="00DB7F1F" w:rsidP="0019674A">
            <w:pPr>
              <w:jc w:val="center"/>
            </w:pPr>
            <w:r>
              <w:t>март</w:t>
            </w:r>
          </w:p>
        </w:tc>
        <w:tc>
          <w:tcPr>
            <w:tcW w:w="2021" w:type="dxa"/>
            <w:gridSpan w:val="3"/>
            <w:shd w:val="clear" w:color="auto" w:fill="auto"/>
          </w:tcPr>
          <w:p w:rsidR="00DB7F1F" w:rsidRPr="003F7B74" w:rsidRDefault="00DB7F1F" w:rsidP="0019674A">
            <w:pPr>
              <w:jc w:val="center"/>
            </w:pPr>
            <w:r>
              <w:t xml:space="preserve">Групповая </w:t>
            </w:r>
          </w:p>
        </w:tc>
        <w:tc>
          <w:tcPr>
            <w:tcW w:w="7007" w:type="dxa"/>
            <w:gridSpan w:val="3"/>
            <w:shd w:val="clear" w:color="auto" w:fill="auto"/>
          </w:tcPr>
          <w:p w:rsidR="00DB7F1F" w:rsidRPr="003F7B74" w:rsidRDefault="00DB7F1F" w:rsidP="0019674A">
            <w:pPr>
              <w:jc w:val="center"/>
            </w:pPr>
            <w:r>
              <w:t xml:space="preserve">Расширить круг знаний учащихся о способах </w:t>
            </w:r>
            <w:proofErr w:type="spellStart"/>
            <w:r>
              <w:t>саморегуляции</w:t>
            </w:r>
            <w:proofErr w:type="spellEnd"/>
          </w:p>
        </w:tc>
      </w:tr>
      <w:tr w:rsidR="00DB7F1F" w:rsidRPr="003F7B74" w:rsidTr="00DB7F1F">
        <w:tc>
          <w:tcPr>
            <w:tcW w:w="14283" w:type="dxa"/>
            <w:gridSpan w:val="9"/>
            <w:shd w:val="clear" w:color="auto" w:fill="E0E0E0"/>
          </w:tcPr>
          <w:p w:rsidR="00DB7F1F" w:rsidRPr="003F7B74" w:rsidRDefault="00DB7F1F" w:rsidP="0019674A">
            <w:pPr>
              <w:jc w:val="center"/>
            </w:pPr>
            <w:r w:rsidRPr="003F7B74">
              <w:t>КОНСУЛЬТИРОВАНИЕ</w:t>
            </w:r>
          </w:p>
        </w:tc>
      </w:tr>
      <w:tr w:rsidR="00DB7F1F" w:rsidRPr="003F7B74" w:rsidTr="00DB7F1F">
        <w:tc>
          <w:tcPr>
            <w:tcW w:w="618" w:type="dxa"/>
            <w:shd w:val="clear" w:color="auto" w:fill="auto"/>
          </w:tcPr>
          <w:p w:rsidR="00DB7F1F" w:rsidRPr="003F7B74" w:rsidRDefault="00DB7F1F" w:rsidP="0019674A">
            <w:r>
              <w:t>26</w:t>
            </w:r>
          </w:p>
        </w:tc>
        <w:tc>
          <w:tcPr>
            <w:tcW w:w="2903" w:type="dxa"/>
            <w:shd w:val="clear" w:color="auto" w:fill="auto"/>
          </w:tcPr>
          <w:p w:rsidR="00DB7F1F" w:rsidRPr="003F7B74" w:rsidRDefault="00DB7F1F" w:rsidP="0019674A">
            <w:pPr>
              <w:jc w:val="center"/>
            </w:pPr>
            <w:r w:rsidRPr="003F7B74">
              <w:t>Консультации по запросу  обучающихся, родителей</w:t>
            </w:r>
          </w:p>
        </w:tc>
        <w:tc>
          <w:tcPr>
            <w:tcW w:w="1734" w:type="dxa"/>
            <w:shd w:val="clear" w:color="auto" w:fill="auto"/>
          </w:tcPr>
          <w:p w:rsidR="00DB7F1F" w:rsidRPr="003F7B74" w:rsidRDefault="00DB7F1F" w:rsidP="0019674A">
            <w:pPr>
              <w:jc w:val="center"/>
            </w:pPr>
            <w:r w:rsidRPr="003F7B74">
              <w:t>В течение года</w:t>
            </w:r>
          </w:p>
        </w:tc>
        <w:tc>
          <w:tcPr>
            <w:tcW w:w="2021" w:type="dxa"/>
            <w:gridSpan w:val="3"/>
            <w:shd w:val="clear" w:color="auto" w:fill="auto"/>
          </w:tcPr>
          <w:p w:rsidR="00DB7F1F" w:rsidRPr="003F7B74" w:rsidRDefault="00DB7F1F" w:rsidP="0019674A">
            <w:pPr>
              <w:jc w:val="center"/>
            </w:pPr>
            <w:r w:rsidRPr="003F7B74">
              <w:t>индивидуальная</w:t>
            </w:r>
          </w:p>
        </w:tc>
        <w:tc>
          <w:tcPr>
            <w:tcW w:w="7007" w:type="dxa"/>
            <w:gridSpan w:val="3"/>
            <w:shd w:val="clear" w:color="auto" w:fill="auto"/>
          </w:tcPr>
          <w:p w:rsidR="00DB7F1F" w:rsidRPr="003F7B74" w:rsidRDefault="00DB7F1F" w:rsidP="0019674A">
            <w:pPr>
              <w:jc w:val="center"/>
            </w:pPr>
            <w:r w:rsidRPr="003F7B74">
              <w:t>Повышение психолого-педагогической культуры обучающихся и родителей</w:t>
            </w:r>
          </w:p>
        </w:tc>
      </w:tr>
      <w:tr w:rsidR="00DB7F1F" w:rsidRPr="003F7B74" w:rsidTr="00DB7F1F">
        <w:tc>
          <w:tcPr>
            <w:tcW w:w="618" w:type="dxa"/>
            <w:shd w:val="clear" w:color="auto" w:fill="auto"/>
          </w:tcPr>
          <w:p w:rsidR="00DB7F1F" w:rsidRPr="003F7B74" w:rsidRDefault="00DB7F1F" w:rsidP="0019674A">
            <w:r>
              <w:t>27</w:t>
            </w:r>
          </w:p>
        </w:tc>
        <w:tc>
          <w:tcPr>
            <w:tcW w:w="2903" w:type="dxa"/>
            <w:shd w:val="clear" w:color="auto" w:fill="auto"/>
          </w:tcPr>
          <w:p w:rsidR="00DB7F1F" w:rsidRPr="003F7B74" w:rsidRDefault="00DB7F1F" w:rsidP="0019674A">
            <w:pPr>
              <w:jc w:val="center"/>
            </w:pPr>
            <w:r w:rsidRPr="003F7B74">
              <w:t>Консультации педагогов и родителей  по результатам диагностики</w:t>
            </w:r>
          </w:p>
        </w:tc>
        <w:tc>
          <w:tcPr>
            <w:tcW w:w="1734" w:type="dxa"/>
            <w:shd w:val="clear" w:color="auto" w:fill="auto"/>
          </w:tcPr>
          <w:p w:rsidR="00DB7F1F" w:rsidRPr="003F7B74" w:rsidRDefault="00DB7F1F" w:rsidP="0019674A">
            <w:pPr>
              <w:jc w:val="center"/>
            </w:pPr>
            <w:r w:rsidRPr="003F7B74">
              <w:t>В течение года</w:t>
            </w:r>
          </w:p>
        </w:tc>
        <w:tc>
          <w:tcPr>
            <w:tcW w:w="2021" w:type="dxa"/>
            <w:gridSpan w:val="3"/>
            <w:shd w:val="clear" w:color="auto" w:fill="auto"/>
          </w:tcPr>
          <w:p w:rsidR="00DB7F1F" w:rsidRPr="003F7B74" w:rsidRDefault="00DB7F1F" w:rsidP="0019674A">
            <w:pPr>
              <w:jc w:val="center"/>
            </w:pPr>
            <w:r w:rsidRPr="003F7B74">
              <w:t>Индивидуальная, групповая</w:t>
            </w:r>
          </w:p>
        </w:tc>
        <w:tc>
          <w:tcPr>
            <w:tcW w:w="7007" w:type="dxa"/>
            <w:gridSpan w:val="3"/>
            <w:shd w:val="clear" w:color="auto" w:fill="auto"/>
          </w:tcPr>
          <w:p w:rsidR="00DB7F1F" w:rsidRPr="003F7B74" w:rsidRDefault="00DB7F1F" w:rsidP="0019674A">
            <w:pPr>
              <w:jc w:val="center"/>
            </w:pPr>
            <w:r w:rsidRPr="003F7B74">
              <w:t>Информирование педагогов о результатах проведенной диагностики. Разработка рекомендаций</w:t>
            </w:r>
          </w:p>
        </w:tc>
      </w:tr>
      <w:tr w:rsidR="00DB7F1F" w:rsidRPr="00B169CE" w:rsidTr="00DB7F1F">
        <w:tc>
          <w:tcPr>
            <w:tcW w:w="618" w:type="dxa"/>
            <w:shd w:val="clear" w:color="auto" w:fill="auto"/>
          </w:tcPr>
          <w:p w:rsidR="00DB7F1F" w:rsidRPr="00B169CE" w:rsidRDefault="00DB7F1F" w:rsidP="0019674A">
            <w:r>
              <w:t>28</w:t>
            </w:r>
          </w:p>
        </w:tc>
        <w:tc>
          <w:tcPr>
            <w:tcW w:w="2903" w:type="dxa"/>
            <w:shd w:val="clear" w:color="auto" w:fill="auto"/>
          </w:tcPr>
          <w:p w:rsidR="00DB7F1F" w:rsidRPr="00B169CE" w:rsidRDefault="00DB7F1F" w:rsidP="0019674A">
            <w:pPr>
              <w:jc w:val="center"/>
            </w:pPr>
            <w:r w:rsidRPr="00B169CE">
              <w:t>Консультации по запросу:</w:t>
            </w:r>
          </w:p>
          <w:p w:rsidR="00DB7F1F" w:rsidRPr="00B169CE" w:rsidRDefault="00DB7F1F" w:rsidP="0019674A">
            <w:pPr>
              <w:jc w:val="center"/>
            </w:pPr>
            <w:r w:rsidRPr="00B169CE">
              <w:t>- администрации</w:t>
            </w:r>
          </w:p>
          <w:p w:rsidR="00DB7F1F" w:rsidRPr="00B169CE" w:rsidRDefault="00DB7F1F" w:rsidP="0019674A">
            <w:pPr>
              <w:jc w:val="center"/>
            </w:pPr>
            <w:r w:rsidRPr="00B169CE">
              <w:t>-родителей</w:t>
            </w:r>
          </w:p>
          <w:p w:rsidR="00DB7F1F" w:rsidRPr="00B169CE" w:rsidRDefault="00DB7F1F" w:rsidP="0019674A">
            <w:pPr>
              <w:jc w:val="center"/>
            </w:pPr>
            <w:r w:rsidRPr="00B169CE">
              <w:t>- классных руководителей</w:t>
            </w:r>
          </w:p>
        </w:tc>
        <w:tc>
          <w:tcPr>
            <w:tcW w:w="1734" w:type="dxa"/>
            <w:shd w:val="clear" w:color="auto" w:fill="auto"/>
          </w:tcPr>
          <w:p w:rsidR="00DB7F1F" w:rsidRPr="00B169CE" w:rsidRDefault="00DB7F1F" w:rsidP="0019674A">
            <w:pPr>
              <w:jc w:val="center"/>
            </w:pPr>
            <w:r>
              <w:t>В течение</w:t>
            </w:r>
            <w:r w:rsidRPr="00B169CE">
              <w:t xml:space="preserve"> года</w:t>
            </w:r>
          </w:p>
        </w:tc>
        <w:tc>
          <w:tcPr>
            <w:tcW w:w="2021" w:type="dxa"/>
            <w:gridSpan w:val="3"/>
            <w:shd w:val="clear" w:color="auto" w:fill="auto"/>
          </w:tcPr>
          <w:p w:rsidR="00DB7F1F" w:rsidRPr="00B169CE" w:rsidRDefault="00DB7F1F" w:rsidP="0019674A">
            <w:pPr>
              <w:jc w:val="center"/>
            </w:pPr>
            <w:r w:rsidRPr="00B169CE">
              <w:t>Индивидуальная, групповая</w:t>
            </w:r>
          </w:p>
        </w:tc>
        <w:tc>
          <w:tcPr>
            <w:tcW w:w="7007" w:type="dxa"/>
            <w:gridSpan w:val="3"/>
            <w:shd w:val="clear" w:color="auto" w:fill="auto"/>
          </w:tcPr>
          <w:p w:rsidR="00DB7F1F" w:rsidRPr="00B169CE" w:rsidRDefault="00DB7F1F" w:rsidP="0019674A">
            <w:pPr>
              <w:jc w:val="center"/>
            </w:pPr>
            <w:r w:rsidRPr="00B169CE">
              <w:t>Консультации по вопросам воспитания и обучения детей</w:t>
            </w:r>
          </w:p>
        </w:tc>
      </w:tr>
      <w:tr w:rsidR="00DB7F1F" w:rsidRPr="00B169CE" w:rsidTr="00DB7F1F">
        <w:tc>
          <w:tcPr>
            <w:tcW w:w="618" w:type="dxa"/>
            <w:shd w:val="clear" w:color="auto" w:fill="auto"/>
          </w:tcPr>
          <w:p w:rsidR="00DB7F1F" w:rsidRPr="00B169CE" w:rsidRDefault="00DB7F1F" w:rsidP="0019674A">
            <w:r>
              <w:t>29</w:t>
            </w:r>
          </w:p>
        </w:tc>
        <w:tc>
          <w:tcPr>
            <w:tcW w:w="2903" w:type="dxa"/>
            <w:shd w:val="clear" w:color="auto" w:fill="auto"/>
          </w:tcPr>
          <w:p w:rsidR="00DB7F1F" w:rsidRPr="00B169CE" w:rsidRDefault="00DB7F1F" w:rsidP="0019674A">
            <w:pPr>
              <w:jc w:val="center"/>
            </w:pPr>
            <w:r w:rsidRPr="00B169CE">
              <w:t xml:space="preserve">Консультирование </w:t>
            </w:r>
            <w:proofErr w:type="gramStart"/>
            <w:r w:rsidRPr="00B169CE">
              <w:t>обучающихся</w:t>
            </w:r>
            <w:proofErr w:type="gramEnd"/>
            <w:r w:rsidRPr="00B169CE">
              <w:t xml:space="preserve"> в профессиональном </w:t>
            </w:r>
            <w:r w:rsidRPr="00B169CE">
              <w:lastRenderedPageBreak/>
              <w:t>самоопределении</w:t>
            </w:r>
          </w:p>
        </w:tc>
        <w:tc>
          <w:tcPr>
            <w:tcW w:w="1734" w:type="dxa"/>
            <w:shd w:val="clear" w:color="auto" w:fill="auto"/>
          </w:tcPr>
          <w:p w:rsidR="00DB7F1F" w:rsidRPr="00B169CE" w:rsidRDefault="00DB7F1F" w:rsidP="0019674A">
            <w:pPr>
              <w:jc w:val="center"/>
            </w:pPr>
            <w:r w:rsidRPr="00B169CE">
              <w:lastRenderedPageBreak/>
              <w:t>Январь - апрель</w:t>
            </w:r>
          </w:p>
        </w:tc>
        <w:tc>
          <w:tcPr>
            <w:tcW w:w="2021" w:type="dxa"/>
            <w:gridSpan w:val="3"/>
            <w:shd w:val="clear" w:color="auto" w:fill="auto"/>
          </w:tcPr>
          <w:p w:rsidR="00DB7F1F" w:rsidRPr="00B169CE" w:rsidRDefault="00DB7F1F" w:rsidP="0019674A">
            <w:pPr>
              <w:jc w:val="center"/>
            </w:pPr>
            <w:r w:rsidRPr="00B169CE">
              <w:t>индивидуальная</w:t>
            </w:r>
          </w:p>
        </w:tc>
        <w:tc>
          <w:tcPr>
            <w:tcW w:w="7007" w:type="dxa"/>
            <w:gridSpan w:val="3"/>
            <w:shd w:val="clear" w:color="auto" w:fill="auto"/>
          </w:tcPr>
          <w:p w:rsidR="00DB7F1F" w:rsidRPr="00B169CE" w:rsidRDefault="00DB7F1F" w:rsidP="0019674A">
            <w:pPr>
              <w:jc w:val="center"/>
            </w:pPr>
            <w:r>
              <w:t>Помощь в профессиональном самоопределении</w:t>
            </w:r>
          </w:p>
        </w:tc>
      </w:tr>
    </w:tbl>
    <w:p w:rsidR="00DB7F1F" w:rsidRDefault="00DB7F1F" w:rsidP="0087487A">
      <w:pPr>
        <w:rPr>
          <w:b/>
          <w:sz w:val="44"/>
          <w:szCs w:val="44"/>
        </w:rPr>
      </w:pPr>
    </w:p>
    <w:p w:rsidR="00DB7F1F" w:rsidRPr="0087487A" w:rsidRDefault="00DB7F1F" w:rsidP="00DB7F1F">
      <w:pPr>
        <w:jc w:val="center"/>
        <w:rPr>
          <w:b/>
        </w:rPr>
      </w:pPr>
      <w:r w:rsidRPr="0087487A">
        <w:rPr>
          <w:b/>
        </w:rPr>
        <w:t>10-11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20"/>
        <w:gridCol w:w="2431"/>
        <w:gridCol w:w="19"/>
        <w:gridCol w:w="1462"/>
        <w:gridCol w:w="20"/>
        <w:gridCol w:w="1976"/>
        <w:gridCol w:w="6885"/>
      </w:tblGrid>
      <w:tr w:rsidR="00DB7F1F" w:rsidRPr="005B5D38" w:rsidTr="0087487A">
        <w:tc>
          <w:tcPr>
            <w:tcW w:w="14283" w:type="dxa"/>
            <w:gridSpan w:val="8"/>
            <w:shd w:val="clear" w:color="auto" w:fill="D9D9D9"/>
          </w:tcPr>
          <w:p w:rsidR="00DB7F1F" w:rsidRPr="005B5D38" w:rsidRDefault="00DB7F1F" w:rsidP="0019674A">
            <w:pPr>
              <w:jc w:val="center"/>
              <w:rPr>
                <w:b/>
                <w:sz w:val="20"/>
                <w:szCs w:val="20"/>
              </w:rPr>
            </w:pPr>
            <w:r w:rsidRPr="005B5D38">
              <w:rPr>
                <w:b/>
                <w:sz w:val="20"/>
                <w:szCs w:val="20"/>
              </w:rPr>
              <w:t>ПСИХОДИАГНОСТИКА</w:t>
            </w:r>
          </w:p>
        </w:tc>
      </w:tr>
      <w:tr w:rsidR="00DB7F1F" w:rsidRPr="005B5D38" w:rsidTr="0087487A">
        <w:tc>
          <w:tcPr>
            <w:tcW w:w="1490" w:type="dxa"/>
            <w:gridSpan w:val="2"/>
            <w:shd w:val="clear" w:color="auto" w:fill="auto"/>
          </w:tcPr>
          <w:p w:rsidR="00DB7F1F" w:rsidRPr="005B5D38" w:rsidRDefault="00DB7F1F" w:rsidP="0019674A">
            <w:pPr>
              <w:rPr>
                <w:b/>
              </w:rPr>
            </w:pPr>
            <w:r w:rsidRPr="005B5D38">
              <w:rPr>
                <w:b/>
              </w:rPr>
              <w:t xml:space="preserve">№ </w:t>
            </w:r>
            <w:proofErr w:type="spellStart"/>
            <w:proofErr w:type="gramStart"/>
            <w:r w:rsidRPr="005B5D38">
              <w:rPr>
                <w:b/>
              </w:rPr>
              <w:t>п</w:t>
            </w:r>
            <w:proofErr w:type="spellEnd"/>
            <w:proofErr w:type="gramEnd"/>
            <w:r w:rsidRPr="005B5D38">
              <w:rPr>
                <w:b/>
              </w:rPr>
              <w:t>/</w:t>
            </w:r>
            <w:proofErr w:type="spellStart"/>
            <w:r w:rsidRPr="005B5D38">
              <w:rPr>
                <w:b/>
              </w:rPr>
              <w:t>п</w:t>
            </w:r>
            <w:proofErr w:type="spellEnd"/>
          </w:p>
        </w:tc>
        <w:tc>
          <w:tcPr>
            <w:tcW w:w="2431" w:type="dxa"/>
            <w:shd w:val="clear" w:color="auto" w:fill="auto"/>
          </w:tcPr>
          <w:p w:rsidR="00DB7F1F" w:rsidRPr="005B5D38" w:rsidRDefault="00DB7F1F" w:rsidP="0019674A">
            <w:pPr>
              <w:jc w:val="center"/>
              <w:rPr>
                <w:b/>
              </w:rPr>
            </w:pPr>
            <w:r w:rsidRPr="005B5D38">
              <w:rPr>
                <w:b/>
              </w:rPr>
              <w:t>Цели проведения</w:t>
            </w:r>
          </w:p>
        </w:tc>
        <w:tc>
          <w:tcPr>
            <w:tcW w:w="1501" w:type="dxa"/>
            <w:gridSpan w:val="3"/>
            <w:shd w:val="clear" w:color="auto" w:fill="auto"/>
          </w:tcPr>
          <w:p w:rsidR="00DB7F1F" w:rsidRPr="005B5D38" w:rsidRDefault="00DB7F1F" w:rsidP="0019674A">
            <w:pPr>
              <w:rPr>
                <w:b/>
              </w:rPr>
            </w:pPr>
            <w:r w:rsidRPr="005B5D38">
              <w:rPr>
                <w:b/>
              </w:rPr>
              <w:t>Сроки проведения</w:t>
            </w:r>
          </w:p>
          <w:p w:rsidR="00DB7F1F" w:rsidRPr="005B5D38" w:rsidRDefault="00DB7F1F" w:rsidP="0019674A">
            <w:pPr>
              <w:rPr>
                <w:b/>
              </w:rPr>
            </w:pPr>
          </w:p>
        </w:tc>
        <w:tc>
          <w:tcPr>
            <w:tcW w:w="1976" w:type="dxa"/>
            <w:shd w:val="clear" w:color="auto" w:fill="auto"/>
          </w:tcPr>
          <w:p w:rsidR="00DB7F1F" w:rsidRPr="005B5D38" w:rsidRDefault="00DB7F1F" w:rsidP="0019674A">
            <w:pPr>
              <w:jc w:val="center"/>
              <w:rPr>
                <w:b/>
              </w:rPr>
            </w:pPr>
            <w:r w:rsidRPr="005B5D38">
              <w:rPr>
                <w:b/>
              </w:rPr>
              <w:t>Форма проведения</w:t>
            </w:r>
          </w:p>
        </w:tc>
        <w:tc>
          <w:tcPr>
            <w:tcW w:w="6885" w:type="dxa"/>
            <w:shd w:val="clear" w:color="auto" w:fill="auto"/>
          </w:tcPr>
          <w:p w:rsidR="00DB7F1F" w:rsidRPr="005B5D38" w:rsidRDefault="00DB7F1F" w:rsidP="0019674A">
            <w:pPr>
              <w:jc w:val="center"/>
              <w:rPr>
                <w:b/>
              </w:rPr>
            </w:pPr>
            <w:r w:rsidRPr="005B5D38">
              <w:rPr>
                <w:b/>
              </w:rPr>
              <w:t xml:space="preserve">Примечание </w:t>
            </w:r>
          </w:p>
        </w:tc>
      </w:tr>
      <w:tr w:rsidR="00DB7F1F" w:rsidRPr="005B5D38" w:rsidTr="0087487A">
        <w:tc>
          <w:tcPr>
            <w:tcW w:w="1490" w:type="dxa"/>
            <w:gridSpan w:val="2"/>
            <w:shd w:val="clear" w:color="auto" w:fill="auto"/>
          </w:tcPr>
          <w:p w:rsidR="00DB7F1F" w:rsidRPr="005B5D38" w:rsidRDefault="00DB7F1F" w:rsidP="0019674A">
            <w:r w:rsidRPr="005B5D38">
              <w:t>1</w:t>
            </w:r>
          </w:p>
        </w:tc>
        <w:tc>
          <w:tcPr>
            <w:tcW w:w="2431" w:type="dxa"/>
            <w:shd w:val="clear" w:color="auto" w:fill="auto"/>
          </w:tcPr>
          <w:p w:rsidR="00DB7F1F" w:rsidRPr="005B5D38" w:rsidRDefault="00DB7F1F" w:rsidP="0019674A">
            <w:r w:rsidRPr="005B5D38">
              <w:t>Диагностика 10 класса на выявления  уровня адаптации при переходе в старшее звено.</w:t>
            </w:r>
          </w:p>
        </w:tc>
        <w:tc>
          <w:tcPr>
            <w:tcW w:w="1501" w:type="dxa"/>
            <w:gridSpan w:val="3"/>
            <w:shd w:val="clear" w:color="auto" w:fill="auto"/>
          </w:tcPr>
          <w:p w:rsidR="00DB7F1F" w:rsidRPr="005B5D38" w:rsidRDefault="00DB7F1F" w:rsidP="0019674A">
            <w:pPr>
              <w:jc w:val="center"/>
            </w:pPr>
            <w:r w:rsidRPr="005B5D38">
              <w:t>ноябрь</w:t>
            </w:r>
          </w:p>
        </w:tc>
        <w:tc>
          <w:tcPr>
            <w:tcW w:w="1976" w:type="dxa"/>
            <w:shd w:val="clear" w:color="auto" w:fill="auto"/>
          </w:tcPr>
          <w:p w:rsidR="00DB7F1F" w:rsidRPr="005B5D38" w:rsidRDefault="00DB7F1F" w:rsidP="0019674A">
            <w:r w:rsidRPr="005B5D38">
              <w:t>групповая</w:t>
            </w:r>
          </w:p>
        </w:tc>
        <w:tc>
          <w:tcPr>
            <w:tcW w:w="6885" w:type="dxa"/>
            <w:shd w:val="clear" w:color="auto" w:fill="auto"/>
          </w:tcPr>
          <w:p w:rsidR="00DB7F1F" w:rsidRPr="005B5D38" w:rsidRDefault="00DB7F1F" w:rsidP="0019674A">
            <w:r w:rsidRPr="005B5D38">
              <w:t>Прослеживание динамики процесса адаптации</w:t>
            </w:r>
          </w:p>
        </w:tc>
      </w:tr>
      <w:tr w:rsidR="00DB7F1F" w:rsidRPr="005B5D38" w:rsidTr="0087487A">
        <w:tc>
          <w:tcPr>
            <w:tcW w:w="1490" w:type="dxa"/>
            <w:gridSpan w:val="2"/>
            <w:shd w:val="clear" w:color="auto" w:fill="auto"/>
          </w:tcPr>
          <w:p w:rsidR="00DB7F1F" w:rsidRPr="005B5D38" w:rsidRDefault="00DB7F1F" w:rsidP="0019674A">
            <w:r>
              <w:t>2</w:t>
            </w:r>
          </w:p>
        </w:tc>
        <w:tc>
          <w:tcPr>
            <w:tcW w:w="2431" w:type="dxa"/>
            <w:shd w:val="clear" w:color="auto" w:fill="auto"/>
          </w:tcPr>
          <w:p w:rsidR="00DB7F1F" w:rsidRPr="005B5D38" w:rsidRDefault="00DB7F1F" w:rsidP="0019674A">
            <w:r w:rsidRPr="005B5D38">
              <w:t xml:space="preserve">Диагностика  11 классов на </w:t>
            </w:r>
            <w:proofErr w:type="spellStart"/>
            <w:r w:rsidRPr="005B5D38">
              <w:t>стрессоустойчивость</w:t>
            </w:r>
            <w:proofErr w:type="spellEnd"/>
            <w:r w:rsidRPr="005B5D38">
              <w:t>. (ситуативная и личностная тревожность)</w:t>
            </w:r>
          </w:p>
        </w:tc>
        <w:tc>
          <w:tcPr>
            <w:tcW w:w="1501" w:type="dxa"/>
            <w:gridSpan w:val="3"/>
            <w:shd w:val="clear" w:color="auto" w:fill="auto"/>
          </w:tcPr>
          <w:p w:rsidR="00DB7F1F" w:rsidRPr="005B5D38" w:rsidRDefault="00DB7F1F" w:rsidP="0019674A">
            <w:r w:rsidRPr="005B5D38">
              <w:t>Февраль - март</w:t>
            </w:r>
          </w:p>
        </w:tc>
        <w:tc>
          <w:tcPr>
            <w:tcW w:w="1976" w:type="dxa"/>
            <w:shd w:val="clear" w:color="auto" w:fill="auto"/>
          </w:tcPr>
          <w:p w:rsidR="00DB7F1F" w:rsidRPr="005B5D38" w:rsidRDefault="00DB7F1F" w:rsidP="0019674A">
            <w:r w:rsidRPr="005B5D38">
              <w:t>групповая</w:t>
            </w:r>
          </w:p>
        </w:tc>
        <w:tc>
          <w:tcPr>
            <w:tcW w:w="6885" w:type="dxa"/>
            <w:shd w:val="clear" w:color="auto" w:fill="auto"/>
          </w:tcPr>
          <w:p w:rsidR="00DB7F1F" w:rsidRPr="005B5D38" w:rsidRDefault="00DB7F1F" w:rsidP="0019674A">
            <w:r w:rsidRPr="005B5D38">
              <w:t xml:space="preserve">Выявить  уровень напряженности </w:t>
            </w:r>
            <w:proofErr w:type="gramStart"/>
            <w:r w:rsidRPr="005B5D38">
              <w:t>обучающихся</w:t>
            </w:r>
            <w:proofErr w:type="gramEnd"/>
            <w:r w:rsidRPr="005B5D38">
              <w:t xml:space="preserve">  перед экзаменами</w:t>
            </w:r>
          </w:p>
        </w:tc>
      </w:tr>
      <w:tr w:rsidR="00DB7F1F" w:rsidRPr="005B5D38" w:rsidTr="0087487A">
        <w:tc>
          <w:tcPr>
            <w:tcW w:w="1490" w:type="dxa"/>
            <w:gridSpan w:val="2"/>
            <w:shd w:val="clear" w:color="auto" w:fill="auto"/>
          </w:tcPr>
          <w:p w:rsidR="00DB7F1F" w:rsidRPr="005B5D38" w:rsidRDefault="00DB7F1F" w:rsidP="0019674A">
            <w:r>
              <w:t>3</w:t>
            </w:r>
          </w:p>
        </w:tc>
        <w:tc>
          <w:tcPr>
            <w:tcW w:w="2431" w:type="dxa"/>
            <w:shd w:val="clear" w:color="auto" w:fill="auto"/>
          </w:tcPr>
          <w:p w:rsidR="00DB7F1F" w:rsidRPr="005B5D38" w:rsidRDefault="00DB7F1F" w:rsidP="0019674A">
            <w:r w:rsidRPr="005B5D38">
              <w:t>Диагностика 10-11 классов на профессиональное самоопределение</w:t>
            </w:r>
          </w:p>
        </w:tc>
        <w:tc>
          <w:tcPr>
            <w:tcW w:w="1501" w:type="dxa"/>
            <w:gridSpan w:val="3"/>
            <w:shd w:val="clear" w:color="auto" w:fill="auto"/>
          </w:tcPr>
          <w:p w:rsidR="00DB7F1F" w:rsidRPr="005B5D38" w:rsidRDefault="00DB7F1F" w:rsidP="0019674A">
            <w:pPr>
              <w:jc w:val="center"/>
            </w:pPr>
            <w:r w:rsidRPr="005B5D38">
              <w:t>апрель</w:t>
            </w:r>
          </w:p>
        </w:tc>
        <w:tc>
          <w:tcPr>
            <w:tcW w:w="1976" w:type="dxa"/>
            <w:shd w:val="clear" w:color="auto" w:fill="auto"/>
          </w:tcPr>
          <w:p w:rsidR="00DB7F1F" w:rsidRPr="005B5D38" w:rsidRDefault="00DB7F1F" w:rsidP="0019674A">
            <w:r w:rsidRPr="005B5D38">
              <w:t>групповая</w:t>
            </w:r>
          </w:p>
        </w:tc>
        <w:tc>
          <w:tcPr>
            <w:tcW w:w="6885" w:type="dxa"/>
            <w:shd w:val="clear" w:color="auto" w:fill="auto"/>
          </w:tcPr>
          <w:p w:rsidR="00DB7F1F" w:rsidRPr="005B5D38" w:rsidRDefault="00DB7F1F" w:rsidP="0019674A">
            <w:r w:rsidRPr="005B5D38">
              <w:t>Определение подходящего типа будущей профессии</w:t>
            </w:r>
          </w:p>
          <w:p w:rsidR="00DB7F1F" w:rsidRPr="005B5D38" w:rsidRDefault="00DB7F1F" w:rsidP="0019674A"/>
        </w:tc>
      </w:tr>
      <w:tr w:rsidR="00DB7F1F" w:rsidRPr="005B5D38" w:rsidTr="0087487A">
        <w:tc>
          <w:tcPr>
            <w:tcW w:w="14283" w:type="dxa"/>
            <w:gridSpan w:val="8"/>
            <w:shd w:val="clear" w:color="auto" w:fill="auto"/>
          </w:tcPr>
          <w:p w:rsidR="00DB7F1F" w:rsidRPr="005B5D38" w:rsidRDefault="00DB7F1F" w:rsidP="0019674A">
            <w:pPr>
              <w:jc w:val="center"/>
              <w:rPr>
                <w:b/>
              </w:rPr>
            </w:pPr>
            <w:r w:rsidRPr="005B5D38">
              <w:rPr>
                <w:b/>
              </w:rPr>
              <w:t>Педагоги</w:t>
            </w:r>
          </w:p>
        </w:tc>
      </w:tr>
      <w:tr w:rsidR="00DB7F1F" w:rsidRPr="005B5D38" w:rsidTr="0087487A">
        <w:tc>
          <w:tcPr>
            <w:tcW w:w="1490" w:type="dxa"/>
            <w:gridSpan w:val="2"/>
            <w:shd w:val="clear" w:color="auto" w:fill="auto"/>
          </w:tcPr>
          <w:p w:rsidR="00DB7F1F" w:rsidRPr="005B5D38" w:rsidRDefault="00DB7F1F" w:rsidP="0019674A">
            <w:pPr>
              <w:rPr>
                <w:b/>
                <w:sz w:val="20"/>
                <w:szCs w:val="20"/>
              </w:rPr>
            </w:pPr>
            <w:r>
              <w:rPr>
                <w:b/>
                <w:sz w:val="20"/>
                <w:szCs w:val="20"/>
              </w:rPr>
              <w:t>5</w:t>
            </w:r>
          </w:p>
        </w:tc>
        <w:tc>
          <w:tcPr>
            <w:tcW w:w="2431" w:type="dxa"/>
            <w:shd w:val="clear" w:color="auto" w:fill="auto"/>
          </w:tcPr>
          <w:p w:rsidR="00DB7F1F" w:rsidRPr="005B5D38" w:rsidRDefault="00DB7F1F" w:rsidP="0019674A">
            <w:pPr>
              <w:jc w:val="center"/>
            </w:pPr>
            <w:r w:rsidRPr="005B5D38">
              <w:t>Диагностика эмоционального состояния</w:t>
            </w:r>
          </w:p>
        </w:tc>
        <w:tc>
          <w:tcPr>
            <w:tcW w:w="1501" w:type="dxa"/>
            <w:gridSpan w:val="3"/>
            <w:shd w:val="clear" w:color="auto" w:fill="auto"/>
          </w:tcPr>
          <w:p w:rsidR="00DB7F1F" w:rsidRPr="005B5D38" w:rsidRDefault="00DB7F1F" w:rsidP="0019674A">
            <w:pPr>
              <w:jc w:val="center"/>
            </w:pPr>
            <w:r w:rsidRPr="005B5D38">
              <w:t>апрель</w:t>
            </w:r>
          </w:p>
        </w:tc>
        <w:tc>
          <w:tcPr>
            <w:tcW w:w="1976" w:type="dxa"/>
            <w:shd w:val="clear" w:color="auto" w:fill="auto"/>
          </w:tcPr>
          <w:p w:rsidR="00DB7F1F" w:rsidRPr="005B5D38" w:rsidRDefault="00DB7F1F" w:rsidP="0019674A">
            <w:pPr>
              <w:jc w:val="center"/>
            </w:pPr>
            <w:r w:rsidRPr="005B5D38">
              <w:t>индивидуальная</w:t>
            </w:r>
          </w:p>
        </w:tc>
        <w:tc>
          <w:tcPr>
            <w:tcW w:w="6885" w:type="dxa"/>
            <w:shd w:val="clear" w:color="auto" w:fill="auto"/>
          </w:tcPr>
          <w:p w:rsidR="00DB7F1F" w:rsidRPr="005B5D38" w:rsidRDefault="00DB7F1F" w:rsidP="0019674A">
            <w:pPr>
              <w:jc w:val="center"/>
            </w:pPr>
            <w:r w:rsidRPr="005B5D38">
              <w:t>Определение эмоционального состояния педагогов</w:t>
            </w:r>
          </w:p>
        </w:tc>
      </w:tr>
      <w:tr w:rsidR="00DB7F1F" w:rsidRPr="005B5D38" w:rsidTr="0087487A">
        <w:tc>
          <w:tcPr>
            <w:tcW w:w="14283" w:type="dxa"/>
            <w:gridSpan w:val="8"/>
            <w:shd w:val="clear" w:color="auto" w:fill="E0E0E0"/>
          </w:tcPr>
          <w:p w:rsidR="00DB7F1F" w:rsidRPr="005B5D38" w:rsidRDefault="00DB7F1F" w:rsidP="0019674A">
            <w:pPr>
              <w:jc w:val="center"/>
            </w:pPr>
            <w:r w:rsidRPr="005B5D38">
              <w:t>КОРРЕКЦИОННАЯ И РАЗВИВАЮЩАЯ ДЕЯТЕЛЬНОСТЬ</w:t>
            </w:r>
          </w:p>
        </w:tc>
      </w:tr>
      <w:tr w:rsidR="00DB7F1F" w:rsidRPr="005B5D38" w:rsidTr="0087487A">
        <w:tc>
          <w:tcPr>
            <w:tcW w:w="1490" w:type="dxa"/>
            <w:gridSpan w:val="2"/>
            <w:shd w:val="clear" w:color="auto" w:fill="auto"/>
          </w:tcPr>
          <w:p w:rsidR="00DB7F1F" w:rsidRPr="005B5D38" w:rsidRDefault="00DB7F1F" w:rsidP="0019674A">
            <w:pPr>
              <w:rPr>
                <w:b/>
                <w:sz w:val="20"/>
                <w:szCs w:val="20"/>
              </w:rPr>
            </w:pPr>
            <w:r w:rsidRPr="005B5D38">
              <w:rPr>
                <w:b/>
                <w:sz w:val="20"/>
                <w:szCs w:val="20"/>
              </w:rPr>
              <w:t xml:space="preserve">№ </w:t>
            </w:r>
            <w:proofErr w:type="spellStart"/>
            <w:proofErr w:type="gramStart"/>
            <w:r w:rsidRPr="005B5D38">
              <w:rPr>
                <w:b/>
                <w:sz w:val="20"/>
                <w:szCs w:val="20"/>
              </w:rPr>
              <w:t>п</w:t>
            </w:r>
            <w:proofErr w:type="spellEnd"/>
            <w:proofErr w:type="gramEnd"/>
            <w:r w:rsidRPr="005B5D38">
              <w:rPr>
                <w:b/>
                <w:sz w:val="20"/>
                <w:szCs w:val="20"/>
              </w:rPr>
              <w:t>/</w:t>
            </w:r>
            <w:proofErr w:type="spellStart"/>
            <w:r w:rsidRPr="005B5D38">
              <w:rPr>
                <w:b/>
                <w:sz w:val="20"/>
                <w:szCs w:val="20"/>
              </w:rPr>
              <w:t>п</w:t>
            </w:r>
            <w:proofErr w:type="spellEnd"/>
          </w:p>
        </w:tc>
        <w:tc>
          <w:tcPr>
            <w:tcW w:w="2431" w:type="dxa"/>
            <w:shd w:val="clear" w:color="auto" w:fill="auto"/>
          </w:tcPr>
          <w:p w:rsidR="00DB7F1F" w:rsidRPr="005B5D38" w:rsidRDefault="00DB7F1F" w:rsidP="0019674A">
            <w:pPr>
              <w:jc w:val="center"/>
              <w:rPr>
                <w:b/>
              </w:rPr>
            </w:pPr>
            <w:r w:rsidRPr="005B5D38">
              <w:rPr>
                <w:b/>
              </w:rPr>
              <w:t>Цель деятельности</w:t>
            </w:r>
          </w:p>
        </w:tc>
        <w:tc>
          <w:tcPr>
            <w:tcW w:w="1501" w:type="dxa"/>
            <w:gridSpan w:val="3"/>
            <w:shd w:val="clear" w:color="auto" w:fill="auto"/>
          </w:tcPr>
          <w:p w:rsidR="00DB7F1F" w:rsidRPr="005B5D38" w:rsidRDefault="00DB7F1F" w:rsidP="0019674A">
            <w:pPr>
              <w:jc w:val="center"/>
              <w:rPr>
                <w:b/>
              </w:rPr>
            </w:pPr>
            <w:r w:rsidRPr="005B5D38">
              <w:rPr>
                <w:b/>
              </w:rPr>
              <w:t>Сроки проведения</w:t>
            </w:r>
          </w:p>
        </w:tc>
        <w:tc>
          <w:tcPr>
            <w:tcW w:w="1976" w:type="dxa"/>
            <w:shd w:val="clear" w:color="auto" w:fill="auto"/>
          </w:tcPr>
          <w:p w:rsidR="00DB7F1F" w:rsidRPr="005B5D38" w:rsidRDefault="00DB7F1F" w:rsidP="0019674A">
            <w:pPr>
              <w:jc w:val="center"/>
              <w:rPr>
                <w:b/>
              </w:rPr>
            </w:pPr>
            <w:r w:rsidRPr="005B5D38">
              <w:rPr>
                <w:b/>
              </w:rPr>
              <w:t>Форма проведения</w:t>
            </w:r>
          </w:p>
        </w:tc>
        <w:tc>
          <w:tcPr>
            <w:tcW w:w="6885" w:type="dxa"/>
            <w:shd w:val="clear" w:color="auto" w:fill="auto"/>
          </w:tcPr>
          <w:p w:rsidR="00DB7F1F" w:rsidRPr="005B5D38" w:rsidRDefault="00DB7F1F" w:rsidP="0019674A">
            <w:pPr>
              <w:jc w:val="center"/>
              <w:rPr>
                <w:b/>
              </w:rPr>
            </w:pPr>
            <w:r w:rsidRPr="005B5D38">
              <w:rPr>
                <w:b/>
              </w:rPr>
              <w:t>Примечание</w:t>
            </w:r>
          </w:p>
        </w:tc>
      </w:tr>
      <w:tr w:rsidR="00DB7F1F" w:rsidRPr="005B5D38" w:rsidTr="0087487A">
        <w:tc>
          <w:tcPr>
            <w:tcW w:w="1490" w:type="dxa"/>
            <w:gridSpan w:val="2"/>
            <w:shd w:val="clear" w:color="auto" w:fill="auto"/>
          </w:tcPr>
          <w:p w:rsidR="00DB7F1F" w:rsidRPr="005B5D38" w:rsidRDefault="00DB7F1F" w:rsidP="0019674A">
            <w:pPr>
              <w:rPr>
                <w:b/>
                <w:sz w:val="20"/>
                <w:szCs w:val="20"/>
              </w:rPr>
            </w:pPr>
            <w:r>
              <w:rPr>
                <w:b/>
                <w:sz w:val="20"/>
                <w:szCs w:val="20"/>
              </w:rPr>
              <w:t>6</w:t>
            </w:r>
          </w:p>
        </w:tc>
        <w:tc>
          <w:tcPr>
            <w:tcW w:w="2431" w:type="dxa"/>
            <w:shd w:val="clear" w:color="auto" w:fill="auto"/>
          </w:tcPr>
          <w:p w:rsidR="00DB7F1F" w:rsidRDefault="00DB7F1F" w:rsidP="0019674A">
            <w:pPr>
              <w:jc w:val="center"/>
            </w:pPr>
            <w:r>
              <w:t>Серия групповых консультаций с элементами тренинга:</w:t>
            </w:r>
          </w:p>
          <w:p w:rsidR="00DB7F1F" w:rsidRPr="005B5D38" w:rsidRDefault="00DB7F1F" w:rsidP="0019674A">
            <w:pPr>
              <w:jc w:val="center"/>
            </w:pPr>
            <w:r>
              <w:lastRenderedPageBreak/>
              <w:t>«Как вести себя в стрессовых ситуациях»</w:t>
            </w:r>
          </w:p>
        </w:tc>
        <w:tc>
          <w:tcPr>
            <w:tcW w:w="1501" w:type="dxa"/>
            <w:gridSpan w:val="3"/>
            <w:shd w:val="clear" w:color="auto" w:fill="auto"/>
          </w:tcPr>
          <w:p w:rsidR="00DB7F1F" w:rsidRPr="005B5D38" w:rsidRDefault="00DB7F1F" w:rsidP="0019674A">
            <w:pPr>
              <w:jc w:val="center"/>
            </w:pPr>
            <w:r w:rsidRPr="005B5D38">
              <w:lastRenderedPageBreak/>
              <w:t>Март - апрель</w:t>
            </w:r>
          </w:p>
        </w:tc>
        <w:tc>
          <w:tcPr>
            <w:tcW w:w="1976" w:type="dxa"/>
            <w:shd w:val="clear" w:color="auto" w:fill="auto"/>
          </w:tcPr>
          <w:p w:rsidR="00DB7F1F" w:rsidRPr="005B5D38" w:rsidRDefault="00DB7F1F" w:rsidP="0019674A">
            <w:pPr>
              <w:jc w:val="center"/>
            </w:pPr>
            <w:r w:rsidRPr="005B5D38">
              <w:t>групповая</w:t>
            </w:r>
          </w:p>
        </w:tc>
        <w:tc>
          <w:tcPr>
            <w:tcW w:w="6885" w:type="dxa"/>
            <w:shd w:val="clear" w:color="auto" w:fill="auto"/>
          </w:tcPr>
          <w:p w:rsidR="00DB7F1F" w:rsidRPr="005B5D38" w:rsidRDefault="00DB7F1F" w:rsidP="0019674A">
            <w:pPr>
              <w:jc w:val="center"/>
            </w:pPr>
            <w:r w:rsidRPr="005B5D38">
              <w:t>Уменьшение уровня тревожности перед экзаменом</w:t>
            </w:r>
          </w:p>
          <w:p w:rsidR="00DB7F1F" w:rsidRPr="005B5D38" w:rsidRDefault="00DB7F1F" w:rsidP="0019674A">
            <w:pPr>
              <w:jc w:val="center"/>
            </w:pPr>
          </w:p>
        </w:tc>
      </w:tr>
      <w:tr w:rsidR="00DB7F1F" w:rsidRPr="005B5D38" w:rsidTr="0087487A">
        <w:tc>
          <w:tcPr>
            <w:tcW w:w="14283" w:type="dxa"/>
            <w:gridSpan w:val="8"/>
            <w:shd w:val="clear" w:color="auto" w:fill="E0E0E0"/>
          </w:tcPr>
          <w:p w:rsidR="00DB7F1F" w:rsidRPr="005B5D38" w:rsidRDefault="00DB7F1F" w:rsidP="0019674A">
            <w:pPr>
              <w:jc w:val="center"/>
            </w:pPr>
            <w:r w:rsidRPr="005B5D38">
              <w:lastRenderedPageBreak/>
              <w:t>ПРОСВЕЩЕНИЕ</w:t>
            </w:r>
          </w:p>
        </w:tc>
      </w:tr>
      <w:tr w:rsidR="00DB7F1F" w:rsidRPr="005B5D38" w:rsidTr="0087487A">
        <w:tc>
          <w:tcPr>
            <w:tcW w:w="1490" w:type="dxa"/>
            <w:gridSpan w:val="2"/>
            <w:shd w:val="clear" w:color="auto" w:fill="auto"/>
          </w:tcPr>
          <w:p w:rsidR="00DB7F1F" w:rsidRPr="005B5D38" w:rsidRDefault="00DB7F1F" w:rsidP="0019674A">
            <w:pPr>
              <w:rPr>
                <w:b/>
                <w:sz w:val="20"/>
                <w:szCs w:val="20"/>
              </w:rPr>
            </w:pPr>
            <w:r w:rsidRPr="005B5D38">
              <w:rPr>
                <w:b/>
                <w:sz w:val="20"/>
                <w:szCs w:val="20"/>
              </w:rPr>
              <w:t xml:space="preserve">№ </w:t>
            </w:r>
            <w:proofErr w:type="spellStart"/>
            <w:proofErr w:type="gramStart"/>
            <w:r w:rsidRPr="005B5D38">
              <w:rPr>
                <w:b/>
                <w:sz w:val="20"/>
                <w:szCs w:val="20"/>
              </w:rPr>
              <w:t>п</w:t>
            </w:r>
            <w:proofErr w:type="spellEnd"/>
            <w:proofErr w:type="gramEnd"/>
            <w:r w:rsidRPr="005B5D38">
              <w:rPr>
                <w:b/>
                <w:sz w:val="20"/>
                <w:szCs w:val="20"/>
              </w:rPr>
              <w:t>/</w:t>
            </w:r>
            <w:proofErr w:type="spellStart"/>
            <w:r w:rsidRPr="005B5D38">
              <w:rPr>
                <w:b/>
                <w:sz w:val="20"/>
                <w:szCs w:val="20"/>
              </w:rPr>
              <w:t>п</w:t>
            </w:r>
            <w:proofErr w:type="spellEnd"/>
          </w:p>
        </w:tc>
        <w:tc>
          <w:tcPr>
            <w:tcW w:w="2431" w:type="dxa"/>
            <w:shd w:val="clear" w:color="auto" w:fill="auto"/>
          </w:tcPr>
          <w:p w:rsidR="00DB7F1F" w:rsidRPr="005B5D38" w:rsidRDefault="00DB7F1F" w:rsidP="0019674A">
            <w:pPr>
              <w:jc w:val="center"/>
              <w:rPr>
                <w:b/>
              </w:rPr>
            </w:pPr>
            <w:r w:rsidRPr="005B5D38">
              <w:rPr>
                <w:b/>
              </w:rPr>
              <w:t>Цель деятельности</w:t>
            </w:r>
          </w:p>
        </w:tc>
        <w:tc>
          <w:tcPr>
            <w:tcW w:w="1481" w:type="dxa"/>
            <w:gridSpan w:val="2"/>
            <w:shd w:val="clear" w:color="auto" w:fill="auto"/>
          </w:tcPr>
          <w:p w:rsidR="00DB7F1F" w:rsidRPr="005B5D38" w:rsidRDefault="00DB7F1F" w:rsidP="0019674A">
            <w:pPr>
              <w:jc w:val="center"/>
              <w:rPr>
                <w:b/>
              </w:rPr>
            </w:pPr>
            <w:r w:rsidRPr="005B5D38">
              <w:rPr>
                <w:b/>
              </w:rPr>
              <w:t>Сроки проведения</w:t>
            </w:r>
          </w:p>
        </w:tc>
        <w:tc>
          <w:tcPr>
            <w:tcW w:w="1996" w:type="dxa"/>
            <w:gridSpan w:val="2"/>
            <w:shd w:val="clear" w:color="auto" w:fill="auto"/>
          </w:tcPr>
          <w:p w:rsidR="00DB7F1F" w:rsidRPr="005B5D38" w:rsidRDefault="00DB7F1F" w:rsidP="0019674A">
            <w:pPr>
              <w:jc w:val="center"/>
              <w:rPr>
                <w:b/>
              </w:rPr>
            </w:pPr>
            <w:r w:rsidRPr="005B5D38">
              <w:rPr>
                <w:b/>
              </w:rPr>
              <w:t>Форма проведения</w:t>
            </w:r>
          </w:p>
        </w:tc>
        <w:tc>
          <w:tcPr>
            <w:tcW w:w="6885" w:type="dxa"/>
            <w:shd w:val="clear" w:color="auto" w:fill="auto"/>
          </w:tcPr>
          <w:p w:rsidR="00DB7F1F" w:rsidRPr="005B5D38" w:rsidRDefault="00DB7F1F" w:rsidP="0019674A">
            <w:pPr>
              <w:jc w:val="center"/>
              <w:rPr>
                <w:b/>
              </w:rPr>
            </w:pPr>
            <w:r w:rsidRPr="005B5D38">
              <w:rPr>
                <w:b/>
              </w:rPr>
              <w:t>Примечание</w:t>
            </w:r>
          </w:p>
        </w:tc>
      </w:tr>
      <w:tr w:rsidR="00DB7F1F" w:rsidRPr="005B5D38" w:rsidTr="0087487A">
        <w:tc>
          <w:tcPr>
            <w:tcW w:w="14283" w:type="dxa"/>
            <w:gridSpan w:val="8"/>
            <w:shd w:val="clear" w:color="auto" w:fill="auto"/>
          </w:tcPr>
          <w:p w:rsidR="00DB7F1F" w:rsidRPr="005B5D38" w:rsidRDefault="00DB7F1F" w:rsidP="0019674A">
            <w:pPr>
              <w:jc w:val="center"/>
              <w:rPr>
                <w:b/>
              </w:rPr>
            </w:pPr>
            <w:proofErr w:type="gramStart"/>
            <w:r w:rsidRPr="005B5D38">
              <w:rPr>
                <w:b/>
              </w:rPr>
              <w:t>Обучающиеся</w:t>
            </w:r>
            <w:proofErr w:type="gramEnd"/>
            <w:r w:rsidRPr="005B5D38">
              <w:rPr>
                <w:b/>
              </w:rPr>
              <w:t xml:space="preserve"> 10-11 классов</w:t>
            </w:r>
          </w:p>
        </w:tc>
      </w:tr>
      <w:tr w:rsidR="00DB7F1F" w:rsidRPr="005B5D38" w:rsidTr="0087487A">
        <w:tc>
          <w:tcPr>
            <w:tcW w:w="1490" w:type="dxa"/>
            <w:gridSpan w:val="2"/>
            <w:shd w:val="clear" w:color="auto" w:fill="auto"/>
          </w:tcPr>
          <w:p w:rsidR="00DB7F1F" w:rsidRPr="005B5D38" w:rsidRDefault="00DB7F1F" w:rsidP="0019674A">
            <w:pPr>
              <w:rPr>
                <w:b/>
                <w:sz w:val="20"/>
                <w:szCs w:val="20"/>
              </w:rPr>
            </w:pPr>
            <w:r>
              <w:rPr>
                <w:b/>
                <w:sz w:val="20"/>
                <w:szCs w:val="20"/>
              </w:rPr>
              <w:t>7</w:t>
            </w:r>
          </w:p>
        </w:tc>
        <w:tc>
          <w:tcPr>
            <w:tcW w:w="2431" w:type="dxa"/>
            <w:shd w:val="clear" w:color="auto" w:fill="auto"/>
          </w:tcPr>
          <w:p w:rsidR="00DB7F1F" w:rsidRPr="005B5D38" w:rsidRDefault="00DB7F1F" w:rsidP="0019674A">
            <w:pPr>
              <w:jc w:val="center"/>
            </w:pPr>
            <w:r w:rsidRPr="005B5D38">
              <w:t xml:space="preserve">Выпуск буклетов  на тему « Как сдать экзамен </w:t>
            </w:r>
            <w:proofErr w:type="gramStart"/>
            <w:r w:rsidRPr="005B5D38">
              <w:t>на</w:t>
            </w:r>
            <w:proofErr w:type="gramEnd"/>
            <w:r w:rsidRPr="005B5D38">
              <w:t xml:space="preserve"> отлично»</w:t>
            </w:r>
          </w:p>
        </w:tc>
        <w:tc>
          <w:tcPr>
            <w:tcW w:w="1481" w:type="dxa"/>
            <w:gridSpan w:val="2"/>
            <w:shd w:val="clear" w:color="auto" w:fill="auto"/>
          </w:tcPr>
          <w:p w:rsidR="00DB7F1F" w:rsidRPr="005B5D38" w:rsidRDefault="00DB7F1F" w:rsidP="0019674A">
            <w:pPr>
              <w:jc w:val="center"/>
            </w:pPr>
            <w:r w:rsidRPr="005B5D38">
              <w:t>Март - апрель</w:t>
            </w:r>
          </w:p>
        </w:tc>
        <w:tc>
          <w:tcPr>
            <w:tcW w:w="1996" w:type="dxa"/>
            <w:gridSpan w:val="2"/>
            <w:shd w:val="clear" w:color="auto" w:fill="auto"/>
          </w:tcPr>
          <w:p w:rsidR="00DB7F1F" w:rsidRPr="005B5D38" w:rsidRDefault="00DB7F1F" w:rsidP="0019674A">
            <w:pPr>
              <w:jc w:val="center"/>
            </w:pPr>
            <w:r w:rsidRPr="005B5D38">
              <w:t>групповая</w:t>
            </w:r>
          </w:p>
        </w:tc>
        <w:tc>
          <w:tcPr>
            <w:tcW w:w="6885" w:type="dxa"/>
            <w:shd w:val="clear" w:color="auto" w:fill="auto"/>
          </w:tcPr>
          <w:p w:rsidR="00DB7F1F" w:rsidRPr="005B5D38" w:rsidRDefault="00DB7F1F" w:rsidP="0019674A">
            <w:pPr>
              <w:jc w:val="center"/>
            </w:pPr>
            <w:r w:rsidRPr="005B5D38">
              <w:t xml:space="preserve">Подготовка старшеклассников </w:t>
            </w:r>
            <w:proofErr w:type="gramStart"/>
            <w:r w:rsidRPr="005B5D38">
              <w:t>к</w:t>
            </w:r>
            <w:proofErr w:type="gramEnd"/>
            <w:r w:rsidRPr="005B5D38">
              <w:t xml:space="preserve"> </w:t>
            </w:r>
            <w:proofErr w:type="gramStart"/>
            <w:r w:rsidRPr="005B5D38">
              <w:t>сдачи</w:t>
            </w:r>
            <w:proofErr w:type="gramEnd"/>
            <w:r w:rsidRPr="005B5D38">
              <w:t xml:space="preserve"> ЕГЭ.</w:t>
            </w:r>
          </w:p>
        </w:tc>
      </w:tr>
      <w:tr w:rsidR="00DB7F1F" w:rsidRPr="005B5D38" w:rsidTr="0087487A">
        <w:tc>
          <w:tcPr>
            <w:tcW w:w="14283" w:type="dxa"/>
            <w:gridSpan w:val="8"/>
            <w:shd w:val="clear" w:color="auto" w:fill="auto"/>
          </w:tcPr>
          <w:p w:rsidR="00DB7F1F" w:rsidRPr="005B5D38" w:rsidRDefault="00DB7F1F" w:rsidP="0019674A">
            <w:pPr>
              <w:jc w:val="center"/>
              <w:rPr>
                <w:b/>
              </w:rPr>
            </w:pPr>
            <w:r w:rsidRPr="005B5D38">
              <w:rPr>
                <w:b/>
              </w:rPr>
              <w:t>Обучающиеся «группы риска»</w:t>
            </w:r>
          </w:p>
        </w:tc>
      </w:tr>
      <w:tr w:rsidR="00DB7F1F" w:rsidRPr="005B5D38" w:rsidTr="0087487A">
        <w:tc>
          <w:tcPr>
            <w:tcW w:w="1490" w:type="dxa"/>
            <w:gridSpan w:val="2"/>
            <w:shd w:val="clear" w:color="auto" w:fill="auto"/>
          </w:tcPr>
          <w:p w:rsidR="00DB7F1F" w:rsidRPr="00C626FB" w:rsidRDefault="00DB7F1F" w:rsidP="0019674A">
            <w:pPr>
              <w:rPr>
                <w:b/>
                <w:sz w:val="20"/>
                <w:szCs w:val="20"/>
              </w:rPr>
            </w:pPr>
            <w:r>
              <w:rPr>
                <w:b/>
                <w:sz w:val="20"/>
                <w:szCs w:val="20"/>
              </w:rPr>
              <w:t>8</w:t>
            </w:r>
          </w:p>
        </w:tc>
        <w:tc>
          <w:tcPr>
            <w:tcW w:w="2431" w:type="dxa"/>
            <w:shd w:val="clear" w:color="auto" w:fill="auto"/>
          </w:tcPr>
          <w:p w:rsidR="00DB7F1F" w:rsidRPr="00C626FB" w:rsidRDefault="00DB7F1F" w:rsidP="0019674A">
            <w:pPr>
              <w:jc w:val="center"/>
            </w:pPr>
            <w:r>
              <w:t>Основные стратегии поведения в конфликтной ситуации.</w:t>
            </w:r>
          </w:p>
        </w:tc>
        <w:tc>
          <w:tcPr>
            <w:tcW w:w="1481" w:type="dxa"/>
            <w:gridSpan w:val="2"/>
            <w:shd w:val="clear" w:color="auto" w:fill="auto"/>
          </w:tcPr>
          <w:p w:rsidR="00DB7F1F" w:rsidRPr="00C626FB" w:rsidRDefault="00DB7F1F" w:rsidP="0019674A">
            <w:pPr>
              <w:jc w:val="center"/>
            </w:pPr>
            <w:r w:rsidRPr="00C626FB">
              <w:t>январь</w:t>
            </w:r>
          </w:p>
        </w:tc>
        <w:tc>
          <w:tcPr>
            <w:tcW w:w="1996" w:type="dxa"/>
            <w:gridSpan w:val="2"/>
            <w:shd w:val="clear" w:color="auto" w:fill="auto"/>
          </w:tcPr>
          <w:p w:rsidR="00DB7F1F" w:rsidRPr="00C626FB" w:rsidRDefault="00DB7F1F" w:rsidP="0019674A">
            <w:pPr>
              <w:jc w:val="center"/>
            </w:pPr>
            <w:r w:rsidRPr="00C626FB">
              <w:t>групповая</w:t>
            </w:r>
          </w:p>
        </w:tc>
        <w:tc>
          <w:tcPr>
            <w:tcW w:w="6885" w:type="dxa"/>
            <w:shd w:val="clear" w:color="auto" w:fill="auto"/>
          </w:tcPr>
          <w:p w:rsidR="00DB7F1F" w:rsidRPr="00C626FB" w:rsidRDefault="00DB7F1F" w:rsidP="0019674A">
            <w:r>
              <w:t>Информирование детей о способах разрешения конфликтных ситуаций.</w:t>
            </w:r>
          </w:p>
        </w:tc>
      </w:tr>
      <w:tr w:rsidR="00DB7F1F" w:rsidRPr="005B5D38" w:rsidTr="0087487A">
        <w:tc>
          <w:tcPr>
            <w:tcW w:w="14283" w:type="dxa"/>
            <w:gridSpan w:val="8"/>
            <w:shd w:val="clear" w:color="auto" w:fill="auto"/>
          </w:tcPr>
          <w:p w:rsidR="00DB7F1F" w:rsidRPr="005B5D38" w:rsidRDefault="00DB7F1F" w:rsidP="0019674A">
            <w:pPr>
              <w:jc w:val="center"/>
            </w:pPr>
            <w:r w:rsidRPr="003F7B74">
              <w:rPr>
                <w:b/>
              </w:rPr>
              <w:t xml:space="preserve">Родители </w:t>
            </w:r>
            <w:proofErr w:type="gramStart"/>
            <w:r w:rsidRPr="003F7B74">
              <w:rPr>
                <w:b/>
              </w:rPr>
              <w:t>обучающихся</w:t>
            </w:r>
            <w:proofErr w:type="gramEnd"/>
            <w:r w:rsidRPr="003F7B74">
              <w:rPr>
                <w:b/>
              </w:rPr>
              <w:t xml:space="preserve"> среднего и старшего звена</w:t>
            </w:r>
          </w:p>
        </w:tc>
      </w:tr>
      <w:tr w:rsidR="00DB7F1F" w:rsidRPr="005B5D38" w:rsidTr="0087487A">
        <w:tc>
          <w:tcPr>
            <w:tcW w:w="1490" w:type="dxa"/>
            <w:gridSpan w:val="2"/>
            <w:shd w:val="clear" w:color="auto" w:fill="auto"/>
          </w:tcPr>
          <w:p w:rsidR="00DB7F1F" w:rsidRPr="003F7B74" w:rsidRDefault="00DB7F1F" w:rsidP="0019674A">
            <w:r>
              <w:t>9</w:t>
            </w:r>
          </w:p>
        </w:tc>
        <w:tc>
          <w:tcPr>
            <w:tcW w:w="2431" w:type="dxa"/>
            <w:shd w:val="clear" w:color="auto" w:fill="auto"/>
          </w:tcPr>
          <w:p w:rsidR="00DB7F1F" w:rsidRPr="003F7B74" w:rsidRDefault="00DB7F1F" w:rsidP="0019674A">
            <w:pPr>
              <w:jc w:val="center"/>
            </w:pPr>
            <w:r w:rsidRPr="003F7B74">
              <w:t>Просветительская беседа « Как помочь ребенку подготовится к экзамену ГИА и ЕГЭ»</w:t>
            </w:r>
          </w:p>
        </w:tc>
        <w:tc>
          <w:tcPr>
            <w:tcW w:w="1481" w:type="dxa"/>
            <w:gridSpan w:val="2"/>
            <w:shd w:val="clear" w:color="auto" w:fill="auto"/>
          </w:tcPr>
          <w:p w:rsidR="00DB7F1F" w:rsidRPr="003F7B74" w:rsidRDefault="00DB7F1F" w:rsidP="0019674A">
            <w:pPr>
              <w:jc w:val="center"/>
            </w:pPr>
            <w:r w:rsidRPr="003F7B74">
              <w:t>Февраль-март</w:t>
            </w:r>
          </w:p>
        </w:tc>
        <w:tc>
          <w:tcPr>
            <w:tcW w:w="1996" w:type="dxa"/>
            <w:gridSpan w:val="2"/>
            <w:shd w:val="clear" w:color="auto" w:fill="auto"/>
          </w:tcPr>
          <w:p w:rsidR="00DB7F1F" w:rsidRPr="003F7B74" w:rsidRDefault="00DB7F1F" w:rsidP="0019674A">
            <w:pPr>
              <w:jc w:val="center"/>
            </w:pPr>
            <w:r w:rsidRPr="003F7B74">
              <w:t>групповая</w:t>
            </w:r>
          </w:p>
        </w:tc>
        <w:tc>
          <w:tcPr>
            <w:tcW w:w="6885" w:type="dxa"/>
            <w:shd w:val="clear" w:color="auto" w:fill="auto"/>
          </w:tcPr>
          <w:p w:rsidR="00DB7F1F" w:rsidRPr="003F7B74" w:rsidRDefault="00DB7F1F" w:rsidP="0019674A">
            <w:pPr>
              <w:jc w:val="center"/>
            </w:pPr>
            <w:r w:rsidRPr="003F7B74">
              <w:t>Информирование родителей о способах подготовки ребенка к ЕГЭ</w:t>
            </w:r>
          </w:p>
          <w:p w:rsidR="00DB7F1F" w:rsidRPr="003F7B74" w:rsidRDefault="00DB7F1F" w:rsidP="0019674A">
            <w:pPr>
              <w:jc w:val="center"/>
            </w:pPr>
          </w:p>
        </w:tc>
      </w:tr>
      <w:tr w:rsidR="00DB7F1F" w:rsidRPr="005B5D38" w:rsidTr="0087487A">
        <w:tc>
          <w:tcPr>
            <w:tcW w:w="1490" w:type="dxa"/>
            <w:gridSpan w:val="2"/>
            <w:shd w:val="clear" w:color="auto" w:fill="auto"/>
          </w:tcPr>
          <w:p w:rsidR="00DB7F1F" w:rsidRPr="003F7B74" w:rsidRDefault="00DB7F1F" w:rsidP="0019674A">
            <w:r>
              <w:t>10</w:t>
            </w:r>
          </w:p>
        </w:tc>
        <w:tc>
          <w:tcPr>
            <w:tcW w:w="2431" w:type="dxa"/>
            <w:shd w:val="clear" w:color="auto" w:fill="auto"/>
          </w:tcPr>
          <w:p w:rsidR="00DB7F1F" w:rsidRPr="003F7B74" w:rsidRDefault="00DB7F1F" w:rsidP="0019674A">
            <w:pPr>
              <w:jc w:val="center"/>
            </w:pPr>
            <w:r w:rsidRPr="003F7B74">
              <w:t xml:space="preserve">Профилактические беседы, направленные на информирование родителей о </w:t>
            </w:r>
            <w:r>
              <w:t>профилактике ПАВ.</w:t>
            </w:r>
          </w:p>
        </w:tc>
        <w:tc>
          <w:tcPr>
            <w:tcW w:w="1481" w:type="dxa"/>
            <w:gridSpan w:val="2"/>
            <w:shd w:val="clear" w:color="auto" w:fill="auto"/>
          </w:tcPr>
          <w:p w:rsidR="00DB7F1F" w:rsidRPr="003F7B74" w:rsidRDefault="00DB7F1F" w:rsidP="0019674A">
            <w:pPr>
              <w:jc w:val="center"/>
            </w:pPr>
            <w:r w:rsidRPr="003F7B74">
              <w:t>В течени</w:t>
            </w:r>
            <w:proofErr w:type="gramStart"/>
            <w:r w:rsidRPr="003F7B74">
              <w:t>и</w:t>
            </w:r>
            <w:proofErr w:type="gramEnd"/>
            <w:r w:rsidRPr="003F7B74">
              <w:t xml:space="preserve"> года</w:t>
            </w:r>
          </w:p>
        </w:tc>
        <w:tc>
          <w:tcPr>
            <w:tcW w:w="1996" w:type="dxa"/>
            <w:gridSpan w:val="2"/>
            <w:shd w:val="clear" w:color="auto" w:fill="auto"/>
          </w:tcPr>
          <w:p w:rsidR="00DB7F1F" w:rsidRPr="003F7B74" w:rsidRDefault="00DB7F1F" w:rsidP="0019674A">
            <w:pPr>
              <w:jc w:val="center"/>
            </w:pPr>
            <w:r w:rsidRPr="003F7B74">
              <w:t>Групповая</w:t>
            </w:r>
          </w:p>
          <w:p w:rsidR="00DB7F1F" w:rsidRPr="003F7B74" w:rsidRDefault="00DB7F1F" w:rsidP="0019674A">
            <w:pPr>
              <w:jc w:val="center"/>
            </w:pPr>
            <w:r w:rsidRPr="003F7B74">
              <w:t>индивидуальная</w:t>
            </w:r>
          </w:p>
        </w:tc>
        <w:tc>
          <w:tcPr>
            <w:tcW w:w="6885" w:type="dxa"/>
            <w:shd w:val="clear" w:color="auto" w:fill="auto"/>
          </w:tcPr>
          <w:p w:rsidR="00DB7F1F" w:rsidRPr="003F7B74" w:rsidRDefault="00DB7F1F" w:rsidP="0019674A">
            <w:pPr>
              <w:jc w:val="center"/>
            </w:pPr>
            <w:r w:rsidRPr="003F7B74">
              <w:t>Профилактика ПАВ</w:t>
            </w:r>
          </w:p>
        </w:tc>
      </w:tr>
      <w:tr w:rsidR="00DB7F1F" w:rsidRPr="005B5D38" w:rsidTr="0087487A">
        <w:tc>
          <w:tcPr>
            <w:tcW w:w="1490" w:type="dxa"/>
            <w:gridSpan w:val="2"/>
            <w:shd w:val="clear" w:color="auto" w:fill="auto"/>
          </w:tcPr>
          <w:p w:rsidR="00DB7F1F" w:rsidRDefault="00DB7F1F" w:rsidP="0019674A">
            <w:r>
              <w:t>11</w:t>
            </w:r>
          </w:p>
        </w:tc>
        <w:tc>
          <w:tcPr>
            <w:tcW w:w="2431" w:type="dxa"/>
            <w:shd w:val="clear" w:color="auto" w:fill="auto"/>
          </w:tcPr>
          <w:p w:rsidR="00DB7F1F" w:rsidRPr="003F7B74" w:rsidRDefault="00DB7F1F" w:rsidP="0019674A">
            <w:pPr>
              <w:jc w:val="center"/>
            </w:pPr>
            <w:r>
              <w:t>Информирование обучающихся выпускных классов о способах снятия напряжения  перед экзаменом.</w:t>
            </w:r>
          </w:p>
        </w:tc>
        <w:tc>
          <w:tcPr>
            <w:tcW w:w="1481" w:type="dxa"/>
            <w:gridSpan w:val="2"/>
            <w:shd w:val="clear" w:color="auto" w:fill="auto"/>
          </w:tcPr>
          <w:p w:rsidR="00DB7F1F" w:rsidRPr="003F7B74" w:rsidRDefault="00DB7F1F" w:rsidP="0019674A">
            <w:pPr>
              <w:jc w:val="center"/>
            </w:pPr>
            <w:r>
              <w:t>март</w:t>
            </w:r>
          </w:p>
        </w:tc>
        <w:tc>
          <w:tcPr>
            <w:tcW w:w="1996" w:type="dxa"/>
            <w:gridSpan w:val="2"/>
            <w:shd w:val="clear" w:color="auto" w:fill="auto"/>
          </w:tcPr>
          <w:p w:rsidR="00DB7F1F" w:rsidRPr="003F7B74" w:rsidRDefault="00DB7F1F" w:rsidP="0019674A">
            <w:pPr>
              <w:jc w:val="center"/>
            </w:pPr>
            <w:r>
              <w:t xml:space="preserve">Групповая </w:t>
            </w:r>
          </w:p>
        </w:tc>
        <w:tc>
          <w:tcPr>
            <w:tcW w:w="6885" w:type="dxa"/>
            <w:shd w:val="clear" w:color="auto" w:fill="auto"/>
          </w:tcPr>
          <w:p w:rsidR="00DB7F1F" w:rsidRPr="003F7B74" w:rsidRDefault="00DB7F1F" w:rsidP="0019674A">
            <w:pPr>
              <w:jc w:val="center"/>
            </w:pPr>
            <w:r>
              <w:t xml:space="preserve">Расширить круг знаний учащихся о способах </w:t>
            </w:r>
            <w:proofErr w:type="spellStart"/>
            <w:r>
              <w:t>саморегуляции</w:t>
            </w:r>
            <w:proofErr w:type="spellEnd"/>
          </w:p>
        </w:tc>
      </w:tr>
      <w:tr w:rsidR="00DB7F1F" w:rsidRPr="005B5D38" w:rsidTr="0087487A">
        <w:tc>
          <w:tcPr>
            <w:tcW w:w="14283" w:type="dxa"/>
            <w:gridSpan w:val="8"/>
            <w:shd w:val="clear" w:color="auto" w:fill="E0E0E0"/>
          </w:tcPr>
          <w:p w:rsidR="00DB7F1F" w:rsidRPr="005B5D38" w:rsidRDefault="00DB7F1F" w:rsidP="0019674A">
            <w:pPr>
              <w:jc w:val="center"/>
            </w:pPr>
            <w:r w:rsidRPr="005B5D38">
              <w:lastRenderedPageBreak/>
              <w:t>КОНСУЛЬТИРОВАНИЕ</w:t>
            </w:r>
          </w:p>
        </w:tc>
      </w:tr>
      <w:tr w:rsidR="00DB7F1F" w:rsidRPr="005B5D38" w:rsidTr="0087487A">
        <w:tc>
          <w:tcPr>
            <w:tcW w:w="1490" w:type="dxa"/>
            <w:gridSpan w:val="2"/>
            <w:shd w:val="clear" w:color="auto" w:fill="auto"/>
          </w:tcPr>
          <w:p w:rsidR="00DB7F1F" w:rsidRPr="005B5D38" w:rsidRDefault="00DB7F1F" w:rsidP="0019674A">
            <w:r>
              <w:t>12</w:t>
            </w:r>
          </w:p>
        </w:tc>
        <w:tc>
          <w:tcPr>
            <w:tcW w:w="2431" w:type="dxa"/>
            <w:shd w:val="clear" w:color="auto" w:fill="auto"/>
          </w:tcPr>
          <w:p w:rsidR="00DB7F1F" w:rsidRPr="005B5D38" w:rsidRDefault="00DB7F1F" w:rsidP="0019674A">
            <w:pPr>
              <w:jc w:val="center"/>
            </w:pPr>
            <w:r w:rsidRPr="005B5D38">
              <w:t>Консультации по запросу  обучающихся, родителей</w:t>
            </w:r>
          </w:p>
        </w:tc>
        <w:tc>
          <w:tcPr>
            <w:tcW w:w="1481" w:type="dxa"/>
            <w:gridSpan w:val="2"/>
            <w:shd w:val="clear" w:color="auto" w:fill="auto"/>
          </w:tcPr>
          <w:p w:rsidR="00DB7F1F" w:rsidRPr="005B5D38" w:rsidRDefault="00DB7F1F" w:rsidP="0019674A">
            <w:pPr>
              <w:jc w:val="center"/>
            </w:pPr>
            <w:r w:rsidRPr="005B5D38">
              <w:t>В течение года</w:t>
            </w:r>
          </w:p>
        </w:tc>
        <w:tc>
          <w:tcPr>
            <w:tcW w:w="1996" w:type="dxa"/>
            <w:gridSpan w:val="2"/>
            <w:shd w:val="clear" w:color="auto" w:fill="auto"/>
          </w:tcPr>
          <w:p w:rsidR="00DB7F1F" w:rsidRPr="005B5D38" w:rsidRDefault="00DB7F1F" w:rsidP="0019674A">
            <w:pPr>
              <w:jc w:val="center"/>
            </w:pPr>
            <w:r w:rsidRPr="005B5D38">
              <w:t>индивидуальная</w:t>
            </w:r>
          </w:p>
        </w:tc>
        <w:tc>
          <w:tcPr>
            <w:tcW w:w="6885" w:type="dxa"/>
            <w:shd w:val="clear" w:color="auto" w:fill="auto"/>
          </w:tcPr>
          <w:p w:rsidR="00DB7F1F" w:rsidRPr="005B5D38" w:rsidRDefault="00DB7F1F" w:rsidP="0019674A">
            <w:pPr>
              <w:jc w:val="center"/>
            </w:pPr>
            <w:r w:rsidRPr="005B5D38">
              <w:t>Повышение психолого-педагогической культуры обучающихся и родителей</w:t>
            </w:r>
          </w:p>
        </w:tc>
      </w:tr>
      <w:tr w:rsidR="00DB7F1F" w:rsidRPr="00B169CE" w:rsidTr="0087487A">
        <w:tc>
          <w:tcPr>
            <w:tcW w:w="1490" w:type="dxa"/>
            <w:gridSpan w:val="2"/>
            <w:shd w:val="clear" w:color="auto" w:fill="auto"/>
          </w:tcPr>
          <w:p w:rsidR="00DB7F1F" w:rsidRPr="00B169CE" w:rsidRDefault="00DB7F1F" w:rsidP="0019674A">
            <w:r>
              <w:t>13</w:t>
            </w:r>
          </w:p>
        </w:tc>
        <w:tc>
          <w:tcPr>
            <w:tcW w:w="2431" w:type="dxa"/>
            <w:shd w:val="clear" w:color="auto" w:fill="auto"/>
          </w:tcPr>
          <w:p w:rsidR="00DB7F1F" w:rsidRPr="00B169CE" w:rsidRDefault="00DB7F1F" w:rsidP="0019674A">
            <w:pPr>
              <w:jc w:val="center"/>
            </w:pPr>
            <w:r w:rsidRPr="00B169CE">
              <w:t>Консультации педагогов и родителей  по результатам диагностики</w:t>
            </w:r>
          </w:p>
        </w:tc>
        <w:tc>
          <w:tcPr>
            <w:tcW w:w="1481" w:type="dxa"/>
            <w:gridSpan w:val="2"/>
            <w:shd w:val="clear" w:color="auto" w:fill="auto"/>
          </w:tcPr>
          <w:p w:rsidR="00DB7F1F" w:rsidRPr="00B169CE" w:rsidRDefault="00DB7F1F" w:rsidP="0019674A">
            <w:pPr>
              <w:jc w:val="center"/>
            </w:pPr>
            <w:r>
              <w:t>В течение</w:t>
            </w:r>
            <w:r w:rsidRPr="00B169CE">
              <w:t xml:space="preserve"> года</w:t>
            </w:r>
          </w:p>
        </w:tc>
        <w:tc>
          <w:tcPr>
            <w:tcW w:w="1996" w:type="dxa"/>
            <w:gridSpan w:val="2"/>
            <w:shd w:val="clear" w:color="auto" w:fill="auto"/>
          </w:tcPr>
          <w:p w:rsidR="00DB7F1F" w:rsidRPr="00B169CE" w:rsidRDefault="00DB7F1F" w:rsidP="0019674A">
            <w:pPr>
              <w:jc w:val="center"/>
            </w:pPr>
            <w:r w:rsidRPr="00B169CE">
              <w:t>Индивидуальная, групповая</w:t>
            </w:r>
          </w:p>
        </w:tc>
        <w:tc>
          <w:tcPr>
            <w:tcW w:w="6885" w:type="dxa"/>
            <w:shd w:val="clear" w:color="auto" w:fill="auto"/>
          </w:tcPr>
          <w:p w:rsidR="00DB7F1F" w:rsidRPr="00B169CE" w:rsidRDefault="00DB7F1F" w:rsidP="0019674A">
            <w:pPr>
              <w:jc w:val="center"/>
            </w:pPr>
            <w:r w:rsidRPr="00B169CE">
              <w:t>Информирование педагогов о результатах проведенной диагностики. Разработка рекомендаций</w:t>
            </w:r>
          </w:p>
        </w:tc>
      </w:tr>
      <w:tr w:rsidR="00DB7F1F" w:rsidRPr="00B169CE" w:rsidTr="0087487A">
        <w:tc>
          <w:tcPr>
            <w:tcW w:w="1490" w:type="dxa"/>
            <w:gridSpan w:val="2"/>
            <w:shd w:val="clear" w:color="auto" w:fill="auto"/>
          </w:tcPr>
          <w:p w:rsidR="00DB7F1F" w:rsidRPr="00B169CE" w:rsidRDefault="00DB7F1F" w:rsidP="0019674A">
            <w:r>
              <w:t>14</w:t>
            </w:r>
          </w:p>
        </w:tc>
        <w:tc>
          <w:tcPr>
            <w:tcW w:w="2431" w:type="dxa"/>
            <w:shd w:val="clear" w:color="auto" w:fill="auto"/>
          </w:tcPr>
          <w:p w:rsidR="00DB7F1F" w:rsidRPr="00B169CE" w:rsidRDefault="00DB7F1F" w:rsidP="0019674A">
            <w:pPr>
              <w:jc w:val="center"/>
            </w:pPr>
            <w:r w:rsidRPr="00B169CE">
              <w:t>Консультации по запросу:</w:t>
            </w:r>
          </w:p>
          <w:p w:rsidR="00DB7F1F" w:rsidRPr="00B169CE" w:rsidRDefault="00DB7F1F" w:rsidP="0019674A">
            <w:pPr>
              <w:jc w:val="center"/>
            </w:pPr>
            <w:r w:rsidRPr="00B169CE">
              <w:t>- администрации</w:t>
            </w:r>
          </w:p>
          <w:p w:rsidR="00DB7F1F" w:rsidRPr="00B169CE" w:rsidRDefault="00DB7F1F" w:rsidP="0019674A">
            <w:pPr>
              <w:jc w:val="center"/>
            </w:pPr>
            <w:r w:rsidRPr="00B169CE">
              <w:t>-родителей</w:t>
            </w:r>
          </w:p>
          <w:p w:rsidR="00DB7F1F" w:rsidRPr="00B169CE" w:rsidRDefault="00DB7F1F" w:rsidP="0019674A">
            <w:pPr>
              <w:jc w:val="center"/>
            </w:pPr>
            <w:r w:rsidRPr="00B169CE">
              <w:t>- классных руководителей</w:t>
            </w:r>
          </w:p>
        </w:tc>
        <w:tc>
          <w:tcPr>
            <w:tcW w:w="1481" w:type="dxa"/>
            <w:gridSpan w:val="2"/>
            <w:shd w:val="clear" w:color="auto" w:fill="auto"/>
          </w:tcPr>
          <w:p w:rsidR="00DB7F1F" w:rsidRPr="00B169CE" w:rsidRDefault="00DB7F1F" w:rsidP="0019674A">
            <w:pPr>
              <w:jc w:val="center"/>
            </w:pPr>
            <w:r>
              <w:t>В течение</w:t>
            </w:r>
            <w:r w:rsidRPr="00B169CE">
              <w:t xml:space="preserve"> года</w:t>
            </w:r>
          </w:p>
        </w:tc>
        <w:tc>
          <w:tcPr>
            <w:tcW w:w="1996" w:type="dxa"/>
            <w:gridSpan w:val="2"/>
            <w:shd w:val="clear" w:color="auto" w:fill="auto"/>
          </w:tcPr>
          <w:p w:rsidR="00DB7F1F" w:rsidRPr="00B169CE" w:rsidRDefault="00DB7F1F" w:rsidP="0019674A">
            <w:pPr>
              <w:jc w:val="center"/>
            </w:pPr>
            <w:r w:rsidRPr="00B169CE">
              <w:t>Индивидуальная, групповая</w:t>
            </w:r>
          </w:p>
        </w:tc>
        <w:tc>
          <w:tcPr>
            <w:tcW w:w="6885" w:type="dxa"/>
            <w:shd w:val="clear" w:color="auto" w:fill="auto"/>
          </w:tcPr>
          <w:p w:rsidR="00DB7F1F" w:rsidRPr="00B169CE" w:rsidRDefault="00DB7F1F" w:rsidP="0019674A">
            <w:pPr>
              <w:jc w:val="center"/>
            </w:pPr>
            <w:r w:rsidRPr="00B169CE">
              <w:t>Консультации по вопросам воспитания и обучения детей</w:t>
            </w:r>
          </w:p>
        </w:tc>
      </w:tr>
      <w:tr w:rsidR="00DB7F1F" w:rsidRPr="00B169CE" w:rsidTr="0087487A">
        <w:tc>
          <w:tcPr>
            <w:tcW w:w="1490" w:type="dxa"/>
            <w:gridSpan w:val="2"/>
            <w:shd w:val="clear" w:color="auto" w:fill="auto"/>
          </w:tcPr>
          <w:p w:rsidR="00DB7F1F" w:rsidRPr="00B169CE" w:rsidRDefault="00DB7F1F" w:rsidP="0019674A">
            <w:r>
              <w:t>15</w:t>
            </w:r>
          </w:p>
        </w:tc>
        <w:tc>
          <w:tcPr>
            <w:tcW w:w="2431" w:type="dxa"/>
            <w:shd w:val="clear" w:color="auto" w:fill="auto"/>
          </w:tcPr>
          <w:p w:rsidR="00DB7F1F" w:rsidRPr="00B169CE" w:rsidRDefault="00DB7F1F" w:rsidP="0019674A">
            <w:pPr>
              <w:jc w:val="center"/>
            </w:pPr>
            <w:r w:rsidRPr="00B169CE">
              <w:t xml:space="preserve">Консультирование </w:t>
            </w:r>
            <w:proofErr w:type="gramStart"/>
            <w:r w:rsidRPr="00B169CE">
              <w:t>обучающихся</w:t>
            </w:r>
            <w:proofErr w:type="gramEnd"/>
            <w:r w:rsidRPr="00B169CE">
              <w:t xml:space="preserve"> в профессиональном самоопределении</w:t>
            </w:r>
          </w:p>
        </w:tc>
        <w:tc>
          <w:tcPr>
            <w:tcW w:w="1481" w:type="dxa"/>
            <w:gridSpan w:val="2"/>
            <w:shd w:val="clear" w:color="auto" w:fill="auto"/>
          </w:tcPr>
          <w:p w:rsidR="00DB7F1F" w:rsidRPr="00B169CE" w:rsidRDefault="00DB7F1F" w:rsidP="0019674A">
            <w:pPr>
              <w:jc w:val="center"/>
            </w:pPr>
            <w:r w:rsidRPr="00B169CE">
              <w:t>Январь - апрель</w:t>
            </w:r>
          </w:p>
        </w:tc>
        <w:tc>
          <w:tcPr>
            <w:tcW w:w="1996" w:type="dxa"/>
            <w:gridSpan w:val="2"/>
            <w:shd w:val="clear" w:color="auto" w:fill="auto"/>
          </w:tcPr>
          <w:p w:rsidR="00DB7F1F" w:rsidRPr="00B169CE" w:rsidRDefault="00DB7F1F" w:rsidP="0019674A">
            <w:pPr>
              <w:jc w:val="center"/>
            </w:pPr>
            <w:r w:rsidRPr="00B169CE">
              <w:t>индивидуальная</w:t>
            </w:r>
          </w:p>
        </w:tc>
        <w:tc>
          <w:tcPr>
            <w:tcW w:w="6885" w:type="dxa"/>
            <w:shd w:val="clear" w:color="auto" w:fill="auto"/>
          </w:tcPr>
          <w:p w:rsidR="00DB7F1F" w:rsidRPr="00B169CE" w:rsidRDefault="00DB7F1F" w:rsidP="0019674A">
            <w:pPr>
              <w:jc w:val="center"/>
            </w:pPr>
            <w:r>
              <w:t>Помощь в профессиональном самоопределении</w:t>
            </w:r>
          </w:p>
        </w:tc>
      </w:tr>
      <w:tr w:rsidR="00DB7F1F" w:rsidRPr="00B169CE" w:rsidTr="0087487A">
        <w:trPr>
          <w:trHeight w:val="1335"/>
        </w:trPr>
        <w:tc>
          <w:tcPr>
            <w:tcW w:w="1490" w:type="dxa"/>
            <w:gridSpan w:val="2"/>
            <w:tcBorders>
              <w:bottom w:val="single" w:sz="4" w:space="0" w:color="auto"/>
            </w:tcBorders>
            <w:shd w:val="clear" w:color="auto" w:fill="auto"/>
          </w:tcPr>
          <w:p w:rsidR="00DB7F1F" w:rsidRPr="00B169CE" w:rsidRDefault="00DB7F1F" w:rsidP="0019674A">
            <w:r>
              <w:t>16</w:t>
            </w:r>
          </w:p>
        </w:tc>
        <w:tc>
          <w:tcPr>
            <w:tcW w:w="2431" w:type="dxa"/>
            <w:tcBorders>
              <w:bottom w:val="single" w:sz="4" w:space="0" w:color="auto"/>
            </w:tcBorders>
            <w:shd w:val="clear" w:color="auto" w:fill="auto"/>
          </w:tcPr>
          <w:p w:rsidR="00DB7F1F" w:rsidRDefault="00DB7F1F" w:rsidP="0019674A">
            <w:pPr>
              <w:jc w:val="center"/>
            </w:pPr>
            <w:r w:rsidRPr="00B169CE">
              <w:t>Консультации родителей будущих первоклассников</w:t>
            </w:r>
          </w:p>
          <w:p w:rsidR="00DB7F1F" w:rsidRDefault="00DB7F1F" w:rsidP="0019674A">
            <w:pPr>
              <w:jc w:val="center"/>
            </w:pPr>
          </w:p>
          <w:p w:rsidR="00DB7F1F" w:rsidRPr="00B169CE" w:rsidRDefault="00DB7F1F" w:rsidP="0019674A">
            <w:pPr>
              <w:jc w:val="center"/>
            </w:pPr>
          </w:p>
        </w:tc>
        <w:tc>
          <w:tcPr>
            <w:tcW w:w="1481" w:type="dxa"/>
            <w:gridSpan w:val="2"/>
            <w:tcBorders>
              <w:bottom w:val="single" w:sz="4" w:space="0" w:color="auto"/>
            </w:tcBorders>
            <w:shd w:val="clear" w:color="auto" w:fill="auto"/>
          </w:tcPr>
          <w:p w:rsidR="00DB7F1F" w:rsidRPr="00B169CE" w:rsidRDefault="00DB7F1F" w:rsidP="0019674A">
            <w:pPr>
              <w:jc w:val="center"/>
            </w:pPr>
            <w:r w:rsidRPr="00B169CE">
              <w:t>Май-июнь</w:t>
            </w:r>
          </w:p>
        </w:tc>
        <w:tc>
          <w:tcPr>
            <w:tcW w:w="1996" w:type="dxa"/>
            <w:gridSpan w:val="2"/>
            <w:tcBorders>
              <w:bottom w:val="single" w:sz="4" w:space="0" w:color="auto"/>
            </w:tcBorders>
            <w:shd w:val="clear" w:color="auto" w:fill="auto"/>
          </w:tcPr>
          <w:p w:rsidR="00DB7F1F" w:rsidRPr="00B169CE" w:rsidRDefault="00DB7F1F" w:rsidP="0019674A">
            <w:pPr>
              <w:jc w:val="center"/>
            </w:pPr>
            <w:r w:rsidRPr="00B169CE">
              <w:t>индивидуальная</w:t>
            </w:r>
          </w:p>
        </w:tc>
        <w:tc>
          <w:tcPr>
            <w:tcW w:w="6885" w:type="dxa"/>
            <w:tcBorders>
              <w:bottom w:val="single" w:sz="4" w:space="0" w:color="auto"/>
            </w:tcBorders>
            <w:shd w:val="clear" w:color="auto" w:fill="auto"/>
          </w:tcPr>
          <w:p w:rsidR="00DB7F1F" w:rsidRPr="00B169CE" w:rsidRDefault="00DB7F1F" w:rsidP="0019674A">
            <w:pPr>
              <w:jc w:val="center"/>
            </w:pPr>
            <w:r w:rsidRPr="00B169CE">
              <w:t xml:space="preserve">Информирование родителей о </w:t>
            </w:r>
            <w:r>
              <w:t>подготовке ребенка к школе</w:t>
            </w:r>
          </w:p>
        </w:tc>
      </w:tr>
      <w:tr w:rsidR="00DB7F1F" w:rsidRPr="005B5D38" w:rsidTr="0087487A">
        <w:tc>
          <w:tcPr>
            <w:tcW w:w="14283" w:type="dxa"/>
            <w:gridSpan w:val="8"/>
            <w:shd w:val="clear" w:color="auto" w:fill="E0E0E0"/>
          </w:tcPr>
          <w:p w:rsidR="00DB7F1F" w:rsidRPr="005B5D38" w:rsidRDefault="00DB7F1F" w:rsidP="0019674A">
            <w:pPr>
              <w:jc w:val="center"/>
            </w:pPr>
            <w:r w:rsidRPr="005B5D38">
              <w:t>ЭКСПЕРТНАЯ РАБОТА</w:t>
            </w:r>
          </w:p>
        </w:tc>
      </w:tr>
      <w:tr w:rsidR="00DB7F1F" w:rsidRPr="005B5D38" w:rsidTr="0087487A">
        <w:trPr>
          <w:trHeight w:val="1380"/>
        </w:trPr>
        <w:tc>
          <w:tcPr>
            <w:tcW w:w="1490" w:type="dxa"/>
            <w:gridSpan w:val="2"/>
            <w:tcBorders>
              <w:bottom w:val="single" w:sz="4" w:space="0" w:color="auto"/>
            </w:tcBorders>
            <w:shd w:val="clear" w:color="auto" w:fill="auto"/>
          </w:tcPr>
          <w:p w:rsidR="00DB7F1F" w:rsidRPr="005B5D38" w:rsidRDefault="00DB7F1F" w:rsidP="0019674A">
            <w:pPr>
              <w:jc w:val="center"/>
            </w:pPr>
            <w:r w:rsidRPr="005B5D38">
              <w:t>1</w:t>
            </w:r>
          </w:p>
          <w:p w:rsidR="00DB7F1F" w:rsidRPr="005B5D38" w:rsidRDefault="00DB7F1F" w:rsidP="0019674A">
            <w:pPr>
              <w:jc w:val="center"/>
            </w:pPr>
          </w:p>
        </w:tc>
        <w:tc>
          <w:tcPr>
            <w:tcW w:w="2431" w:type="dxa"/>
            <w:tcBorders>
              <w:bottom w:val="single" w:sz="4" w:space="0" w:color="auto"/>
            </w:tcBorders>
            <w:shd w:val="clear" w:color="auto" w:fill="auto"/>
          </w:tcPr>
          <w:p w:rsidR="00DB7F1F" w:rsidRPr="005B5D38" w:rsidRDefault="00DB7F1F" w:rsidP="0019674A">
            <w:pPr>
              <w:jc w:val="center"/>
            </w:pPr>
            <w:r w:rsidRPr="005B5D38">
              <w:t>Участие в  работе ПМ</w:t>
            </w:r>
            <w:proofErr w:type="gramStart"/>
            <w:r w:rsidRPr="005B5D38">
              <w:t>П-</w:t>
            </w:r>
            <w:proofErr w:type="gramEnd"/>
            <w:r w:rsidRPr="005B5D38">
              <w:t xml:space="preserve"> консилиумах</w:t>
            </w:r>
          </w:p>
          <w:p w:rsidR="00DB7F1F" w:rsidRPr="005B5D38" w:rsidRDefault="00DB7F1F" w:rsidP="0019674A">
            <w:pPr>
              <w:ind w:left="720"/>
            </w:pPr>
          </w:p>
        </w:tc>
        <w:tc>
          <w:tcPr>
            <w:tcW w:w="1481" w:type="dxa"/>
            <w:gridSpan w:val="2"/>
            <w:tcBorders>
              <w:bottom w:val="single" w:sz="4" w:space="0" w:color="auto"/>
            </w:tcBorders>
            <w:shd w:val="clear" w:color="auto" w:fill="auto"/>
          </w:tcPr>
          <w:p w:rsidR="00DB7F1F" w:rsidRPr="005B5D38" w:rsidRDefault="00DB7F1F" w:rsidP="0019674A">
            <w:pPr>
              <w:jc w:val="center"/>
            </w:pPr>
            <w:r w:rsidRPr="005B5D38">
              <w:t>По плану школы</w:t>
            </w:r>
            <w:r>
              <w:t xml:space="preserve"> (</w:t>
            </w:r>
            <w:proofErr w:type="gramStart"/>
            <w:r>
              <w:t>см</w:t>
            </w:r>
            <w:proofErr w:type="gramEnd"/>
            <w:r>
              <w:t xml:space="preserve">. </w:t>
            </w:r>
            <w:proofErr w:type="spellStart"/>
            <w:r>
              <w:t>Прилож</w:t>
            </w:r>
            <w:proofErr w:type="spellEnd"/>
            <w:r>
              <w:t>. 1)</w:t>
            </w:r>
          </w:p>
          <w:p w:rsidR="00DB7F1F" w:rsidRPr="005B5D38" w:rsidRDefault="00DB7F1F" w:rsidP="0019674A">
            <w:pPr>
              <w:jc w:val="center"/>
            </w:pPr>
          </w:p>
        </w:tc>
        <w:tc>
          <w:tcPr>
            <w:tcW w:w="1996" w:type="dxa"/>
            <w:gridSpan w:val="2"/>
            <w:tcBorders>
              <w:bottom w:val="single" w:sz="4" w:space="0" w:color="auto"/>
            </w:tcBorders>
            <w:shd w:val="clear" w:color="auto" w:fill="auto"/>
          </w:tcPr>
          <w:p w:rsidR="00DB7F1F" w:rsidRPr="005B5D38" w:rsidRDefault="00DB7F1F" w:rsidP="0019674A">
            <w:pPr>
              <w:jc w:val="center"/>
            </w:pPr>
            <w:r w:rsidRPr="005B5D38">
              <w:t xml:space="preserve">Групповая </w:t>
            </w:r>
          </w:p>
          <w:p w:rsidR="00DB7F1F" w:rsidRPr="005B5D38" w:rsidRDefault="00DB7F1F" w:rsidP="0019674A"/>
          <w:p w:rsidR="00DB7F1F" w:rsidRPr="005B5D38" w:rsidRDefault="00DB7F1F" w:rsidP="0019674A">
            <w:pPr>
              <w:jc w:val="center"/>
            </w:pPr>
          </w:p>
        </w:tc>
        <w:tc>
          <w:tcPr>
            <w:tcW w:w="6885" w:type="dxa"/>
            <w:tcBorders>
              <w:bottom w:val="single" w:sz="4" w:space="0" w:color="auto"/>
            </w:tcBorders>
            <w:shd w:val="clear" w:color="auto" w:fill="auto"/>
          </w:tcPr>
          <w:p w:rsidR="00DB7F1F" w:rsidRPr="005B5D38" w:rsidRDefault="00DB7F1F" w:rsidP="0019674A">
            <w:proofErr w:type="spellStart"/>
            <w:r w:rsidRPr="005B5D38">
              <w:t>Психолого-медико-педагогическое</w:t>
            </w:r>
            <w:proofErr w:type="spellEnd"/>
            <w:r w:rsidRPr="005B5D38">
              <w:t xml:space="preserve"> сопровождение </w:t>
            </w:r>
            <w:proofErr w:type="gramStart"/>
            <w:r w:rsidRPr="005B5D38">
              <w:t>обучающихся</w:t>
            </w:r>
            <w:proofErr w:type="gramEnd"/>
            <w:r w:rsidRPr="005B5D38">
              <w:t xml:space="preserve"> </w:t>
            </w:r>
          </w:p>
        </w:tc>
      </w:tr>
      <w:tr w:rsidR="00DB7F1F" w:rsidRPr="005B5D38" w:rsidTr="0087487A">
        <w:tc>
          <w:tcPr>
            <w:tcW w:w="1490" w:type="dxa"/>
            <w:gridSpan w:val="2"/>
            <w:tcBorders>
              <w:bottom w:val="single" w:sz="4" w:space="0" w:color="auto"/>
            </w:tcBorders>
            <w:shd w:val="clear" w:color="auto" w:fill="auto"/>
          </w:tcPr>
          <w:p w:rsidR="00DB7F1F" w:rsidRPr="005B5D38" w:rsidRDefault="00DB7F1F" w:rsidP="0019674A">
            <w:pPr>
              <w:jc w:val="center"/>
            </w:pPr>
            <w:r w:rsidRPr="005B5D38">
              <w:t>2</w:t>
            </w:r>
          </w:p>
          <w:p w:rsidR="00DB7F1F" w:rsidRPr="005B5D38" w:rsidRDefault="00DB7F1F" w:rsidP="0019674A">
            <w:pPr>
              <w:jc w:val="center"/>
            </w:pPr>
          </w:p>
        </w:tc>
        <w:tc>
          <w:tcPr>
            <w:tcW w:w="2431" w:type="dxa"/>
            <w:tcBorders>
              <w:bottom w:val="single" w:sz="4" w:space="0" w:color="auto"/>
            </w:tcBorders>
            <w:shd w:val="clear" w:color="auto" w:fill="auto"/>
          </w:tcPr>
          <w:p w:rsidR="00DB7F1F" w:rsidRPr="005B5D38" w:rsidRDefault="00DB7F1F" w:rsidP="0019674A">
            <w:pPr>
              <w:jc w:val="center"/>
            </w:pPr>
            <w:r w:rsidRPr="005B5D38">
              <w:t xml:space="preserve">Участие в работе Совета профилактики, </w:t>
            </w:r>
          </w:p>
        </w:tc>
        <w:tc>
          <w:tcPr>
            <w:tcW w:w="1481" w:type="dxa"/>
            <w:gridSpan w:val="2"/>
            <w:tcBorders>
              <w:bottom w:val="single" w:sz="4" w:space="0" w:color="auto"/>
            </w:tcBorders>
            <w:shd w:val="clear" w:color="auto" w:fill="auto"/>
          </w:tcPr>
          <w:p w:rsidR="00DB7F1F" w:rsidRPr="005B5D38" w:rsidRDefault="00DB7F1F" w:rsidP="0019674A">
            <w:pPr>
              <w:jc w:val="center"/>
            </w:pPr>
            <w:r w:rsidRPr="005B5D38">
              <w:t>В течение года</w:t>
            </w:r>
          </w:p>
        </w:tc>
        <w:tc>
          <w:tcPr>
            <w:tcW w:w="1996" w:type="dxa"/>
            <w:gridSpan w:val="2"/>
            <w:tcBorders>
              <w:bottom w:val="single" w:sz="4" w:space="0" w:color="auto"/>
            </w:tcBorders>
            <w:shd w:val="clear" w:color="auto" w:fill="auto"/>
          </w:tcPr>
          <w:p w:rsidR="00DB7F1F" w:rsidRPr="005B5D38" w:rsidRDefault="00DB7F1F" w:rsidP="0019674A">
            <w:pPr>
              <w:jc w:val="center"/>
            </w:pPr>
            <w:r w:rsidRPr="005B5D38">
              <w:t xml:space="preserve">Групповая </w:t>
            </w:r>
          </w:p>
        </w:tc>
        <w:tc>
          <w:tcPr>
            <w:tcW w:w="6885" w:type="dxa"/>
            <w:tcBorders>
              <w:bottom w:val="single" w:sz="4" w:space="0" w:color="auto"/>
            </w:tcBorders>
            <w:shd w:val="clear" w:color="auto" w:fill="auto"/>
          </w:tcPr>
          <w:p w:rsidR="00DB7F1F" w:rsidRPr="005B5D38" w:rsidRDefault="00DB7F1F" w:rsidP="0019674A">
            <w:pPr>
              <w:jc w:val="center"/>
            </w:pPr>
            <w:r w:rsidRPr="005B5D38">
              <w:t>Профилактика нарушений поведения обучающихся.</w:t>
            </w:r>
          </w:p>
        </w:tc>
      </w:tr>
      <w:tr w:rsidR="00DB7F1F" w:rsidRPr="005B5D38" w:rsidTr="0087487A">
        <w:tc>
          <w:tcPr>
            <w:tcW w:w="1490" w:type="dxa"/>
            <w:gridSpan w:val="2"/>
            <w:tcBorders>
              <w:bottom w:val="single" w:sz="4" w:space="0" w:color="auto"/>
            </w:tcBorders>
            <w:shd w:val="clear" w:color="auto" w:fill="auto"/>
          </w:tcPr>
          <w:p w:rsidR="00DB7F1F" w:rsidRPr="005B5D38" w:rsidRDefault="00DB7F1F" w:rsidP="0019674A">
            <w:pPr>
              <w:jc w:val="center"/>
            </w:pPr>
            <w:r>
              <w:lastRenderedPageBreak/>
              <w:t>3</w:t>
            </w:r>
          </w:p>
          <w:p w:rsidR="00DB7F1F" w:rsidRPr="005B5D38" w:rsidRDefault="00DB7F1F" w:rsidP="0019674A">
            <w:pPr>
              <w:jc w:val="center"/>
            </w:pPr>
          </w:p>
        </w:tc>
        <w:tc>
          <w:tcPr>
            <w:tcW w:w="2431" w:type="dxa"/>
            <w:tcBorders>
              <w:bottom w:val="single" w:sz="4" w:space="0" w:color="auto"/>
            </w:tcBorders>
            <w:shd w:val="clear" w:color="auto" w:fill="auto"/>
          </w:tcPr>
          <w:p w:rsidR="00DB7F1F" w:rsidRPr="005B5D38" w:rsidRDefault="00DB7F1F" w:rsidP="0019674A">
            <w:pPr>
              <w:jc w:val="center"/>
            </w:pPr>
            <w:r w:rsidRPr="005B5D38">
              <w:t>Экспертиза рабочих программ, проектов, методических пособий.  Участие в работе административных совещаний; посещение уроков и занятий</w:t>
            </w:r>
          </w:p>
        </w:tc>
        <w:tc>
          <w:tcPr>
            <w:tcW w:w="1481" w:type="dxa"/>
            <w:gridSpan w:val="2"/>
            <w:tcBorders>
              <w:bottom w:val="single" w:sz="4" w:space="0" w:color="auto"/>
            </w:tcBorders>
            <w:shd w:val="clear" w:color="auto" w:fill="auto"/>
          </w:tcPr>
          <w:p w:rsidR="00DB7F1F" w:rsidRPr="005B5D38" w:rsidRDefault="00DB7F1F" w:rsidP="0019674A">
            <w:pPr>
              <w:jc w:val="center"/>
            </w:pPr>
            <w:r w:rsidRPr="005B5D38">
              <w:t>В течение года</w:t>
            </w:r>
          </w:p>
        </w:tc>
        <w:tc>
          <w:tcPr>
            <w:tcW w:w="1996" w:type="dxa"/>
            <w:gridSpan w:val="2"/>
            <w:tcBorders>
              <w:bottom w:val="single" w:sz="4" w:space="0" w:color="auto"/>
            </w:tcBorders>
            <w:shd w:val="clear" w:color="auto" w:fill="auto"/>
          </w:tcPr>
          <w:p w:rsidR="00DB7F1F" w:rsidRPr="005B5D38" w:rsidRDefault="00DB7F1F" w:rsidP="0019674A">
            <w:pPr>
              <w:jc w:val="center"/>
            </w:pPr>
            <w:r w:rsidRPr="005B5D38">
              <w:t>Индивидуальная,</w:t>
            </w:r>
          </w:p>
          <w:p w:rsidR="00DB7F1F" w:rsidRPr="005B5D38" w:rsidRDefault="00DB7F1F" w:rsidP="0019674A">
            <w:pPr>
              <w:jc w:val="center"/>
            </w:pPr>
            <w:r w:rsidRPr="005B5D38">
              <w:t>групповая</w:t>
            </w:r>
          </w:p>
        </w:tc>
        <w:tc>
          <w:tcPr>
            <w:tcW w:w="6885" w:type="dxa"/>
            <w:tcBorders>
              <w:bottom w:val="single" w:sz="4" w:space="0" w:color="auto"/>
            </w:tcBorders>
            <w:shd w:val="clear" w:color="auto" w:fill="auto"/>
          </w:tcPr>
          <w:p w:rsidR="00DB7F1F" w:rsidRPr="005B5D38" w:rsidRDefault="00DB7F1F" w:rsidP="0019674A">
            <w:pPr>
              <w:jc w:val="center"/>
            </w:pPr>
            <w:r w:rsidRPr="005B5D38">
              <w:t>Повышение уровня психологической культуры педагогов</w:t>
            </w:r>
          </w:p>
        </w:tc>
      </w:tr>
      <w:tr w:rsidR="00DB7F1F" w:rsidRPr="005B5D38" w:rsidTr="0087487A">
        <w:tc>
          <w:tcPr>
            <w:tcW w:w="14283" w:type="dxa"/>
            <w:gridSpan w:val="8"/>
            <w:shd w:val="clear" w:color="auto" w:fill="E0E0E0"/>
          </w:tcPr>
          <w:p w:rsidR="00DB7F1F" w:rsidRPr="005B5D38" w:rsidRDefault="00DB7F1F" w:rsidP="0019674A">
            <w:pPr>
              <w:jc w:val="center"/>
            </w:pPr>
            <w:r w:rsidRPr="005B5D38">
              <w:t>ОРГАНИЗАЦИОННО-МЕТОДИЧЕСКАЯ</w:t>
            </w:r>
          </w:p>
        </w:tc>
      </w:tr>
      <w:tr w:rsidR="00DB7F1F" w:rsidRPr="005B5D38" w:rsidTr="0087487A">
        <w:tc>
          <w:tcPr>
            <w:tcW w:w="1490" w:type="dxa"/>
            <w:gridSpan w:val="2"/>
            <w:shd w:val="clear" w:color="auto" w:fill="auto"/>
          </w:tcPr>
          <w:p w:rsidR="00DB7F1F" w:rsidRPr="005B5D38" w:rsidRDefault="00DB7F1F" w:rsidP="0019674A">
            <w:pPr>
              <w:jc w:val="center"/>
            </w:pPr>
            <w:r>
              <w:t>4</w:t>
            </w:r>
          </w:p>
        </w:tc>
        <w:tc>
          <w:tcPr>
            <w:tcW w:w="2431" w:type="dxa"/>
            <w:shd w:val="clear" w:color="auto" w:fill="auto"/>
          </w:tcPr>
          <w:p w:rsidR="00DB7F1F" w:rsidRPr="005B5D38" w:rsidRDefault="00DB7F1F" w:rsidP="0019674A">
            <w:pPr>
              <w:jc w:val="center"/>
            </w:pPr>
            <w:r w:rsidRPr="005B5D38">
              <w:t>Анализ и планирование деятельности, оформление документации, стендов</w:t>
            </w:r>
          </w:p>
        </w:tc>
        <w:tc>
          <w:tcPr>
            <w:tcW w:w="1481" w:type="dxa"/>
            <w:gridSpan w:val="2"/>
            <w:shd w:val="clear" w:color="auto" w:fill="auto"/>
          </w:tcPr>
          <w:p w:rsidR="00DB7F1F" w:rsidRPr="005B5D38" w:rsidRDefault="00DB7F1F" w:rsidP="0019674A">
            <w:pPr>
              <w:jc w:val="center"/>
            </w:pPr>
            <w:r w:rsidRPr="005B5D38">
              <w:t>Сентябрь, май</w:t>
            </w:r>
          </w:p>
        </w:tc>
        <w:tc>
          <w:tcPr>
            <w:tcW w:w="1996" w:type="dxa"/>
            <w:gridSpan w:val="2"/>
            <w:shd w:val="clear" w:color="auto" w:fill="auto"/>
          </w:tcPr>
          <w:p w:rsidR="00DB7F1F" w:rsidRPr="005B5D38" w:rsidRDefault="00DB7F1F" w:rsidP="0019674A">
            <w:pPr>
              <w:jc w:val="center"/>
            </w:pPr>
            <w:r>
              <w:t xml:space="preserve">Индивидуальная </w:t>
            </w:r>
          </w:p>
        </w:tc>
        <w:tc>
          <w:tcPr>
            <w:tcW w:w="6885" w:type="dxa"/>
            <w:shd w:val="clear" w:color="auto" w:fill="auto"/>
          </w:tcPr>
          <w:p w:rsidR="00DB7F1F" w:rsidRPr="005B5D38" w:rsidRDefault="00DB7F1F" w:rsidP="0019674A">
            <w:pPr>
              <w:jc w:val="center"/>
            </w:pPr>
            <w:r w:rsidRPr="005B5D38">
              <w:t>Подготовка документов для работы в новом учебном году</w:t>
            </w:r>
          </w:p>
        </w:tc>
      </w:tr>
      <w:tr w:rsidR="00DB7F1F" w:rsidRPr="005B5D38" w:rsidTr="0087487A">
        <w:tc>
          <w:tcPr>
            <w:tcW w:w="1470" w:type="dxa"/>
            <w:shd w:val="clear" w:color="auto" w:fill="auto"/>
          </w:tcPr>
          <w:p w:rsidR="00DB7F1F" w:rsidRPr="005B5D38" w:rsidRDefault="00DB7F1F" w:rsidP="0019674A">
            <w:pPr>
              <w:jc w:val="center"/>
            </w:pPr>
            <w:r>
              <w:t>5</w:t>
            </w:r>
          </w:p>
        </w:tc>
        <w:tc>
          <w:tcPr>
            <w:tcW w:w="2470" w:type="dxa"/>
            <w:gridSpan w:val="3"/>
            <w:shd w:val="clear" w:color="auto" w:fill="auto"/>
          </w:tcPr>
          <w:p w:rsidR="00DB7F1F" w:rsidRPr="005B5D38" w:rsidRDefault="00DB7F1F" w:rsidP="0019674A">
            <w:pPr>
              <w:jc w:val="center"/>
            </w:pPr>
            <w:r w:rsidRPr="005B5D38">
              <w:t>Работа над темой самообразования</w:t>
            </w:r>
          </w:p>
        </w:tc>
        <w:tc>
          <w:tcPr>
            <w:tcW w:w="1462" w:type="dxa"/>
            <w:shd w:val="clear" w:color="auto" w:fill="auto"/>
          </w:tcPr>
          <w:p w:rsidR="00DB7F1F" w:rsidRPr="005B5D38" w:rsidRDefault="00DB7F1F" w:rsidP="0019674A">
            <w:pPr>
              <w:jc w:val="center"/>
            </w:pPr>
            <w:r w:rsidRPr="005B5D38">
              <w:t>В течение года</w:t>
            </w:r>
          </w:p>
        </w:tc>
        <w:tc>
          <w:tcPr>
            <w:tcW w:w="1996" w:type="dxa"/>
            <w:gridSpan w:val="2"/>
            <w:shd w:val="clear" w:color="auto" w:fill="auto"/>
          </w:tcPr>
          <w:p w:rsidR="00DB7F1F" w:rsidRPr="005B5D38" w:rsidRDefault="00DB7F1F" w:rsidP="0019674A">
            <w:pPr>
              <w:jc w:val="center"/>
            </w:pPr>
            <w:r>
              <w:t xml:space="preserve">Индивидуальная </w:t>
            </w:r>
          </w:p>
        </w:tc>
        <w:tc>
          <w:tcPr>
            <w:tcW w:w="6885" w:type="dxa"/>
            <w:shd w:val="clear" w:color="auto" w:fill="auto"/>
          </w:tcPr>
          <w:p w:rsidR="00DB7F1F" w:rsidRPr="005B5D38" w:rsidRDefault="00DB7F1F" w:rsidP="0019674A">
            <w:pPr>
              <w:jc w:val="center"/>
            </w:pPr>
            <w:r w:rsidRPr="005B5D38">
              <w:t>Проведение мероприятий направленных на изучение темы самообразования</w:t>
            </w:r>
          </w:p>
        </w:tc>
      </w:tr>
      <w:tr w:rsidR="00DB7F1F" w:rsidRPr="005B5D38" w:rsidTr="0087487A">
        <w:tc>
          <w:tcPr>
            <w:tcW w:w="1470" w:type="dxa"/>
            <w:shd w:val="clear" w:color="auto" w:fill="auto"/>
          </w:tcPr>
          <w:p w:rsidR="00DB7F1F" w:rsidRPr="005B5D38" w:rsidRDefault="00DB7F1F" w:rsidP="0019674A">
            <w:pPr>
              <w:jc w:val="center"/>
            </w:pPr>
            <w:r>
              <w:t>6</w:t>
            </w:r>
          </w:p>
          <w:p w:rsidR="00DB7F1F" w:rsidRPr="005B5D38" w:rsidRDefault="00DB7F1F" w:rsidP="0019674A">
            <w:pPr>
              <w:jc w:val="center"/>
            </w:pPr>
          </w:p>
        </w:tc>
        <w:tc>
          <w:tcPr>
            <w:tcW w:w="2470" w:type="dxa"/>
            <w:gridSpan w:val="3"/>
            <w:shd w:val="clear" w:color="auto" w:fill="auto"/>
          </w:tcPr>
          <w:p w:rsidR="00DB7F1F" w:rsidRPr="005B5D38" w:rsidRDefault="00DB7F1F" w:rsidP="0019674A">
            <w:pPr>
              <w:jc w:val="center"/>
            </w:pPr>
            <w:r w:rsidRPr="005B5D38">
              <w:t>Анализ научной и практической литературы для подбора инструментария, разработки развивающих и коррекционных программ.</w:t>
            </w:r>
          </w:p>
        </w:tc>
        <w:tc>
          <w:tcPr>
            <w:tcW w:w="1462" w:type="dxa"/>
            <w:shd w:val="clear" w:color="auto" w:fill="auto"/>
          </w:tcPr>
          <w:p w:rsidR="00DB7F1F" w:rsidRPr="005B5D38" w:rsidRDefault="00DB7F1F" w:rsidP="0019674A">
            <w:pPr>
              <w:jc w:val="center"/>
            </w:pPr>
            <w:r w:rsidRPr="005B5D38">
              <w:t>В течение года</w:t>
            </w:r>
          </w:p>
          <w:p w:rsidR="00DB7F1F" w:rsidRPr="005B5D38" w:rsidRDefault="00DB7F1F" w:rsidP="0019674A">
            <w:pPr>
              <w:jc w:val="center"/>
            </w:pPr>
          </w:p>
        </w:tc>
        <w:tc>
          <w:tcPr>
            <w:tcW w:w="1996" w:type="dxa"/>
            <w:gridSpan w:val="2"/>
            <w:shd w:val="clear" w:color="auto" w:fill="auto"/>
          </w:tcPr>
          <w:p w:rsidR="00DB7F1F" w:rsidRPr="005B5D38" w:rsidRDefault="00DB7F1F" w:rsidP="0019674A">
            <w:pPr>
              <w:jc w:val="center"/>
            </w:pPr>
            <w:r>
              <w:t>Индивидуальная, групповая</w:t>
            </w:r>
          </w:p>
        </w:tc>
        <w:tc>
          <w:tcPr>
            <w:tcW w:w="6885" w:type="dxa"/>
            <w:shd w:val="clear" w:color="auto" w:fill="auto"/>
          </w:tcPr>
          <w:p w:rsidR="00DB7F1F" w:rsidRPr="005B5D38" w:rsidRDefault="00DB7F1F" w:rsidP="0019674A">
            <w:pPr>
              <w:jc w:val="center"/>
            </w:pPr>
            <w:r w:rsidRPr="005B5D38">
              <w:t xml:space="preserve">Наработка материала для работы </w:t>
            </w:r>
          </w:p>
        </w:tc>
      </w:tr>
      <w:tr w:rsidR="00DB7F1F" w:rsidRPr="005B5D38" w:rsidTr="0087487A">
        <w:tc>
          <w:tcPr>
            <w:tcW w:w="1470" w:type="dxa"/>
            <w:shd w:val="clear" w:color="auto" w:fill="auto"/>
          </w:tcPr>
          <w:p w:rsidR="00DB7F1F" w:rsidRPr="005B5D38" w:rsidRDefault="00DB7F1F" w:rsidP="0019674A">
            <w:pPr>
              <w:jc w:val="center"/>
            </w:pPr>
            <w:r>
              <w:t>7</w:t>
            </w:r>
          </w:p>
        </w:tc>
        <w:tc>
          <w:tcPr>
            <w:tcW w:w="2470" w:type="dxa"/>
            <w:gridSpan w:val="3"/>
            <w:shd w:val="clear" w:color="auto" w:fill="auto"/>
          </w:tcPr>
          <w:p w:rsidR="00DB7F1F" w:rsidRPr="005B5D38" w:rsidRDefault="00DB7F1F" w:rsidP="0019674A">
            <w:pPr>
              <w:jc w:val="center"/>
            </w:pPr>
            <w:r>
              <w:t>Участие в работе ПДС</w:t>
            </w:r>
            <w:r w:rsidRPr="005B5D38">
              <w:t xml:space="preserve">, педагогических советах, совещаниях </w:t>
            </w:r>
          </w:p>
          <w:p w:rsidR="00DB7F1F" w:rsidRPr="005B5D38" w:rsidRDefault="00DB7F1F" w:rsidP="0019674A">
            <w:pPr>
              <w:jc w:val="center"/>
            </w:pPr>
          </w:p>
        </w:tc>
        <w:tc>
          <w:tcPr>
            <w:tcW w:w="1462" w:type="dxa"/>
            <w:shd w:val="clear" w:color="auto" w:fill="auto"/>
          </w:tcPr>
          <w:p w:rsidR="00DB7F1F" w:rsidRPr="005B5D38" w:rsidRDefault="00DB7F1F" w:rsidP="0019674A">
            <w:pPr>
              <w:jc w:val="center"/>
            </w:pPr>
            <w:r w:rsidRPr="005B5D38">
              <w:t>В течение года</w:t>
            </w:r>
          </w:p>
        </w:tc>
        <w:tc>
          <w:tcPr>
            <w:tcW w:w="1996" w:type="dxa"/>
            <w:gridSpan w:val="2"/>
            <w:shd w:val="clear" w:color="auto" w:fill="auto"/>
          </w:tcPr>
          <w:p w:rsidR="00DB7F1F" w:rsidRPr="005B5D38" w:rsidRDefault="00DB7F1F" w:rsidP="0019674A">
            <w:pPr>
              <w:jc w:val="center"/>
            </w:pPr>
            <w:r>
              <w:t xml:space="preserve">Групповая </w:t>
            </w:r>
          </w:p>
        </w:tc>
        <w:tc>
          <w:tcPr>
            <w:tcW w:w="6885" w:type="dxa"/>
            <w:shd w:val="clear" w:color="auto" w:fill="auto"/>
          </w:tcPr>
          <w:p w:rsidR="00DB7F1F" w:rsidRPr="005B5D38" w:rsidRDefault="00DB7F1F" w:rsidP="0019674A">
            <w:pPr>
              <w:jc w:val="center"/>
            </w:pPr>
            <w:r w:rsidRPr="005B5D38">
              <w:t>Приобретение знаний о  нововведениях в образовательной среде</w:t>
            </w:r>
          </w:p>
          <w:p w:rsidR="00DB7F1F" w:rsidRPr="005B5D38" w:rsidRDefault="00DB7F1F" w:rsidP="0019674A">
            <w:pPr>
              <w:jc w:val="center"/>
            </w:pPr>
          </w:p>
        </w:tc>
      </w:tr>
      <w:tr w:rsidR="00DB7F1F" w:rsidRPr="005B5D38" w:rsidTr="0087487A">
        <w:tc>
          <w:tcPr>
            <w:tcW w:w="1470" w:type="dxa"/>
            <w:shd w:val="clear" w:color="auto" w:fill="auto"/>
          </w:tcPr>
          <w:p w:rsidR="00DB7F1F" w:rsidRPr="005B5D38" w:rsidRDefault="00DB7F1F" w:rsidP="0019674A">
            <w:pPr>
              <w:jc w:val="center"/>
            </w:pPr>
            <w:r>
              <w:t>8</w:t>
            </w:r>
          </w:p>
          <w:p w:rsidR="00DB7F1F" w:rsidRPr="005B5D38" w:rsidRDefault="00DB7F1F" w:rsidP="0019674A">
            <w:pPr>
              <w:jc w:val="center"/>
            </w:pPr>
          </w:p>
        </w:tc>
        <w:tc>
          <w:tcPr>
            <w:tcW w:w="2470" w:type="dxa"/>
            <w:gridSpan w:val="3"/>
            <w:shd w:val="clear" w:color="auto" w:fill="auto"/>
          </w:tcPr>
          <w:p w:rsidR="00DB7F1F" w:rsidRPr="005B5D38" w:rsidRDefault="00DB7F1F" w:rsidP="0019674A">
            <w:pPr>
              <w:jc w:val="center"/>
            </w:pPr>
            <w:r w:rsidRPr="005B5D38">
              <w:t xml:space="preserve">Консультация у специалистов по вопросам </w:t>
            </w:r>
            <w:r w:rsidRPr="005B5D38">
              <w:lastRenderedPageBreak/>
              <w:t>профессиональной деятельности, посещение библиотеки.</w:t>
            </w:r>
          </w:p>
        </w:tc>
        <w:tc>
          <w:tcPr>
            <w:tcW w:w="1462" w:type="dxa"/>
            <w:shd w:val="clear" w:color="auto" w:fill="auto"/>
          </w:tcPr>
          <w:p w:rsidR="00DB7F1F" w:rsidRPr="005B5D38" w:rsidRDefault="00DB7F1F" w:rsidP="0019674A">
            <w:pPr>
              <w:jc w:val="center"/>
            </w:pPr>
            <w:r w:rsidRPr="005B5D38">
              <w:lastRenderedPageBreak/>
              <w:t>В течение года</w:t>
            </w:r>
          </w:p>
        </w:tc>
        <w:tc>
          <w:tcPr>
            <w:tcW w:w="1996" w:type="dxa"/>
            <w:gridSpan w:val="2"/>
            <w:shd w:val="clear" w:color="auto" w:fill="auto"/>
          </w:tcPr>
          <w:p w:rsidR="00DB7F1F" w:rsidRPr="005B5D38" w:rsidRDefault="00DB7F1F" w:rsidP="0019674A">
            <w:pPr>
              <w:jc w:val="center"/>
            </w:pPr>
            <w:r>
              <w:t>Индивидуальная, групповая</w:t>
            </w:r>
          </w:p>
        </w:tc>
        <w:tc>
          <w:tcPr>
            <w:tcW w:w="6885" w:type="dxa"/>
            <w:shd w:val="clear" w:color="auto" w:fill="auto"/>
          </w:tcPr>
          <w:p w:rsidR="00DB7F1F" w:rsidRPr="005B5D38" w:rsidRDefault="00DB7F1F" w:rsidP="0019674A">
            <w:pPr>
              <w:jc w:val="center"/>
            </w:pPr>
            <w:r w:rsidRPr="005B5D38">
              <w:t>Накопление и обновление знаний о работе психолога в школе</w:t>
            </w:r>
          </w:p>
        </w:tc>
      </w:tr>
    </w:tbl>
    <w:p w:rsidR="000B6CA9" w:rsidRPr="009072B7" w:rsidRDefault="009072B7" w:rsidP="009072B7">
      <w:pPr>
        <w:pStyle w:val="afb"/>
        <w:rPr>
          <w:b/>
        </w:rPr>
      </w:pPr>
      <w:r w:rsidRPr="009072B7">
        <w:rPr>
          <w:b/>
        </w:rPr>
        <w:lastRenderedPageBreak/>
        <w:t xml:space="preserve">                                                                               2.7.</w:t>
      </w:r>
      <w:r w:rsidR="000B6CA9" w:rsidRPr="009072B7">
        <w:rPr>
          <w:b/>
        </w:rPr>
        <w:t>План работы  логопедической службы</w:t>
      </w:r>
    </w:p>
    <w:tbl>
      <w:tblPr>
        <w:tblW w:w="0" w:type="auto"/>
        <w:tblInd w:w="-34" w:type="dxa"/>
        <w:tblLook w:val="04A0"/>
      </w:tblPr>
      <w:tblGrid>
        <w:gridCol w:w="1843"/>
        <w:gridCol w:w="12474"/>
      </w:tblGrid>
      <w:tr w:rsidR="003018BD" w:rsidTr="003018BD">
        <w:tc>
          <w:tcPr>
            <w:tcW w:w="1843" w:type="dxa"/>
          </w:tcPr>
          <w:p w:rsidR="003018BD" w:rsidRDefault="003018BD" w:rsidP="003018BD">
            <w:pPr>
              <w:spacing w:line="25" w:lineRule="atLeast"/>
              <w:jc w:val="both"/>
              <w:rPr>
                <w:b/>
                <w:lang w:eastAsia="en-US"/>
              </w:rPr>
            </w:pPr>
            <w:r>
              <w:rPr>
                <w:b/>
                <w:lang w:eastAsia="en-US"/>
              </w:rPr>
              <w:t>Цель работы:</w:t>
            </w:r>
          </w:p>
        </w:tc>
        <w:tc>
          <w:tcPr>
            <w:tcW w:w="12474" w:type="dxa"/>
          </w:tcPr>
          <w:p w:rsidR="003018BD" w:rsidRDefault="003018BD" w:rsidP="003018BD">
            <w:pPr>
              <w:spacing w:line="25" w:lineRule="atLeast"/>
              <w:jc w:val="both"/>
              <w:rPr>
                <w:lang w:eastAsia="en-US"/>
              </w:rPr>
            </w:pPr>
            <w:r>
              <w:rPr>
                <w:lang w:eastAsia="en-US"/>
              </w:rPr>
              <w:t>оказание помощи учащимся начальных классов,  имеющим нарушения в развитии устной и  письменной   речи (первичного характера), в освоении ими общеобразовательных     программ.</w:t>
            </w:r>
          </w:p>
          <w:p w:rsidR="003018BD" w:rsidRDefault="003018BD" w:rsidP="003018BD">
            <w:pPr>
              <w:spacing w:line="25" w:lineRule="atLeast"/>
              <w:jc w:val="both"/>
              <w:rPr>
                <w:b/>
                <w:lang w:eastAsia="en-US"/>
              </w:rPr>
            </w:pPr>
          </w:p>
        </w:tc>
      </w:tr>
      <w:tr w:rsidR="003018BD" w:rsidTr="003018BD">
        <w:tc>
          <w:tcPr>
            <w:tcW w:w="1843" w:type="dxa"/>
          </w:tcPr>
          <w:p w:rsidR="003018BD" w:rsidRDefault="003018BD" w:rsidP="003018BD">
            <w:pPr>
              <w:spacing w:line="25" w:lineRule="atLeast"/>
              <w:jc w:val="both"/>
              <w:rPr>
                <w:b/>
                <w:lang w:eastAsia="en-US"/>
              </w:rPr>
            </w:pPr>
            <w:r>
              <w:rPr>
                <w:b/>
                <w:lang w:eastAsia="en-US"/>
              </w:rPr>
              <w:t>Задачи:</w:t>
            </w:r>
          </w:p>
        </w:tc>
        <w:tc>
          <w:tcPr>
            <w:tcW w:w="12474" w:type="dxa"/>
          </w:tcPr>
          <w:p w:rsidR="003018BD" w:rsidRDefault="003018BD" w:rsidP="003018BD">
            <w:pPr>
              <w:spacing w:line="25" w:lineRule="atLeast"/>
              <w:jc w:val="both"/>
              <w:rPr>
                <w:lang w:eastAsia="en-US"/>
              </w:rPr>
            </w:pPr>
            <w:r>
              <w:rPr>
                <w:lang w:eastAsia="en-US"/>
              </w:rPr>
              <w:t>1. Своевременное выявление учащихся с нарушениями в развитии устной и письменной речи.</w:t>
            </w:r>
          </w:p>
        </w:tc>
      </w:tr>
      <w:tr w:rsidR="003018BD" w:rsidTr="003018BD">
        <w:tc>
          <w:tcPr>
            <w:tcW w:w="1843" w:type="dxa"/>
          </w:tcPr>
          <w:p w:rsidR="003018BD" w:rsidRDefault="003018BD" w:rsidP="003018BD">
            <w:pPr>
              <w:spacing w:line="25" w:lineRule="atLeast"/>
              <w:jc w:val="both"/>
              <w:rPr>
                <w:b/>
                <w:sz w:val="32"/>
                <w:szCs w:val="32"/>
                <w:lang w:eastAsia="en-US"/>
              </w:rPr>
            </w:pPr>
          </w:p>
        </w:tc>
        <w:tc>
          <w:tcPr>
            <w:tcW w:w="12474" w:type="dxa"/>
          </w:tcPr>
          <w:p w:rsidR="003018BD" w:rsidRDefault="003018BD" w:rsidP="003018BD">
            <w:pPr>
              <w:spacing w:line="25" w:lineRule="atLeast"/>
              <w:jc w:val="both"/>
              <w:rPr>
                <w:lang w:eastAsia="en-US"/>
              </w:rPr>
            </w:pPr>
            <w:r>
              <w:rPr>
                <w:b/>
                <w:lang w:eastAsia="en-US"/>
              </w:rPr>
              <w:t xml:space="preserve"> </w:t>
            </w:r>
            <w:r>
              <w:rPr>
                <w:lang w:eastAsia="en-US"/>
              </w:rPr>
              <w:t>2. Коррекция нарушений в развитии устной и письменной речи учащихся.</w:t>
            </w:r>
          </w:p>
        </w:tc>
      </w:tr>
      <w:tr w:rsidR="003018BD" w:rsidTr="003018BD">
        <w:tc>
          <w:tcPr>
            <w:tcW w:w="1843" w:type="dxa"/>
          </w:tcPr>
          <w:p w:rsidR="003018BD" w:rsidRDefault="003018BD" w:rsidP="003018BD">
            <w:pPr>
              <w:spacing w:line="25" w:lineRule="atLeast"/>
              <w:jc w:val="both"/>
              <w:rPr>
                <w:b/>
                <w:sz w:val="32"/>
                <w:szCs w:val="32"/>
                <w:lang w:eastAsia="en-US"/>
              </w:rPr>
            </w:pPr>
          </w:p>
        </w:tc>
        <w:tc>
          <w:tcPr>
            <w:tcW w:w="12474" w:type="dxa"/>
          </w:tcPr>
          <w:p w:rsidR="003018BD" w:rsidRDefault="003018BD" w:rsidP="003018BD">
            <w:pPr>
              <w:spacing w:line="25" w:lineRule="atLeast"/>
              <w:jc w:val="both"/>
              <w:rPr>
                <w:lang w:eastAsia="en-US"/>
              </w:rPr>
            </w:pPr>
            <w:r>
              <w:rPr>
                <w:lang w:eastAsia="en-US"/>
              </w:rPr>
              <w:t>3.</w:t>
            </w:r>
            <w:r>
              <w:rPr>
                <w:b/>
                <w:lang w:eastAsia="en-US"/>
              </w:rPr>
              <w:t xml:space="preserve"> </w:t>
            </w:r>
            <w:r>
              <w:rPr>
                <w:lang w:eastAsia="en-US"/>
              </w:rPr>
              <w:t>Разъяснение среди педагогов, родителей обучающихся специальных знаний по логопедии с  целью профилактики речевых нарушений.</w:t>
            </w:r>
          </w:p>
          <w:p w:rsidR="003018BD" w:rsidRDefault="003018BD" w:rsidP="003018BD">
            <w:pPr>
              <w:spacing w:line="25" w:lineRule="atLeast"/>
              <w:jc w:val="both"/>
              <w:rPr>
                <w:b/>
                <w:lang w:eastAsia="en-US"/>
              </w:rPr>
            </w:pPr>
          </w:p>
        </w:tc>
      </w:tr>
    </w:tbl>
    <w:p w:rsidR="003018BD" w:rsidRPr="003018BD" w:rsidRDefault="003018BD" w:rsidP="003018BD">
      <w:pPr>
        <w:spacing w:line="25" w:lineRule="atLeast"/>
        <w:ind w:left="360"/>
        <w:jc w:val="center"/>
        <w:rPr>
          <w:b/>
          <w:sz w:val="28"/>
          <w:szCs w:val="28"/>
        </w:rPr>
      </w:pPr>
    </w:p>
    <w:p w:rsidR="003018BD" w:rsidRPr="003018BD" w:rsidRDefault="003018BD" w:rsidP="003018BD">
      <w:pPr>
        <w:spacing w:line="25" w:lineRule="atLeast"/>
        <w:ind w:left="360"/>
        <w:jc w:val="center"/>
        <w:rPr>
          <w:b/>
        </w:rPr>
      </w:pPr>
      <w:r w:rsidRPr="003018BD">
        <w:rPr>
          <w:b/>
          <w:lang w:val="en-US"/>
        </w:rPr>
        <w:t>I</w:t>
      </w:r>
      <w:r w:rsidRPr="003018BD">
        <w:rPr>
          <w:b/>
        </w:rPr>
        <w:t>. Организационно – методическая работа</w:t>
      </w:r>
    </w:p>
    <w:p w:rsidR="003018BD" w:rsidRPr="003018BD" w:rsidRDefault="003018BD" w:rsidP="003018BD">
      <w:pPr>
        <w:spacing w:line="25" w:lineRule="atLeast"/>
        <w:ind w:left="360"/>
        <w:jc w:val="center"/>
        <w:rPr>
          <w:b/>
        </w:rPr>
      </w:pPr>
      <w:r w:rsidRPr="003018BD">
        <w:rPr>
          <w:b/>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5386"/>
        <w:gridCol w:w="7371"/>
      </w:tblGrid>
      <w:tr w:rsidR="003018BD" w:rsidTr="0087487A">
        <w:tc>
          <w:tcPr>
            <w:tcW w:w="1560" w:type="dxa"/>
            <w:tcBorders>
              <w:top w:val="single" w:sz="4" w:space="0" w:color="auto"/>
              <w:left w:val="single" w:sz="4" w:space="0" w:color="auto"/>
              <w:bottom w:val="single" w:sz="4" w:space="0" w:color="auto"/>
              <w:right w:val="single" w:sz="4" w:space="0" w:color="auto"/>
            </w:tcBorders>
            <w:vAlign w:val="center"/>
          </w:tcPr>
          <w:p w:rsidR="003018BD" w:rsidRDefault="003018BD" w:rsidP="003018BD">
            <w:pPr>
              <w:spacing w:line="25" w:lineRule="atLeast"/>
              <w:jc w:val="center"/>
              <w:rPr>
                <w:b/>
                <w:lang w:eastAsia="en-US"/>
              </w:rPr>
            </w:pPr>
            <w:r>
              <w:rPr>
                <w:b/>
                <w:lang w:eastAsia="en-US"/>
              </w:rPr>
              <w:t>№</w:t>
            </w:r>
          </w:p>
        </w:tc>
        <w:tc>
          <w:tcPr>
            <w:tcW w:w="5386" w:type="dxa"/>
            <w:tcBorders>
              <w:top w:val="single" w:sz="4" w:space="0" w:color="auto"/>
              <w:left w:val="single" w:sz="4" w:space="0" w:color="auto"/>
              <w:bottom w:val="single" w:sz="4" w:space="0" w:color="auto"/>
              <w:right w:val="single" w:sz="4" w:space="0" w:color="auto"/>
            </w:tcBorders>
            <w:vAlign w:val="center"/>
          </w:tcPr>
          <w:p w:rsidR="003018BD" w:rsidRDefault="003018BD" w:rsidP="003018BD">
            <w:pPr>
              <w:spacing w:line="25" w:lineRule="atLeast"/>
              <w:jc w:val="center"/>
              <w:rPr>
                <w:b/>
                <w:lang w:eastAsia="en-US"/>
              </w:rPr>
            </w:pPr>
            <w:r>
              <w:rPr>
                <w:b/>
                <w:lang w:eastAsia="en-US"/>
              </w:rPr>
              <w:t>Запланированные мероприятия</w:t>
            </w:r>
          </w:p>
        </w:tc>
        <w:tc>
          <w:tcPr>
            <w:tcW w:w="7371" w:type="dxa"/>
            <w:tcBorders>
              <w:top w:val="single" w:sz="4" w:space="0" w:color="auto"/>
              <w:left w:val="single" w:sz="4" w:space="0" w:color="auto"/>
              <w:bottom w:val="single" w:sz="4" w:space="0" w:color="auto"/>
              <w:right w:val="single" w:sz="4" w:space="0" w:color="auto"/>
            </w:tcBorders>
            <w:vAlign w:val="center"/>
          </w:tcPr>
          <w:p w:rsidR="003018BD" w:rsidRDefault="003018BD" w:rsidP="003018BD">
            <w:pPr>
              <w:spacing w:line="25" w:lineRule="atLeast"/>
              <w:jc w:val="center"/>
              <w:rPr>
                <w:b/>
                <w:lang w:eastAsia="en-US"/>
              </w:rPr>
            </w:pPr>
            <w:r>
              <w:rPr>
                <w:b/>
                <w:lang w:eastAsia="en-US"/>
              </w:rPr>
              <w:t>Сроки выполнения</w:t>
            </w:r>
          </w:p>
        </w:tc>
      </w:tr>
      <w:tr w:rsidR="003018BD" w:rsidTr="0087487A">
        <w:trPr>
          <w:trHeight w:val="788"/>
        </w:trPr>
        <w:tc>
          <w:tcPr>
            <w:tcW w:w="1560" w:type="dxa"/>
            <w:tcBorders>
              <w:top w:val="single" w:sz="4" w:space="0" w:color="auto"/>
              <w:left w:val="single" w:sz="4" w:space="0" w:color="auto"/>
              <w:bottom w:val="single" w:sz="4" w:space="0" w:color="auto"/>
              <w:right w:val="single" w:sz="4" w:space="0" w:color="auto"/>
            </w:tcBorders>
          </w:tcPr>
          <w:p w:rsidR="003018BD" w:rsidRDefault="003018BD" w:rsidP="003018BD">
            <w:pPr>
              <w:spacing w:line="25" w:lineRule="atLeast"/>
              <w:jc w:val="center"/>
              <w:rPr>
                <w:b/>
                <w:lang w:eastAsia="en-US"/>
              </w:rPr>
            </w:pPr>
            <w:r>
              <w:rPr>
                <w:lang w:eastAsia="en-US"/>
              </w:rPr>
              <w:t>1</w:t>
            </w:r>
          </w:p>
        </w:tc>
        <w:tc>
          <w:tcPr>
            <w:tcW w:w="5386" w:type="dxa"/>
            <w:tcBorders>
              <w:top w:val="single" w:sz="4" w:space="0" w:color="auto"/>
              <w:left w:val="single" w:sz="4" w:space="0" w:color="auto"/>
              <w:bottom w:val="single" w:sz="4" w:space="0" w:color="auto"/>
              <w:right w:val="single" w:sz="4" w:space="0" w:color="auto"/>
            </w:tcBorders>
          </w:tcPr>
          <w:p w:rsidR="003018BD" w:rsidRDefault="003018BD" w:rsidP="003018BD">
            <w:pPr>
              <w:rPr>
                <w:lang w:eastAsia="en-US"/>
              </w:rPr>
            </w:pPr>
            <w:r>
              <w:rPr>
                <w:lang w:eastAsia="en-US"/>
              </w:rPr>
              <w:t>Первичное обследование устной и письменной речи учащихся начальных классов.</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3018BD">
            <w:pPr>
              <w:spacing w:line="25" w:lineRule="atLeast"/>
              <w:jc w:val="center"/>
              <w:rPr>
                <w:lang w:eastAsia="en-US"/>
              </w:rPr>
            </w:pPr>
            <w:r>
              <w:rPr>
                <w:lang w:eastAsia="en-US"/>
              </w:rPr>
              <w:t xml:space="preserve">с 1.09 по 15.09 и </w:t>
            </w:r>
          </w:p>
          <w:p w:rsidR="003018BD" w:rsidRDefault="003018BD" w:rsidP="003018BD">
            <w:pPr>
              <w:spacing w:line="25" w:lineRule="atLeast"/>
              <w:jc w:val="center"/>
              <w:rPr>
                <w:lang w:eastAsia="en-US"/>
              </w:rPr>
            </w:pPr>
            <w:r>
              <w:rPr>
                <w:lang w:eastAsia="en-US"/>
              </w:rPr>
              <w:t xml:space="preserve">с 15.05 по 25.05 </w:t>
            </w:r>
          </w:p>
        </w:tc>
      </w:tr>
      <w:tr w:rsidR="003018BD" w:rsidTr="0087487A">
        <w:trPr>
          <w:trHeight w:val="957"/>
        </w:trPr>
        <w:tc>
          <w:tcPr>
            <w:tcW w:w="1560" w:type="dxa"/>
            <w:tcBorders>
              <w:top w:val="single" w:sz="4" w:space="0" w:color="auto"/>
              <w:left w:val="single" w:sz="4" w:space="0" w:color="auto"/>
              <w:bottom w:val="single" w:sz="4" w:space="0" w:color="auto"/>
              <w:right w:val="single" w:sz="4" w:space="0" w:color="auto"/>
            </w:tcBorders>
          </w:tcPr>
          <w:p w:rsidR="003018BD" w:rsidRDefault="003018BD" w:rsidP="003018BD">
            <w:pPr>
              <w:spacing w:line="25" w:lineRule="atLeast"/>
              <w:jc w:val="center"/>
              <w:rPr>
                <w:lang w:eastAsia="en-US"/>
              </w:rPr>
            </w:pPr>
            <w:r>
              <w:rPr>
                <w:lang w:eastAsia="en-US"/>
              </w:rPr>
              <w:t>2</w:t>
            </w:r>
          </w:p>
        </w:tc>
        <w:tc>
          <w:tcPr>
            <w:tcW w:w="5386" w:type="dxa"/>
            <w:tcBorders>
              <w:top w:val="single" w:sz="4" w:space="0" w:color="auto"/>
              <w:left w:val="single" w:sz="4" w:space="0" w:color="auto"/>
              <w:bottom w:val="single" w:sz="4" w:space="0" w:color="auto"/>
              <w:right w:val="single" w:sz="4" w:space="0" w:color="auto"/>
            </w:tcBorders>
          </w:tcPr>
          <w:p w:rsidR="003018BD" w:rsidRDefault="003018BD" w:rsidP="003018BD">
            <w:pPr>
              <w:spacing w:line="25" w:lineRule="atLeast"/>
              <w:rPr>
                <w:lang w:eastAsia="en-US"/>
              </w:rPr>
            </w:pPr>
            <w:r>
              <w:rPr>
                <w:lang w:eastAsia="en-US"/>
              </w:rPr>
              <w:t>Проведение углубленного обследования выявленных детей с нарушениями в развитии устной и письменной речи.</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3018BD">
            <w:pPr>
              <w:spacing w:line="25" w:lineRule="atLeast"/>
              <w:jc w:val="center"/>
              <w:rPr>
                <w:lang w:eastAsia="en-US"/>
              </w:rPr>
            </w:pPr>
            <w:r>
              <w:rPr>
                <w:lang w:eastAsia="en-US"/>
              </w:rPr>
              <w:t xml:space="preserve">с 1.09 по 15.09 и </w:t>
            </w:r>
          </w:p>
          <w:p w:rsidR="003018BD" w:rsidRDefault="003018BD" w:rsidP="003018BD">
            <w:pPr>
              <w:spacing w:line="25" w:lineRule="atLeast"/>
              <w:jc w:val="center"/>
              <w:rPr>
                <w:b/>
                <w:lang w:eastAsia="en-US"/>
              </w:rPr>
            </w:pPr>
            <w:r>
              <w:rPr>
                <w:lang w:eastAsia="en-US"/>
              </w:rPr>
              <w:t>с 15.05 по 25.05</w:t>
            </w:r>
          </w:p>
        </w:tc>
      </w:tr>
      <w:tr w:rsidR="003018BD" w:rsidTr="0087487A">
        <w:trPr>
          <w:trHeight w:val="729"/>
        </w:trPr>
        <w:tc>
          <w:tcPr>
            <w:tcW w:w="1560" w:type="dxa"/>
            <w:tcBorders>
              <w:top w:val="single" w:sz="4" w:space="0" w:color="auto"/>
              <w:left w:val="single" w:sz="4" w:space="0" w:color="auto"/>
              <w:bottom w:val="single" w:sz="4" w:space="0" w:color="auto"/>
              <w:right w:val="single" w:sz="4" w:space="0" w:color="auto"/>
            </w:tcBorders>
          </w:tcPr>
          <w:p w:rsidR="003018BD" w:rsidRDefault="003018BD" w:rsidP="003018BD">
            <w:pPr>
              <w:spacing w:line="25" w:lineRule="atLeast"/>
              <w:jc w:val="center"/>
              <w:rPr>
                <w:b/>
                <w:lang w:eastAsia="en-US"/>
              </w:rPr>
            </w:pPr>
            <w:r>
              <w:rPr>
                <w:lang w:eastAsia="en-US"/>
              </w:rPr>
              <w:t>3</w:t>
            </w:r>
          </w:p>
        </w:tc>
        <w:tc>
          <w:tcPr>
            <w:tcW w:w="5386" w:type="dxa"/>
            <w:tcBorders>
              <w:top w:val="single" w:sz="4" w:space="0" w:color="auto"/>
              <w:left w:val="single" w:sz="4" w:space="0" w:color="auto"/>
              <w:bottom w:val="single" w:sz="4" w:space="0" w:color="auto"/>
              <w:right w:val="single" w:sz="4" w:space="0" w:color="auto"/>
            </w:tcBorders>
          </w:tcPr>
          <w:p w:rsidR="003018BD" w:rsidRDefault="003018BD" w:rsidP="003018BD">
            <w:pPr>
              <w:rPr>
                <w:lang w:eastAsia="en-US"/>
              </w:rPr>
            </w:pPr>
            <w:r>
              <w:t>Анализ медицинских карт учащихся 1 класса и вновь прибывших учащихся.</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3018BD">
            <w:pPr>
              <w:spacing w:line="25" w:lineRule="atLeast"/>
              <w:jc w:val="center"/>
              <w:rPr>
                <w:lang w:eastAsia="en-US"/>
              </w:rPr>
            </w:pPr>
            <w:r>
              <w:t>в течение сентября</w:t>
            </w:r>
          </w:p>
        </w:tc>
      </w:tr>
      <w:tr w:rsidR="003018BD" w:rsidTr="0087487A">
        <w:trPr>
          <w:trHeight w:val="729"/>
        </w:trPr>
        <w:tc>
          <w:tcPr>
            <w:tcW w:w="1560" w:type="dxa"/>
            <w:tcBorders>
              <w:top w:val="single" w:sz="4" w:space="0" w:color="auto"/>
              <w:left w:val="single" w:sz="4" w:space="0" w:color="auto"/>
              <w:bottom w:val="single" w:sz="4" w:space="0" w:color="auto"/>
              <w:right w:val="single" w:sz="4" w:space="0" w:color="auto"/>
            </w:tcBorders>
          </w:tcPr>
          <w:p w:rsidR="003018BD" w:rsidRDefault="003018BD" w:rsidP="003018BD">
            <w:pPr>
              <w:spacing w:line="25" w:lineRule="atLeast"/>
              <w:jc w:val="center"/>
              <w:rPr>
                <w:lang w:eastAsia="en-US"/>
              </w:rPr>
            </w:pPr>
            <w:r>
              <w:rPr>
                <w:lang w:eastAsia="en-US"/>
              </w:rPr>
              <w:t>4</w:t>
            </w:r>
          </w:p>
        </w:tc>
        <w:tc>
          <w:tcPr>
            <w:tcW w:w="5386" w:type="dxa"/>
            <w:tcBorders>
              <w:top w:val="single" w:sz="4" w:space="0" w:color="auto"/>
              <w:left w:val="single" w:sz="4" w:space="0" w:color="auto"/>
              <w:bottom w:val="single" w:sz="4" w:space="0" w:color="auto"/>
              <w:right w:val="single" w:sz="4" w:space="0" w:color="auto"/>
            </w:tcBorders>
          </w:tcPr>
          <w:p w:rsidR="003018BD" w:rsidRDefault="003018BD" w:rsidP="003018BD">
            <w:r>
              <w:t xml:space="preserve">Логопедическое представление на </w:t>
            </w:r>
            <w:proofErr w:type="gramStart"/>
            <w:r>
              <w:t>обучающихся</w:t>
            </w:r>
            <w:proofErr w:type="gramEnd"/>
            <w:r>
              <w:t xml:space="preserve"> с нарушениями в развитии устной и письменной речи на </w:t>
            </w:r>
            <w:proofErr w:type="spellStart"/>
            <w:r>
              <w:t>ПМПк</w:t>
            </w:r>
            <w:proofErr w:type="spellEnd"/>
            <w:r>
              <w:t xml:space="preserve">. </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3018BD">
            <w:pPr>
              <w:spacing w:line="25" w:lineRule="atLeast"/>
              <w:jc w:val="center"/>
            </w:pPr>
            <w:r>
              <w:t>8.09 по 10.09</w:t>
            </w:r>
          </w:p>
        </w:tc>
      </w:tr>
      <w:tr w:rsidR="003018BD" w:rsidTr="0087487A">
        <w:trPr>
          <w:trHeight w:val="415"/>
        </w:trPr>
        <w:tc>
          <w:tcPr>
            <w:tcW w:w="1560" w:type="dxa"/>
            <w:tcBorders>
              <w:top w:val="single" w:sz="4" w:space="0" w:color="auto"/>
              <w:left w:val="single" w:sz="4" w:space="0" w:color="auto"/>
              <w:bottom w:val="single" w:sz="4" w:space="0" w:color="auto"/>
              <w:right w:val="single" w:sz="4" w:space="0" w:color="auto"/>
            </w:tcBorders>
          </w:tcPr>
          <w:p w:rsidR="003018BD" w:rsidRDefault="003018BD" w:rsidP="003018BD">
            <w:pPr>
              <w:spacing w:line="25" w:lineRule="atLeast"/>
              <w:jc w:val="center"/>
              <w:rPr>
                <w:lang w:eastAsia="en-US"/>
              </w:rPr>
            </w:pPr>
            <w:r>
              <w:rPr>
                <w:lang w:eastAsia="en-US"/>
              </w:rPr>
              <w:t>5</w:t>
            </w:r>
          </w:p>
        </w:tc>
        <w:tc>
          <w:tcPr>
            <w:tcW w:w="5386" w:type="dxa"/>
            <w:tcBorders>
              <w:top w:val="single" w:sz="4" w:space="0" w:color="auto"/>
              <w:left w:val="single" w:sz="4" w:space="0" w:color="auto"/>
              <w:bottom w:val="single" w:sz="4" w:space="0" w:color="auto"/>
              <w:right w:val="single" w:sz="4" w:space="0" w:color="auto"/>
            </w:tcBorders>
          </w:tcPr>
          <w:p w:rsidR="003018BD" w:rsidRDefault="003018BD" w:rsidP="003018BD">
            <w:pPr>
              <w:rPr>
                <w:lang w:eastAsia="en-US"/>
              </w:rPr>
            </w:pPr>
            <w:r>
              <w:t xml:space="preserve">Комплектование </w:t>
            </w:r>
            <w:r>
              <w:rPr>
                <w:lang w:eastAsia="en-US"/>
              </w:rPr>
              <w:t xml:space="preserve">логопедических </w:t>
            </w:r>
            <w:r>
              <w:t>групп учащихся с учётом однородности структуры речевого дефекта</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3018BD">
            <w:pPr>
              <w:spacing w:line="25" w:lineRule="atLeast"/>
              <w:rPr>
                <w:lang w:eastAsia="en-US"/>
              </w:rPr>
            </w:pPr>
            <w:r>
              <w:rPr>
                <w:lang w:eastAsia="en-US"/>
              </w:rPr>
              <w:t xml:space="preserve">после </w:t>
            </w:r>
            <w:r>
              <w:rPr>
                <w:lang w:val="en-US" w:eastAsia="en-US"/>
              </w:rPr>
              <w:t xml:space="preserve"> </w:t>
            </w:r>
            <w:r>
              <w:rPr>
                <w:lang w:eastAsia="en-US"/>
              </w:rPr>
              <w:t xml:space="preserve">зачисления на </w:t>
            </w:r>
            <w:proofErr w:type="spellStart"/>
            <w:r>
              <w:rPr>
                <w:lang w:eastAsia="en-US"/>
              </w:rPr>
              <w:t>логопункт</w:t>
            </w:r>
            <w:proofErr w:type="spellEnd"/>
          </w:p>
        </w:tc>
      </w:tr>
    </w:tbl>
    <w:p w:rsidR="003018BD" w:rsidRPr="003018BD" w:rsidRDefault="003018BD" w:rsidP="003018BD">
      <w:pPr>
        <w:spacing w:line="25" w:lineRule="atLeast"/>
        <w:ind w:left="360"/>
        <w:jc w:val="center"/>
        <w:rPr>
          <w:b/>
        </w:rPr>
      </w:pPr>
    </w:p>
    <w:p w:rsidR="003018BD" w:rsidRPr="003018BD" w:rsidRDefault="003018BD" w:rsidP="003018BD">
      <w:pPr>
        <w:spacing w:line="25" w:lineRule="atLeast"/>
        <w:ind w:left="360"/>
        <w:jc w:val="center"/>
        <w:rPr>
          <w:b/>
        </w:rPr>
      </w:pPr>
      <w:r w:rsidRPr="003018BD">
        <w:rPr>
          <w:b/>
          <w:lang w:val="en-US"/>
        </w:rPr>
        <w:lastRenderedPageBreak/>
        <w:t>II</w:t>
      </w:r>
      <w:r w:rsidRPr="003018BD">
        <w:rPr>
          <w:b/>
        </w:rPr>
        <w:t>. Работа с документацией</w:t>
      </w:r>
    </w:p>
    <w:tbl>
      <w:tblPr>
        <w:tblpPr w:leftFromText="180" w:rightFromText="180" w:vertAnchor="text" w:tblpX="-67" w:tblpY="21"/>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453"/>
        <w:gridCol w:w="7371"/>
      </w:tblGrid>
      <w:tr w:rsidR="003018BD" w:rsidTr="0087487A">
        <w:trPr>
          <w:trHeight w:val="591"/>
        </w:trPr>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1</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pPr>
              <w:rPr>
                <w:lang w:eastAsia="en-US"/>
              </w:rPr>
            </w:pPr>
            <w:r>
              <w:t>Оформление журнала обследования устной и письменной речи.</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t>по мере обследования</w:t>
            </w:r>
          </w:p>
        </w:tc>
      </w:tr>
      <w:tr w:rsidR="003018BD" w:rsidTr="0087487A">
        <w:trPr>
          <w:trHeight w:val="415"/>
        </w:trPr>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2</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pPr>
              <w:rPr>
                <w:lang w:eastAsia="en-US"/>
              </w:rPr>
            </w:pPr>
            <w:r>
              <w:t>Заполнение речевых карт учащихся, зачисленных на логопедические занятия</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сентябрь</w:t>
            </w:r>
          </w:p>
        </w:tc>
      </w:tr>
      <w:tr w:rsidR="003018BD" w:rsidTr="0087487A">
        <w:trPr>
          <w:trHeight w:val="415"/>
        </w:trPr>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3</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r>
              <w:t>Составление и утверждение расписания логопедических занятий, графика работы и циклограммы</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с15 по 19 сентября</w:t>
            </w:r>
          </w:p>
        </w:tc>
      </w:tr>
      <w:tr w:rsidR="003018BD" w:rsidTr="0087487A">
        <w:trPr>
          <w:trHeight w:val="415"/>
        </w:trPr>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4</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r>
              <w:t>Составление банка данных учащихся, нуждающихся в логопедической помощи</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с15 по 19 сентября</w:t>
            </w:r>
          </w:p>
        </w:tc>
      </w:tr>
      <w:tr w:rsidR="003018BD" w:rsidTr="0087487A">
        <w:trPr>
          <w:trHeight w:val="415"/>
        </w:trPr>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5</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r>
              <w:t>Составление рабочей программы и календарно – тематических планов логопедических занятий с каждой группой</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до 15 сентября</w:t>
            </w:r>
          </w:p>
        </w:tc>
      </w:tr>
      <w:tr w:rsidR="003018BD" w:rsidTr="0087487A">
        <w:trPr>
          <w:trHeight w:val="409"/>
        </w:trPr>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6</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pPr>
              <w:rPr>
                <w:lang w:eastAsia="en-US"/>
              </w:rPr>
            </w:pPr>
            <w:r>
              <w:t>Оформление и заполнение журнала учёта посещаемости логопедических занятий</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t>по мере проведения занятий</w:t>
            </w:r>
          </w:p>
        </w:tc>
      </w:tr>
      <w:tr w:rsidR="003018BD" w:rsidTr="0087487A">
        <w:trPr>
          <w:trHeight w:val="409"/>
        </w:trPr>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7</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r>
              <w:t>Составление годового отчёта о проделанной работе</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pPr>
            <w:r>
              <w:t>до 30 мая</w:t>
            </w:r>
          </w:p>
        </w:tc>
      </w:tr>
    </w:tbl>
    <w:p w:rsidR="003018BD" w:rsidRPr="003018BD" w:rsidRDefault="003018BD" w:rsidP="003018BD">
      <w:pPr>
        <w:spacing w:line="25" w:lineRule="atLeast"/>
        <w:ind w:left="360"/>
        <w:jc w:val="center"/>
        <w:rPr>
          <w:b/>
        </w:rPr>
      </w:pPr>
    </w:p>
    <w:p w:rsidR="003018BD" w:rsidRPr="003018BD" w:rsidRDefault="003018BD" w:rsidP="003018BD">
      <w:pPr>
        <w:spacing w:line="25" w:lineRule="atLeast"/>
        <w:ind w:left="360"/>
        <w:jc w:val="center"/>
        <w:rPr>
          <w:b/>
        </w:rPr>
      </w:pPr>
      <w:r w:rsidRPr="003018BD">
        <w:rPr>
          <w:b/>
          <w:lang w:val="en-US"/>
        </w:rPr>
        <w:t>III</w:t>
      </w:r>
      <w:r w:rsidRPr="003018BD">
        <w:rPr>
          <w:b/>
        </w:rPr>
        <w:t>. Коррекционная работа с обучающимися</w:t>
      </w:r>
    </w:p>
    <w:tbl>
      <w:tblPr>
        <w:tblpPr w:leftFromText="180" w:rightFromText="180" w:vertAnchor="text" w:tblpX="-67" w:tblpY="21"/>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453"/>
        <w:gridCol w:w="7371"/>
      </w:tblGrid>
      <w:tr w:rsidR="003018BD" w:rsidTr="0087487A">
        <w:trPr>
          <w:trHeight w:val="591"/>
        </w:trPr>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1</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pPr>
              <w:rPr>
                <w:lang w:eastAsia="en-US"/>
              </w:rPr>
            </w:pPr>
            <w:r>
              <w:rPr>
                <w:lang w:eastAsia="en-US"/>
              </w:rPr>
              <w:t>Проведение фронтальных  занятий направленных на коррекцию нарушений в развитии устной и письменной речи младших школьников, зачисленных на логопедический пункт.</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spacing w:line="25" w:lineRule="atLeast"/>
              <w:jc w:val="center"/>
              <w:rPr>
                <w:lang w:eastAsia="en-US"/>
              </w:rPr>
            </w:pPr>
            <w:r>
              <w:rPr>
                <w:lang w:eastAsia="en-US"/>
              </w:rPr>
              <w:t>с 16.09 по 13.05</w:t>
            </w:r>
          </w:p>
          <w:p w:rsidR="003018BD" w:rsidRDefault="003018BD" w:rsidP="0087487A">
            <w:pPr>
              <w:jc w:val="center"/>
              <w:rPr>
                <w:lang w:eastAsia="en-US"/>
              </w:rPr>
            </w:pPr>
            <w:r>
              <w:rPr>
                <w:lang w:eastAsia="en-US"/>
              </w:rPr>
              <w:t>согласно расписанию</w:t>
            </w:r>
          </w:p>
        </w:tc>
      </w:tr>
      <w:tr w:rsidR="003018BD" w:rsidTr="0087487A">
        <w:trPr>
          <w:trHeight w:val="415"/>
        </w:trPr>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2</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pPr>
              <w:rPr>
                <w:lang w:eastAsia="en-US"/>
              </w:rPr>
            </w:pPr>
            <w:r>
              <w:rPr>
                <w:lang w:eastAsia="en-US"/>
              </w:rPr>
              <w:t>Проведение  индивидуальных занятий по коррекции звукопроизношения.</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spacing w:line="25" w:lineRule="atLeast"/>
              <w:jc w:val="center"/>
              <w:rPr>
                <w:lang w:eastAsia="en-US"/>
              </w:rPr>
            </w:pPr>
            <w:r>
              <w:rPr>
                <w:lang w:eastAsia="en-US"/>
              </w:rPr>
              <w:t>с 16.09 по 13.05</w:t>
            </w:r>
          </w:p>
          <w:p w:rsidR="003018BD" w:rsidRDefault="003018BD" w:rsidP="0087487A">
            <w:pPr>
              <w:jc w:val="center"/>
              <w:rPr>
                <w:lang w:eastAsia="en-US"/>
              </w:rPr>
            </w:pPr>
            <w:r>
              <w:rPr>
                <w:lang w:eastAsia="en-US"/>
              </w:rPr>
              <w:t>согласно расписанию</w:t>
            </w:r>
          </w:p>
        </w:tc>
      </w:tr>
      <w:tr w:rsidR="003018BD" w:rsidTr="0087487A">
        <w:trPr>
          <w:trHeight w:val="409"/>
        </w:trPr>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3</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pPr>
              <w:rPr>
                <w:lang w:eastAsia="en-US"/>
              </w:rPr>
            </w:pPr>
            <w:r>
              <w:rPr>
                <w:lang w:eastAsia="en-US"/>
              </w:rPr>
              <w:t xml:space="preserve">Мониторинг речевого развития </w:t>
            </w:r>
            <w:proofErr w:type="gramStart"/>
            <w:r>
              <w:rPr>
                <w:lang w:eastAsia="en-US"/>
              </w:rPr>
              <w:t>обучающихся</w:t>
            </w:r>
            <w:proofErr w:type="gramEnd"/>
            <w:r>
              <w:rPr>
                <w:lang w:eastAsia="en-US"/>
              </w:rPr>
              <w:t>, зачисленных на логопедический пункт.</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spacing w:line="25" w:lineRule="atLeast"/>
              <w:jc w:val="center"/>
              <w:rPr>
                <w:lang w:eastAsia="en-US"/>
              </w:rPr>
            </w:pPr>
            <w:r>
              <w:rPr>
                <w:lang w:eastAsia="en-US"/>
              </w:rPr>
              <w:t>январь</w:t>
            </w:r>
          </w:p>
          <w:p w:rsidR="003018BD" w:rsidRDefault="003018BD" w:rsidP="0087487A">
            <w:pPr>
              <w:jc w:val="center"/>
              <w:rPr>
                <w:lang w:eastAsia="en-US"/>
              </w:rPr>
            </w:pPr>
            <w:r>
              <w:rPr>
                <w:lang w:eastAsia="en-US"/>
              </w:rPr>
              <w:t>май</w:t>
            </w:r>
          </w:p>
        </w:tc>
      </w:tr>
    </w:tbl>
    <w:p w:rsidR="003018BD" w:rsidRDefault="003018BD" w:rsidP="003018BD">
      <w:pPr>
        <w:spacing w:line="25" w:lineRule="atLeast"/>
        <w:jc w:val="center"/>
        <w:rPr>
          <w:b/>
        </w:rPr>
      </w:pPr>
    </w:p>
    <w:p w:rsidR="003018BD" w:rsidRPr="003018BD" w:rsidRDefault="003018BD" w:rsidP="003018BD">
      <w:pPr>
        <w:ind w:left="360"/>
        <w:jc w:val="center"/>
        <w:rPr>
          <w:b/>
        </w:rPr>
      </w:pPr>
      <w:r w:rsidRPr="003018BD">
        <w:rPr>
          <w:b/>
          <w:lang w:val="en-US"/>
        </w:rPr>
        <w:t>IV</w:t>
      </w:r>
      <w:r w:rsidRPr="003018BD">
        <w:rPr>
          <w:b/>
        </w:rPr>
        <w:t>. Взаимосвязь с учителями начальных классов, педагогом-психологом и узкими специалистами</w:t>
      </w:r>
    </w:p>
    <w:tbl>
      <w:tblPr>
        <w:tblpPr w:leftFromText="180" w:rightFromText="180" w:vertAnchor="text" w:horzAnchor="margin" w:tblpX="-67"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453"/>
        <w:gridCol w:w="7371"/>
      </w:tblGrid>
      <w:tr w:rsidR="003018BD" w:rsidTr="0087487A">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1</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r>
              <w:t>Ознакомление учителей начальных классов с итогами обследования.</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rPr>
                <w:lang w:eastAsia="en-US"/>
              </w:rPr>
            </w:pPr>
            <w:r>
              <w:rPr>
                <w:lang w:eastAsia="en-US"/>
              </w:rPr>
              <w:t>с 15 по 20 сентября</w:t>
            </w:r>
          </w:p>
        </w:tc>
      </w:tr>
      <w:tr w:rsidR="003018BD" w:rsidTr="0087487A">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2</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r>
              <w:t xml:space="preserve">Посещение уроков русского языка и чтения в 1 – 2 классах с целью соблюдения преемственности в </w:t>
            </w:r>
            <w:r>
              <w:lastRenderedPageBreak/>
              <w:t>организации коррекционно-развивающего процесса с учащимися, имеющих речевые нарушения.</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lastRenderedPageBreak/>
              <w:t>в течение учебного года</w:t>
            </w:r>
          </w:p>
        </w:tc>
      </w:tr>
      <w:tr w:rsidR="003018BD" w:rsidTr="0087487A">
        <w:trPr>
          <w:trHeight w:val="862"/>
        </w:trPr>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lastRenderedPageBreak/>
              <w:t>3</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pPr>
              <w:rPr>
                <w:lang w:eastAsia="en-US"/>
              </w:rPr>
            </w:pPr>
            <w:r>
              <w:rPr>
                <w:lang w:eastAsia="en-US"/>
              </w:rPr>
              <w:t>Консультации для учителей по вопросам нарушения в развитии устной и письменной речи учащихся и пути их преодоления.</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по запросам</w:t>
            </w:r>
          </w:p>
        </w:tc>
      </w:tr>
      <w:tr w:rsidR="003018BD" w:rsidTr="0087487A">
        <w:trPr>
          <w:trHeight w:val="279"/>
        </w:trPr>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4</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pPr>
              <w:spacing w:line="25" w:lineRule="atLeast"/>
              <w:rPr>
                <w:lang w:eastAsia="en-US"/>
              </w:rPr>
            </w:pPr>
            <w:r>
              <w:rPr>
                <w:lang w:eastAsia="en-US"/>
              </w:rPr>
              <w:t xml:space="preserve">Участие в </w:t>
            </w:r>
            <w:proofErr w:type="spellStart"/>
            <w:r>
              <w:rPr>
                <w:lang w:eastAsia="en-US"/>
              </w:rPr>
              <w:t>ПМП-консилиуме</w:t>
            </w:r>
            <w:proofErr w:type="spellEnd"/>
            <w:r>
              <w:rPr>
                <w:lang w:eastAsia="en-US"/>
              </w:rPr>
              <w:t xml:space="preserve"> школы.</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планируемый</w:t>
            </w:r>
          </w:p>
        </w:tc>
      </w:tr>
      <w:tr w:rsidR="003018BD" w:rsidTr="0087487A">
        <w:trPr>
          <w:trHeight w:val="279"/>
        </w:trPr>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5</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pPr>
              <w:rPr>
                <w:lang w:eastAsia="en-US"/>
              </w:rPr>
            </w:pPr>
            <w:r>
              <w:rPr>
                <w:lang w:eastAsia="en-US"/>
              </w:rPr>
              <w:t>Консультации и обследование детей с тяжелыми речевыми нарушениями (ЛОР, невропатолог, психиатр, дефектолог, стоматолог)</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планируемый</w:t>
            </w:r>
          </w:p>
        </w:tc>
      </w:tr>
      <w:tr w:rsidR="003018BD" w:rsidTr="0087487A">
        <w:trPr>
          <w:trHeight w:val="269"/>
        </w:trPr>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6</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pPr>
              <w:spacing w:line="25" w:lineRule="atLeast"/>
              <w:rPr>
                <w:lang w:eastAsia="en-US"/>
              </w:rPr>
            </w:pPr>
            <w:r>
              <w:rPr>
                <w:lang w:eastAsia="en-US"/>
              </w:rPr>
              <w:t>Сотрудничество с педагогом-психологом.</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в течение учебного года</w:t>
            </w:r>
          </w:p>
        </w:tc>
      </w:tr>
      <w:tr w:rsidR="003018BD" w:rsidTr="0087487A">
        <w:trPr>
          <w:trHeight w:val="269"/>
        </w:trPr>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7</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pPr>
              <w:spacing w:line="25" w:lineRule="atLeast"/>
              <w:rPr>
                <w:lang w:eastAsia="en-US"/>
              </w:rPr>
            </w:pPr>
            <w:r>
              <w:rPr>
                <w:lang w:eastAsia="en-US"/>
              </w:rPr>
              <w:t>Направление детей на ТПМПК.</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планируемый</w:t>
            </w:r>
          </w:p>
        </w:tc>
      </w:tr>
      <w:tr w:rsidR="003018BD" w:rsidTr="0087487A">
        <w:trPr>
          <w:trHeight w:val="466"/>
        </w:trPr>
        <w:tc>
          <w:tcPr>
            <w:tcW w:w="1526"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8</w:t>
            </w:r>
          </w:p>
        </w:tc>
        <w:tc>
          <w:tcPr>
            <w:tcW w:w="5453" w:type="dxa"/>
            <w:tcBorders>
              <w:top w:val="single" w:sz="4" w:space="0" w:color="auto"/>
              <w:left w:val="single" w:sz="4" w:space="0" w:color="auto"/>
              <w:bottom w:val="single" w:sz="4" w:space="0" w:color="auto"/>
              <w:right w:val="single" w:sz="4" w:space="0" w:color="auto"/>
            </w:tcBorders>
          </w:tcPr>
          <w:p w:rsidR="003018BD" w:rsidRDefault="003018BD" w:rsidP="0087487A">
            <w:pPr>
              <w:spacing w:line="25" w:lineRule="atLeast"/>
              <w:rPr>
                <w:lang w:eastAsia="en-US"/>
              </w:rPr>
            </w:pPr>
            <w:r>
              <w:rPr>
                <w:lang w:eastAsia="en-US"/>
              </w:rPr>
              <w:t>Участие в педсоветах школы.</w:t>
            </w:r>
          </w:p>
        </w:tc>
        <w:tc>
          <w:tcPr>
            <w:tcW w:w="7371" w:type="dxa"/>
            <w:tcBorders>
              <w:top w:val="single" w:sz="4" w:space="0" w:color="auto"/>
              <w:left w:val="single" w:sz="4" w:space="0" w:color="auto"/>
              <w:bottom w:val="single" w:sz="4" w:space="0" w:color="auto"/>
              <w:right w:val="single" w:sz="4" w:space="0" w:color="auto"/>
            </w:tcBorders>
          </w:tcPr>
          <w:p w:rsidR="003018BD" w:rsidRDefault="003018BD" w:rsidP="0087487A">
            <w:pPr>
              <w:jc w:val="center"/>
              <w:rPr>
                <w:lang w:eastAsia="en-US"/>
              </w:rPr>
            </w:pPr>
            <w:r>
              <w:rPr>
                <w:lang w:eastAsia="en-US"/>
              </w:rPr>
              <w:t>в течение учебного года</w:t>
            </w:r>
          </w:p>
        </w:tc>
      </w:tr>
    </w:tbl>
    <w:p w:rsidR="003018BD" w:rsidRPr="003018BD" w:rsidRDefault="003018BD" w:rsidP="003018BD">
      <w:pPr>
        <w:ind w:left="360"/>
        <w:jc w:val="center"/>
        <w:rPr>
          <w:b/>
        </w:rPr>
      </w:pPr>
    </w:p>
    <w:p w:rsidR="003018BD" w:rsidRPr="003018BD" w:rsidRDefault="003018BD" w:rsidP="003018BD">
      <w:pPr>
        <w:tabs>
          <w:tab w:val="left" w:pos="3523"/>
        </w:tabs>
        <w:ind w:left="360"/>
        <w:jc w:val="center"/>
        <w:rPr>
          <w:b/>
        </w:rPr>
      </w:pPr>
      <w:r w:rsidRPr="003018BD">
        <w:rPr>
          <w:b/>
          <w:lang w:val="en-US"/>
        </w:rPr>
        <w:t>V</w:t>
      </w:r>
      <w:r w:rsidRPr="003018BD">
        <w:rPr>
          <w:b/>
        </w:rPr>
        <w:t xml:space="preserve">. Работа с родителями </w:t>
      </w:r>
    </w:p>
    <w:p w:rsidR="003018BD" w:rsidRPr="003018BD" w:rsidRDefault="003018BD" w:rsidP="003018BD">
      <w:pPr>
        <w:tabs>
          <w:tab w:val="left" w:pos="3523"/>
        </w:tabs>
        <w:ind w:left="360"/>
        <w:jc w:val="center"/>
        <w:rPr>
          <w:b/>
        </w:rPr>
      </w:pPr>
      <w:r w:rsidRPr="003018BD">
        <w:rPr>
          <w:b/>
        </w:rPr>
        <w:t>(мероприятия по пропаганде логопедических знаний)</w:t>
      </w:r>
    </w:p>
    <w:p w:rsidR="003018BD" w:rsidRDefault="003018BD" w:rsidP="003018BD">
      <w:pPr>
        <w:tabs>
          <w:tab w:val="left" w:pos="3523"/>
        </w:tabs>
        <w:ind w:left="36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654"/>
        <w:gridCol w:w="5103"/>
      </w:tblGrid>
      <w:tr w:rsidR="003018BD" w:rsidTr="0087487A">
        <w:trPr>
          <w:trHeight w:val="631"/>
        </w:trPr>
        <w:tc>
          <w:tcPr>
            <w:tcW w:w="1560"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eastAsia="en-US"/>
              </w:rPr>
            </w:pPr>
            <w:r>
              <w:rPr>
                <w:lang w:eastAsia="en-US"/>
              </w:rPr>
              <w:t>1</w:t>
            </w:r>
          </w:p>
        </w:tc>
        <w:tc>
          <w:tcPr>
            <w:tcW w:w="7654" w:type="dxa"/>
            <w:tcBorders>
              <w:top w:val="single" w:sz="4" w:space="0" w:color="auto"/>
              <w:left w:val="single" w:sz="4" w:space="0" w:color="auto"/>
              <w:bottom w:val="single" w:sz="4" w:space="0" w:color="auto"/>
              <w:right w:val="single" w:sz="4" w:space="0" w:color="auto"/>
            </w:tcBorders>
          </w:tcPr>
          <w:p w:rsidR="003018BD" w:rsidRDefault="003018BD" w:rsidP="003018BD">
            <w:pPr>
              <w:rPr>
                <w:lang w:eastAsia="en-US"/>
              </w:rPr>
            </w:pPr>
            <w:r>
              <w:rPr>
                <w:lang w:eastAsia="en-US"/>
              </w:rPr>
              <w:t>Ознакомление родителей с итогами логопедического обследования. Рекомендации и анкетирование родителей.</w:t>
            </w:r>
          </w:p>
        </w:tc>
        <w:tc>
          <w:tcPr>
            <w:tcW w:w="5103"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eastAsia="en-US"/>
              </w:rPr>
            </w:pPr>
            <w:r>
              <w:rPr>
                <w:lang w:eastAsia="en-US"/>
              </w:rPr>
              <w:t>сентябрь</w:t>
            </w:r>
          </w:p>
        </w:tc>
      </w:tr>
      <w:tr w:rsidR="003018BD" w:rsidTr="0087487A">
        <w:trPr>
          <w:trHeight w:val="1265"/>
        </w:trPr>
        <w:tc>
          <w:tcPr>
            <w:tcW w:w="1560"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b/>
                <w:lang w:eastAsia="en-US"/>
              </w:rPr>
            </w:pPr>
            <w:r>
              <w:rPr>
                <w:lang w:eastAsia="en-US"/>
              </w:rPr>
              <w:t>2</w:t>
            </w:r>
          </w:p>
        </w:tc>
        <w:tc>
          <w:tcPr>
            <w:tcW w:w="7654" w:type="dxa"/>
            <w:tcBorders>
              <w:top w:val="single" w:sz="4" w:space="0" w:color="auto"/>
              <w:left w:val="single" w:sz="4" w:space="0" w:color="auto"/>
              <w:bottom w:val="single" w:sz="4" w:space="0" w:color="auto"/>
              <w:right w:val="single" w:sz="4" w:space="0" w:color="auto"/>
            </w:tcBorders>
          </w:tcPr>
          <w:p w:rsidR="003018BD" w:rsidRDefault="003018BD" w:rsidP="003018BD">
            <w:pPr>
              <w:rPr>
                <w:lang w:eastAsia="en-US"/>
              </w:rPr>
            </w:pPr>
            <w:r>
              <w:rPr>
                <w:lang w:eastAsia="en-US"/>
              </w:rPr>
              <w:t xml:space="preserve">Проведение систематических консультаций  и индивидуальных бесед с родителями  </w:t>
            </w:r>
            <w:r>
              <w:rPr>
                <w:iCs/>
                <w:lang w:eastAsia="en-US"/>
              </w:rPr>
              <w:t>учеников по актуальным вопросам коррекции нарушений речи:</w:t>
            </w:r>
          </w:p>
          <w:p w:rsidR="003018BD" w:rsidRDefault="003018BD" w:rsidP="003018BD">
            <w:pPr>
              <w:jc w:val="both"/>
            </w:pPr>
            <w:r>
              <w:rPr>
                <w:iCs/>
                <w:lang w:eastAsia="en-US"/>
              </w:rPr>
              <w:t>-рекомендации родителям по выполнению артикуляционной гимнастики дома; общие артикуляционные упражнения;</w:t>
            </w:r>
            <w:r>
              <w:t xml:space="preserve"> специальные артикуляционные упражнения для выработки конкретного звука; </w:t>
            </w:r>
          </w:p>
          <w:p w:rsidR="003018BD" w:rsidRDefault="003018BD" w:rsidP="003018BD">
            <w:pPr>
              <w:jc w:val="both"/>
            </w:pPr>
            <w:r>
              <w:t>- рекомендации родителям по выполнению домашнего задания с ребенком для отработки поставленных звуков;</w:t>
            </w:r>
          </w:p>
          <w:p w:rsidR="003018BD" w:rsidRDefault="003018BD" w:rsidP="003018BD">
            <w:pPr>
              <w:jc w:val="both"/>
            </w:pPr>
            <w:r>
              <w:t>- как правильно закреплять поставленные звуки в речи;</w:t>
            </w:r>
          </w:p>
          <w:p w:rsidR="003018BD" w:rsidRDefault="003018BD" w:rsidP="003018BD">
            <w:r>
              <w:t>- оказание помощи родителям в подборе речевого и  наглядного материала для   закрепления правильных произносительных  навыков с детьми дома;</w:t>
            </w:r>
          </w:p>
          <w:p w:rsidR="003018BD" w:rsidRDefault="003018BD" w:rsidP="003018BD">
            <w:pPr>
              <w:rPr>
                <w:lang w:eastAsia="en-US"/>
              </w:rPr>
            </w:pPr>
            <w:r>
              <w:rPr>
                <w:iCs/>
                <w:lang w:eastAsia="en-US"/>
              </w:rPr>
              <w:t>- развитие мелкой моторики;</w:t>
            </w:r>
          </w:p>
          <w:p w:rsidR="003018BD" w:rsidRDefault="003018BD" w:rsidP="003018BD">
            <w:pPr>
              <w:spacing w:line="25" w:lineRule="atLeast"/>
              <w:rPr>
                <w:iCs/>
                <w:lang w:eastAsia="en-US"/>
              </w:rPr>
            </w:pPr>
            <w:r>
              <w:rPr>
                <w:iCs/>
                <w:lang w:eastAsia="en-US"/>
              </w:rPr>
              <w:lastRenderedPageBreak/>
              <w:t>- развитие слухового внимания и др.</w:t>
            </w:r>
          </w:p>
        </w:tc>
        <w:tc>
          <w:tcPr>
            <w:tcW w:w="5103"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eastAsia="en-US"/>
              </w:rPr>
            </w:pPr>
          </w:p>
          <w:p w:rsidR="003018BD" w:rsidRDefault="003018BD" w:rsidP="003018BD">
            <w:pPr>
              <w:tabs>
                <w:tab w:val="left" w:pos="3523"/>
              </w:tabs>
              <w:jc w:val="center"/>
              <w:rPr>
                <w:lang w:eastAsia="en-US"/>
              </w:rPr>
            </w:pPr>
          </w:p>
          <w:p w:rsidR="003018BD" w:rsidRDefault="003018BD" w:rsidP="003018BD">
            <w:pPr>
              <w:tabs>
                <w:tab w:val="left" w:pos="3523"/>
              </w:tabs>
              <w:jc w:val="center"/>
              <w:rPr>
                <w:lang w:val="en-US" w:eastAsia="en-US"/>
              </w:rPr>
            </w:pPr>
            <w:r>
              <w:rPr>
                <w:lang w:eastAsia="en-US"/>
              </w:rPr>
              <w:t>консультационные часы согласно циклограмме</w:t>
            </w:r>
          </w:p>
          <w:p w:rsidR="003018BD" w:rsidRDefault="003018BD" w:rsidP="003018BD">
            <w:pPr>
              <w:tabs>
                <w:tab w:val="left" w:pos="3523"/>
              </w:tabs>
              <w:jc w:val="center"/>
              <w:rPr>
                <w:lang w:val="en-US" w:eastAsia="en-US"/>
              </w:rPr>
            </w:pPr>
          </w:p>
          <w:p w:rsidR="003018BD" w:rsidRDefault="003018BD" w:rsidP="003018BD">
            <w:pPr>
              <w:tabs>
                <w:tab w:val="left" w:pos="3523"/>
              </w:tabs>
              <w:jc w:val="center"/>
              <w:rPr>
                <w:lang w:val="en-US" w:eastAsia="en-US"/>
              </w:rPr>
            </w:pPr>
          </w:p>
          <w:p w:rsidR="003018BD" w:rsidRDefault="003018BD" w:rsidP="003018BD">
            <w:pPr>
              <w:tabs>
                <w:tab w:val="left" w:pos="3523"/>
              </w:tabs>
              <w:jc w:val="center"/>
              <w:rPr>
                <w:lang w:val="en-US" w:eastAsia="en-US"/>
              </w:rPr>
            </w:pPr>
          </w:p>
          <w:p w:rsidR="003018BD" w:rsidRDefault="003018BD" w:rsidP="003018BD">
            <w:pPr>
              <w:tabs>
                <w:tab w:val="left" w:pos="3523"/>
              </w:tabs>
              <w:jc w:val="center"/>
              <w:rPr>
                <w:b/>
                <w:lang w:val="en-US" w:eastAsia="en-US"/>
              </w:rPr>
            </w:pPr>
          </w:p>
        </w:tc>
      </w:tr>
      <w:tr w:rsidR="003018BD" w:rsidTr="0087487A">
        <w:trPr>
          <w:trHeight w:val="529"/>
        </w:trPr>
        <w:tc>
          <w:tcPr>
            <w:tcW w:w="1560"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eastAsia="en-US"/>
              </w:rPr>
            </w:pPr>
            <w:r>
              <w:rPr>
                <w:lang w:eastAsia="en-US"/>
              </w:rPr>
              <w:lastRenderedPageBreak/>
              <w:t>3</w:t>
            </w:r>
          </w:p>
        </w:tc>
        <w:tc>
          <w:tcPr>
            <w:tcW w:w="7654" w:type="dxa"/>
            <w:tcBorders>
              <w:top w:val="single" w:sz="4" w:space="0" w:color="auto"/>
              <w:left w:val="single" w:sz="4" w:space="0" w:color="auto"/>
              <w:bottom w:val="single" w:sz="4" w:space="0" w:color="auto"/>
              <w:right w:val="single" w:sz="4" w:space="0" w:color="auto"/>
            </w:tcBorders>
          </w:tcPr>
          <w:p w:rsidR="003018BD" w:rsidRDefault="003018BD" w:rsidP="003018BD">
            <w:pPr>
              <w:jc w:val="both"/>
            </w:pPr>
            <w:r>
              <w:t xml:space="preserve">Выступления на родительских собраниях </w:t>
            </w:r>
          </w:p>
          <w:p w:rsidR="003018BD" w:rsidRDefault="003018BD" w:rsidP="003018BD">
            <w:pPr>
              <w:jc w:val="both"/>
              <w:rPr>
                <w:lang w:eastAsia="en-US"/>
              </w:rPr>
            </w:pPr>
            <w:r>
              <w:rPr>
                <w:lang w:eastAsia="en-US"/>
              </w:rPr>
              <w:t>«Работа учителя-логопеда в школе»</w:t>
            </w:r>
          </w:p>
          <w:p w:rsidR="003018BD" w:rsidRDefault="003018BD" w:rsidP="003018BD">
            <w:pPr>
              <w:outlineLvl w:val="0"/>
              <w:rPr>
                <w:bCs/>
                <w:kern w:val="36"/>
              </w:rPr>
            </w:pPr>
            <w:r>
              <w:rPr>
                <w:bCs/>
                <w:kern w:val="36"/>
              </w:rPr>
              <w:t xml:space="preserve">«Рекомендации  родителям, имеющим детей с нарушениями письменной речи» </w:t>
            </w:r>
          </w:p>
          <w:p w:rsidR="003018BD" w:rsidRDefault="003018BD" w:rsidP="003018BD">
            <w:pPr>
              <w:jc w:val="both"/>
              <w:rPr>
                <w:lang w:eastAsia="en-US"/>
              </w:rPr>
            </w:pPr>
            <w:r>
              <w:rPr>
                <w:lang w:eastAsia="en-US"/>
              </w:rPr>
              <w:t xml:space="preserve">Родительское собрание для </w:t>
            </w:r>
            <w:proofErr w:type="gramStart"/>
            <w:r>
              <w:rPr>
                <w:lang w:eastAsia="en-US"/>
              </w:rPr>
              <w:t>родителей</w:t>
            </w:r>
            <w:proofErr w:type="gramEnd"/>
            <w:r>
              <w:rPr>
                <w:lang w:eastAsia="en-US"/>
              </w:rPr>
              <w:t xml:space="preserve"> будущих первоклассников «Требования к уровню подготовки детей к школе».</w:t>
            </w:r>
          </w:p>
        </w:tc>
        <w:tc>
          <w:tcPr>
            <w:tcW w:w="5103"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pPr>
            <w:r>
              <w:t>по   запросам</w:t>
            </w:r>
          </w:p>
          <w:p w:rsidR="003018BD" w:rsidRDefault="003018BD" w:rsidP="003018BD">
            <w:pPr>
              <w:tabs>
                <w:tab w:val="left" w:pos="3523"/>
              </w:tabs>
              <w:jc w:val="center"/>
            </w:pPr>
          </w:p>
          <w:p w:rsidR="003018BD" w:rsidRDefault="003018BD" w:rsidP="003018BD">
            <w:pPr>
              <w:tabs>
                <w:tab w:val="left" w:pos="3523"/>
              </w:tabs>
              <w:jc w:val="center"/>
            </w:pPr>
          </w:p>
          <w:p w:rsidR="003018BD" w:rsidRDefault="003018BD" w:rsidP="003018BD">
            <w:pPr>
              <w:tabs>
                <w:tab w:val="left" w:pos="3523"/>
              </w:tabs>
              <w:jc w:val="center"/>
            </w:pPr>
          </w:p>
          <w:p w:rsidR="003018BD" w:rsidRDefault="003018BD" w:rsidP="003018BD">
            <w:pPr>
              <w:tabs>
                <w:tab w:val="left" w:pos="3523"/>
              </w:tabs>
              <w:jc w:val="center"/>
            </w:pPr>
          </w:p>
          <w:p w:rsidR="003018BD" w:rsidRDefault="003018BD" w:rsidP="003018BD">
            <w:pPr>
              <w:tabs>
                <w:tab w:val="left" w:pos="3523"/>
              </w:tabs>
              <w:jc w:val="center"/>
              <w:rPr>
                <w:lang w:eastAsia="en-US"/>
              </w:rPr>
            </w:pPr>
            <w:r>
              <w:t>апрель</w:t>
            </w:r>
          </w:p>
        </w:tc>
      </w:tr>
      <w:tr w:rsidR="003018BD" w:rsidTr="0087487A">
        <w:trPr>
          <w:trHeight w:val="697"/>
        </w:trPr>
        <w:tc>
          <w:tcPr>
            <w:tcW w:w="1560"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eastAsia="en-US"/>
              </w:rPr>
            </w:pPr>
            <w:r>
              <w:rPr>
                <w:lang w:eastAsia="en-US"/>
              </w:rPr>
              <w:t>4</w:t>
            </w:r>
          </w:p>
        </w:tc>
        <w:tc>
          <w:tcPr>
            <w:tcW w:w="7654" w:type="dxa"/>
            <w:tcBorders>
              <w:top w:val="single" w:sz="4" w:space="0" w:color="auto"/>
              <w:left w:val="single" w:sz="4" w:space="0" w:color="auto"/>
              <w:bottom w:val="single" w:sz="4" w:space="0" w:color="auto"/>
              <w:right w:val="single" w:sz="4" w:space="0" w:color="auto"/>
            </w:tcBorders>
          </w:tcPr>
          <w:p w:rsidR="003018BD" w:rsidRDefault="003018BD" w:rsidP="003018BD">
            <w:pPr>
              <w:jc w:val="both"/>
            </w:pPr>
            <w:r>
              <w:t>Оформление информационно-просветительского стенда для родителей: «Советы логопеда»</w:t>
            </w:r>
          </w:p>
        </w:tc>
        <w:tc>
          <w:tcPr>
            <w:tcW w:w="5103"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pPr>
            <w:r>
              <w:rPr>
                <w:lang w:eastAsia="en-US"/>
              </w:rPr>
              <w:t>в течение учебного года</w:t>
            </w:r>
          </w:p>
        </w:tc>
      </w:tr>
    </w:tbl>
    <w:p w:rsidR="003018BD" w:rsidRPr="003018BD" w:rsidRDefault="003018BD" w:rsidP="003018BD">
      <w:pPr>
        <w:tabs>
          <w:tab w:val="left" w:pos="3523"/>
        </w:tabs>
        <w:ind w:left="360"/>
        <w:jc w:val="center"/>
        <w:rPr>
          <w:b/>
        </w:rPr>
      </w:pPr>
    </w:p>
    <w:p w:rsidR="003018BD" w:rsidRPr="003018BD" w:rsidRDefault="003018BD" w:rsidP="003018BD">
      <w:pPr>
        <w:tabs>
          <w:tab w:val="left" w:pos="3523"/>
        </w:tabs>
        <w:ind w:left="360"/>
        <w:jc w:val="center"/>
        <w:rPr>
          <w:b/>
        </w:rPr>
      </w:pPr>
      <w:r w:rsidRPr="003018BD">
        <w:rPr>
          <w:b/>
          <w:lang w:val="en-US"/>
        </w:rPr>
        <w:t>VI</w:t>
      </w:r>
      <w:r w:rsidRPr="003018BD">
        <w:rPr>
          <w:b/>
        </w:rPr>
        <w:t>. Улучшение оснащенности логопедического кабинета</w:t>
      </w:r>
    </w:p>
    <w:p w:rsidR="003018BD" w:rsidRPr="003018BD" w:rsidRDefault="003018BD" w:rsidP="003018BD">
      <w:pPr>
        <w:tabs>
          <w:tab w:val="left" w:pos="3523"/>
        </w:tabs>
        <w:ind w:left="36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654"/>
        <w:gridCol w:w="5103"/>
      </w:tblGrid>
      <w:tr w:rsidR="003018BD" w:rsidTr="0087487A">
        <w:trPr>
          <w:trHeight w:val="632"/>
        </w:trPr>
        <w:tc>
          <w:tcPr>
            <w:tcW w:w="1560"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eastAsia="en-US"/>
              </w:rPr>
            </w:pPr>
            <w:r>
              <w:rPr>
                <w:lang w:eastAsia="en-US"/>
              </w:rPr>
              <w:t>1</w:t>
            </w:r>
          </w:p>
        </w:tc>
        <w:tc>
          <w:tcPr>
            <w:tcW w:w="7654" w:type="dxa"/>
            <w:tcBorders>
              <w:top w:val="single" w:sz="4" w:space="0" w:color="auto"/>
              <w:left w:val="single" w:sz="4" w:space="0" w:color="auto"/>
              <w:bottom w:val="single" w:sz="4" w:space="0" w:color="auto"/>
              <w:right w:val="single" w:sz="4" w:space="0" w:color="auto"/>
            </w:tcBorders>
          </w:tcPr>
          <w:p w:rsidR="003018BD" w:rsidRDefault="003018BD" w:rsidP="003018BD">
            <w:r>
              <w:t>Приобретение, разработка, изготовление дидактических пособий по предупреждению и устранению нарушений устной и письменной речи учащихся:</w:t>
            </w:r>
          </w:p>
          <w:p w:rsidR="003018BD" w:rsidRDefault="003018BD" w:rsidP="003018BD">
            <w:pPr>
              <w:spacing w:line="25" w:lineRule="atLeast"/>
            </w:pPr>
            <w:r>
              <w:t>- пополнение раздаточного материала новыми пособиями;</w:t>
            </w:r>
          </w:p>
          <w:p w:rsidR="003018BD" w:rsidRDefault="003018BD" w:rsidP="003018BD">
            <w:pPr>
              <w:spacing w:line="25" w:lineRule="atLeast"/>
            </w:pPr>
            <w:r>
              <w:t xml:space="preserve">- дальнейшее пополнение картотеки с заданиями по устранению </w:t>
            </w:r>
            <w:proofErr w:type="spellStart"/>
            <w:r>
              <w:t>дисграфии</w:t>
            </w:r>
            <w:proofErr w:type="spellEnd"/>
            <w:r>
              <w:t>, обогащению словарного запаса;</w:t>
            </w:r>
          </w:p>
          <w:p w:rsidR="003018BD" w:rsidRDefault="003018BD" w:rsidP="003018BD">
            <w:pPr>
              <w:spacing w:line="25" w:lineRule="atLeast"/>
            </w:pPr>
            <w:r>
              <w:t>- изготовление карточек с заданиями для   родителей;</w:t>
            </w:r>
          </w:p>
        </w:tc>
        <w:tc>
          <w:tcPr>
            <w:tcW w:w="5103"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b/>
                <w:lang w:eastAsia="en-US"/>
              </w:rPr>
            </w:pPr>
            <w:r>
              <w:rPr>
                <w:lang w:eastAsia="en-US"/>
              </w:rPr>
              <w:t>в течение учебного года</w:t>
            </w:r>
          </w:p>
        </w:tc>
      </w:tr>
      <w:tr w:rsidR="003018BD" w:rsidTr="0087487A">
        <w:trPr>
          <w:trHeight w:val="632"/>
        </w:trPr>
        <w:tc>
          <w:tcPr>
            <w:tcW w:w="1560"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val="en-US" w:eastAsia="en-US"/>
              </w:rPr>
            </w:pPr>
            <w:r>
              <w:rPr>
                <w:lang w:val="en-US" w:eastAsia="en-US"/>
              </w:rPr>
              <w:t>2</w:t>
            </w:r>
          </w:p>
        </w:tc>
        <w:tc>
          <w:tcPr>
            <w:tcW w:w="7654" w:type="dxa"/>
            <w:tcBorders>
              <w:top w:val="single" w:sz="4" w:space="0" w:color="auto"/>
              <w:left w:val="single" w:sz="4" w:space="0" w:color="auto"/>
              <w:bottom w:val="single" w:sz="4" w:space="0" w:color="auto"/>
              <w:right w:val="single" w:sz="4" w:space="0" w:color="auto"/>
            </w:tcBorders>
          </w:tcPr>
          <w:p w:rsidR="003018BD" w:rsidRDefault="003018BD" w:rsidP="003018BD">
            <w:r>
              <w:t>Систематизация материала по развитию речи в логопедическом кабинете.</w:t>
            </w:r>
          </w:p>
        </w:tc>
        <w:tc>
          <w:tcPr>
            <w:tcW w:w="5103"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eastAsia="en-US"/>
              </w:rPr>
            </w:pPr>
            <w:r>
              <w:rPr>
                <w:lang w:eastAsia="en-US"/>
              </w:rPr>
              <w:t>в течение учебного года</w:t>
            </w:r>
          </w:p>
        </w:tc>
      </w:tr>
      <w:tr w:rsidR="003018BD" w:rsidTr="0087487A">
        <w:trPr>
          <w:trHeight w:val="632"/>
        </w:trPr>
        <w:tc>
          <w:tcPr>
            <w:tcW w:w="1560"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val="en-US" w:eastAsia="en-US"/>
              </w:rPr>
            </w:pPr>
            <w:r>
              <w:rPr>
                <w:lang w:val="en-US" w:eastAsia="en-US"/>
              </w:rPr>
              <w:t>3</w:t>
            </w:r>
          </w:p>
        </w:tc>
        <w:tc>
          <w:tcPr>
            <w:tcW w:w="7654" w:type="dxa"/>
            <w:tcBorders>
              <w:top w:val="single" w:sz="4" w:space="0" w:color="auto"/>
              <w:left w:val="single" w:sz="4" w:space="0" w:color="auto"/>
              <w:bottom w:val="single" w:sz="4" w:space="0" w:color="auto"/>
              <w:right w:val="single" w:sz="4" w:space="0" w:color="auto"/>
            </w:tcBorders>
          </w:tcPr>
          <w:p w:rsidR="003018BD" w:rsidRDefault="003018BD" w:rsidP="003018BD">
            <w:r>
              <w:t>Озеленение кабинета</w:t>
            </w:r>
          </w:p>
        </w:tc>
        <w:tc>
          <w:tcPr>
            <w:tcW w:w="5103"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eastAsia="en-US"/>
              </w:rPr>
            </w:pPr>
            <w:r>
              <w:rPr>
                <w:lang w:eastAsia="en-US"/>
              </w:rPr>
              <w:t>в течение учебного года</w:t>
            </w:r>
          </w:p>
        </w:tc>
      </w:tr>
    </w:tbl>
    <w:p w:rsidR="003018BD" w:rsidRPr="003018BD" w:rsidRDefault="003018BD" w:rsidP="003018BD">
      <w:pPr>
        <w:tabs>
          <w:tab w:val="left" w:pos="3523"/>
        </w:tabs>
        <w:ind w:left="360"/>
        <w:jc w:val="center"/>
        <w:rPr>
          <w:b/>
        </w:rPr>
      </w:pPr>
    </w:p>
    <w:p w:rsidR="003018BD" w:rsidRPr="003018BD" w:rsidRDefault="003018BD" w:rsidP="003018BD">
      <w:pPr>
        <w:tabs>
          <w:tab w:val="left" w:pos="3523"/>
        </w:tabs>
        <w:ind w:left="360"/>
        <w:jc w:val="center"/>
        <w:rPr>
          <w:b/>
        </w:rPr>
      </w:pPr>
      <w:r w:rsidRPr="003018BD">
        <w:rPr>
          <w:b/>
          <w:lang w:val="en-US"/>
        </w:rPr>
        <w:t>VII</w:t>
      </w:r>
      <w:r w:rsidRPr="003018BD">
        <w:rPr>
          <w:b/>
        </w:rPr>
        <w:t>. Повышение квалификации учителя-логопеда</w:t>
      </w:r>
    </w:p>
    <w:p w:rsidR="003018BD" w:rsidRPr="003018BD" w:rsidRDefault="003018BD" w:rsidP="003018BD">
      <w:pPr>
        <w:tabs>
          <w:tab w:val="left" w:pos="3523"/>
        </w:tabs>
        <w:ind w:left="36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654"/>
        <w:gridCol w:w="5103"/>
      </w:tblGrid>
      <w:tr w:rsidR="003018BD" w:rsidTr="0087487A">
        <w:trPr>
          <w:trHeight w:val="677"/>
        </w:trPr>
        <w:tc>
          <w:tcPr>
            <w:tcW w:w="1560"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eastAsia="en-US"/>
              </w:rPr>
            </w:pPr>
            <w:r>
              <w:rPr>
                <w:lang w:eastAsia="en-US"/>
              </w:rPr>
              <w:t>1</w:t>
            </w:r>
          </w:p>
        </w:tc>
        <w:tc>
          <w:tcPr>
            <w:tcW w:w="7654" w:type="dxa"/>
            <w:tcBorders>
              <w:top w:val="single" w:sz="4" w:space="0" w:color="auto"/>
              <w:left w:val="single" w:sz="4" w:space="0" w:color="auto"/>
              <w:bottom w:val="single" w:sz="4" w:space="0" w:color="auto"/>
              <w:right w:val="single" w:sz="4" w:space="0" w:color="auto"/>
            </w:tcBorders>
          </w:tcPr>
          <w:p w:rsidR="003018BD" w:rsidRDefault="003018BD" w:rsidP="003018BD">
            <w:pPr>
              <w:rPr>
                <w:lang w:eastAsia="en-US"/>
              </w:rPr>
            </w:pPr>
            <w:r>
              <w:rPr>
                <w:lang w:eastAsia="en-US"/>
              </w:rPr>
              <w:t>Изучение новинок специальной литературы по вопросам оказания помощи детям, имеющим речевые нарушения.</w:t>
            </w:r>
          </w:p>
        </w:tc>
        <w:tc>
          <w:tcPr>
            <w:tcW w:w="5103"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eastAsia="en-US"/>
              </w:rPr>
            </w:pPr>
            <w:r>
              <w:rPr>
                <w:lang w:eastAsia="en-US"/>
              </w:rPr>
              <w:t>в течение учебного года</w:t>
            </w:r>
          </w:p>
        </w:tc>
      </w:tr>
      <w:tr w:rsidR="003018BD" w:rsidTr="0087487A">
        <w:trPr>
          <w:trHeight w:val="683"/>
        </w:trPr>
        <w:tc>
          <w:tcPr>
            <w:tcW w:w="1560"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eastAsia="en-US"/>
              </w:rPr>
            </w:pPr>
            <w:r>
              <w:rPr>
                <w:lang w:eastAsia="en-US"/>
              </w:rPr>
              <w:lastRenderedPageBreak/>
              <w:t>2</w:t>
            </w:r>
          </w:p>
        </w:tc>
        <w:tc>
          <w:tcPr>
            <w:tcW w:w="7654"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rPr>
                <w:lang w:eastAsia="en-US"/>
              </w:rPr>
            </w:pPr>
            <w:r>
              <w:rPr>
                <w:lang w:eastAsia="en-US"/>
              </w:rPr>
              <w:t>Участие в работе семинаров, курсов усовершенствования проводимых по намеченным планам.</w:t>
            </w:r>
          </w:p>
        </w:tc>
        <w:tc>
          <w:tcPr>
            <w:tcW w:w="5103"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eastAsia="en-US"/>
              </w:rPr>
            </w:pPr>
            <w:r>
              <w:rPr>
                <w:lang w:eastAsia="en-US"/>
              </w:rPr>
              <w:t>по мере проведения</w:t>
            </w:r>
          </w:p>
        </w:tc>
      </w:tr>
      <w:tr w:rsidR="003018BD" w:rsidTr="0087487A">
        <w:trPr>
          <w:trHeight w:val="693"/>
        </w:trPr>
        <w:tc>
          <w:tcPr>
            <w:tcW w:w="1560"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eastAsia="en-US"/>
              </w:rPr>
            </w:pPr>
            <w:r>
              <w:rPr>
                <w:lang w:eastAsia="en-US"/>
              </w:rPr>
              <w:t>3</w:t>
            </w:r>
          </w:p>
        </w:tc>
        <w:tc>
          <w:tcPr>
            <w:tcW w:w="7654"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rPr>
                <w:lang w:eastAsia="en-US"/>
              </w:rPr>
            </w:pPr>
            <w:r>
              <w:rPr>
                <w:lang w:eastAsia="en-US"/>
              </w:rPr>
              <w:t xml:space="preserve">Изучение специальной литературы по теме самообразования: «Развитие мелкой моторики </w:t>
            </w:r>
            <w:proofErr w:type="gramStart"/>
            <w:r>
              <w:rPr>
                <w:lang w:eastAsia="en-US"/>
              </w:rPr>
              <w:t>у</w:t>
            </w:r>
            <w:proofErr w:type="gramEnd"/>
            <w:r>
              <w:rPr>
                <w:lang w:eastAsia="en-US"/>
              </w:rPr>
              <w:t xml:space="preserve"> обучающихся на логопедических занятиях».</w:t>
            </w:r>
          </w:p>
        </w:tc>
        <w:tc>
          <w:tcPr>
            <w:tcW w:w="5103"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eastAsia="en-US"/>
              </w:rPr>
            </w:pPr>
            <w:r>
              <w:rPr>
                <w:lang w:eastAsia="en-US"/>
              </w:rPr>
              <w:t>в течение учебного года</w:t>
            </w:r>
          </w:p>
        </w:tc>
      </w:tr>
      <w:tr w:rsidR="003018BD" w:rsidTr="0087487A">
        <w:trPr>
          <w:trHeight w:val="693"/>
        </w:trPr>
        <w:tc>
          <w:tcPr>
            <w:tcW w:w="1560"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rPr>
                <w:lang w:eastAsia="en-US"/>
              </w:rPr>
            </w:pPr>
            <w:r>
              <w:rPr>
                <w:lang w:eastAsia="en-US"/>
              </w:rPr>
              <w:t>4</w:t>
            </w:r>
          </w:p>
        </w:tc>
        <w:tc>
          <w:tcPr>
            <w:tcW w:w="7654"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pPr>
            <w:r>
              <w:t>Участие в работе  постоянно действующего семинара учителей – логопедов города и района.</w:t>
            </w:r>
          </w:p>
        </w:tc>
        <w:tc>
          <w:tcPr>
            <w:tcW w:w="5103" w:type="dxa"/>
            <w:tcBorders>
              <w:top w:val="single" w:sz="4" w:space="0" w:color="auto"/>
              <w:left w:val="single" w:sz="4" w:space="0" w:color="auto"/>
              <w:bottom w:val="single" w:sz="4" w:space="0" w:color="auto"/>
              <w:right w:val="single" w:sz="4" w:space="0" w:color="auto"/>
            </w:tcBorders>
          </w:tcPr>
          <w:p w:rsidR="003018BD" w:rsidRDefault="003018BD" w:rsidP="003018BD">
            <w:pPr>
              <w:tabs>
                <w:tab w:val="left" w:pos="3523"/>
              </w:tabs>
              <w:jc w:val="center"/>
            </w:pPr>
            <w:r>
              <w:rPr>
                <w:lang w:eastAsia="en-US"/>
              </w:rPr>
              <w:t>в течение учебного года</w:t>
            </w:r>
            <w:r>
              <w:t xml:space="preserve"> по плану ПДС</w:t>
            </w:r>
          </w:p>
        </w:tc>
      </w:tr>
    </w:tbl>
    <w:p w:rsidR="003018BD" w:rsidRDefault="003018BD" w:rsidP="000B6CA9">
      <w:pPr>
        <w:pStyle w:val="afb"/>
        <w:jc w:val="center"/>
        <w:rPr>
          <w:b/>
          <w:highlight w:val="yellow"/>
        </w:rPr>
      </w:pPr>
    </w:p>
    <w:p w:rsidR="003018BD" w:rsidRPr="003018BD" w:rsidRDefault="000B6CA9" w:rsidP="003018BD">
      <w:pPr>
        <w:pStyle w:val="afb"/>
        <w:jc w:val="center"/>
        <w:rPr>
          <w:b/>
        </w:rPr>
      </w:pPr>
      <w:r w:rsidRPr="003018BD">
        <w:rPr>
          <w:b/>
        </w:rPr>
        <w:t>4.9</w:t>
      </w:r>
      <w:r w:rsidR="00C67A81" w:rsidRPr="003018BD">
        <w:rPr>
          <w:b/>
          <w:i/>
        </w:rPr>
        <w:t>.</w:t>
      </w:r>
      <w:r w:rsidR="00C67A81" w:rsidRPr="003018BD">
        <w:rPr>
          <w:b/>
        </w:rPr>
        <w:t xml:space="preserve">  План работы библиотеки</w:t>
      </w:r>
      <w:bookmarkStart w:id="17" w:name="_Toc171831157"/>
      <w:bookmarkStart w:id="18" w:name="_Toc202327207"/>
      <w:bookmarkStart w:id="19" w:name="_Toc202944449"/>
      <w:bookmarkEnd w:id="14"/>
      <w:bookmarkEnd w:id="15"/>
      <w:bookmarkEnd w:id="16"/>
    </w:p>
    <w:p w:rsidR="003018BD" w:rsidRPr="003018BD" w:rsidRDefault="003018BD" w:rsidP="003018BD">
      <w:pPr>
        <w:rPr>
          <w:b/>
        </w:rPr>
      </w:pPr>
      <w:r>
        <w:rPr>
          <w:b/>
        </w:rPr>
        <w:t xml:space="preserve">                                                                                        </w:t>
      </w:r>
      <w:r w:rsidRPr="003018BD">
        <w:rPr>
          <w:b/>
        </w:rPr>
        <w:t>Основные цели и задачи библиотеки</w:t>
      </w:r>
    </w:p>
    <w:p w:rsidR="003018BD" w:rsidRPr="00B17EEC" w:rsidRDefault="003018BD" w:rsidP="003018BD">
      <w:pPr>
        <w:spacing w:after="10"/>
        <w:ind w:firstLine="1276"/>
        <w:jc w:val="both"/>
        <w:outlineLvl w:val="0"/>
        <w:rPr>
          <w:b/>
        </w:rPr>
      </w:pPr>
      <w:r w:rsidRPr="00B17EEC">
        <w:rPr>
          <w:b/>
        </w:rPr>
        <w:t>Цели:</w:t>
      </w:r>
    </w:p>
    <w:p w:rsidR="003018BD" w:rsidRPr="00B17EEC" w:rsidRDefault="003018BD" w:rsidP="00DB7F1F">
      <w:pPr>
        <w:numPr>
          <w:ilvl w:val="0"/>
          <w:numId w:val="19"/>
        </w:numPr>
        <w:tabs>
          <w:tab w:val="clear" w:pos="1107"/>
          <w:tab w:val="num" w:pos="284"/>
        </w:tabs>
        <w:ind w:left="0" w:firstLine="992"/>
        <w:jc w:val="both"/>
      </w:pPr>
      <w:r w:rsidRPr="00B17EEC">
        <w:t>осуществление государственной политики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p>
    <w:p w:rsidR="003018BD" w:rsidRPr="00B17EEC" w:rsidRDefault="003018BD" w:rsidP="00DB7F1F">
      <w:pPr>
        <w:numPr>
          <w:ilvl w:val="0"/>
          <w:numId w:val="19"/>
        </w:numPr>
        <w:tabs>
          <w:tab w:val="clear" w:pos="1107"/>
          <w:tab w:val="num" w:pos="284"/>
          <w:tab w:val="num" w:pos="993"/>
        </w:tabs>
        <w:ind w:left="0" w:firstLine="992"/>
        <w:jc w:val="both"/>
      </w:pPr>
      <w:r w:rsidRPr="00B17EEC">
        <w:t>формирование комфортной библиотечной среды, расширение ассортимента форм, методов и технологий библиотечной практики;</w:t>
      </w:r>
    </w:p>
    <w:p w:rsidR="003018BD" w:rsidRPr="00B17EEC" w:rsidRDefault="003018BD" w:rsidP="00DB7F1F">
      <w:pPr>
        <w:numPr>
          <w:ilvl w:val="0"/>
          <w:numId w:val="19"/>
        </w:numPr>
        <w:tabs>
          <w:tab w:val="clear" w:pos="1107"/>
          <w:tab w:val="num" w:pos="284"/>
          <w:tab w:val="num" w:pos="993"/>
        </w:tabs>
        <w:ind w:left="0" w:firstLine="992"/>
        <w:jc w:val="both"/>
      </w:pPr>
      <w:r w:rsidRPr="00B17EEC">
        <w:t>организация досуга, связанного с чтением и межличностным общением в условиях библиотеки с учетом интересов, потребностей, особенностей пользователей.</w:t>
      </w:r>
    </w:p>
    <w:p w:rsidR="003018BD" w:rsidRPr="00B17EEC" w:rsidRDefault="003018BD" w:rsidP="003018BD">
      <w:pPr>
        <w:pStyle w:val="af3"/>
        <w:tabs>
          <w:tab w:val="num" w:pos="284"/>
        </w:tabs>
        <w:spacing w:after="0" w:line="240" w:lineRule="auto"/>
        <w:ind w:left="0" w:firstLine="992"/>
        <w:jc w:val="both"/>
        <w:rPr>
          <w:rFonts w:ascii="Times New Roman" w:hAnsi="Times New Roman"/>
          <w:b/>
          <w:sz w:val="24"/>
          <w:szCs w:val="24"/>
        </w:rPr>
      </w:pPr>
    </w:p>
    <w:p w:rsidR="003018BD" w:rsidRPr="00B17EEC" w:rsidRDefault="003018BD" w:rsidP="003018BD">
      <w:pPr>
        <w:pStyle w:val="af3"/>
        <w:spacing w:after="0" w:line="240" w:lineRule="auto"/>
        <w:ind w:left="0" w:firstLine="1276"/>
        <w:jc w:val="both"/>
        <w:rPr>
          <w:rFonts w:ascii="Times New Roman" w:hAnsi="Times New Roman"/>
          <w:b/>
          <w:sz w:val="24"/>
          <w:szCs w:val="24"/>
        </w:rPr>
      </w:pPr>
      <w:r w:rsidRPr="00B17EEC">
        <w:rPr>
          <w:rFonts w:ascii="Times New Roman" w:hAnsi="Times New Roman"/>
          <w:b/>
          <w:sz w:val="24"/>
          <w:szCs w:val="24"/>
        </w:rPr>
        <w:t xml:space="preserve">Задачи: </w:t>
      </w:r>
    </w:p>
    <w:p w:rsidR="003018BD" w:rsidRPr="00B17EEC" w:rsidRDefault="003018BD" w:rsidP="00DB7F1F">
      <w:pPr>
        <w:pStyle w:val="af3"/>
        <w:numPr>
          <w:ilvl w:val="0"/>
          <w:numId w:val="19"/>
        </w:numPr>
        <w:tabs>
          <w:tab w:val="clear" w:pos="1107"/>
          <w:tab w:val="num" w:pos="284"/>
        </w:tabs>
        <w:spacing w:after="0" w:line="240" w:lineRule="auto"/>
        <w:ind w:left="0" w:firstLine="993"/>
        <w:jc w:val="both"/>
        <w:rPr>
          <w:rFonts w:ascii="Times New Roman" w:hAnsi="Times New Roman"/>
          <w:sz w:val="24"/>
          <w:szCs w:val="24"/>
        </w:rPr>
      </w:pPr>
      <w:r w:rsidRPr="00B17EEC">
        <w:rPr>
          <w:rFonts w:ascii="Times New Roman" w:hAnsi="Times New Roman"/>
          <w:sz w:val="24"/>
          <w:szCs w:val="24"/>
        </w:rPr>
        <w:t xml:space="preserve">формирование и хранение библиотечных фондов, предоставление их во временное пользование гражданам, обучающимся школы и их законным представителям. Обеспечение </w:t>
      </w:r>
      <w:proofErr w:type="gramStart"/>
      <w:r w:rsidRPr="00B17EEC">
        <w:rPr>
          <w:rFonts w:ascii="Times New Roman" w:hAnsi="Times New Roman"/>
          <w:sz w:val="24"/>
          <w:szCs w:val="24"/>
        </w:rPr>
        <w:t>контроля  за</w:t>
      </w:r>
      <w:proofErr w:type="gramEnd"/>
      <w:r w:rsidRPr="00B17EEC">
        <w:rPr>
          <w:rFonts w:ascii="Times New Roman" w:hAnsi="Times New Roman"/>
          <w:sz w:val="24"/>
          <w:szCs w:val="24"/>
        </w:rPr>
        <w:t xml:space="preserve"> сохранностью и эффективным использованием фондов;</w:t>
      </w:r>
    </w:p>
    <w:p w:rsidR="003018BD" w:rsidRPr="00B17EEC" w:rsidRDefault="003018BD" w:rsidP="00DB7F1F">
      <w:pPr>
        <w:pStyle w:val="af3"/>
        <w:numPr>
          <w:ilvl w:val="0"/>
          <w:numId w:val="19"/>
        </w:numPr>
        <w:tabs>
          <w:tab w:val="clear" w:pos="1107"/>
          <w:tab w:val="num" w:pos="284"/>
        </w:tabs>
        <w:spacing w:after="0" w:line="240" w:lineRule="auto"/>
        <w:ind w:left="0" w:firstLine="993"/>
        <w:jc w:val="both"/>
        <w:rPr>
          <w:rFonts w:ascii="Times New Roman" w:hAnsi="Times New Roman"/>
          <w:sz w:val="24"/>
          <w:szCs w:val="24"/>
        </w:rPr>
      </w:pPr>
      <w:r w:rsidRPr="00B17EEC">
        <w:rPr>
          <w:rFonts w:ascii="Times New Roman" w:hAnsi="Times New Roman"/>
          <w:sz w:val="24"/>
          <w:szCs w:val="24"/>
        </w:rPr>
        <w:t>участие в местных, региональных и федеральных социальных программах, участие в развитии территории своего района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библиотеки;</w:t>
      </w:r>
    </w:p>
    <w:p w:rsidR="003018BD" w:rsidRPr="00B17EEC" w:rsidRDefault="003018BD" w:rsidP="00DB7F1F">
      <w:pPr>
        <w:pStyle w:val="af3"/>
        <w:numPr>
          <w:ilvl w:val="0"/>
          <w:numId w:val="19"/>
        </w:numPr>
        <w:tabs>
          <w:tab w:val="clear" w:pos="1107"/>
          <w:tab w:val="num" w:pos="284"/>
        </w:tabs>
        <w:spacing w:after="0" w:line="240" w:lineRule="auto"/>
        <w:ind w:left="0" w:firstLine="993"/>
        <w:jc w:val="both"/>
        <w:rPr>
          <w:rFonts w:ascii="Times New Roman" w:hAnsi="Times New Roman"/>
          <w:sz w:val="24"/>
          <w:szCs w:val="24"/>
        </w:rPr>
      </w:pPr>
      <w:r w:rsidRPr="00B17EEC">
        <w:rPr>
          <w:rFonts w:ascii="Times New Roman" w:hAnsi="Times New Roman"/>
          <w:sz w:val="24"/>
          <w:szCs w:val="24"/>
        </w:rPr>
        <w:t>распространение среди учащихся школы историко-краеведческих, правовых, экологических, информационных знаний. Содействие нравственному развитию подрастающего поколения, повышению образовательного уровня и творческих способностей;</w:t>
      </w:r>
    </w:p>
    <w:p w:rsidR="003018BD" w:rsidRPr="00B17EEC" w:rsidRDefault="003018BD" w:rsidP="00DB7F1F">
      <w:pPr>
        <w:pStyle w:val="af3"/>
        <w:numPr>
          <w:ilvl w:val="0"/>
          <w:numId w:val="19"/>
        </w:numPr>
        <w:tabs>
          <w:tab w:val="clear" w:pos="1107"/>
          <w:tab w:val="num" w:pos="284"/>
        </w:tabs>
        <w:spacing w:after="0" w:line="240" w:lineRule="auto"/>
        <w:ind w:left="0" w:firstLine="993"/>
        <w:jc w:val="both"/>
        <w:rPr>
          <w:rFonts w:ascii="Times New Roman" w:hAnsi="Times New Roman"/>
          <w:sz w:val="24"/>
          <w:szCs w:val="24"/>
        </w:rPr>
      </w:pPr>
      <w:r w:rsidRPr="00B17EEC">
        <w:rPr>
          <w:rFonts w:ascii="Times New Roman" w:hAnsi="Times New Roman"/>
          <w:sz w:val="24"/>
          <w:szCs w:val="24"/>
        </w:rPr>
        <w:t>приобщение учащихся к чтению и книге, формирование художественной  культуры;</w:t>
      </w:r>
    </w:p>
    <w:p w:rsidR="003018BD" w:rsidRPr="00B17EEC" w:rsidRDefault="003018BD" w:rsidP="00DB7F1F">
      <w:pPr>
        <w:pStyle w:val="af3"/>
        <w:numPr>
          <w:ilvl w:val="0"/>
          <w:numId w:val="19"/>
        </w:numPr>
        <w:tabs>
          <w:tab w:val="clear" w:pos="1107"/>
          <w:tab w:val="num" w:pos="284"/>
        </w:tabs>
        <w:spacing w:after="0" w:line="240" w:lineRule="auto"/>
        <w:ind w:left="0" w:firstLine="993"/>
        <w:jc w:val="both"/>
        <w:rPr>
          <w:rFonts w:ascii="Times New Roman" w:hAnsi="Times New Roman"/>
          <w:b/>
          <w:sz w:val="24"/>
          <w:szCs w:val="24"/>
        </w:rPr>
      </w:pPr>
      <w:r w:rsidRPr="00B17EEC">
        <w:rPr>
          <w:rFonts w:ascii="Times New Roman" w:hAnsi="Times New Roman"/>
          <w:sz w:val="24"/>
          <w:szCs w:val="24"/>
        </w:rPr>
        <w:t xml:space="preserve">организация библиотечной деятельности на основе использования информационных технологий, </w:t>
      </w:r>
    </w:p>
    <w:p w:rsidR="003018BD" w:rsidRPr="0087487A" w:rsidRDefault="003018BD" w:rsidP="0087487A">
      <w:pPr>
        <w:spacing w:line="312" w:lineRule="auto"/>
        <w:rPr>
          <w:b/>
        </w:rPr>
      </w:pPr>
      <w:r w:rsidRPr="0087487A">
        <w:rPr>
          <w:b/>
        </w:rPr>
        <w:t>Основные контрольные показатели работы</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3236"/>
        <w:gridCol w:w="1795"/>
        <w:gridCol w:w="1800"/>
        <w:gridCol w:w="1704"/>
        <w:gridCol w:w="1716"/>
        <w:gridCol w:w="1800"/>
        <w:gridCol w:w="1800"/>
        <w:gridCol w:w="241"/>
      </w:tblGrid>
      <w:tr w:rsidR="003018BD" w:rsidRPr="00B17EEC" w:rsidTr="003018BD">
        <w:trPr>
          <w:cantSplit/>
          <w:trHeight w:val="305"/>
        </w:trPr>
        <w:tc>
          <w:tcPr>
            <w:tcW w:w="653" w:type="dxa"/>
            <w:vMerge w:val="restart"/>
          </w:tcPr>
          <w:p w:rsidR="003018BD" w:rsidRPr="00B17EEC" w:rsidRDefault="003018BD" w:rsidP="003018BD">
            <w:pPr>
              <w:rPr>
                <w:color w:val="FF0000"/>
              </w:rPr>
            </w:pPr>
          </w:p>
        </w:tc>
        <w:tc>
          <w:tcPr>
            <w:tcW w:w="3236" w:type="dxa"/>
            <w:vMerge w:val="restart"/>
          </w:tcPr>
          <w:p w:rsidR="003018BD" w:rsidRPr="00B17EEC" w:rsidRDefault="003018BD" w:rsidP="003018BD">
            <w:pPr>
              <w:jc w:val="center"/>
            </w:pPr>
          </w:p>
          <w:p w:rsidR="003018BD" w:rsidRPr="00B17EEC" w:rsidRDefault="003018BD" w:rsidP="003018BD">
            <w:pPr>
              <w:jc w:val="center"/>
            </w:pPr>
            <w:r w:rsidRPr="00B17EEC">
              <w:t xml:space="preserve">Наименование </w:t>
            </w:r>
          </w:p>
          <w:p w:rsidR="003018BD" w:rsidRPr="00B17EEC" w:rsidRDefault="003018BD" w:rsidP="003018BD">
            <w:pPr>
              <w:jc w:val="center"/>
            </w:pPr>
            <w:r w:rsidRPr="00B17EEC">
              <w:lastRenderedPageBreak/>
              <w:t>библиотек</w:t>
            </w:r>
          </w:p>
        </w:tc>
        <w:tc>
          <w:tcPr>
            <w:tcW w:w="3595" w:type="dxa"/>
            <w:gridSpan w:val="2"/>
          </w:tcPr>
          <w:p w:rsidR="003018BD" w:rsidRPr="00B17EEC" w:rsidRDefault="003018BD" w:rsidP="003018BD">
            <w:pPr>
              <w:jc w:val="center"/>
            </w:pPr>
            <w:r w:rsidRPr="00B17EEC">
              <w:lastRenderedPageBreak/>
              <w:t>Число читателей</w:t>
            </w:r>
          </w:p>
          <w:p w:rsidR="003018BD" w:rsidRPr="00B17EEC" w:rsidRDefault="003018BD" w:rsidP="003018BD">
            <w:pPr>
              <w:jc w:val="center"/>
            </w:pPr>
          </w:p>
        </w:tc>
        <w:tc>
          <w:tcPr>
            <w:tcW w:w="3420" w:type="dxa"/>
            <w:gridSpan w:val="2"/>
          </w:tcPr>
          <w:p w:rsidR="003018BD" w:rsidRPr="00B17EEC" w:rsidRDefault="003018BD" w:rsidP="003018BD">
            <w:pPr>
              <w:jc w:val="center"/>
            </w:pPr>
            <w:r w:rsidRPr="00B17EEC">
              <w:t>Количество посещений</w:t>
            </w:r>
          </w:p>
        </w:tc>
        <w:tc>
          <w:tcPr>
            <w:tcW w:w="3600" w:type="dxa"/>
            <w:gridSpan w:val="2"/>
          </w:tcPr>
          <w:p w:rsidR="003018BD" w:rsidRPr="00B17EEC" w:rsidRDefault="003018BD" w:rsidP="003018BD">
            <w:pPr>
              <w:jc w:val="center"/>
            </w:pPr>
            <w:r w:rsidRPr="00B17EEC">
              <w:t xml:space="preserve">Количество </w:t>
            </w:r>
            <w:proofErr w:type="spellStart"/>
            <w:r w:rsidRPr="00B17EEC">
              <w:t>документовыдач</w:t>
            </w:r>
            <w:proofErr w:type="spellEnd"/>
          </w:p>
        </w:tc>
        <w:tc>
          <w:tcPr>
            <w:tcW w:w="241" w:type="dxa"/>
            <w:tcBorders>
              <w:top w:val="nil"/>
              <w:bottom w:val="nil"/>
              <w:right w:val="nil"/>
            </w:tcBorders>
          </w:tcPr>
          <w:p w:rsidR="003018BD" w:rsidRPr="00B17EEC" w:rsidRDefault="003018BD" w:rsidP="003018BD">
            <w:pPr>
              <w:jc w:val="center"/>
            </w:pPr>
          </w:p>
        </w:tc>
      </w:tr>
      <w:tr w:rsidR="003018BD" w:rsidRPr="00B17EEC" w:rsidTr="003018BD">
        <w:trPr>
          <w:gridAfter w:val="1"/>
          <w:wAfter w:w="241" w:type="dxa"/>
          <w:cantSplit/>
          <w:trHeight w:val="672"/>
        </w:trPr>
        <w:tc>
          <w:tcPr>
            <w:tcW w:w="653" w:type="dxa"/>
            <w:vMerge/>
            <w:vAlign w:val="center"/>
          </w:tcPr>
          <w:p w:rsidR="003018BD" w:rsidRPr="00B17EEC" w:rsidRDefault="003018BD" w:rsidP="003018BD">
            <w:pPr>
              <w:rPr>
                <w:color w:val="FF0000"/>
              </w:rPr>
            </w:pPr>
          </w:p>
        </w:tc>
        <w:tc>
          <w:tcPr>
            <w:tcW w:w="3236" w:type="dxa"/>
            <w:vMerge/>
            <w:vAlign w:val="center"/>
          </w:tcPr>
          <w:p w:rsidR="003018BD" w:rsidRPr="00B17EEC" w:rsidRDefault="003018BD" w:rsidP="003018BD"/>
        </w:tc>
        <w:tc>
          <w:tcPr>
            <w:tcW w:w="1795" w:type="dxa"/>
          </w:tcPr>
          <w:p w:rsidR="003018BD" w:rsidRPr="00B17EEC" w:rsidRDefault="003018BD" w:rsidP="003018BD">
            <w:pPr>
              <w:jc w:val="center"/>
            </w:pPr>
            <w:r w:rsidRPr="00B17EEC">
              <w:t>Выполнено</w:t>
            </w:r>
          </w:p>
          <w:p w:rsidR="003018BD" w:rsidRPr="00B17EEC" w:rsidRDefault="003018BD" w:rsidP="003018BD">
            <w:pPr>
              <w:jc w:val="center"/>
            </w:pPr>
            <w:r w:rsidRPr="00B17EEC">
              <w:t>2014-2015</w:t>
            </w:r>
          </w:p>
        </w:tc>
        <w:tc>
          <w:tcPr>
            <w:tcW w:w="1800" w:type="dxa"/>
          </w:tcPr>
          <w:p w:rsidR="003018BD" w:rsidRPr="00B17EEC" w:rsidRDefault="003018BD" w:rsidP="003018BD">
            <w:pPr>
              <w:jc w:val="center"/>
            </w:pPr>
            <w:r w:rsidRPr="00B17EEC">
              <w:t>План</w:t>
            </w:r>
          </w:p>
          <w:p w:rsidR="003018BD" w:rsidRPr="00B17EEC" w:rsidRDefault="003018BD" w:rsidP="003018BD">
            <w:pPr>
              <w:jc w:val="center"/>
            </w:pPr>
            <w:r w:rsidRPr="00B17EEC">
              <w:t>2015-2016</w:t>
            </w:r>
          </w:p>
        </w:tc>
        <w:tc>
          <w:tcPr>
            <w:tcW w:w="1704" w:type="dxa"/>
          </w:tcPr>
          <w:p w:rsidR="003018BD" w:rsidRPr="00B17EEC" w:rsidRDefault="003018BD" w:rsidP="003018BD">
            <w:pPr>
              <w:jc w:val="center"/>
            </w:pPr>
            <w:r w:rsidRPr="00B17EEC">
              <w:t>Выполнено</w:t>
            </w:r>
          </w:p>
          <w:p w:rsidR="003018BD" w:rsidRPr="00B17EEC" w:rsidRDefault="003018BD" w:rsidP="003018BD">
            <w:pPr>
              <w:jc w:val="center"/>
            </w:pPr>
            <w:r w:rsidRPr="00B17EEC">
              <w:t>2014-2015</w:t>
            </w:r>
          </w:p>
        </w:tc>
        <w:tc>
          <w:tcPr>
            <w:tcW w:w="1716" w:type="dxa"/>
          </w:tcPr>
          <w:p w:rsidR="003018BD" w:rsidRPr="00B17EEC" w:rsidRDefault="003018BD" w:rsidP="003018BD">
            <w:pPr>
              <w:jc w:val="center"/>
            </w:pPr>
            <w:r w:rsidRPr="00B17EEC">
              <w:t>План</w:t>
            </w:r>
          </w:p>
          <w:p w:rsidR="003018BD" w:rsidRPr="00B17EEC" w:rsidRDefault="003018BD" w:rsidP="003018BD">
            <w:pPr>
              <w:jc w:val="center"/>
            </w:pPr>
            <w:r w:rsidRPr="00B17EEC">
              <w:t>2015-2016</w:t>
            </w:r>
          </w:p>
        </w:tc>
        <w:tc>
          <w:tcPr>
            <w:tcW w:w="1800" w:type="dxa"/>
          </w:tcPr>
          <w:p w:rsidR="003018BD" w:rsidRPr="00B17EEC" w:rsidRDefault="003018BD" w:rsidP="003018BD">
            <w:pPr>
              <w:jc w:val="center"/>
            </w:pPr>
            <w:r w:rsidRPr="00B17EEC">
              <w:t>Выполнено</w:t>
            </w:r>
          </w:p>
          <w:p w:rsidR="003018BD" w:rsidRPr="00B17EEC" w:rsidRDefault="003018BD" w:rsidP="003018BD">
            <w:pPr>
              <w:jc w:val="center"/>
            </w:pPr>
            <w:r w:rsidRPr="00B17EEC">
              <w:t>2014-2015</w:t>
            </w:r>
          </w:p>
        </w:tc>
        <w:tc>
          <w:tcPr>
            <w:tcW w:w="1800" w:type="dxa"/>
          </w:tcPr>
          <w:p w:rsidR="003018BD" w:rsidRPr="00B17EEC" w:rsidRDefault="003018BD" w:rsidP="003018BD">
            <w:pPr>
              <w:jc w:val="center"/>
            </w:pPr>
            <w:r w:rsidRPr="00B17EEC">
              <w:t>План</w:t>
            </w:r>
          </w:p>
          <w:p w:rsidR="003018BD" w:rsidRPr="00B17EEC" w:rsidRDefault="003018BD" w:rsidP="003018BD">
            <w:pPr>
              <w:jc w:val="center"/>
            </w:pPr>
            <w:r w:rsidRPr="00B17EEC">
              <w:t>2015-2016</w:t>
            </w:r>
          </w:p>
        </w:tc>
      </w:tr>
      <w:tr w:rsidR="003018BD" w:rsidRPr="00B17EEC" w:rsidTr="003018BD">
        <w:trPr>
          <w:gridAfter w:val="1"/>
          <w:wAfter w:w="241" w:type="dxa"/>
          <w:trHeight w:val="284"/>
        </w:trPr>
        <w:tc>
          <w:tcPr>
            <w:tcW w:w="653" w:type="dxa"/>
          </w:tcPr>
          <w:p w:rsidR="003018BD" w:rsidRPr="00B17EEC" w:rsidRDefault="003018BD" w:rsidP="003018BD"/>
        </w:tc>
        <w:tc>
          <w:tcPr>
            <w:tcW w:w="3236" w:type="dxa"/>
          </w:tcPr>
          <w:p w:rsidR="003018BD" w:rsidRPr="00B17EEC" w:rsidRDefault="003018BD" w:rsidP="003018BD"/>
        </w:tc>
        <w:tc>
          <w:tcPr>
            <w:tcW w:w="1795" w:type="dxa"/>
          </w:tcPr>
          <w:p w:rsidR="003018BD" w:rsidRPr="00B17EEC" w:rsidRDefault="003018BD" w:rsidP="003018BD"/>
        </w:tc>
        <w:tc>
          <w:tcPr>
            <w:tcW w:w="1800" w:type="dxa"/>
          </w:tcPr>
          <w:p w:rsidR="003018BD" w:rsidRPr="00B17EEC" w:rsidRDefault="003018BD" w:rsidP="003018BD"/>
        </w:tc>
        <w:tc>
          <w:tcPr>
            <w:tcW w:w="1704" w:type="dxa"/>
          </w:tcPr>
          <w:p w:rsidR="003018BD" w:rsidRPr="00B17EEC" w:rsidRDefault="003018BD" w:rsidP="003018BD"/>
        </w:tc>
        <w:tc>
          <w:tcPr>
            <w:tcW w:w="1716" w:type="dxa"/>
          </w:tcPr>
          <w:p w:rsidR="003018BD" w:rsidRPr="00B17EEC" w:rsidRDefault="003018BD" w:rsidP="003018BD"/>
        </w:tc>
        <w:tc>
          <w:tcPr>
            <w:tcW w:w="1800" w:type="dxa"/>
          </w:tcPr>
          <w:p w:rsidR="003018BD" w:rsidRPr="00B17EEC" w:rsidRDefault="003018BD" w:rsidP="003018BD"/>
        </w:tc>
        <w:tc>
          <w:tcPr>
            <w:tcW w:w="1800" w:type="dxa"/>
          </w:tcPr>
          <w:p w:rsidR="003018BD" w:rsidRPr="00B17EEC" w:rsidRDefault="003018BD" w:rsidP="003018BD"/>
        </w:tc>
      </w:tr>
      <w:tr w:rsidR="003018BD" w:rsidRPr="00B17EEC" w:rsidTr="003018BD">
        <w:trPr>
          <w:gridAfter w:val="1"/>
          <w:wAfter w:w="241" w:type="dxa"/>
          <w:trHeight w:val="284"/>
        </w:trPr>
        <w:tc>
          <w:tcPr>
            <w:tcW w:w="653" w:type="dxa"/>
          </w:tcPr>
          <w:p w:rsidR="003018BD" w:rsidRPr="00B17EEC" w:rsidRDefault="003018BD" w:rsidP="003018BD">
            <w:r w:rsidRPr="00B17EEC">
              <w:t>1</w:t>
            </w:r>
          </w:p>
        </w:tc>
        <w:tc>
          <w:tcPr>
            <w:tcW w:w="3236" w:type="dxa"/>
          </w:tcPr>
          <w:p w:rsidR="003018BD" w:rsidRPr="00B17EEC" w:rsidRDefault="003018BD" w:rsidP="003018BD">
            <w:r w:rsidRPr="00B17EEC">
              <w:t>МБОУ « СОШ № 3»</w:t>
            </w:r>
          </w:p>
        </w:tc>
        <w:tc>
          <w:tcPr>
            <w:tcW w:w="1795" w:type="dxa"/>
          </w:tcPr>
          <w:p w:rsidR="003018BD" w:rsidRPr="00B17EEC" w:rsidRDefault="003018BD" w:rsidP="003018BD">
            <w:pPr>
              <w:jc w:val="right"/>
            </w:pPr>
            <w:r w:rsidRPr="00B17EEC">
              <w:t>478</w:t>
            </w:r>
          </w:p>
        </w:tc>
        <w:tc>
          <w:tcPr>
            <w:tcW w:w="1800" w:type="dxa"/>
          </w:tcPr>
          <w:p w:rsidR="003018BD" w:rsidRPr="00B17EEC" w:rsidRDefault="003018BD" w:rsidP="003018BD">
            <w:r w:rsidRPr="00B17EEC">
              <w:t>480</w:t>
            </w:r>
          </w:p>
        </w:tc>
        <w:tc>
          <w:tcPr>
            <w:tcW w:w="1704" w:type="dxa"/>
          </w:tcPr>
          <w:p w:rsidR="003018BD" w:rsidRPr="00B17EEC" w:rsidRDefault="003018BD" w:rsidP="003018BD">
            <w:r w:rsidRPr="00B17EEC">
              <w:t>6812</w:t>
            </w:r>
          </w:p>
        </w:tc>
        <w:tc>
          <w:tcPr>
            <w:tcW w:w="1716" w:type="dxa"/>
          </w:tcPr>
          <w:p w:rsidR="003018BD" w:rsidRPr="00B17EEC" w:rsidRDefault="003018BD" w:rsidP="003018BD">
            <w:r w:rsidRPr="00B17EEC">
              <w:t>6815</w:t>
            </w:r>
          </w:p>
        </w:tc>
        <w:tc>
          <w:tcPr>
            <w:tcW w:w="1800" w:type="dxa"/>
          </w:tcPr>
          <w:p w:rsidR="003018BD" w:rsidRPr="00B17EEC" w:rsidRDefault="003018BD" w:rsidP="003018BD">
            <w:r w:rsidRPr="00B17EEC">
              <w:t>7954</w:t>
            </w:r>
          </w:p>
        </w:tc>
        <w:tc>
          <w:tcPr>
            <w:tcW w:w="1800" w:type="dxa"/>
          </w:tcPr>
          <w:p w:rsidR="003018BD" w:rsidRPr="00B17EEC" w:rsidRDefault="003018BD" w:rsidP="003018BD">
            <w:r w:rsidRPr="00B17EEC">
              <w:t>7955</w:t>
            </w:r>
          </w:p>
        </w:tc>
      </w:tr>
    </w:tbl>
    <w:p w:rsidR="003018BD" w:rsidRPr="0087487A" w:rsidRDefault="003018BD" w:rsidP="0087487A">
      <w:pPr>
        <w:rPr>
          <w:b/>
        </w:rPr>
      </w:pPr>
      <w:r w:rsidRPr="0087487A">
        <w:rPr>
          <w:b/>
        </w:rPr>
        <w:t>Организация библиотечного обслуживания населения</w:t>
      </w:r>
    </w:p>
    <w:p w:rsidR="003018BD" w:rsidRPr="00B17EEC" w:rsidRDefault="003018BD" w:rsidP="00DB7F1F">
      <w:pPr>
        <w:pStyle w:val="af3"/>
        <w:numPr>
          <w:ilvl w:val="0"/>
          <w:numId w:val="18"/>
        </w:numPr>
        <w:spacing w:after="0" w:line="360" w:lineRule="auto"/>
        <w:ind w:left="357" w:hanging="357"/>
        <w:jc w:val="center"/>
        <w:rPr>
          <w:rFonts w:ascii="Times New Roman" w:hAnsi="Times New Roman"/>
          <w:b/>
          <w:sz w:val="24"/>
          <w:szCs w:val="24"/>
        </w:rPr>
      </w:pPr>
      <w:r w:rsidRPr="00B17EEC">
        <w:rPr>
          <w:rFonts w:ascii="Times New Roman" w:hAnsi="Times New Roman"/>
          <w:b/>
          <w:sz w:val="24"/>
          <w:szCs w:val="24"/>
        </w:rPr>
        <w:t>Содержание и организация работы с пользователями</w:t>
      </w:r>
    </w:p>
    <w:tbl>
      <w:tblPr>
        <w:tblpPr w:leftFromText="180" w:rightFromText="180" w:vertAnchor="text" w:horzAnchor="margin" w:tblpX="75" w:tblpY="284"/>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2"/>
        <w:gridCol w:w="3969"/>
        <w:gridCol w:w="2268"/>
        <w:gridCol w:w="1843"/>
        <w:gridCol w:w="1559"/>
        <w:gridCol w:w="2977"/>
      </w:tblGrid>
      <w:tr w:rsidR="003018BD" w:rsidRPr="00B17EEC" w:rsidTr="003018BD">
        <w:tc>
          <w:tcPr>
            <w:tcW w:w="1842" w:type="dxa"/>
          </w:tcPr>
          <w:p w:rsidR="003018BD" w:rsidRPr="00B17EEC" w:rsidRDefault="003018BD" w:rsidP="003018BD">
            <w:pPr>
              <w:jc w:val="center"/>
              <w:rPr>
                <w:b/>
              </w:rPr>
            </w:pPr>
            <w:r w:rsidRPr="00B17EEC">
              <w:rPr>
                <w:b/>
              </w:rPr>
              <w:t>Направление работы</w:t>
            </w:r>
          </w:p>
        </w:tc>
        <w:tc>
          <w:tcPr>
            <w:tcW w:w="3969" w:type="dxa"/>
          </w:tcPr>
          <w:p w:rsidR="003018BD" w:rsidRPr="00B17EEC" w:rsidRDefault="003018BD" w:rsidP="003018BD">
            <w:pPr>
              <w:jc w:val="center"/>
              <w:rPr>
                <w:b/>
              </w:rPr>
            </w:pPr>
            <w:r w:rsidRPr="00B17EEC">
              <w:rPr>
                <w:b/>
              </w:rPr>
              <w:t>Наименование мероприятия</w:t>
            </w:r>
          </w:p>
          <w:p w:rsidR="003018BD" w:rsidRPr="00B17EEC" w:rsidRDefault="003018BD" w:rsidP="003018BD">
            <w:pPr>
              <w:jc w:val="center"/>
              <w:rPr>
                <w:b/>
              </w:rPr>
            </w:pPr>
          </w:p>
        </w:tc>
        <w:tc>
          <w:tcPr>
            <w:tcW w:w="2268" w:type="dxa"/>
          </w:tcPr>
          <w:p w:rsidR="003018BD" w:rsidRPr="00B17EEC" w:rsidRDefault="003018BD" w:rsidP="003018BD">
            <w:pPr>
              <w:jc w:val="center"/>
              <w:rPr>
                <w:b/>
              </w:rPr>
            </w:pPr>
            <w:r w:rsidRPr="00B17EEC">
              <w:rPr>
                <w:b/>
              </w:rPr>
              <w:t>Форма</w:t>
            </w:r>
          </w:p>
        </w:tc>
        <w:tc>
          <w:tcPr>
            <w:tcW w:w="1843" w:type="dxa"/>
          </w:tcPr>
          <w:p w:rsidR="003018BD" w:rsidRPr="00B17EEC" w:rsidRDefault="003018BD" w:rsidP="003018BD">
            <w:pPr>
              <w:jc w:val="center"/>
              <w:rPr>
                <w:b/>
              </w:rPr>
            </w:pPr>
            <w:r w:rsidRPr="00B17EEC">
              <w:rPr>
                <w:b/>
              </w:rPr>
              <w:t>Читательское назначение</w:t>
            </w:r>
          </w:p>
        </w:tc>
        <w:tc>
          <w:tcPr>
            <w:tcW w:w="1559" w:type="dxa"/>
          </w:tcPr>
          <w:p w:rsidR="003018BD" w:rsidRPr="00B17EEC" w:rsidRDefault="003018BD" w:rsidP="003018BD">
            <w:pPr>
              <w:jc w:val="center"/>
              <w:rPr>
                <w:b/>
              </w:rPr>
            </w:pPr>
            <w:r w:rsidRPr="00B17EEC">
              <w:rPr>
                <w:b/>
              </w:rPr>
              <w:t>Срок исполнения</w:t>
            </w:r>
          </w:p>
        </w:tc>
        <w:tc>
          <w:tcPr>
            <w:tcW w:w="2977" w:type="dxa"/>
          </w:tcPr>
          <w:p w:rsidR="003018BD" w:rsidRPr="00B17EEC" w:rsidRDefault="003018BD" w:rsidP="003018BD">
            <w:pPr>
              <w:jc w:val="center"/>
              <w:rPr>
                <w:b/>
              </w:rPr>
            </w:pPr>
            <w:r w:rsidRPr="00B17EEC">
              <w:rPr>
                <w:b/>
              </w:rPr>
              <w:t>Отметка о выполнении</w:t>
            </w:r>
          </w:p>
        </w:tc>
      </w:tr>
      <w:tr w:rsidR="003018BD" w:rsidRPr="00B17EEC" w:rsidTr="003018BD">
        <w:tc>
          <w:tcPr>
            <w:tcW w:w="1842" w:type="dxa"/>
          </w:tcPr>
          <w:p w:rsidR="003018BD" w:rsidRPr="00B17EEC" w:rsidRDefault="003018BD" w:rsidP="003018BD">
            <w:pPr>
              <w:jc w:val="center"/>
              <w:rPr>
                <w:b/>
              </w:rPr>
            </w:pPr>
            <w:r w:rsidRPr="00B17EEC">
              <w:rPr>
                <w:b/>
              </w:rPr>
              <w:t>Развитие МБА</w:t>
            </w:r>
          </w:p>
        </w:tc>
        <w:tc>
          <w:tcPr>
            <w:tcW w:w="3969" w:type="dxa"/>
          </w:tcPr>
          <w:p w:rsidR="003018BD" w:rsidRPr="00B17EEC" w:rsidRDefault="003018BD" w:rsidP="003018BD">
            <w:pPr>
              <w:jc w:val="both"/>
              <w:rPr>
                <w:spacing w:val="-6"/>
              </w:rPr>
            </w:pPr>
            <w:r w:rsidRPr="00B17EEC">
              <w:rPr>
                <w:spacing w:val="-6"/>
              </w:rPr>
              <w:t>- Осуществление  приема заявок на документы, библиографическую доработку заказов;</w:t>
            </w:r>
          </w:p>
          <w:p w:rsidR="003018BD" w:rsidRPr="00B17EEC" w:rsidRDefault="003018BD" w:rsidP="003018BD">
            <w:pPr>
              <w:jc w:val="both"/>
              <w:rPr>
                <w:spacing w:val="-6"/>
              </w:rPr>
            </w:pPr>
            <w:r w:rsidRPr="00B17EEC">
              <w:rPr>
                <w:spacing w:val="-6"/>
              </w:rPr>
              <w:t>- Прием полученного документа, подготовка документов к отправке;</w:t>
            </w:r>
          </w:p>
          <w:p w:rsidR="003018BD" w:rsidRPr="00B17EEC" w:rsidRDefault="003018BD" w:rsidP="003018BD">
            <w:pPr>
              <w:jc w:val="both"/>
            </w:pPr>
          </w:p>
        </w:tc>
        <w:tc>
          <w:tcPr>
            <w:tcW w:w="2268" w:type="dxa"/>
          </w:tcPr>
          <w:p w:rsidR="003018BD" w:rsidRPr="00B17EEC" w:rsidRDefault="003018BD" w:rsidP="003018BD">
            <w:pPr>
              <w:jc w:val="both"/>
            </w:pPr>
          </w:p>
        </w:tc>
        <w:tc>
          <w:tcPr>
            <w:tcW w:w="1843" w:type="dxa"/>
          </w:tcPr>
          <w:p w:rsidR="003018BD" w:rsidRPr="00B17EEC" w:rsidRDefault="003018BD" w:rsidP="003018BD">
            <w:pPr>
              <w:jc w:val="both"/>
            </w:pPr>
          </w:p>
        </w:tc>
        <w:tc>
          <w:tcPr>
            <w:tcW w:w="1559" w:type="dxa"/>
          </w:tcPr>
          <w:p w:rsidR="003018BD" w:rsidRDefault="003018BD" w:rsidP="003018BD">
            <w:pPr>
              <w:jc w:val="center"/>
            </w:pPr>
          </w:p>
          <w:p w:rsidR="003018BD" w:rsidRPr="00B17EEC" w:rsidRDefault="003018BD" w:rsidP="003018BD">
            <w:pPr>
              <w:jc w:val="center"/>
            </w:pPr>
            <w:r w:rsidRPr="00B17EEC">
              <w:t xml:space="preserve">В </w:t>
            </w:r>
            <w:proofErr w:type="spellStart"/>
            <w:r w:rsidRPr="00B17EEC">
              <w:t>теч</w:t>
            </w:r>
            <w:proofErr w:type="spellEnd"/>
            <w:r w:rsidRPr="00B17EEC">
              <w:t>. года</w:t>
            </w:r>
          </w:p>
        </w:tc>
        <w:tc>
          <w:tcPr>
            <w:tcW w:w="2977" w:type="dxa"/>
          </w:tcPr>
          <w:p w:rsidR="003018BD" w:rsidRPr="00B17EEC" w:rsidRDefault="003018BD" w:rsidP="003018BD">
            <w:pPr>
              <w:jc w:val="both"/>
            </w:pPr>
          </w:p>
        </w:tc>
      </w:tr>
      <w:tr w:rsidR="003018BD" w:rsidRPr="00B17EEC" w:rsidTr="003018BD">
        <w:trPr>
          <w:trHeight w:val="70"/>
        </w:trPr>
        <w:tc>
          <w:tcPr>
            <w:tcW w:w="1842" w:type="dxa"/>
          </w:tcPr>
          <w:p w:rsidR="003018BD" w:rsidRPr="00B17EEC" w:rsidRDefault="003018BD" w:rsidP="003018BD">
            <w:pPr>
              <w:rPr>
                <w:b/>
              </w:rPr>
            </w:pPr>
            <w:r w:rsidRPr="00B17EEC">
              <w:rPr>
                <w:b/>
              </w:rPr>
              <w:t>Изучение читательских интересов пользователей</w:t>
            </w:r>
          </w:p>
        </w:tc>
        <w:tc>
          <w:tcPr>
            <w:tcW w:w="3969" w:type="dxa"/>
          </w:tcPr>
          <w:p w:rsidR="003018BD" w:rsidRPr="00B17EEC" w:rsidRDefault="003018BD" w:rsidP="003018BD">
            <w:pPr>
              <w:jc w:val="both"/>
            </w:pPr>
            <w:r w:rsidRPr="00B17EEC">
              <w:t>«Твоя любимая книга»</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«Книга, о которой хочется рассказать»</w:t>
            </w:r>
          </w:p>
          <w:p w:rsidR="003018BD" w:rsidRPr="00B17EEC" w:rsidRDefault="003018BD" w:rsidP="003018BD">
            <w:pPr>
              <w:jc w:val="both"/>
            </w:pPr>
          </w:p>
          <w:p w:rsidR="003018BD" w:rsidRPr="00B17EEC" w:rsidRDefault="003018BD" w:rsidP="003018BD">
            <w:pPr>
              <w:jc w:val="both"/>
            </w:pPr>
            <w:r w:rsidRPr="00B17EEC">
              <w:t>«Какую книгу ты сейчас читаешь?»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«Значение книги в твоей жизни»</w:t>
            </w:r>
          </w:p>
          <w:p w:rsidR="003018BD" w:rsidRPr="00B17EEC" w:rsidRDefault="003018BD" w:rsidP="003018BD">
            <w:pPr>
              <w:jc w:val="both"/>
            </w:pPr>
          </w:p>
          <w:p w:rsidR="003018BD" w:rsidRPr="00B17EEC" w:rsidRDefault="003018BD" w:rsidP="003018BD">
            <w:pPr>
              <w:jc w:val="both"/>
            </w:pPr>
            <w:r w:rsidRPr="00B17EEC">
              <w:t>«Лучшие книги о войне»</w:t>
            </w:r>
          </w:p>
          <w:p w:rsidR="003018BD" w:rsidRPr="00B17EEC" w:rsidRDefault="003018BD" w:rsidP="003018BD">
            <w:pPr>
              <w:jc w:val="both"/>
            </w:pPr>
          </w:p>
          <w:p w:rsidR="003018BD" w:rsidRPr="00B17EEC" w:rsidRDefault="003018BD" w:rsidP="003018BD">
            <w:pPr>
              <w:jc w:val="both"/>
            </w:pPr>
            <w:r w:rsidRPr="00B17EEC">
              <w:t>«Десять книг, которые потрясли Вас»</w:t>
            </w:r>
          </w:p>
          <w:p w:rsidR="003018BD" w:rsidRPr="00B17EEC" w:rsidRDefault="003018BD" w:rsidP="003018BD">
            <w:pPr>
              <w:jc w:val="both"/>
            </w:pPr>
          </w:p>
          <w:p w:rsidR="003018BD" w:rsidRPr="00B17EEC" w:rsidRDefault="003018BD" w:rsidP="003018BD">
            <w:pPr>
              <w:jc w:val="both"/>
            </w:pPr>
            <w:r w:rsidRPr="00B17EEC">
              <w:t>«Кто ты, сегодняшний читатель?»</w:t>
            </w:r>
          </w:p>
          <w:p w:rsidR="003018BD" w:rsidRPr="00B17EEC" w:rsidRDefault="003018BD" w:rsidP="003018BD">
            <w:pPr>
              <w:jc w:val="both"/>
            </w:pPr>
          </w:p>
          <w:p w:rsidR="003018BD" w:rsidRPr="00B17EEC" w:rsidRDefault="003018BD" w:rsidP="003018BD">
            <w:pPr>
              <w:jc w:val="both"/>
            </w:pPr>
            <w:r w:rsidRPr="00B17EEC">
              <w:t xml:space="preserve">«Что нужнее </w:t>
            </w:r>
            <w:proofErr w:type="gramStart"/>
            <w:r w:rsidRPr="00B17EEC">
              <w:t>-к</w:t>
            </w:r>
            <w:proofErr w:type="gramEnd"/>
            <w:r w:rsidRPr="00B17EEC">
              <w:t>нига или компьютер»</w:t>
            </w:r>
          </w:p>
          <w:p w:rsidR="003018BD" w:rsidRPr="00B17EEC" w:rsidRDefault="003018BD" w:rsidP="003018BD">
            <w:pPr>
              <w:jc w:val="both"/>
            </w:pPr>
          </w:p>
          <w:p w:rsidR="003018BD" w:rsidRPr="00B17EEC" w:rsidRDefault="003018BD" w:rsidP="003018BD">
            <w:pPr>
              <w:jc w:val="both"/>
            </w:pPr>
            <w:r w:rsidRPr="00B17EEC">
              <w:t>«Читаешь ли ты книги о войне?»</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«Ваше читательское предпочтение»</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«Знаете ли вы классику?</w:t>
            </w:r>
          </w:p>
        </w:tc>
        <w:tc>
          <w:tcPr>
            <w:tcW w:w="2268" w:type="dxa"/>
          </w:tcPr>
          <w:p w:rsidR="003018BD" w:rsidRPr="00B17EEC" w:rsidRDefault="003018BD" w:rsidP="003018BD">
            <w:pPr>
              <w:jc w:val="both"/>
            </w:pPr>
            <w:r w:rsidRPr="00B17EEC">
              <w:lastRenderedPageBreak/>
              <w:t>Опрос</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Опрос</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Блиц опрос</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Блиц опрос</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Экспресс-опрос</w:t>
            </w:r>
          </w:p>
          <w:p w:rsidR="003018BD" w:rsidRPr="00B17EEC" w:rsidRDefault="003018BD" w:rsidP="003018BD">
            <w:pPr>
              <w:jc w:val="both"/>
            </w:pPr>
          </w:p>
          <w:p w:rsidR="003018BD" w:rsidRPr="00B17EEC" w:rsidRDefault="003018BD" w:rsidP="003018BD">
            <w:pPr>
              <w:jc w:val="both"/>
            </w:pPr>
            <w:r w:rsidRPr="00B17EEC">
              <w:t xml:space="preserve">Опрос </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Мини опрос</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Блиц-опрос</w:t>
            </w:r>
          </w:p>
          <w:p w:rsidR="003018BD" w:rsidRPr="00B17EEC" w:rsidRDefault="003018BD" w:rsidP="003018BD">
            <w:pPr>
              <w:jc w:val="both"/>
            </w:pPr>
          </w:p>
          <w:p w:rsidR="003018BD" w:rsidRPr="00B17EEC" w:rsidRDefault="003018BD" w:rsidP="003018BD">
            <w:pPr>
              <w:jc w:val="both"/>
            </w:pPr>
            <w:r w:rsidRPr="00B17EEC">
              <w:t xml:space="preserve">Опрос </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Анкетирование</w:t>
            </w:r>
          </w:p>
          <w:p w:rsidR="003018BD" w:rsidRPr="00B17EEC" w:rsidRDefault="003018BD" w:rsidP="003018BD">
            <w:pPr>
              <w:jc w:val="both"/>
            </w:pPr>
          </w:p>
          <w:p w:rsidR="003018BD" w:rsidRPr="00B17EEC" w:rsidRDefault="003018BD" w:rsidP="003018BD">
            <w:pPr>
              <w:jc w:val="both"/>
            </w:pPr>
          </w:p>
          <w:p w:rsidR="003018BD" w:rsidRDefault="003018BD" w:rsidP="003018BD">
            <w:pPr>
              <w:jc w:val="both"/>
            </w:pPr>
            <w:proofErr w:type="spellStart"/>
            <w:r w:rsidRPr="00B17EEC">
              <w:t>Интервьюирова</w:t>
            </w:r>
            <w:proofErr w:type="spellEnd"/>
          </w:p>
          <w:p w:rsidR="003018BD" w:rsidRPr="00B17EEC" w:rsidRDefault="003018BD" w:rsidP="003018BD">
            <w:pPr>
              <w:jc w:val="both"/>
            </w:pPr>
            <w:proofErr w:type="spellStart"/>
            <w:r w:rsidRPr="00B17EEC">
              <w:t>ние</w:t>
            </w:r>
            <w:proofErr w:type="spellEnd"/>
          </w:p>
        </w:tc>
        <w:tc>
          <w:tcPr>
            <w:tcW w:w="1843" w:type="dxa"/>
          </w:tcPr>
          <w:p w:rsidR="003018BD" w:rsidRPr="00B17EEC" w:rsidRDefault="003018BD" w:rsidP="003018BD">
            <w:pPr>
              <w:jc w:val="both"/>
            </w:pPr>
            <w:r w:rsidRPr="00B17EEC">
              <w:lastRenderedPageBreak/>
              <w:t>Все группы</w:t>
            </w:r>
          </w:p>
          <w:p w:rsidR="003018BD"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Все группы</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Все группы</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 xml:space="preserve">8-11 </w:t>
            </w:r>
            <w:proofErr w:type="spellStart"/>
            <w:r w:rsidRPr="00B17EEC">
              <w:t>кл</w:t>
            </w:r>
            <w:proofErr w:type="spellEnd"/>
            <w:r w:rsidRPr="00B17EEC">
              <w:t>.</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Все группы</w:t>
            </w:r>
          </w:p>
          <w:p w:rsidR="003018BD" w:rsidRPr="00B17EEC" w:rsidRDefault="003018BD" w:rsidP="003018BD">
            <w:pPr>
              <w:jc w:val="both"/>
            </w:pPr>
          </w:p>
          <w:p w:rsidR="003018BD" w:rsidRPr="00B17EEC" w:rsidRDefault="003018BD" w:rsidP="003018BD">
            <w:pPr>
              <w:jc w:val="both"/>
            </w:pPr>
            <w:r w:rsidRPr="00B17EEC">
              <w:t>Все группы</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Все группы</w:t>
            </w:r>
          </w:p>
          <w:p w:rsidR="003018BD" w:rsidRPr="00B17EEC" w:rsidRDefault="003018BD" w:rsidP="003018BD">
            <w:pPr>
              <w:jc w:val="both"/>
            </w:pPr>
          </w:p>
          <w:p w:rsidR="003018BD" w:rsidRPr="00B17EEC" w:rsidRDefault="003018BD" w:rsidP="003018BD">
            <w:pPr>
              <w:jc w:val="both"/>
            </w:pPr>
            <w:r w:rsidRPr="00B17EEC">
              <w:t>Все группы</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Все группы</w:t>
            </w:r>
          </w:p>
          <w:p w:rsidR="003018BD" w:rsidRPr="00B17EEC" w:rsidRDefault="003018BD" w:rsidP="003018BD">
            <w:pPr>
              <w:jc w:val="both"/>
            </w:pPr>
          </w:p>
          <w:p w:rsidR="003018BD" w:rsidRDefault="003018BD" w:rsidP="003018BD">
            <w:pPr>
              <w:jc w:val="both"/>
            </w:pPr>
          </w:p>
          <w:p w:rsidR="003018BD" w:rsidRPr="00B17EEC" w:rsidRDefault="003018BD" w:rsidP="003018BD">
            <w:pPr>
              <w:jc w:val="both"/>
            </w:pPr>
            <w:r w:rsidRPr="00B17EEC">
              <w:t>Все группы</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tc>
        <w:tc>
          <w:tcPr>
            <w:tcW w:w="1559" w:type="dxa"/>
          </w:tcPr>
          <w:p w:rsidR="003018BD" w:rsidRPr="00B17EEC" w:rsidRDefault="003018BD" w:rsidP="003018BD">
            <w:pPr>
              <w:jc w:val="both"/>
              <w:rPr>
                <w:lang w:val="en-US"/>
              </w:rPr>
            </w:pPr>
            <w:r w:rsidRPr="00B17EEC">
              <w:rPr>
                <w:lang w:val="en-US"/>
              </w:rPr>
              <w:lastRenderedPageBreak/>
              <w:t xml:space="preserve">I – IV </w:t>
            </w:r>
            <w:proofErr w:type="spellStart"/>
            <w:r w:rsidRPr="00B17EEC">
              <w:t>кв</w:t>
            </w:r>
            <w:proofErr w:type="spellEnd"/>
            <w:r w:rsidRPr="00B17EEC">
              <w:rPr>
                <w:lang w:val="en-US"/>
              </w:rPr>
              <w:t>.</w:t>
            </w:r>
          </w:p>
          <w:p w:rsidR="003018BD" w:rsidRPr="00B17EEC" w:rsidRDefault="003018BD" w:rsidP="003018BD">
            <w:pPr>
              <w:jc w:val="both"/>
              <w:rPr>
                <w:lang w:val="en-US"/>
              </w:rPr>
            </w:pPr>
          </w:p>
          <w:p w:rsidR="003018BD" w:rsidRPr="003018BD" w:rsidRDefault="003018BD" w:rsidP="003018BD">
            <w:pPr>
              <w:jc w:val="both"/>
              <w:rPr>
                <w:lang w:val="en-US"/>
              </w:rPr>
            </w:pPr>
          </w:p>
          <w:p w:rsidR="003018BD" w:rsidRPr="00B17EEC" w:rsidRDefault="003018BD" w:rsidP="003018BD">
            <w:pPr>
              <w:jc w:val="both"/>
              <w:rPr>
                <w:lang w:val="en-US"/>
              </w:rPr>
            </w:pPr>
            <w:r w:rsidRPr="00B17EEC">
              <w:rPr>
                <w:lang w:val="en-US"/>
              </w:rPr>
              <w:t xml:space="preserve">I – IV </w:t>
            </w:r>
            <w:proofErr w:type="spellStart"/>
            <w:r w:rsidRPr="00B17EEC">
              <w:t>кв</w:t>
            </w:r>
            <w:proofErr w:type="spellEnd"/>
            <w:r w:rsidRPr="00B17EEC">
              <w:rPr>
                <w:lang w:val="en-US"/>
              </w:rPr>
              <w:t>.</w:t>
            </w:r>
          </w:p>
          <w:p w:rsidR="003018BD" w:rsidRPr="00B17EEC" w:rsidRDefault="003018BD" w:rsidP="003018BD">
            <w:pPr>
              <w:jc w:val="both"/>
              <w:rPr>
                <w:lang w:val="en-US"/>
              </w:rPr>
            </w:pPr>
          </w:p>
          <w:p w:rsidR="003018BD" w:rsidRPr="00B17EEC" w:rsidRDefault="003018BD" w:rsidP="003018BD">
            <w:pPr>
              <w:jc w:val="both"/>
              <w:rPr>
                <w:lang w:val="en-US"/>
              </w:rPr>
            </w:pPr>
          </w:p>
          <w:p w:rsidR="003018BD" w:rsidRPr="00B17EEC" w:rsidRDefault="003018BD" w:rsidP="003018BD">
            <w:pPr>
              <w:jc w:val="both"/>
              <w:rPr>
                <w:lang w:val="en-US"/>
              </w:rPr>
            </w:pPr>
            <w:r w:rsidRPr="00B17EEC">
              <w:rPr>
                <w:lang w:val="en-US"/>
              </w:rPr>
              <w:t xml:space="preserve">I, II </w:t>
            </w:r>
            <w:proofErr w:type="spellStart"/>
            <w:r w:rsidRPr="00B17EEC">
              <w:t>кв</w:t>
            </w:r>
            <w:proofErr w:type="spellEnd"/>
            <w:r w:rsidRPr="00B17EEC">
              <w:rPr>
                <w:lang w:val="en-US"/>
              </w:rPr>
              <w:t>.</w:t>
            </w:r>
          </w:p>
          <w:p w:rsidR="003018BD" w:rsidRPr="0087487A" w:rsidRDefault="003018BD" w:rsidP="003018BD">
            <w:pPr>
              <w:jc w:val="both"/>
              <w:rPr>
                <w:lang w:val="en-US"/>
              </w:rPr>
            </w:pPr>
          </w:p>
          <w:p w:rsidR="003018BD" w:rsidRPr="00B17EEC" w:rsidRDefault="003018BD" w:rsidP="003018BD">
            <w:pPr>
              <w:jc w:val="both"/>
              <w:rPr>
                <w:lang w:val="en-US"/>
              </w:rPr>
            </w:pPr>
            <w:r w:rsidRPr="00B17EEC">
              <w:rPr>
                <w:lang w:val="en-US"/>
              </w:rPr>
              <w:t xml:space="preserve">III </w:t>
            </w:r>
            <w:proofErr w:type="spellStart"/>
            <w:r w:rsidRPr="00B17EEC">
              <w:t>кв</w:t>
            </w:r>
            <w:proofErr w:type="spellEnd"/>
            <w:r w:rsidRPr="00B17EEC">
              <w:rPr>
                <w:lang w:val="en-US"/>
              </w:rPr>
              <w:t>.</w:t>
            </w:r>
          </w:p>
          <w:p w:rsidR="003018BD" w:rsidRPr="00B17EEC" w:rsidRDefault="003018BD" w:rsidP="003018BD">
            <w:pPr>
              <w:jc w:val="both"/>
              <w:rPr>
                <w:lang w:val="en-US"/>
              </w:rPr>
            </w:pPr>
          </w:p>
          <w:p w:rsidR="003018BD" w:rsidRPr="00B17EEC" w:rsidRDefault="003018BD" w:rsidP="003018BD">
            <w:pPr>
              <w:jc w:val="both"/>
              <w:rPr>
                <w:lang w:val="en-US"/>
              </w:rPr>
            </w:pPr>
          </w:p>
          <w:p w:rsidR="003018BD" w:rsidRPr="00B17EEC" w:rsidRDefault="003018BD" w:rsidP="003018BD">
            <w:pPr>
              <w:jc w:val="both"/>
            </w:pPr>
            <w:r w:rsidRPr="00B17EEC">
              <w:t>IV кв.</w:t>
            </w:r>
          </w:p>
          <w:p w:rsidR="003018BD" w:rsidRPr="00B17EEC" w:rsidRDefault="003018BD" w:rsidP="003018BD">
            <w:pPr>
              <w:jc w:val="both"/>
            </w:pPr>
          </w:p>
          <w:p w:rsidR="003018BD" w:rsidRPr="00B17EEC" w:rsidRDefault="003018BD" w:rsidP="003018BD">
            <w:pPr>
              <w:jc w:val="both"/>
            </w:pPr>
            <w:r w:rsidRPr="00B17EEC">
              <w:t>I 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 течение года</w:t>
            </w:r>
          </w:p>
          <w:p w:rsidR="003018BD" w:rsidRPr="00B17EEC" w:rsidRDefault="003018BD" w:rsidP="003018BD">
            <w:pPr>
              <w:jc w:val="both"/>
            </w:pPr>
          </w:p>
          <w:p w:rsidR="003018BD" w:rsidRPr="00B17EEC" w:rsidRDefault="003018BD" w:rsidP="003018BD">
            <w:pPr>
              <w:jc w:val="both"/>
            </w:pPr>
            <w:r w:rsidRPr="00B17EEC">
              <w:t>В течение года</w:t>
            </w:r>
          </w:p>
          <w:p w:rsidR="003018BD" w:rsidRPr="00B17EEC" w:rsidRDefault="003018BD" w:rsidP="003018BD">
            <w:pPr>
              <w:jc w:val="both"/>
            </w:pPr>
          </w:p>
          <w:p w:rsidR="003018BD" w:rsidRPr="00B17EEC" w:rsidRDefault="003018BD" w:rsidP="003018BD">
            <w:pPr>
              <w:jc w:val="both"/>
            </w:pPr>
            <w:r w:rsidRPr="00B17EEC">
              <w:rPr>
                <w:lang w:val="en-US"/>
              </w:rPr>
              <w:t>I</w:t>
            </w:r>
            <w:r w:rsidRPr="00B17EEC">
              <w:t>кв.</w:t>
            </w:r>
          </w:p>
          <w:p w:rsidR="003018BD" w:rsidRPr="00B17EEC" w:rsidRDefault="003018BD" w:rsidP="003018BD">
            <w:pPr>
              <w:jc w:val="both"/>
            </w:pPr>
          </w:p>
          <w:p w:rsidR="003018BD" w:rsidRPr="00B17EEC" w:rsidRDefault="003018BD" w:rsidP="003018BD">
            <w:pPr>
              <w:jc w:val="both"/>
            </w:pPr>
            <w:r w:rsidRPr="00B17EEC">
              <w:rPr>
                <w:lang w:val="en-US"/>
              </w:rPr>
              <w:t>I</w:t>
            </w:r>
            <w:r w:rsidRPr="00B17EEC">
              <w:t xml:space="preserve">, </w:t>
            </w:r>
            <w:r w:rsidRPr="00B17EEC">
              <w:rPr>
                <w:lang w:val="en-US"/>
              </w:rPr>
              <w:t>II</w:t>
            </w:r>
            <w:r w:rsidRPr="00B17EEC">
              <w:t>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tc>
        <w:tc>
          <w:tcPr>
            <w:tcW w:w="2977" w:type="dxa"/>
          </w:tcPr>
          <w:p w:rsidR="003018BD" w:rsidRPr="00B17EEC" w:rsidRDefault="003018BD" w:rsidP="003018BD">
            <w:pPr>
              <w:jc w:val="both"/>
            </w:pPr>
          </w:p>
        </w:tc>
      </w:tr>
      <w:tr w:rsidR="003018BD" w:rsidRPr="003018BD" w:rsidTr="003018BD">
        <w:trPr>
          <w:trHeight w:val="2973"/>
        </w:trPr>
        <w:tc>
          <w:tcPr>
            <w:tcW w:w="1842" w:type="dxa"/>
          </w:tcPr>
          <w:p w:rsidR="003018BD" w:rsidRPr="00B17EEC" w:rsidRDefault="003018BD" w:rsidP="003018BD">
            <w:pPr>
              <w:rPr>
                <w:b/>
              </w:rPr>
            </w:pPr>
            <w:r w:rsidRPr="00B17EEC">
              <w:rPr>
                <w:b/>
              </w:rPr>
              <w:lastRenderedPageBreak/>
              <w:t xml:space="preserve">Изучение качества </w:t>
            </w:r>
            <w:proofErr w:type="spellStart"/>
            <w:proofErr w:type="gramStart"/>
            <w:r w:rsidRPr="00B17EEC">
              <w:rPr>
                <w:b/>
              </w:rPr>
              <w:t>предоставля-емых</w:t>
            </w:r>
            <w:proofErr w:type="spellEnd"/>
            <w:proofErr w:type="gramEnd"/>
            <w:r w:rsidRPr="00B17EEC">
              <w:rPr>
                <w:b/>
              </w:rPr>
              <w:t xml:space="preserve"> библиотечных услуг</w:t>
            </w:r>
          </w:p>
        </w:tc>
        <w:tc>
          <w:tcPr>
            <w:tcW w:w="3969" w:type="dxa"/>
          </w:tcPr>
          <w:p w:rsidR="003018BD" w:rsidRPr="00B17EEC" w:rsidRDefault="003018BD" w:rsidP="003018BD">
            <w:pPr>
              <w:jc w:val="both"/>
            </w:pPr>
            <w:r w:rsidRPr="00B17EEC">
              <w:t>«Комфортно ли вы себя чувствуете в библиотеке»</w:t>
            </w:r>
          </w:p>
          <w:p w:rsidR="003018BD" w:rsidRPr="00B17EEC" w:rsidRDefault="003018BD" w:rsidP="003018BD">
            <w:pPr>
              <w:jc w:val="both"/>
            </w:pPr>
          </w:p>
          <w:p w:rsidR="003018BD" w:rsidRPr="00B17EEC" w:rsidRDefault="003018BD" w:rsidP="003018BD">
            <w:pPr>
              <w:jc w:val="both"/>
            </w:pPr>
            <w:r w:rsidRPr="00B17EEC">
              <w:t>«Какой должна быть библиотека?»</w:t>
            </w:r>
          </w:p>
          <w:p w:rsidR="003018BD" w:rsidRPr="00B17EEC" w:rsidRDefault="003018BD" w:rsidP="003018BD">
            <w:pPr>
              <w:jc w:val="both"/>
            </w:pPr>
            <w:r w:rsidRPr="00B17EEC">
              <w:t>«Библиотека и мы»</w:t>
            </w:r>
          </w:p>
          <w:p w:rsidR="003018BD" w:rsidRPr="00B17EEC" w:rsidRDefault="003018BD" w:rsidP="003018BD">
            <w:pPr>
              <w:jc w:val="both"/>
            </w:pPr>
          </w:p>
          <w:p w:rsidR="003018BD" w:rsidRPr="00B17EEC" w:rsidRDefault="003018BD" w:rsidP="003018BD">
            <w:pPr>
              <w:jc w:val="both"/>
            </w:pPr>
            <w:r w:rsidRPr="00B17EEC">
              <w:t xml:space="preserve"> «Твоя идея для библиотеки, чтобы стать друзьями </w:t>
            </w:r>
            <w:proofErr w:type="spellStart"/>
            <w:r w:rsidRPr="00B17EEC">
              <w:t>навсегла</w:t>
            </w:r>
            <w:proofErr w:type="spellEnd"/>
            <w:r w:rsidRPr="00B17EEC">
              <w:t>»</w:t>
            </w:r>
          </w:p>
          <w:p w:rsidR="003018BD" w:rsidRPr="00B17EEC" w:rsidRDefault="003018BD" w:rsidP="003018BD">
            <w:pPr>
              <w:jc w:val="both"/>
            </w:pPr>
          </w:p>
          <w:p w:rsidR="003018BD" w:rsidRPr="00B17EEC" w:rsidRDefault="003018BD" w:rsidP="003018BD">
            <w:pPr>
              <w:jc w:val="both"/>
            </w:pPr>
            <w:r w:rsidRPr="00B17EEC">
              <w:t>«Поделись своим мнением, читатель»</w:t>
            </w:r>
          </w:p>
        </w:tc>
        <w:tc>
          <w:tcPr>
            <w:tcW w:w="2268" w:type="dxa"/>
          </w:tcPr>
          <w:p w:rsidR="003018BD" w:rsidRPr="00B17EEC" w:rsidRDefault="003018BD" w:rsidP="003018BD">
            <w:pPr>
              <w:jc w:val="center"/>
            </w:pPr>
            <w:r w:rsidRPr="00B17EEC">
              <w:t>Опрос</w:t>
            </w:r>
          </w:p>
          <w:p w:rsidR="003018BD" w:rsidRPr="00B17EEC" w:rsidRDefault="003018BD" w:rsidP="003018BD">
            <w:pPr>
              <w:jc w:val="center"/>
            </w:pPr>
          </w:p>
          <w:p w:rsidR="003018BD" w:rsidRPr="00B17EEC" w:rsidRDefault="003018BD" w:rsidP="003018BD"/>
          <w:p w:rsidR="003018BD" w:rsidRPr="00B17EEC" w:rsidRDefault="003018BD" w:rsidP="003018BD">
            <w:pPr>
              <w:jc w:val="center"/>
            </w:pPr>
            <w:r w:rsidRPr="00B17EEC">
              <w:t>Мини опрос</w:t>
            </w:r>
          </w:p>
          <w:p w:rsidR="003018BD" w:rsidRPr="00B17EEC" w:rsidRDefault="003018BD" w:rsidP="003018BD">
            <w:pPr>
              <w:jc w:val="center"/>
            </w:pPr>
            <w:r w:rsidRPr="00B17EEC">
              <w:t>Опрос</w:t>
            </w:r>
          </w:p>
          <w:p w:rsidR="003018BD" w:rsidRPr="00B17EEC" w:rsidRDefault="003018BD" w:rsidP="003018BD">
            <w:pPr>
              <w:jc w:val="center"/>
            </w:pPr>
            <w:r w:rsidRPr="00B17EEC">
              <w:t>Анкетирование</w:t>
            </w:r>
          </w:p>
          <w:p w:rsidR="003018BD" w:rsidRPr="00B17EEC" w:rsidRDefault="003018BD" w:rsidP="003018BD"/>
          <w:p w:rsidR="003018BD" w:rsidRPr="00B17EEC" w:rsidRDefault="003018BD" w:rsidP="003018BD">
            <w:r w:rsidRPr="00B17EEC">
              <w:t>Интервьюирование</w:t>
            </w:r>
          </w:p>
          <w:p w:rsidR="003018BD" w:rsidRPr="00B17EEC" w:rsidRDefault="003018BD" w:rsidP="003018BD">
            <w:pPr>
              <w:jc w:val="both"/>
            </w:pPr>
          </w:p>
          <w:p w:rsidR="003018BD" w:rsidRPr="00B17EEC" w:rsidRDefault="003018BD" w:rsidP="003018BD">
            <w:pPr>
              <w:jc w:val="both"/>
            </w:pPr>
          </w:p>
        </w:tc>
        <w:tc>
          <w:tcPr>
            <w:tcW w:w="1843" w:type="dxa"/>
          </w:tcPr>
          <w:p w:rsidR="003018BD" w:rsidRPr="00B17EEC" w:rsidRDefault="003018BD" w:rsidP="003018BD">
            <w:pPr>
              <w:jc w:val="both"/>
            </w:pPr>
            <w:r w:rsidRPr="00B17EEC">
              <w:t>Все группы</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Все группы</w:t>
            </w:r>
          </w:p>
          <w:p w:rsidR="003018BD" w:rsidRPr="00B17EEC" w:rsidRDefault="003018BD" w:rsidP="003018BD">
            <w:pPr>
              <w:jc w:val="both"/>
            </w:pPr>
          </w:p>
          <w:p w:rsidR="003018BD" w:rsidRPr="00B17EEC" w:rsidRDefault="003018BD" w:rsidP="003018BD">
            <w:pPr>
              <w:jc w:val="both"/>
            </w:pPr>
            <w:r w:rsidRPr="00B17EEC">
              <w:t>Все группы</w:t>
            </w:r>
          </w:p>
          <w:p w:rsidR="003018BD" w:rsidRPr="00B17EEC" w:rsidRDefault="003018BD" w:rsidP="003018BD">
            <w:pPr>
              <w:jc w:val="both"/>
            </w:pPr>
            <w:r w:rsidRPr="00B17EEC">
              <w:t>Все группы</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tc>
        <w:tc>
          <w:tcPr>
            <w:tcW w:w="1559" w:type="dxa"/>
          </w:tcPr>
          <w:p w:rsidR="003018BD" w:rsidRPr="00B17EEC" w:rsidRDefault="003018BD" w:rsidP="003018BD">
            <w:pPr>
              <w:jc w:val="both"/>
            </w:pPr>
            <w:r w:rsidRPr="00B17EEC">
              <w:rPr>
                <w:lang w:val="en-US"/>
              </w:rPr>
              <w:t>II</w:t>
            </w:r>
            <w:r w:rsidRPr="00B17EEC">
              <w:t xml:space="preserve"> к</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rPr>
                <w:lang w:val="en-US"/>
              </w:rPr>
              <w:t>II</w:t>
            </w:r>
            <w:r w:rsidRPr="00B17EEC">
              <w:t xml:space="preserve"> кв.</w:t>
            </w:r>
          </w:p>
          <w:p w:rsidR="003018BD" w:rsidRPr="00B17EEC" w:rsidRDefault="003018BD" w:rsidP="003018BD">
            <w:pPr>
              <w:jc w:val="both"/>
            </w:pPr>
          </w:p>
          <w:p w:rsidR="003018BD" w:rsidRPr="003018BD" w:rsidRDefault="003018BD" w:rsidP="003018BD">
            <w:pPr>
              <w:jc w:val="both"/>
            </w:pPr>
            <w:r w:rsidRPr="00B17EEC">
              <w:rPr>
                <w:lang w:val="en-US"/>
              </w:rPr>
              <w:t>IV</w:t>
            </w:r>
            <w:r w:rsidRPr="0087487A">
              <w:t xml:space="preserve"> </w:t>
            </w:r>
            <w:r w:rsidRPr="00B17EEC">
              <w:t>кв</w:t>
            </w:r>
            <w:r w:rsidRPr="0087487A">
              <w:t>.</w:t>
            </w:r>
          </w:p>
          <w:p w:rsidR="003018BD" w:rsidRPr="003018BD" w:rsidRDefault="003018BD" w:rsidP="003018BD">
            <w:pPr>
              <w:jc w:val="both"/>
              <w:rPr>
                <w:lang w:val="en-US"/>
              </w:rPr>
            </w:pPr>
            <w:r w:rsidRPr="00B17EEC">
              <w:rPr>
                <w:lang w:val="en-US"/>
              </w:rPr>
              <w:t>I</w:t>
            </w:r>
            <w:r w:rsidRPr="003018BD">
              <w:rPr>
                <w:lang w:val="en-US"/>
              </w:rPr>
              <w:t xml:space="preserve"> – </w:t>
            </w:r>
            <w:r w:rsidRPr="00B17EEC">
              <w:rPr>
                <w:lang w:val="en-US"/>
              </w:rPr>
              <w:t>IV</w:t>
            </w:r>
            <w:proofErr w:type="spellStart"/>
            <w:r w:rsidRPr="00B17EEC">
              <w:t>кв</w:t>
            </w:r>
            <w:proofErr w:type="spellEnd"/>
            <w:r w:rsidRPr="003018BD">
              <w:rPr>
                <w:lang w:val="en-US"/>
              </w:rPr>
              <w:t>.</w:t>
            </w:r>
          </w:p>
          <w:p w:rsidR="003018BD" w:rsidRPr="003018BD" w:rsidRDefault="003018BD" w:rsidP="003018BD">
            <w:pPr>
              <w:jc w:val="both"/>
              <w:rPr>
                <w:lang w:val="en-US"/>
              </w:rPr>
            </w:pPr>
          </w:p>
          <w:p w:rsidR="003018BD" w:rsidRPr="003018BD" w:rsidRDefault="003018BD" w:rsidP="003018BD">
            <w:pPr>
              <w:jc w:val="both"/>
            </w:pPr>
            <w:r w:rsidRPr="00B17EEC">
              <w:rPr>
                <w:lang w:val="en-US"/>
              </w:rPr>
              <w:t>II</w:t>
            </w:r>
            <w:r w:rsidRPr="003018BD">
              <w:rPr>
                <w:lang w:val="en-US"/>
              </w:rPr>
              <w:t xml:space="preserve"> </w:t>
            </w:r>
            <w:proofErr w:type="spellStart"/>
            <w:r w:rsidRPr="00B17EEC">
              <w:t>кв</w:t>
            </w:r>
            <w:proofErr w:type="spellEnd"/>
            <w:r w:rsidRPr="003018BD">
              <w:rPr>
                <w:lang w:val="en-US"/>
              </w:rPr>
              <w:t>.</w:t>
            </w:r>
          </w:p>
        </w:tc>
        <w:tc>
          <w:tcPr>
            <w:tcW w:w="2977" w:type="dxa"/>
          </w:tcPr>
          <w:p w:rsidR="003018BD" w:rsidRPr="003018BD" w:rsidRDefault="003018BD" w:rsidP="003018BD">
            <w:pPr>
              <w:jc w:val="both"/>
              <w:rPr>
                <w:lang w:val="en-US"/>
              </w:rPr>
            </w:pPr>
          </w:p>
        </w:tc>
      </w:tr>
    </w:tbl>
    <w:p w:rsidR="003018BD" w:rsidRPr="00B17EEC" w:rsidRDefault="0087487A" w:rsidP="00DB7F1F">
      <w:pPr>
        <w:pStyle w:val="af3"/>
        <w:numPr>
          <w:ilvl w:val="0"/>
          <w:numId w:val="18"/>
        </w:numPr>
        <w:spacing w:after="0" w:line="240" w:lineRule="auto"/>
        <w:ind w:left="0" w:hanging="357"/>
        <w:jc w:val="center"/>
        <w:rPr>
          <w:rFonts w:ascii="Times New Roman" w:hAnsi="Times New Roman"/>
          <w:b/>
          <w:sz w:val="24"/>
          <w:szCs w:val="24"/>
        </w:rPr>
      </w:pPr>
      <w:r>
        <w:rPr>
          <w:rFonts w:ascii="Times New Roman" w:hAnsi="Times New Roman"/>
          <w:b/>
          <w:sz w:val="24"/>
          <w:szCs w:val="24"/>
        </w:rPr>
        <w:t>Б</w:t>
      </w:r>
      <w:r w:rsidR="003018BD" w:rsidRPr="00B17EEC">
        <w:rPr>
          <w:rFonts w:ascii="Times New Roman" w:hAnsi="Times New Roman"/>
          <w:b/>
          <w:sz w:val="24"/>
          <w:szCs w:val="24"/>
        </w:rPr>
        <w:t>иблиографическая работа и информационное обслуживание пользователей</w:t>
      </w:r>
    </w:p>
    <w:p w:rsidR="003018BD" w:rsidRPr="00B17EEC" w:rsidRDefault="003018BD" w:rsidP="003018BD">
      <w:pPr>
        <w:pStyle w:val="af3"/>
        <w:spacing w:after="0" w:line="240" w:lineRule="auto"/>
        <w:ind w:left="357"/>
        <w:rPr>
          <w:rFonts w:ascii="Times New Roman" w:hAnsi="Times New Roman"/>
          <w:b/>
          <w:sz w:val="24"/>
          <w:szCs w:val="24"/>
        </w:rPr>
      </w:pPr>
    </w:p>
    <w:p w:rsidR="003018BD" w:rsidRPr="00B17EEC" w:rsidRDefault="003018BD" w:rsidP="003018BD">
      <w:pPr>
        <w:spacing w:line="360" w:lineRule="auto"/>
        <w:ind w:firstLine="480"/>
        <w:jc w:val="center"/>
        <w:rPr>
          <w:b/>
        </w:rPr>
      </w:pPr>
      <w:r w:rsidRPr="00B17EEC">
        <w:rPr>
          <w:b/>
        </w:rPr>
        <w:t>Правовое просвещение</w:t>
      </w:r>
    </w:p>
    <w:tbl>
      <w:tblPr>
        <w:tblW w:w="1445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tblPr>
      <w:tblGrid>
        <w:gridCol w:w="2835"/>
        <w:gridCol w:w="3119"/>
        <w:gridCol w:w="2126"/>
        <w:gridCol w:w="1843"/>
        <w:gridCol w:w="1559"/>
        <w:gridCol w:w="2977"/>
      </w:tblGrid>
      <w:tr w:rsidR="003018BD" w:rsidRPr="00B17EEC" w:rsidTr="003018BD">
        <w:trPr>
          <w:trHeight w:val="607"/>
        </w:trPr>
        <w:tc>
          <w:tcPr>
            <w:tcW w:w="2835" w:type="dxa"/>
            <w:tcBorders>
              <w:top w:val="single" w:sz="4" w:space="0" w:color="auto"/>
              <w:bottom w:val="single" w:sz="4" w:space="0" w:color="auto"/>
            </w:tcBorders>
          </w:tcPr>
          <w:p w:rsidR="003018BD" w:rsidRPr="00B17EEC" w:rsidRDefault="003018BD" w:rsidP="003018BD">
            <w:pPr>
              <w:contextualSpacing/>
              <w:rPr>
                <w:b/>
                <w:i/>
              </w:rPr>
            </w:pPr>
            <w:r w:rsidRPr="00B17EEC">
              <w:rPr>
                <w:b/>
                <w:i/>
              </w:rPr>
              <w:t>Направление работы</w:t>
            </w:r>
          </w:p>
        </w:tc>
        <w:tc>
          <w:tcPr>
            <w:tcW w:w="3119" w:type="dxa"/>
            <w:tcBorders>
              <w:top w:val="single" w:sz="4" w:space="0" w:color="auto"/>
              <w:bottom w:val="single" w:sz="4" w:space="0" w:color="auto"/>
            </w:tcBorders>
          </w:tcPr>
          <w:p w:rsidR="003018BD" w:rsidRPr="00B17EEC" w:rsidRDefault="003018BD" w:rsidP="003018BD">
            <w:pPr>
              <w:contextualSpacing/>
              <w:rPr>
                <w:b/>
              </w:rPr>
            </w:pPr>
            <w:r w:rsidRPr="00B17EEC">
              <w:rPr>
                <w:b/>
              </w:rPr>
              <w:t>Наименование мероприятия</w:t>
            </w:r>
          </w:p>
        </w:tc>
        <w:tc>
          <w:tcPr>
            <w:tcW w:w="2126" w:type="dxa"/>
            <w:tcBorders>
              <w:top w:val="single" w:sz="4" w:space="0" w:color="auto"/>
              <w:bottom w:val="single" w:sz="4" w:space="0" w:color="auto"/>
            </w:tcBorders>
          </w:tcPr>
          <w:p w:rsidR="003018BD" w:rsidRPr="00B17EEC" w:rsidRDefault="003018BD" w:rsidP="003018BD">
            <w:pPr>
              <w:contextualSpacing/>
              <w:rPr>
                <w:b/>
              </w:rPr>
            </w:pPr>
            <w:r w:rsidRPr="00B17EEC">
              <w:rPr>
                <w:b/>
              </w:rPr>
              <w:t>Форма</w:t>
            </w:r>
          </w:p>
        </w:tc>
        <w:tc>
          <w:tcPr>
            <w:tcW w:w="1843" w:type="dxa"/>
            <w:tcBorders>
              <w:top w:val="single" w:sz="4" w:space="0" w:color="auto"/>
              <w:bottom w:val="single" w:sz="4" w:space="0" w:color="auto"/>
            </w:tcBorders>
          </w:tcPr>
          <w:p w:rsidR="003018BD" w:rsidRPr="00B17EEC" w:rsidRDefault="003018BD" w:rsidP="003018BD">
            <w:pPr>
              <w:contextualSpacing/>
              <w:rPr>
                <w:b/>
              </w:rPr>
            </w:pPr>
            <w:r w:rsidRPr="00B17EEC">
              <w:rPr>
                <w:b/>
              </w:rPr>
              <w:t>Читательское назначение</w:t>
            </w:r>
          </w:p>
        </w:tc>
        <w:tc>
          <w:tcPr>
            <w:tcW w:w="1559" w:type="dxa"/>
            <w:tcBorders>
              <w:top w:val="single" w:sz="4" w:space="0" w:color="auto"/>
              <w:bottom w:val="single" w:sz="4" w:space="0" w:color="auto"/>
            </w:tcBorders>
          </w:tcPr>
          <w:p w:rsidR="003018BD" w:rsidRPr="00B17EEC" w:rsidRDefault="003018BD" w:rsidP="003018BD">
            <w:pPr>
              <w:contextualSpacing/>
              <w:rPr>
                <w:b/>
              </w:rPr>
            </w:pPr>
            <w:r w:rsidRPr="00B17EEC">
              <w:rPr>
                <w:b/>
              </w:rPr>
              <w:t>Срок исполнения</w:t>
            </w:r>
          </w:p>
        </w:tc>
        <w:tc>
          <w:tcPr>
            <w:tcW w:w="2977" w:type="dxa"/>
            <w:tcBorders>
              <w:top w:val="single" w:sz="4" w:space="0" w:color="auto"/>
              <w:bottom w:val="single" w:sz="4" w:space="0" w:color="auto"/>
            </w:tcBorders>
          </w:tcPr>
          <w:p w:rsidR="003018BD" w:rsidRPr="00B17EEC" w:rsidRDefault="003018BD" w:rsidP="003018BD">
            <w:pPr>
              <w:contextualSpacing/>
              <w:rPr>
                <w:b/>
              </w:rPr>
            </w:pPr>
            <w:r w:rsidRPr="00B17EEC">
              <w:rPr>
                <w:b/>
              </w:rPr>
              <w:t>Отметка о выполнении</w:t>
            </w:r>
          </w:p>
        </w:tc>
      </w:tr>
      <w:tr w:rsidR="003018BD" w:rsidRPr="00B17EEC" w:rsidTr="003018BD">
        <w:trPr>
          <w:trHeight w:val="279"/>
        </w:trPr>
        <w:tc>
          <w:tcPr>
            <w:tcW w:w="2835" w:type="dxa"/>
            <w:tcBorders>
              <w:top w:val="single" w:sz="4" w:space="0" w:color="auto"/>
            </w:tcBorders>
          </w:tcPr>
          <w:p w:rsidR="003018BD" w:rsidRPr="00B17EEC" w:rsidRDefault="003018BD" w:rsidP="003018BD">
            <w:pPr>
              <w:jc w:val="both"/>
              <w:rPr>
                <w:b/>
              </w:rPr>
            </w:pPr>
            <w:r w:rsidRPr="00B17EEC">
              <w:rPr>
                <w:b/>
              </w:rPr>
              <w:t xml:space="preserve">Предоставление </w:t>
            </w:r>
            <w:r w:rsidRPr="00B17EEC">
              <w:rPr>
                <w:b/>
              </w:rPr>
              <w:lastRenderedPageBreak/>
              <w:t>правовой информации различным слоям населения</w:t>
            </w: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tc>
        <w:tc>
          <w:tcPr>
            <w:tcW w:w="3119" w:type="dxa"/>
            <w:tcBorders>
              <w:top w:val="single" w:sz="4" w:space="0" w:color="auto"/>
            </w:tcBorders>
          </w:tcPr>
          <w:p w:rsidR="003018BD" w:rsidRPr="00B17EEC" w:rsidRDefault="003018BD" w:rsidP="003018BD">
            <w:pPr>
              <w:jc w:val="both"/>
            </w:pPr>
            <w:r w:rsidRPr="00B17EEC">
              <w:lastRenderedPageBreak/>
              <w:t xml:space="preserve">«Наркотики и закон» </w:t>
            </w:r>
          </w:p>
          <w:p w:rsidR="003018BD" w:rsidRPr="00B17EEC" w:rsidRDefault="003018BD" w:rsidP="003018BD">
            <w:pPr>
              <w:jc w:val="both"/>
            </w:pPr>
          </w:p>
          <w:p w:rsidR="003018BD" w:rsidRPr="00B17EEC" w:rsidRDefault="003018BD" w:rsidP="003018BD">
            <w:pPr>
              <w:jc w:val="both"/>
            </w:pPr>
            <w:r w:rsidRPr="00B17EEC">
              <w:t>«Знай и соблюдай свои права»</w:t>
            </w:r>
          </w:p>
          <w:p w:rsidR="003018BD" w:rsidRPr="00B17EEC" w:rsidRDefault="003018BD" w:rsidP="003018BD">
            <w:pPr>
              <w:jc w:val="both"/>
            </w:pPr>
          </w:p>
          <w:p w:rsidR="003018BD" w:rsidRPr="00B17EEC" w:rsidRDefault="003018BD" w:rsidP="003018BD">
            <w:pPr>
              <w:jc w:val="both"/>
            </w:pPr>
            <w:r w:rsidRPr="00B17EEC">
              <w:t>«С законом на Вы!»</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«Закон обо мне и мне, о законе»</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tabs>
                <w:tab w:val="left" w:pos="2356"/>
              </w:tabs>
              <w:jc w:val="both"/>
            </w:pPr>
            <w:r w:rsidRPr="00B17EEC">
              <w:t>«Все ли мы знаем о своих правах?»</w:t>
            </w:r>
            <w:r w:rsidRPr="00B17EEC">
              <w:tab/>
            </w:r>
          </w:p>
          <w:p w:rsidR="003018BD" w:rsidRPr="00B17EEC" w:rsidRDefault="003018BD" w:rsidP="003018BD">
            <w:pPr>
              <w:tabs>
                <w:tab w:val="left" w:pos="2356"/>
              </w:tabs>
              <w:jc w:val="both"/>
            </w:pPr>
          </w:p>
          <w:p w:rsidR="003018BD" w:rsidRPr="00B17EEC" w:rsidRDefault="003018BD" w:rsidP="003018BD">
            <w:pPr>
              <w:tabs>
                <w:tab w:val="left" w:pos="2356"/>
              </w:tabs>
              <w:jc w:val="both"/>
            </w:pPr>
          </w:p>
          <w:p w:rsidR="003018BD" w:rsidRPr="00B17EEC" w:rsidRDefault="003018BD" w:rsidP="003018BD">
            <w:pPr>
              <w:jc w:val="both"/>
            </w:pPr>
            <w:r w:rsidRPr="00B17EEC">
              <w:t>«Ты имеешь право»</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«По правовым рубрикам»</w:t>
            </w:r>
          </w:p>
          <w:p w:rsidR="003018BD" w:rsidRPr="00B17EEC" w:rsidRDefault="003018BD" w:rsidP="003018BD">
            <w:pPr>
              <w:jc w:val="both"/>
            </w:pPr>
            <w:r w:rsidRPr="00B17EEC">
              <w:t>«О правах ребенка в России»</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«Право о тебе – тебе о праве»</w:t>
            </w:r>
          </w:p>
          <w:p w:rsidR="003018BD" w:rsidRPr="00B17EEC" w:rsidRDefault="003018BD" w:rsidP="003018BD">
            <w:pPr>
              <w:jc w:val="both"/>
            </w:pPr>
            <w:r w:rsidRPr="00B17EEC">
              <w:t xml:space="preserve"> (предупреждение противоправных деяний)</w:t>
            </w:r>
          </w:p>
          <w:p w:rsidR="003018BD" w:rsidRPr="00B17EEC" w:rsidRDefault="003018BD" w:rsidP="003018BD">
            <w:pPr>
              <w:jc w:val="both"/>
            </w:pPr>
          </w:p>
          <w:p w:rsidR="003018BD" w:rsidRPr="00B17EEC" w:rsidRDefault="003018BD" w:rsidP="003018BD">
            <w:pPr>
              <w:jc w:val="both"/>
            </w:pPr>
            <w:r w:rsidRPr="00B17EEC">
              <w:t xml:space="preserve">«Правила поведения на дороге жизни» </w:t>
            </w:r>
          </w:p>
          <w:p w:rsidR="003018BD" w:rsidRPr="00B17EEC" w:rsidRDefault="003018BD" w:rsidP="003018BD">
            <w:pPr>
              <w:jc w:val="both"/>
            </w:pPr>
          </w:p>
          <w:p w:rsidR="003018BD" w:rsidRPr="00B17EEC" w:rsidRDefault="003018BD" w:rsidP="003018BD">
            <w:pPr>
              <w:jc w:val="both"/>
            </w:pPr>
            <w:r w:rsidRPr="00B17EEC">
              <w:t>«Защитим свои права»</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«Права и обязанности»</w:t>
            </w:r>
          </w:p>
          <w:p w:rsidR="003018BD" w:rsidRPr="00B17EEC" w:rsidRDefault="003018BD" w:rsidP="003018BD">
            <w:pPr>
              <w:jc w:val="both"/>
            </w:pPr>
          </w:p>
          <w:p w:rsidR="003018BD" w:rsidRPr="00B17EEC" w:rsidRDefault="003018BD" w:rsidP="003018BD">
            <w:pPr>
              <w:jc w:val="both"/>
            </w:pPr>
          </w:p>
        </w:tc>
        <w:tc>
          <w:tcPr>
            <w:tcW w:w="2126" w:type="dxa"/>
            <w:tcBorders>
              <w:top w:val="single" w:sz="4" w:space="0" w:color="auto"/>
            </w:tcBorders>
          </w:tcPr>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Урок права</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Урок правовой информации</w:t>
            </w:r>
          </w:p>
          <w:p w:rsidR="003018BD" w:rsidRPr="00B17EEC" w:rsidRDefault="003018BD" w:rsidP="003018BD">
            <w:pPr>
              <w:jc w:val="both"/>
            </w:pPr>
          </w:p>
          <w:p w:rsidR="003018BD" w:rsidRPr="00B17EEC" w:rsidRDefault="003018BD" w:rsidP="003018BD">
            <w:pPr>
              <w:jc w:val="both"/>
            </w:pPr>
            <w:r w:rsidRPr="00B17EEC">
              <w:t>Информационный час с презентацией</w:t>
            </w:r>
          </w:p>
          <w:p w:rsidR="003018BD" w:rsidRPr="00B17EEC" w:rsidRDefault="003018BD" w:rsidP="003018BD">
            <w:pPr>
              <w:jc w:val="both"/>
            </w:pPr>
          </w:p>
          <w:p w:rsidR="003018BD" w:rsidRPr="00B17EEC" w:rsidRDefault="003018BD" w:rsidP="003018BD">
            <w:pPr>
              <w:jc w:val="both"/>
            </w:pPr>
            <w:r w:rsidRPr="00B17EEC">
              <w:t>Обзор правовой информации</w:t>
            </w:r>
          </w:p>
          <w:p w:rsidR="003018BD" w:rsidRPr="00B17EEC" w:rsidRDefault="003018BD" w:rsidP="003018BD">
            <w:pPr>
              <w:jc w:val="both"/>
            </w:pPr>
          </w:p>
          <w:p w:rsidR="003018BD" w:rsidRPr="00B17EEC" w:rsidRDefault="003018BD" w:rsidP="003018BD">
            <w:pPr>
              <w:jc w:val="both"/>
            </w:pPr>
            <w:r w:rsidRPr="00B17EEC">
              <w:t>Обзор периодических изданий</w:t>
            </w:r>
          </w:p>
          <w:p w:rsidR="003018BD" w:rsidRPr="00B17EEC" w:rsidRDefault="003018BD" w:rsidP="003018BD">
            <w:pPr>
              <w:jc w:val="both"/>
            </w:pPr>
          </w:p>
          <w:p w:rsidR="003018BD" w:rsidRPr="00B17EEC" w:rsidRDefault="003018BD" w:rsidP="003018BD">
            <w:pPr>
              <w:jc w:val="both"/>
            </w:pPr>
            <w:r w:rsidRPr="00B17EEC">
              <w:t>Познавательная беседа</w:t>
            </w:r>
          </w:p>
          <w:p w:rsidR="003018BD" w:rsidRPr="00B17EEC" w:rsidRDefault="003018BD" w:rsidP="003018BD">
            <w:pPr>
              <w:jc w:val="both"/>
            </w:pPr>
            <w:r w:rsidRPr="00B17EEC">
              <w:t>Беседа</w:t>
            </w:r>
          </w:p>
          <w:p w:rsidR="003018BD" w:rsidRPr="00B17EEC" w:rsidRDefault="003018BD" w:rsidP="003018BD">
            <w:pPr>
              <w:jc w:val="both"/>
            </w:pPr>
          </w:p>
          <w:p w:rsidR="003018BD" w:rsidRPr="00B17EEC" w:rsidRDefault="003018BD" w:rsidP="003018BD">
            <w:pPr>
              <w:jc w:val="both"/>
            </w:pPr>
            <w:r w:rsidRPr="00B17EEC">
              <w:t xml:space="preserve">Беседа-размышление </w:t>
            </w:r>
          </w:p>
          <w:p w:rsidR="003018BD" w:rsidRPr="00B17EEC" w:rsidRDefault="003018BD" w:rsidP="003018BD">
            <w:pPr>
              <w:jc w:val="both"/>
            </w:pPr>
          </w:p>
          <w:p w:rsidR="003018BD" w:rsidRPr="00B17EEC" w:rsidRDefault="003018BD" w:rsidP="003018BD">
            <w:pPr>
              <w:jc w:val="both"/>
            </w:pPr>
            <w:r w:rsidRPr="00B17EEC">
              <w:t>Беседа –</w:t>
            </w:r>
          </w:p>
          <w:p w:rsidR="003018BD" w:rsidRPr="00B17EEC" w:rsidRDefault="003018BD" w:rsidP="003018BD">
            <w:pPr>
              <w:jc w:val="both"/>
            </w:pPr>
            <w:r w:rsidRPr="00B17EEC">
              <w:t>Диалог</w:t>
            </w:r>
          </w:p>
          <w:p w:rsidR="003018BD" w:rsidRPr="00B17EEC" w:rsidRDefault="003018BD" w:rsidP="003018BD">
            <w:pPr>
              <w:jc w:val="both"/>
            </w:pPr>
          </w:p>
          <w:p w:rsidR="003018BD" w:rsidRPr="00B17EEC" w:rsidRDefault="003018BD" w:rsidP="003018BD">
            <w:pPr>
              <w:jc w:val="both"/>
            </w:pPr>
            <w:r w:rsidRPr="00B17EEC">
              <w:t>Правовая пятиминутка</w:t>
            </w:r>
          </w:p>
          <w:p w:rsidR="003018BD" w:rsidRPr="00B17EEC" w:rsidRDefault="003018BD" w:rsidP="003018BD">
            <w:pPr>
              <w:jc w:val="both"/>
            </w:pPr>
          </w:p>
        </w:tc>
        <w:tc>
          <w:tcPr>
            <w:tcW w:w="1843" w:type="dxa"/>
            <w:tcBorders>
              <w:top w:val="single" w:sz="4" w:space="0" w:color="auto"/>
            </w:tcBorders>
          </w:tcPr>
          <w:p w:rsidR="003018BD" w:rsidRPr="00B17EEC" w:rsidRDefault="003018BD" w:rsidP="003018BD">
            <w:pPr>
              <w:jc w:val="both"/>
            </w:pPr>
            <w:r w:rsidRPr="00B17EEC">
              <w:lastRenderedPageBreak/>
              <w:t xml:space="preserve">10-11 </w:t>
            </w:r>
            <w:proofErr w:type="spellStart"/>
            <w:r w:rsidRPr="00B17EEC">
              <w:t>кл</w:t>
            </w:r>
            <w:proofErr w:type="spellEnd"/>
            <w:r w:rsidRPr="00B17EEC">
              <w:t>.</w:t>
            </w:r>
          </w:p>
          <w:p w:rsidR="003018BD" w:rsidRPr="00B17EEC" w:rsidRDefault="003018BD" w:rsidP="003018BD">
            <w:pPr>
              <w:jc w:val="both"/>
            </w:pPr>
          </w:p>
          <w:p w:rsidR="003018BD" w:rsidRPr="00B17EEC" w:rsidRDefault="003018BD" w:rsidP="003018BD">
            <w:pPr>
              <w:jc w:val="both"/>
            </w:pPr>
            <w:r w:rsidRPr="00B17EEC">
              <w:t xml:space="preserve">10-11 </w:t>
            </w:r>
            <w:proofErr w:type="spellStart"/>
            <w:r w:rsidRPr="00B17EEC">
              <w:t>кл</w:t>
            </w:r>
            <w:proofErr w:type="spellEnd"/>
            <w:r w:rsidRPr="00B17EEC">
              <w:t>.</w:t>
            </w:r>
          </w:p>
          <w:p w:rsidR="003018BD" w:rsidRPr="00B17EEC" w:rsidRDefault="003018BD" w:rsidP="003018BD">
            <w:pPr>
              <w:jc w:val="both"/>
            </w:pPr>
          </w:p>
          <w:p w:rsidR="003018BD" w:rsidRPr="00B17EEC" w:rsidRDefault="003018BD" w:rsidP="003018BD">
            <w:pPr>
              <w:jc w:val="both"/>
            </w:pPr>
            <w:r w:rsidRPr="00B17EEC">
              <w:t xml:space="preserve">6-8 </w:t>
            </w:r>
            <w:proofErr w:type="spellStart"/>
            <w:r w:rsidRPr="00B17EEC">
              <w:t>кл</w:t>
            </w:r>
            <w:proofErr w:type="spellEnd"/>
            <w:r w:rsidRPr="00B17EEC">
              <w:t>.</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 xml:space="preserve">6-8 </w:t>
            </w:r>
            <w:proofErr w:type="spellStart"/>
            <w:r w:rsidRPr="00B17EEC">
              <w:t>кл</w:t>
            </w:r>
            <w:proofErr w:type="spellEnd"/>
            <w:r w:rsidRPr="00B17EEC">
              <w:t>.</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 xml:space="preserve">5-6 </w:t>
            </w:r>
            <w:proofErr w:type="spellStart"/>
            <w:r w:rsidRPr="00B17EEC">
              <w:t>кл</w:t>
            </w:r>
            <w:proofErr w:type="spellEnd"/>
            <w:r w:rsidRPr="00B17EEC">
              <w:t>.</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8-11кл.</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 xml:space="preserve">5-7 </w:t>
            </w:r>
            <w:proofErr w:type="spellStart"/>
            <w:r w:rsidRPr="00B17EEC">
              <w:t>кл</w:t>
            </w:r>
            <w:proofErr w:type="spellEnd"/>
            <w:r w:rsidRPr="00B17EEC">
              <w:t>.</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 xml:space="preserve">7-8 </w:t>
            </w:r>
            <w:proofErr w:type="spellStart"/>
            <w:r w:rsidRPr="00B17EEC">
              <w:t>кл</w:t>
            </w:r>
            <w:proofErr w:type="spellEnd"/>
            <w:r w:rsidRPr="00B17EEC">
              <w:t>.</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 xml:space="preserve">3-4 </w:t>
            </w:r>
            <w:proofErr w:type="spellStart"/>
            <w:r w:rsidRPr="00B17EEC">
              <w:t>кл</w:t>
            </w:r>
            <w:proofErr w:type="spellEnd"/>
            <w:r w:rsidRPr="00B17EEC">
              <w:t>.</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 xml:space="preserve">7-9 </w:t>
            </w:r>
            <w:proofErr w:type="spellStart"/>
            <w:r w:rsidRPr="00B17EEC">
              <w:t>кл</w:t>
            </w:r>
            <w:proofErr w:type="spellEnd"/>
            <w:r w:rsidRPr="00B17EEC">
              <w:t>.</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tc>
        <w:tc>
          <w:tcPr>
            <w:tcW w:w="1559" w:type="dxa"/>
            <w:tcBorders>
              <w:top w:val="single" w:sz="4" w:space="0" w:color="auto"/>
            </w:tcBorders>
          </w:tcPr>
          <w:p w:rsidR="003018BD" w:rsidRPr="00B17EEC" w:rsidRDefault="003018BD" w:rsidP="003018BD">
            <w:pPr>
              <w:jc w:val="both"/>
            </w:pPr>
            <w:r w:rsidRPr="00B17EEC">
              <w:lastRenderedPageBreak/>
              <w:t>4кв.</w:t>
            </w:r>
          </w:p>
          <w:p w:rsidR="003018BD" w:rsidRPr="00B17EEC" w:rsidRDefault="003018BD" w:rsidP="003018BD">
            <w:pPr>
              <w:jc w:val="both"/>
            </w:pPr>
          </w:p>
          <w:p w:rsidR="003018BD" w:rsidRPr="00B17EEC" w:rsidRDefault="003018BD" w:rsidP="003018BD">
            <w:pPr>
              <w:jc w:val="both"/>
            </w:pPr>
            <w:r w:rsidRPr="00B17EEC">
              <w:t>2кв.</w:t>
            </w:r>
          </w:p>
          <w:p w:rsidR="003018BD" w:rsidRPr="00B17EEC" w:rsidRDefault="003018BD" w:rsidP="003018BD">
            <w:pPr>
              <w:jc w:val="both"/>
            </w:pPr>
          </w:p>
          <w:p w:rsidR="003018BD" w:rsidRPr="00B17EEC" w:rsidRDefault="003018BD" w:rsidP="003018BD">
            <w:pPr>
              <w:jc w:val="both"/>
            </w:pPr>
            <w:r w:rsidRPr="00B17EEC">
              <w:t xml:space="preserve">4кв. </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4кв.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1кв.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 xml:space="preserve">4кв. </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2кв.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2кв.</w:t>
            </w:r>
          </w:p>
          <w:p w:rsidR="003018BD" w:rsidRPr="00B17EEC" w:rsidRDefault="003018BD" w:rsidP="003018BD">
            <w:pPr>
              <w:jc w:val="both"/>
            </w:pPr>
          </w:p>
          <w:p w:rsidR="003018BD" w:rsidRPr="00B17EEC" w:rsidRDefault="003018BD" w:rsidP="003018BD">
            <w:pPr>
              <w:jc w:val="both"/>
            </w:pPr>
            <w:r w:rsidRPr="00B17EEC">
              <w:t>4кв.</w:t>
            </w:r>
          </w:p>
          <w:p w:rsidR="003018BD" w:rsidRPr="00B17EEC" w:rsidRDefault="003018BD" w:rsidP="003018BD">
            <w:pPr>
              <w:jc w:val="both"/>
            </w:pPr>
          </w:p>
          <w:p w:rsidR="003018BD" w:rsidRPr="00B17EEC" w:rsidRDefault="003018BD" w:rsidP="003018BD">
            <w:pPr>
              <w:jc w:val="both"/>
            </w:pPr>
            <w:r w:rsidRPr="00B17EEC">
              <w:t>2кв.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1кв.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4кв.</w:t>
            </w:r>
          </w:p>
        </w:tc>
        <w:tc>
          <w:tcPr>
            <w:tcW w:w="2977" w:type="dxa"/>
            <w:tcBorders>
              <w:top w:val="single" w:sz="4" w:space="0" w:color="auto"/>
            </w:tcBorders>
          </w:tcPr>
          <w:p w:rsidR="003018BD" w:rsidRPr="00B17EEC" w:rsidRDefault="003018BD" w:rsidP="003018BD">
            <w:pPr>
              <w:jc w:val="both"/>
            </w:pPr>
          </w:p>
        </w:tc>
      </w:tr>
      <w:tr w:rsidR="003018BD" w:rsidRPr="00B17EEC" w:rsidTr="003018BD">
        <w:trPr>
          <w:trHeight w:val="2542"/>
        </w:trPr>
        <w:tc>
          <w:tcPr>
            <w:tcW w:w="2835" w:type="dxa"/>
          </w:tcPr>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rPr>
            </w:pPr>
            <w:r w:rsidRPr="00B17EEC">
              <w:rPr>
                <w:b/>
              </w:rPr>
              <w:t xml:space="preserve">Правовое просвещение </w:t>
            </w:r>
          </w:p>
          <w:p w:rsidR="003018BD" w:rsidRPr="00B17EEC" w:rsidRDefault="003018BD" w:rsidP="003018BD">
            <w:pPr>
              <w:jc w:val="both"/>
              <w:rPr>
                <w:b/>
              </w:rPr>
            </w:pPr>
            <w:r w:rsidRPr="00B17EEC">
              <w:rPr>
                <w:b/>
              </w:rPr>
              <w:t xml:space="preserve"> </w:t>
            </w:r>
            <w:proofErr w:type="gramStart"/>
            <w:r w:rsidRPr="00B17EEC">
              <w:rPr>
                <w:b/>
              </w:rPr>
              <w:t>будущих</w:t>
            </w:r>
            <w:proofErr w:type="gramEnd"/>
          </w:p>
          <w:p w:rsidR="003018BD" w:rsidRPr="00B17EEC" w:rsidRDefault="003018BD" w:rsidP="003018BD">
            <w:pPr>
              <w:jc w:val="both"/>
              <w:rPr>
                <w:b/>
              </w:rPr>
            </w:pPr>
            <w:r w:rsidRPr="00B17EEC">
              <w:rPr>
                <w:b/>
              </w:rPr>
              <w:t>избирателей</w:t>
            </w:r>
          </w:p>
          <w:p w:rsidR="003018BD" w:rsidRPr="00B17EEC" w:rsidRDefault="003018BD" w:rsidP="003018BD">
            <w:pPr>
              <w:jc w:val="both"/>
              <w:rPr>
                <w:b/>
                <w:i/>
              </w:rPr>
            </w:pPr>
          </w:p>
        </w:tc>
        <w:tc>
          <w:tcPr>
            <w:tcW w:w="3119" w:type="dxa"/>
          </w:tcPr>
          <w:p w:rsidR="003018BD" w:rsidRPr="00B17EEC" w:rsidRDefault="003018BD" w:rsidP="003018BD">
            <w:pPr>
              <w:jc w:val="both"/>
            </w:pPr>
            <w:r w:rsidRPr="00B17EEC">
              <w:t>«Право и закон глазами молодежи»</w:t>
            </w:r>
          </w:p>
          <w:p w:rsidR="003018BD" w:rsidRPr="00B17EEC" w:rsidRDefault="003018BD" w:rsidP="003018BD">
            <w:pPr>
              <w:jc w:val="both"/>
            </w:pPr>
          </w:p>
          <w:p w:rsidR="003018BD" w:rsidRPr="00B17EEC" w:rsidRDefault="003018BD" w:rsidP="003018BD">
            <w:pPr>
              <w:jc w:val="both"/>
            </w:pPr>
            <w:r w:rsidRPr="00B17EEC">
              <w:t>«По лабиринтам права»</w:t>
            </w:r>
          </w:p>
          <w:p w:rsidR="003018BD" w:rsidRPr="00B17EEC" w:rsidRDefault="003018BD" w:rsidP="003018BD">
            <w:pPr>
              <w:jc w:val="both"/>
            </w:pPr>
          </w:p>
          <w:p w:rsidR="003018BD" w:rsidRPr="00B17EEC" w:rsidRDefault="003018BD" w:rsidP="003018BD">
            <w:pPr>
              <w:jc w:val="both"/>
            </w:pPr>
            <w:r w:rsidRPr="00B17EEC">
              <w:t>«Право. Поступок. Закон»</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«Учусь быть гражданином»</w:t>
            </w:r>
          </w:p>
          <w:p w:rsidR="003018BD" w:rsidRPr="00B17EEC" w:rsidRDefault="003018BD" w:rsidP="003018BD">
            <w:pPr>
              <w:jc w:val="both"/>
            </w:pPr>
          </w:p>
          <w:p w:rsidR="003018BD" w:rsidRPr="00B17EEC" w:rsidRDefault="003018BD" w:rsidP="003018BD">
            <w:pPr>
              <w:jc w:val="both"/>
            </w:pPr>
            <w:r w:rsidRPr="00B17EEC">
              <w:t>«Преступления и наказания в жизни и литературе»</w:t>
            </w:r>
          </w:p>
          <w:p w:rsidR="003018BD" w:rsidRPr="00B17EEC" w:rsidRDefault="003018BD" w:rsidP="003018BD">
            <w:pPr>
              <w:jc w:val="both"/>
            </w:pPr>
          </w:p>
          <w:p w:rsidR="003018BD" w:rsidRPr="00B17EEC" w:rsidRDefault="003018BD" w:rsidP="003018BD">
            <w:pPr>
              <w:jc w:val="both"/>
            </w:pPr>
            <w:r w:rsidRPr="00B17EEC">
              <w:t>«Правовая неотложка»</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«Право на каждый день»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«Твои права»</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«Социальная помощь семье и детям»</w:t>
            </w:r>
          </w:p>
          <w:p w:rsidR="003018BD" w:rsidRPr="00B17EEC" w:rsidRDefault="003018BD" w:rsidP="003018BD">
            <w:pPr>
              <w:jc w:val="both"/>
            </w:pPr>
          </w:p>
          <w:p w:rsidR="003018BD" w:rsidRPr="00B17EEC" w:rsidRDefault="003018BD" w:rsidP="003018BD">
            <w:pPr>
              <w:jc w:val="both"/>
            </w:pPr>
            <w:r w:rsidRPr="00B17EEC">
              <w:t xml:space="preserve">«Ребенок и его права» </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«История российского флага»</w:t>
            </w:r>
          </w:p>
          <w:p w:rsidR="003018BD" w:rsidRPr="00B17EEC" w:rsidRDefault="003018BD" w:rsidP="003018BD">
            <w:pPr>
              <w:jc w:val="both"/>
            </w:pPr>
          </w:p>
          <w:p w:rsidR="003018BD" w:rsidRPr="00B17EEC" w:rsidRDefault="003018BD" w:rsidP="003018BD">
            <w:pPr>
              <w:jc w:val="both"/>
            </w:pPr>
            <w:r w:rsidRPr="00B17EEC">
              <w:t>«Будущее за молодежью»</w:t>
            </w:r>
          </w:p>
          <w:p w:rsidR="003018BD" w:rsidRPr="00B17EEC" w:rsidRDefault="003018BD" w:rsidP="003018BD">
            <w:pPr>
              <w:jc w:val="both"/>
            </w:pPr>
          </w:p>
        </w:tc>
        <w:tc>
          <w:tcPr>
            <w:tcW w:w="2126" w:type="dxa"/>
          </w:tcPr>
          <w:p w:rsidR="003018BD" w:rsidRPr="00B17EEC" w:rsidRDefault="003018BD" w:rsidP="003018BD">
            <w:pPr>
              <w:jc w:val="both"/>
            </w:pPr>
            <w:r w:rsidRPr="00B17EEC">
              <w:lastRenderedPageBreak/>
              <w:t>Правовая игра</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Деловая игра</w:t>
            </w:r>
          </w:p>
          <w:p w:rsidR="003018BD" w:rsidRPr="00B17EEC" w:rsidRDefault="003018BD" w:rsidP="003018BD">
            <w:pPr>
              <w:jc w:val="both"/>
            </w:pPr>
          </w:p>
          <w:p w:rsidR="003018BD" w:rsidRPr="00B17EEC" w:rsidRDefault="003018BD" w:rsidP="003018BD">
            <w:pPr>
              <w:jc w:val="both"/>
            </w:pPr>
            <w:r w:rsidRPr="00B17EEC">
              <w:t>Познавательная</w:t>
            </w:r>
          </w:p>
          <w:p w:rsidR="003018BD" w:rsidRPr="00B17EEC" w:rsidRDefault="003018BD" w:rsidP="003018BD">
            <w:pPr>
              <w:jc w:val="both"/>
            </w:pPr>
            <w:r w:rsidRPr="00B17EEC">
              <w:t>Игра</w:t>
            </w:r>
          </w:p>
          <w:p w:rsidR="003018BD" w:rsidRPr="00B17EEC" w:rsidRDefault="003018BD" w:rsidP="003018BD">
            <w:pPr>
              <w:jc w:val="both"/>
            </w:pPr>
          </w:p>
          <w:p w:rsidR="003018BD" w:rsidRPr="00B17EEC" w:rsidRDefault="003018BD" w:rsidP="003018BD">
            <w:pPr>
              <w:jc w:val="both"/>
            </w:pPr>
            <w:r w:rsidRPr="00B17EEC">
              <w:t>Правовая игра</w:t>
            </w:r>
          </w:p>
          <w:p w:rsidR="003018BD" w:rsidRPr="00B17EEC" w:rsidRDefault="003018BD" w:rsidP="003018BD">
            <w:pPr>
              <w:jc w:val="both"/>
            </w:pPr>
          </w:p>
          <w:p w:rsidR="003018BD" w:rsidRPr="00B17EEC" w:rsidRDefault="003018BD" w:rsidP="003018BD">
            <w:pPr>
              <w:jc w:val="both"/>
            </w:pPr>
            <w:r w:rsidRPr="00B17EEC">
              <w:t>Тренинг</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Выставка – обзор</w:t>
            </w:r>
          </w:p>
          <w:p w:rsidR="003018BD" w:rsidRPr="00B17EEC" w:rsidRDefault="003018BD" w:rsidP="003018BD">
            <w:pPr>
              <w:jc w:val="both"/>
            </w:pPr>
          </w:p>
          <w:p w:rsidR="003018BD" w:rsidRPr="00B17EEC" w:rsidRDefault="003018BD" w:rsidP="003018BD">
            <w:pPr>
              <w:jc w:val="both"/>
            </w:pPr>
            <w:r w:rsidRPr="00B17EEC">
              <w:t xml:space="preserve">Выставка </w:t>
            </w:r>
            <w:proofErr w:type="gramStart"/>
            <w:r w:rsidRPr="00B17EEC">
              <w:t>–р</w:t>
            </w:r>
            <w:proofErr w:type="gramEnd"/>
            <w:r w:rsidRPr="00B17EEC">
              <w:t>екомендация</w:t>
            </w:r>
          </w:p>
          <w:p w:rsidR="003018BD" w:rsidRPr="00B17EEC" w:rsidRDefault="003018BD" w:rsidP="003018BD">
            <w:pPr>
              <w:jc w:val="both"/>
            </w:pPr>
          </w:p>
          <w:p w:rsidR="003018BD" w:rsidRPr="00B17EEC" w:rsidRDefault="003018BD" w:rsidP="003018BD">
            <w:pPr>
              <w:jc w:val="both"/>
            </w:pPr>
            <w:r w:rsidRPr="00B17EEC">
              <w:t>Памятка</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Папка-накопитель</w:t>
            </w:r>
          </w:p>
          <w:p w:rsidR="003018BD" w:rsidRPr="00B17EEC" w:rsidRDefault="003018BD" w:rsidP="003018BD">
            <w:pPr>
              <w:jc w:val="both"/>
            </w:pPr>
          </w:p>
          <w:p w:rsidR="003018BD" w:rsidRPr="00B17EEC" w:rsidRDefault="003018BD" w:rsidP="003018BD">
            <w:pPr>
              <w:jc w:val="both"/>
            </w:pPr>
            <w:r w:rsidRPr="00B17EEC">
              <w:t xml:space="preserve">Папка-накопитель </w:t>
            </w:r>
          </w:p>
          <w:p w:rsidR="003018BD" w:rsidRPr="00B17EEC" w:rsidRDefault="003018BD" w:rsidP="003018BD">
            <w:pPr>
              <w:jc w:val="both"/>
            </w:pPr>
          </w:p>
          <w:p w:rsidR="003018BD" w:rsidRPr="00B17EEC" w:rsidRDefault="003018BD" w:rsidP="003018BD">
            <w:pPr>
              <w:jc w:val="both"/>
            </w:pPr>
            <w:r w:rsidRPr="00B17EEC">
              <w:t>День флага</w:t>
            </w:r>
          </w:p>
          <w:p w:rsidR="003018BD" w:rsidRPr="00B17EEC" w:rsidRDefault="003018BD" w:rsidP="003018BD">
            <w:pPr>
              <w:jc w:val="both"/>
            </w:pPr>
          </w:p>
          <w:p w:rsidR="003018BD" w:rsidRPr="00B17EEC" w:rsidRDefault="003018BD" w:rsidP="003018BD">
            <w:pPr>
              <w:jc w:val="both"/>
            </w:pPr>
            <w:r w:rsidRPr="00B17EEC">
              <w:t>ЧИ</w:t>
            </w:r>
          </w:p>
          <w:p w:rsidR="003018BD" w:rsidRPr="00B17EEC" w:rsidRDefault="003018BD" w:rsidP="003018BD">
            <w:pPr>
              <w:jc w:val="both"/>
            </w:pPr>
          </w:p>
        </w:tc>
        <w:tc>
          <w:tcPr>
            <w:tcW w:w="1843" w:type="dxa"/>
          </w:tcPr>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 xml:space="preserve">10-11 </w:t>
            </w:r>
            <w:proofErr w:type="spellStart"/>
            <w:r w:rsidRPr="00B17EEC">
              <w:t>кл</w:t>
            </w:r>
            <w:proofErr w:type="spellEnd"/>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 xml:space="preserve">7-9 </w:t>
            </w:r>
            <w:proofErr w:type="spellStart"/>
            <w:r w:rsidRPr="00B17EEC">
              <w:t>кл</w:t>
            </w:r>
            <w:proofErr w:type="spellEnd"/>
            <w:r w:rsidRPr="00B17EEC">
              <w:t>.</w:t>
            </w:r>
          </w:p>
        </w:tc>
        <w:tc>
          <w:tcPr>
            <w:tcW w:w="1559" w:type="dxa"/>
          </w:tcPr>
          <w:p w:rsidR="003018BD" w:rsidRPr="00B17EEC" w:rsidRDefault="003018BD" w:rsidP="003018BD">
            <w:pPr>
              <w:jc w:val="both"/>
            </w:pPr>
            <w:r w:rsidRPr="00B17EEC">
              <w:t>1кв.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r w:rsidRPr="00B17EEC">
              <w:t>2кв.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4кв.</w:t>
            </w:r>
          </w:p>
          <w:p w:rsidR="003018BD" w:rsidRPr="00B17EEC" w:rsidRDefault="003018BD" w:rsidP="003018BD">
            <w:pPr>
              <w:jc w:val="both"/>
            </w:pPr>
          </w:p>
          <w:p w:rsidR="003018BD" w:rsidRPr="00B17EEC" w:rsidRDefault="003018BD" w:rsidP="003018BD">
            <w:pPr>
              <w:jc w:val="both"/>
            </w:pPr>
            <w:r w:rsidRPr="00B17EEC">
              <w:t>2кв.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1кв.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4кв.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1-4кв.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 xml:space="preserve">1-4кв. </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r w:rsidRPr="00B17EEC">
              <w:lastRenderedPageBreak/>
              <w:t xml:space="preserve">3кв. </w:t>
            </w:r>
          </w:p>
          <w:p w:rsidR="003018BD" w:rsidRPr="00B17EEC" w:rsidRDefault="003018BD" w:rsidP="003018BD">
            <w:pPr>
              <w:jc w:val="both"/>
            </w:pPr>
          </w:p>
        </w:tc>
        <w:tc>
          <w:tcPr>
            <w:tcW w:w="2977" w:type="dxa"/>
          </w:tcPr>
          <w:p w:rsidR="003018BD" w:rsidRPr="00B17EEC" w:rsidRDefault="003018BD" w:rsidP="003018BD">
            <w:pPr>
              <w:jc w:val="both"/>
            </w:pPr>
          </w:p>
        </w:tc>
      </w:tr>
      <w:tr w:rsidR="003018BD" w:rsidRPr="00B17EEC" w:rsidTr="003018BD">
        <w:trPr>
          <w:trHeight w:val="846"/>
        </w:trPr>
        <w:tc>
          <w:tcPr>
            <w:tcW w:w="2835" w:type="dxa"/>
          </w:tcPr>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p>
          <w:p w:rsidR="003018BD" w:rsidRPr="00B17EEC" w:rsidRDefault="003018BD" w:rsidP="003018BD">
            <w:pPr>
              <w:jc w:val="both"/>
              <w:rPr>
                <w:b/>
              </w:rPr>
            </w:pPr>
            <w:r w:rsidRPr="00B17EEC">
              <w:rPr>
                <w:b/>
              </w:rPr>
              <w:t>День молодого избирателя</w:t>
            </w: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rPr>
            </w:pPr>
          </w:p>
          <w:p w:rsidR="003018BD" w:rsidRPr="00B17EEC" w:rsidRDefault="003018BD" w:rsidP="003018BD">
            <w:pPr>
              <w:jc w:val="both"/>
              <w:rPr>
                <w:b/>
                <w:i/>
              </w:rPr>
            </w:pPr>
            <w:r w:rsidRPr="00B17EEC">
              <w:rPr>
                <w:b/>
              </w:rPr>
              <w:t xml:space="preserve">Выборы в Областную Думу </w:t>
            </w: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rPr>
            </w:pPr>
          </w:p>
        </w:tc>
        <w:tc>
          <w:tcPr>
            <w:tcW w:w="3119" w:type="dxa"/>
          </w:tcPr>
          <w:p w:rsidR="003018BD" w:rsidRPr="00B17EEC" w:rsidRDefault="003018BD" w:rsidP="003018BD">
            <w:pPr>
              <w:jc w:val="both"/>
            </w:pPr>
            <w:r w:rsidRPr="00B17EEC">
              <w:lastRenderedPageBreak/>
              <w:t>«Справедливый выбор»</w:t>
            </w:r>
          </w:p>
          <w:p w:rsidR="003018BD" w:rsidRPr="00B17EEC" w:rsidRDefault="003018BD" w:rsidP="003018BD">
            <w:pPr>
              <w:jc w:val="both"/>
            </w:pPr>
          </w:p>
          <w:p w:rsidR="003018BD" w:rsidRPr="00B17EEC" w:rsidRDefault="003018BD" w:rsidP="003018BD">
            <w:pPr>
              <w:jc w:val="both"/>
            </w:pPr>
            <w:r w:rsidRPr="00B17EEC">
              <w:t>«Политические партии и программы»</w:t>
            </w:r>
          </w:p>
          <w:p w:rsidR="003018BD" w:rsidRPr="00B17EEC" w:rsidRDefault="003018BD" w:rsidP="003018BD">
            <w:pPr>
              <w:jc w:val="both"/>
            </w:pPr>
          </w:p>
          <w:p w:rsidR="003018BD" w:rsidRPr="00B17EEC" w:rsidRDefault="003018BD" w:rsidP="003018BD">
            <w:pPr>
              <w:jc w:val="both"/>
            </w:pPr>
            <w:r w:rsidRPr="00B17EEC">
              <w:t>«Права и обязанности избирателей»</w:t>
            </w:r>
          </w:p>
          <w:p w:rsidR="003018BD" w:rsidRPr="00B17EEC" w:rsidRDefault="003018BD" w:rsidP="003018BD">
            <w:pPr>
              <w:jc w:val="both"/>
            </w:pPr>
          </w:p>
          <w:p w:rsidR="003018BD" w:rsidRPr="00B17EEC" w:rsidRDefault="003018BD" w:rsidP="003018BD">
            <w:pPr>
              <w:jc w:val="both"/>
            </w:pPr>
            <w:r w:rsidRPr="00B17EEC">
              <w:t>«Все в этом мире зависит от нас»</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«Я будущий избиратель»</w:t>
            </w:r>
          </w:p>
          <w:p w:rsidR="003018BD" w:rsidRPr="00B17EEC" w:rsidRDefault="003018BD" w:rsidP="003018BD">
            <w:pPr>
              <w:jc w:val="both"/>
            </w:pPr>
          </w:p>
          <w:p w:rsidR="003018BD" w:rsidRPr="00B17EEC" w:rsidRDefault="003018BD" w:rsidP="003018BD">
            <w:pPr>
              <w:jc w:val="both"/>
            </w:pPr>
            <w:r w:rsidRPr="00B17EEC">
              <w:t>«Символы РФ»</w:t>
            </w:r>
          </w:p>
          <w:p w:rsidR="003018BD" w:rsidRPr="00B17EEC" w:rsidRDefault="003018BD" w:rsidP="003018BD">
            <w:pPr>
              <w:jc w:val="both"/>
            </w:pPr>
          </w:p>
          <w:p w:rsidR="003018BD" w:rsidRPr="00B17EEC" w:rsidRDefault="003018BD" w:rsidP="003018BD">
            <w:pPr>
              <w:jc w:val="both"/>
            </w:pPr>
            <w:r w:rsidRPr="00B17EEC">
              <w:t>«Право выбора – почетное право граждан России»</w:t>
            </w:r>
          </w:p>
          <w:p w:rsidR="003018BD" w:rsidRPr="00B17EEC" w:rsidRDefault="003018BD" w:rsidP="003018BD">
            <w:pPr>
              <w:jc w:val="both"/>
            </w:pPr>
          </w:p>
          <w:p w:rsidR="003018BD" w:rsidRPr="00B17EEC" w:rsidRDefault="003018BD" w:rsidP="003018BD">
            <w:pPr>
              <w:jc w:val="both"/>
            </w:pPr>
            <w:r w:rsidRPr="00B17EEC">
              <w:t>«Главный закон страны»</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w:t>
            </w:r>
            <w:proofErr w:type="spellStart"/>
            <w:r w:rsidRPr="00B17EEC">
              <w:t>Время-Закон-Мы</w:t>
            </w:r>
            <w:proofErr w:type="spellEnd"/>
            <w:r w:rsidRPr="00B17EEC">
              <w:t>»</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lastRenderedPageBreak/>
              <w:t>«Мы символами Родины горды»</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«Учусь быть гражданином»</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«Воспитай в себе гражданина»</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«Кого мы выбираем, когда выбираем власть»</w:t>
            </w:r>
          </w:p>
          <w:p w:rsidR="003018BD" w:rsidRPr="00B17EEC" w:rsidRDefault="003018BD" w:rsidP="003018BD">
            <w:pPr>
              <w:jc w:val="both"/>
            </w:pPr>
          </w:p>
          <w:p w:rsidR="003018BD" w:rsidRPr="00B17EEC" w:rsidRDefault="003018BD" w:rsidP="003018BD">
            <w:pPr>
              <w:jc w:val="both"/>
            </w:pPr>
            <w:r w:rsidRPr="00B17EEC">
              <w:t>«Государство – это мы!»</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«Основы избирательного права в России»</w:t>
            </w:r>
          </w:p>
          <w:p w:rsidR="003018BD" w:rsidRPr="00B17EEC" w:rsidRDefault="003018BD" w:rsidP="003018BD">
            <w:pPr>
              <w:jc w:val="both"/>
            </w:pPr>
          </w:p>
          <w:p w:rsidR="003018BD" w:rsidRPr="00B17EEC" w:rsidRDefault="003018BD" w:rsidP="003018BD">
            <w:pPr>
              <w:jc w:val="both"/>
            </w:pPr>
            <w:r w:rsidRPr="00B17EEC">
              <w:t>«Выборы – необходимость или принуждение?»</w:t>
            </w:r>
          </w:p>
          <w:p w:rsidR="003018BD" w:rsidRPr="00B17EEC" w:rsidRDefault="003018BD" w:rsidP="003018BD">
            <w:pPr>
              <w:jc w:val="both"/>
            </w:pPr>
          </w:p>
          <w:p w:rsidR="003018BD" w:rsidRPr="00B17EEC" w:rsidRDefault="003018BD" w:rsidP="003018BD">
            <w:pPr>
              <w:jc w:val="both"/>
            </w:pPr>
            <w:r w:rsidRPr="00B17EEC">
              <w:t>«Путешествие в мир избирательного права»</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«У тебя есть голос»</w:t>
            </w:r>
          </w:p>
          <w:p w:rsidR="003018BD" w:rsidRPr="00B17EEC" w:rsidRDefault="003018BD" w:rsidP="003018BD">
            <w:pPr>
              <w:jc w:val="both"/>
            </w:pPr>
          </w:p>
          <w:p w:rsidR="003018BD" w:rsidRPr="00B17EEC" w:rsidRDefault="003018BD" w:rsidP="003018BD">
            <w:pPr>
              <w:jc w:val="both"/>
            </w:pPr>
            <w:r w:rsidRPr="00B17EEC">
              <w:t>«Славься Отечество наше свободное»</w:t>
            </w:r>
          </w:p>
          <w:p w:rsidR="003018BD" w:rsidRPr="00B17EEC" w:rsidRDefault="003018BD" w:rsidP="003018BD">
            <w:pPr>
              <w:jc w:val="both"/>
            </w:pPr>
          </w:p>
          <w:p w:rsidR="003018BD" w:rsidRPr="00B17EEC" w:rsidRDefault="003018BD" w:rsidP="003018BD">
            <w:pPr>
              <w:jc w:val="both"/>
            </w:pPr>
            <w:r w:rsidRPr="00B17EEC">
              <w:t>«Голосуем вместе»</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«Народ и политика»</w:t>
            </w:r>
          </w:p>
          <w:p w:rsidR="003018BD" w:rsidRPr="00B17EEC" w:rsidRDefault="003018BD" w:rsidP="003018BD">
            <w:pPr>
              <w:jc w:val="both"/>
            </w:pPr>
          </w:p>
          <w:p w:rsidR="003018BD" w:rsidRPr="00B17EEC" w:rsidRDefault="003018BD" w:rsidP="003018BD">
            <w:pPr>
              <w:jc w:val="both"/>
            </w:pPr>
            <w:r w:rsidRPr="00B17EEC">
              <w:t>«Мы и выборы»</w:t>
            </w:r>
          </w:p>
          <w:p w:rsidR="003018BD" w:rsidRPr="00B17EEC" w:rsidRDefault="003018BD" w:rsidP="003018BD">
            <w:pPr>
              <w:jc w:val="both"/>
            </w:pPr>
          </w:p>
          <w:p w:rsidR="003018BD" w:rsidRPr="00B17EEC" w:rsidRDefault="003018BD" w:rsidP="003018BD">
            <w:pPr>
              <w:jc w:val="both"/>
            </w:pPr>
            <w:r w:rsidRPr="00B17EEC">
              <w:t>«Школа молодого кандидата»</w:t>
            </w:r>
          </w:p>
          <w:p w:rsidR="003018BD" w:rsidRPr="00B17EEC" w:rsidRDefault="003018BD" w:rsidP="003018BD">
            <w:pPr>
              <w:jc w:val="both"/>
            </w:pPr>
          </w:p>
          <w:p w:rsidR="003018BD" w:rsidRPr="00B17EEC" w:rsidRDefault="003018BD" w:rsidP="003018BD">
            <w:pPr>
              <w:tabs>
                <w:tab w:val="right" w:pos="4175"/>
              </w:tabs>
              <w:jc w:val="both"/>
            </w:pPr>
            <w:r w:rsidRPr="00B17EEC">
              <w:t>«Мы за честные выборы»</w:t>
            </w:r>
            <w:r w:rsidRPr="00B17EEC">
              <w:tab/>
            </w:r>
          </w:p>
          <w:p w:rsidR="003018BD" w:rsidRPr="00B17EEC" w:rsidRDefault="003018BD" w:rsidP="003018BD">
            <w:pPr>
              <w:tabs>
                <w:tab w:val="right" w:pos="4175"/>
              </w:tabs>
              <w:jc w:val="both"/>
            </w:pPr>
          </w:p>
          <w:p w:rsidR="003018BD" w:rsidRPr="00B17EEC" w:rsidRDefault="003018BD" w:rsidP="003018BD">
            <w:pPr>
              <w:jc w:val="both"/>
            </w:pPr>
            <w:r w:rsidRPr="00B17EEC">
              <w:t>«В лабиринтах избирательного права»</w:t>
            </w:r>
          </w:p>
          <w:p w:rsidR="003018BD" w:rsidRPr="00B17EEC" w:rsidRDefault="003018BD" w:rsidP="003018BD">
            <w:pPr>
              <w:jc w:val="both"/>
            </w:pPr>
          </w:p>
          <w:p w:rsidR="003018BD" w:rsidRPr="00B17EEC" w:rsidRDefault="003018BD" w:rsidP="003018BD">
            <w:pPr>
              <w:jc w:val="both"/>
            </w:pPr>
            <w:r w:rsidRPr="00B17EEC">
              <w:t>«Выборы и история»</w:t>
            </w:r>
          </w:p>
          <w:p w:rsidR="003018BD" w:rsidRPr="00B17EEC" w:rsidRDefault="003018BD" w:rsidP="003018BD">
            <w:pPr>
              <w:jc w:val="both"/>
            </w:pPr>
          </w:p>
          <w:p w:rsidR="003018BD" w:rsidRPr="00B17EEC" w:rsidRDefault="003018BD" w:rsidP="003018BD">
            <w:pPr>
              <w:jc w:val="both"/>
            </w:pPr>
            <w:r w:rsidRPr="00B17EEC">
              <w:t>«Человек. Государство. Закон»</w:t>
            </w:r>
          </w:p>
          <w:p w:rsidR="003018BD" w:rsidRPr="00B17EEC" w:rsidRDefault="003018BD" w:rsidP="003018BD">
            <w:pPr>
              <w:jc w:val="both"/>
            </w:pPr>
          </w:p>
          <w:p w:rsidR="003018BD" w:rsidRPr="00B17EEC" w:rsidRDefault="003018BD" w:rsidP="003018BD">
            <w:pPr>
              <w:jc w:val="both"/>
            </w:pPr>
            <w:r w:rsidRPr="00B17EEC">
              <w:t>«Читаем. Думаем. Выбираем»</w:t>
            </w:r>
          </w:p>
          <w:p w:rsidR="003018BD" w:rsidRPr="00B17EEC" w:rsidRDefault="003018BD" w:rsidP="003018BD">
            <w:pPr>
              <w:jc w:val="both"/>
            </w:pPr>
          </w:p>
          <w:p w:rsidR="003018BD" w:rsidRPr="00B17EEC" w:rsidRDefault="003018BD" w:rsidP="003018BD">
            <w:pPr>
              <w:jc w:val="both"/>
            </w:pPr>
            <w:r w:rsidRPr="00B17EEC">
              <w:t>«Молодежь и выборы»</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«Сегодня актуально»</w:t>
            </w:r>
          </w:p>
          <w:p w:rsidR="003018BD" w:rsidRPr="00B17EEC" w:rsidRDefault="003018BD" w:rsidP="003018BD">
            <w:pPr>
              <w:jc w:val="both"/>
            </w:pPr>
          </w:p>
          <w:p w:rsidR="003018BD" w:rsidRPr="00B17EEC" w:rsidRDefault="003018BD" w:rsidP="003018BD">
            <w:pPr>
              <w:jc w:val="both"/>
            </w:pPr>
            <w:r w:rsidRPr="00B17EEC">
              <w:t>«История выборов в лицах и фактах»</w:t>
            </w:r>
          </w:p>
          <w:p w:rsidR="003018BD" w:rsidRPr="00B17EEC" w:rsidRDefault="003018BD" w:rsidP="003018BD">
            <w:pPr>
              <w:jc w:val="both"/>
            </w:pPr>
          </w:p>
          <w:p w:rsidR="003018BD" w:rsidRPr="00B17EEC" w:rsidRDefault="003018BD" w:rsidP="003018BD">
            <w:pPr>
              <w:jc w:val="both"/>
            </w:pPr>
            <w:r w:rsidRPr="00B17EEC">
              <w:t>«История избирательного права»</w:t>
            </w:r>
          </w:p>
          <w:p w:rsidR="003018BD" w:rsidRPr="00B17EEC" w:rsidRDefault="003018BD" w:rsidP="003018BD">
            <w:pPr>
              <w:jc w:val="both"/>
            </w:pPr>
          </w:p>
          <w:p w:rsidR="003018BD" w:rsidRPr="00B17EEC" w:rsidRDefault="003018BD" w:rsidP="003018BD">
            <w:pPr>
              <w:jc w:val="both"/>
            </w:pPr>
            <w:r w:rsidRPr="00B17EEC">
              <w:t xml:space="preserve">«Молодым везде у нас </w:t>
            </w:r>
            <w:r w:rsidRPr="00B17EEC">
              <w:lastRenderedPageBreak/>
              <w:t>дорога»</w:t>
            </w:r>
          </w:p>
          <w:p w:rsidR="003018BD" w:rsidRPr="00B17EEC" w:rsidRDefault="003018BD" w:rsidP="003018BD">
            <w:pPr>
              <w:jc w:val="both"/>
            </w:pPr>
          </w:p>
          <w:p w:rsidR="003018BD" w:rsidRPr="00B17EEC" w:rsidRDefault="003018BD" w:rsidP="003018BD">
            <w:pPr>
              <w:jc w:val="both"/>
            </w:pPr>
            <w:r w:rsidRPr="00B17EEC">
              <w:t>«Азбука избирательного права»</w:t>
            </w:r>
          </w:p>
          <w:p w:rsidR="003018BD" w:rsidRPr="00B17EEC" w:rsidRDefault="003018BD" w:rsidP="003018BD">
            <w:pPr>
              <w:jc w:val="both"/>
            </w:pPr>
          </w:p>
          <w:p w:rsidR="003018BD" w:rsidRPr="00B17EEC" w:rsidRDefault="003018BD" w:rsidP="003018BD">
            <w:pPr>
              <w:jc w:val="both"/>
            </w:pPr>
            <w:r w:rsidRPr="00B17EEC">
              <w:t>«День рождения гражданина»</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«Право. Гражданин. Государство»</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«Стань активным избирателем»</w:t>
            </w:r>
          </w:p>
          <w:p w:rsidR="003018BD" w:rsidRPr="00B17EEC" w:rsidRDefault="003018BD" w:rsidP="003018BD">
            <w:pPr>
              <w:jc w:val="both"/>
            </w:pPr>
          </w:p>
          <w:p w:rsidR="003018BD" w:rsidRPr="00B17EEC" w:rsidRDefault="003018BD" w:rsidP="003018BD">
            <w:pPr>
              <w:jc w:val="both"/>
            </w:pPr>
            <w:r w:rsidRPr="00B17EEC">
              <w:t>«Что решает твой голос?»</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«Выборы: общество и власть»</w:t>
            </w:r>
          </w:p>
          <w:p w:rsidR="003018BD" w:rsidRPr="00B17EEC" w:rsidRDefault="003018BD" w:rsidP="003018BD">
            <w:pPr>
              <w:jc w:val="both"/>
            </w:pPr>
          </w:p>
          <w:p w:rsidR="003018BD" w:rsidRPr="00B17EEC" w:rsidRDefault="003018BD" w:rsidP="003018BD">
            <w:pPr>
              <w:jc w:val="both"/>
            </w:pPr>
            <w:r w:rsidRPr="00B17EEC">
              <w:t>«Сделай свой выбор»</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«Быть человеком - значит быть патриотом»</w:t>
            </w:r>
          </w:p>
          <w:p w:rsidR="003018BD" w:rsidRPr="00B17EEC" w:rsidRDefault="003018BD" w:rsidP="003018BD">
            <w:pPr>
              <w:jc w:val="both"/>
            </w:pPr>
          </w:p>
          <w:p w:rsidR="003018BD" w:rsidRPr="00B17EEC" w:rsidRDefault="003018BD" w:rsidP="003018BD">
            <w:pPr>
              <w:jc w:val="both"/>
            </w:pPr>
            <w:r w:rsidRPr="00B17EEC">
              <w:t>«Я – гражданин. Я - избиратель»</w:t>
            </w:r>
          </w:p>
          <w:p w:rsidR="003018BD" w:rsidRPr="00B17EEC" w:rsidRDefault="003018BD" w:rsidP="003018BD">
            <w:pPr>
              <w:jc w:val="both"/>
            </w:pPr>
          </w:p>
          <w:p w:rsidR="003018BD" w:rsidRPr="00B17EEC" w:rsidRDefault="003018BD" w:rsidP="003018BD">
            <w:pPr>
              <w:jc w:val="both"/>
            </w:pPr>
            <w:r w:rsidRPr="00B17EEC">
              <w:t xml:space="preserve">«Стать активным </w:t>
            </w:r>
            <w:r w:rsidRPr="00B17EEC">
              <w:lastRenderedPageBreak/>
              <w:t>избирателем»</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«У тебя есть голос»</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«Голосует молодежь!»</w:t>
            </w:r>
          </w:p>
          <w:p w:rsidR="003018BD" w:rsidRPr="00B17EEC" w:rsidRDefault="003018BD" w:rsidP="003018BD">
            <w:pPr>
              <w:jc w:val="both"/>
            </w:pPr>
          </w:p>
          <w:p w:rsidR="003018BD" w:rsidRPr="00B17EEC" w:rsidRDefault="003018BD" w:rsidP="003018BD">
            <w:pPr>
              <w:jc w:val="both"/>
            </w:pPr>
            <w:r w:rsidRPr="00B17EEC">
              <w:t>«Учусь быть гражданином»</w:t>
            </w:r>
          </w:p>
          <w:p w:rsidR="003018BD" w:rsidRPr="00B17EEC" w:rsidRDefault="003018BD" w:rsidP="003018BD">
            <w:pPr>
              <w:jc w:val="both"/>
            </w:pPr>
          </w:p>
          <w:p w:rsidR="003018BD" w:rsidRPr="00B17EEC" w:rsidRDefault="003018BD" w:rsidP="003018BD">
            <w:pPr>
              <w:jc w:val="both"/>
            </w:pPr>
            <w:r w:rsidRPr="00B17EEC">
              <w:t>«Избирательная система: что я</w:t>
            </w:r>
          </w:p>
          <w:p w:rsidR="003018BD" w:rsidRPr="00B17EEC" w:rsidRDefault="003018BD" w:rsidP="003018BD">
            <w:pPr>
              <w:jc w:val="both"/>
            </w:pPr>
            <w:r w:rsidRPr="00B17EEC">
              <w:t>знаю?»</w:t>
            </w:r>
          </w:p>
          <w:p w:rsidR="003018BD" w:rsidRPr="00B17EEC" w:rsidRDefault="003018BD" w:rsidP="003018BD">
            <w:pPr>
              <w:jc w:val="both"/>
            </w:pPr>
          </w:p>
          <w:p w:rsidR="003018BD" w:rsidRPr="00B17EEC" w:rsidRDefault="003018BD" w:rsidP="003018BD">
            <w:pPr>
              <w:jc w:val="both"/>
            </w:pPr>
            <w:r w:rsidRPr="00B17EEC">
              <w:t>«День рождения гражданина»</w:t>
            </w:r>
          </w:p>
          <w:p w:rsidR="003018BD" w:rsidRPr="00B17EEC" w:rsidRDefault="003018BD" w:rsidP="003018BD">
            <w:pPr>
              <w:jc w:val="both"/>
            </w:pPr>
          </w:p>
          <w:p w:rsidR="003018BD" w:rsidRPr="00B17EEC" w:rsidRDefault="003018BD" w:rsidP="003018BD">
            <w:pPr>
              <w:jc w:val="both"/>
            </w:pPr>
            <w:r w:rsidRPr="00B17EEC">
              <w:t>«Готов ли ты к выборам?»</w:t>
            </w:r>
          </w:p>
          <w:p w:rsidR="003018BD" w:rsidRPr="00B17EEC" w:rsidRDefault="003018BD" w:rsidP="003018BD">
            <w:pPr>
              <w:jc w:val="both"/>
            </w:pPr>
          </w:p>
          <w:p w:rsidR="003018BD" w:rsidRPr="00B17EEC" w:rsidRDefault="003018BD" w:rsidP="003018BD">
            <w:pPr>
              <w:jc w:val="both"/>
            </w:pPr>
            <w:r w:rsidRPr="00B17EEC">
              <w:t>«Выборы. История и современность»</w:t>
            </w:r>
          </w:p>
          <w:p w:rsidR="003018BD" w:rsidRPr="00B17EEC" w:rsidRDefault="003018BD" w:rsidP="003018BD">
            <w:pPr>
              <w:jc w:val="both"/>
            </w:pPr>
          </w:p>
          <w:p w:rsidR="003018BD" w:rsidRPr="00B17EEC" w:rsidRDefault="003018BD" w:rsidP="003018BD">
            <w:pPr>
              <w:jc w:val="both"/>
            </w:pPr>
            <w:r w:rsidRPr="00B17EEC">
              <w:t>«Какой должна быть Областная Дума?»</w:t>
            </w:r>
          </w:p>
          <w:p w:rsidR="003018BD" w:rsidRPr="00B17EEC" w:rsidRDefault="003018BD" w:rsidP="003018BD">
            <w:pPr>
              <w:jc w:val="both"/>
            </w:pPr>
          </w:p>
          <w:p w:rsidR="003018BD" w:rsidRPr="00B17EEC" w:rsidRDefault="003018BD" w:rsidP="003018BD">
            <w:pPr>
              <w:jc w:val="both"/>
            </w:pPr>
            <w:r w:rsidRPr="00B17EEC">
              <w:t>«Областная Дума – взгляд в будущее»</w:t>
            </w:r>
          </w:p>
          <w:p w:rsidR="003018BD" w:rsidRPr="00B17EEC" w:rsidRDefault="003018BD" w:rsidP="003018BD">
            <w:pPr>
              <w:jc w:val="both"/>
            </w:pPr>
          </w:p>
          <w:p w:rsidR="003018BD" w:rsidRPr="00B17EEC" w:rsidRDefault="003018BD" w:rsidP="003018BD">
            <w:pPr>
              <w:jc w:val="both"/>
            </w:pPr>
            <w:r w:rsidRPr="00B17EEC">
              <w:t>«Выборы на страницах газет»</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«Выборы 2015 года – в вопросах и ответах»</w:t>
            </w:r>
          </w:p>
          <w:p w:rsidR="003018BD" w:rsidRPr="00B17EEC" w:rsidRDefault="003018BD" w:rsidP="003018BD">
            <w:pPr>
              <w:jc w:val="both"/>
            </w:pPr>
          </w:p>
          <w:p w:rsidR="003018BD" w:rsidRPr="00B17EEC" w:rsidRDefault="003018BD" w:rsidP="003018BD">
            <w:pPr>
              <w:jc w:val="both"/>
            </w:pPr>
            <w:r w:rsidRPr="00B17EEC">
              <w:t>«Избирателям о кандидатах»</w:t>
            </w:r>
          </w:p>
          <w:p w:rsidR="003018BD" w:rsidRPr="00B17EEC" w:rsidRDefault="003018BD" w:rsidP="003018BD">
            <w:pPr>
              <w:jc w:val="both"/>
            </w:pPr>
          </w:p>
          <w:p w:rsidR="003018BD" w:rsidRPr="00B17EEC" w:rsidRDefault="003018BD" w:rsidP="003018BD">
            <w:pPr>
              <w:jc w:val="both"/>
            </w:pPr>
            <w:r w:rsidRPr="00B17EEC">
              <w:t>«Выборы в вопросах и ответах»</w:t>
            </w:r>
          </w:p>
        </w:tc>
        <w:tc>
          <w:tcPr>
            <w:tcW w:w="2126" w:type="dxa"/>
          </w:tcPr>
          <w:p w:rsidR="003018BD" w:rsidRPr="00B17EEC" w:rsidRDefault="003018BD" w:rsidP="003018BD">
            <w:pPr>
              <w:jc w:val="both"/>
            </w:pPr>
            <w:r w:rsidRPr="00B17EEC">
              <w:lastRenderedPageBreak/>
              <w:t>ЧИ</w:t>
            </w:r>
          </w:p>
          <w:p w:rsidR="003018BD" w:rsidRPr="00B17EEC" w:rsidRDefault="003018BD" w:rsidP="003018BD">
            <w:pPr>
              <w:jc w:val="both"/>
            </w:pPr>
          </w:p>
          <w:p w:rsidR="003018BD" w:rsidRPr="00B17EEC" w:rsidRDefault="003018BD" w:rsidP="003018BD">
            <w:pPr>
              <w:jc w:val="both"/>
            </w:pPr>
            <w:r w:rsidRPr="00B17EEC">
              <w:t>ЧИ</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ЧИ</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ЧИ</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Час общения</w:t>
            </w:r>
          </w:p>
          <w:p w:rsidR="003018BD" w:rsidRPr="00B17EEC" w:rsidRDefault="003018BD" w:rsidP="003018BD">
            <w:pPr>
              <w:jc w:val="both"/>
            </w:pPr>
          </w:p>
          <w:p w:rsidR="003018BD" w:rsidRPr="00B17EEC" w:rsidRDefault="003018BD" w:rsidP="003018BD">
            <w:pPr>
              <w:jc w:val="both"/>
            </w:pPr>
            <w:r w:rsidRPr="00B17EEC">
              <w:t>ЧИ</w:t>
            </w:r>
          </w:p>
          <w:p w:rsidR="003018BD" w:rsidRPr="00B17EEC" w:rsidRDefault="003018BD" w:rsidP="003018BD">
            <w:pPr>
              <w:jc w:val="both"/>
            </w:pPr>
          </w:p>
          <w:p w:rsidR="003018BD" w:rsidRPr="00B17EEC" w:rsidRDefault="003018BD" w:rsidP="003018BD">
            <w:pPr>
              <w:jc w:val="both"/>
            </w:pPr>
            <w:r w:rsidRPr="00B17EEC">
              <w:t>ЧИ</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ЧИ</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Час правовых новостей</w:t>
            </w:r>
          </w:p>
          <w:p w:rsidR="003018BD" w:rsidRPr="00B17EEC" w:rsidRDefault="003018BD" w:rsidP="003018BD">
            <w:pPr>
              <w:jc w:val="both"/>
            </w:pPr>
          </w:p>
          <w:p w:rsidR="003018BD" w:rsidRPr="00B17EEC" w:rsidRDefault="003018BD" w:rsidP="003018BD">
            <w:pPr>
              <w:jc w:val="both"/>
            </w:pPr>
            <w:r w:rsidRPr="00B17EEC">
              <w:t>Урок патриотизма</w:t>
            </w:r>
          </w:p>
          <w:p w:rsidR="003018BD" w:rsidRPr="00B17EEC" w:rsidRDefault="003018BD" w:rsidP="003018BD">
            <w:pPr>
              <w:jc w:val="both"/>
            </w:pPr>
          </w:p>
          <w:p w:rsidR="003018BD" w:rsidRPr="00B17EEC" w:rsidRDefault="003018BD" w:rsidP="003018BD">
            <w:pPr>
              <w:jc w:val="both"/>
            </w:pPr>
            <w:r w:rsidRPr="00B17EEC">
              <w:t>Урок правовых знаний</w:t>
            </w:r>
          </w:p>
          <w:p w:rsidR="003018BD" w:rsidRPr="00B17EEC" w:rsidRDefault="003018BD" w:rsidP="003018BD">
            <w:pPr>
              <w:jc w:val="both"/>
            </w:pPr>
          </w:p>
          <w:p w:rsidR="003018BD" w:rsidRPr="00B17EEC" w:rsidRDefault="003018BD" w:rsidP="003018BD">
            <w:pPr>
              <w:jc w:val="both"/>
            </w:pPr>
            <w:r w:rsidRPr="00B17EEC">
              <w:t>Урок по избирательному праву</w:t>
            </w:r>
          </w:p>
          <w:p w:rsidR="003018BD" w:rsidRPr="00B17EEC" w:rsidRDefault="003018BD" w:rsidP="003018BD">
            <w:pPr>
              <w:jc w:val="both"/>
            </w:pPr>
          </w:p>
          <w:p w:rsidR="003018BD" w:rsidRPr="00B17EEC" w:rsidRDefault="003018BD" w:rsidP="003018BD">
            <w:pPr>
              <w:jc w:val="both"/>
            </w:pPr>
            <w:r w:rsidRPr="00B17EEC">
              <w:t>Информационный круиз</w:t>
            </w:r>
          </w:p>
          <w:p w:rsidR="003018BD" w:rsidRPr="00B17EEC" w:rsidRDefault="003018BD" w:rsidP="003018BD">
            <w:pPr>
              <w:jc w:val="both"/>
            </w:pPr>
          </w:p>
          <w:p w:rsidR="003018BD" w:rsidRPr="00B17EEC" w:rsidRDefault="003018BD" w:rsidP="003018BD">
            <w:pPr>
              <w:jc w:val="both"/>
            </w:pPr>
            <w:r w:rsidRPr="00B17EEC">
              <w:t>Час истории</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Информационная беседа</w:t>
            </w:r>
          </w:p>
          <w:p w:rsidR="003018BD" w:rsidRPr="00B17EEC" w:rsidRDefault="003018BD" w:rsidP="003018BD">
            <w:pPr>
              <w:jc w:val="both"/>
            </w:pPr>
          </w:p>
          <w:p w:rsidR="003018BD" w:rsidRPr="00B17EEC" w:rsidRDefault="003018BD" w:rsidP="003018BD">
            <w:pPr>
              <w:jc w:val="both"/>
            </w:pPr>
            <w:r w:rsidRPr="00B17EEC">
              <w:t>Беседа – диалог</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Беседа за круглым столом</w:t>
            </w:r>
          </w:p>
          <w:p w:rsidR="003018BD" w:rsidRPr="00B17EEC" w:rsidRDefault="003018BD" w:rsidP="003018BD">
            <w:pPr>
              <w:jc w:val="both"/>
            </w:pPr>
          </w:p>
          <w:p w:rsidR="003018BD" w:rsidRPr="00B17EEC" w:rsidRDefault="003018BD" w:rsidP="003018BD">
            <w:pPr>
              <w:jc w:val="both"/>
            </w:pPr>
            <w:r w:rsidRPr="00B17EEC">
              <w:t>Беседа</w:t>
            </w:r>
          </w:p>
          <w:p w:rsidR="003018BD" w:rsidRPr="00B17EEC" w:rsidRDefault="003018BD" w:rsidP="003018BD">
            <w:pPr>
              <w:jc w:val="both"/>
            </w:pPr>
          </w:p>
          <w:p w:rsidR="003018BD" w:rsidRPr="00B17EEC" w:rsidRDefault="003018BD" w:rsidP="003018BD">
            <w:pPr>
              <w:jc w:val="both"/>
            </w:pPr>
            <w:proofErr w:type="spellStart"/>
            <w:r w:rsidRPr="00B17EEC">
              <w:t>Библи</w:t>
            </w:r>
            <w:proofErr w:type="gramStart"/>
            <w:r w:rsidRPr="00B17EEC">
              <w:t>о</w:t>
            </w:r>
            <w:proofErr w:type="spellEnd"/>
            <w:r w:rsidRPr="00B17EEC">
              <w:t>-</w:t>
            </w:r>
            <w:proofErr w:type="gramEnd"/>
            <w:r w:rsidRPr="00B17EEC">
              <w:t xml:space="preserve"> путешествие</w:t>
            </w:r>
          </w:p>
          <w:p w:rsidR="003018BD" w:rsidRPr="00B17EEC" w:rsidRDefault="003018BD" w:rsidP="003018BD">
            <w:pPr>
              <w:jc w:val="both"/>
            </w:pPr>
          </w:p>
          <w:p w:rsidR="003018BD" w:rsidRPr="00B17EEC" w:rsidRDefault="003018BD" w:rsidP="003018BD">
            <w:pPr>
              <w:jc w:val="both"/>
            </w:pPr>
            <w:r w:rsidRPr="00B17EEC">
              <w:t>Правовая игра</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roofErr w:type="spellStart"/>
            <w:proofErr w:type="gramStart"/>
            <w:r w:rsidRPr="00B17EEC">
              <w:t>Брей-ринг</w:t>
            </w:r>
            <w:proofErr w:type="spellEnd"/>
            <w:proofErr w:type="gramEnd"/>
          </w:p>
          <w:p w:rsidR="003018BD" w:rsidRPr="00B17EEC" w:rsidRDefault="003018BD" w:rsidP="003018BD">
            <w:pPr>
              <w:jc w:val="both"/>
            </w:pPr>
          </w:p>
          <w:p w:rsidR="003018BD" w:rsidRPr="00B17EEC" w:rsidRDefault="003018BD" w:rsidP="003018BD">
            <w:pPr>
              <w:jc w:val="both"/>
            </w:pPr>
            <w:r w:rsidRPr="00B17EEC">
              <w:t>Ролевая игра</w:t>
            </w:r>
          </w:p>
          <w:p w:rsidR="003018BD" w:rsidRPr="00B17EEC" w:rsidRDefault="003018BD" w:rsidP="003018BD">
            <w:pPr>
              <w:jc w:val="both"/>
            </w:pPr>
          </w:p>
          <w:p w:rsidR="003018BD" w:rsidRPr="00B17EEC" w:rsidRDefault="003018BD" w:rsidP="003018BD">
            <w:pPr>
              <w:jc w:val="both"/>
            </w:pPr>
            <w:r w:rsidRPr="00B17EEC">
              <w:t>Правовая игра</w:t>
            </w:r>
          </w:p>
          <w:p w:rsidR="003018BD" w:rsidRPr="00B17EEC" w:rsidRDefault="003018BD" w:rsidP="003018BD">
            <w:pPr>
              <w:jc w:val="both"/>
            </w:pPr>
          </w:p>
          <w:p w:rsidR="003018BD" w:rsidRPr="00B17EEC" w:rsidRDefault="003018BD" w:rsidP="003018BD">
            <w:pPr>
              <w:jc w:val="both"/>
            </w:pPr>
            <w:r w:rsidRPr="00B17EEC">
              <w:t>Диспут</w:t>
            </w:r>
          </w:p>
          <w:p w:rsidR="003018BD" w:rsidRPr="00B17EEC" w:rsidRDefault="003018BD" w:rsidP="003018BD">
            <w:pPr>
              <w:jc w:val="both"/>
            </w:pPr>
          </w:p>
          <w:p w:rsidR="003018BD" w:rsidRPr="00B17EEC" w:rsidRDefault="003018BD" w:rsidP="003018BD">
            <w:pPr>
              <w:jc w:val="both"/>
            </w:pPr>
            <w:r w:rsidRPr="00B17EEC">
              <w:t>День взаимной информации</w:t>
            </w:r>
          </w:p>
          <w:p w:rsidR="003018BD" w:rsidRPr="00B17EEC" w:rsidRDefault="003018BD" w:rsidP="003018BD">
            <w:pPr>
              <w:jc w:val="both"/>
            </w:pPr>
          </w:p>
          <w:p w:rsidR="003018BD" w:rsidRPr="00B17EEC" w:rsidRDefault="003018BD" w:rsidP="003018BD">
            <w:pPr>
              <w:jc w:val="both"/>
            </w:pPr>
            <w:r w:rsidRPr="00B17EEC">
              <w:t>Выставка</w:t>
            </w:r>
          </w:p>
          <w:p w:rsidR="003018BD" w:rsidRPr="00B17EEC" w:rsidRDefault="003018BD" w:rsidP="003018BD">
            <w:pPr>
              <w:jc w:val="both"/>
            </w:pPr>
          </w:p>
          <w:p w:rsidR="003018BD" w:rsidRPr="00B17EEC" w:rsidRDefault="003018BD" w:rsidP="003018BD">
            <w:pPr>
              <w:jc w:val="both"/>
            </w:pPr>
            <w:r w:rsidRPr="00B17EEC">
              <w:t>Выставка</w:t>
            </w:r>
          </w:p>
          <w:p w:rsidR="003018BD" w:rsidRPr="00B17EEC" w:rsidRDefault="003018BD" w:rsidP="003018BD">
            <w:pPr>
              <w:jc w:val="both"/>
            </w:pPr>
          </w:p>
          <w:p w:rsidR="003018BD" w:rsidRPr="00B17EEC" w:rsidRDefault="003018BD" w:rsidP="003018BD">
            <w:pPr>
              <w:jc w:val="both"/>
            </w:pPr>
            <w:r w:rsidRPr="00B17EEC">
              <w:t>Выставка</w:t>
            </w:r>
          </w:p>
          <w:p w:rsidR="003018BD" w:rsidRPr="00B17EEC" w:rsidRDefault="003018BD" w:rsidP="003018BD">
            <w:pPr>
              <w:jc w:val="both"/>
            </w:pPr>
          </w:p>
          <w:p w:rsidR="003018BD" w:rsidRPr="00B17EEC" w:rsidRDefault="003018BD" w:rsidP="003018BD">
            <w:pPr>
              <w:jc w:val="both"/>
            </w:pPr>
            <w:r w:rsidRPr="00B17EEC">
              <w:t>Информационная полка</w:t>
            </w:r>
          </w:p>
          <w:p w:rsidR="003018BD" w:rsidRPr="00B17EEC" w:rsidRDefault="003018BD" w:rsidP="003018BD">
            <w:pPr>
              <w:jc w:val="both"/>
            </w:pPr>
          </w:p>
          <w:p w:rsidR="003018BD" w:rsidRPr="00B17EEC" w:rsidRDefault="003018BD" w:rsidP="003018BD">
            <w:pPr>
              <w:jc w:val="both"/>
            </w:pPr>
            <w:r w:rsidRPr="00B17EEC">
              <w:t>ДИ</w:t>
            </w:r>
          </w:p>
          <w:p w:rsidR="003018BD" w:rsidRPr="00B17EEC" w:rsidRDefault="003018BD" w:rsidP="003018BD">
            <w:pPr>
              <w:jc w:val="both"/>
            </w:pPr>
          </w:p>
          <w:p w:rsidR="003018BD" w:rsidRPr="00B17EEC" w:rsidRDefault="003018BD" w:rsidP="003018BD">
            <w:pPr>
              <w:jc w:val="both"/>
            </w:pPr>
            <w:r w:rsidRPr="00B17EEC">
              <w:t>ДИ</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ЧИ</w:t>
            </w:r>
          </w:p>
          <w:p w:rsidR="003018BD" w:rsidRPr="00B17EEC" w:rsidRDefault="003018BD" w:rsidP="003018BD">
            <w:pPr>
              <w:jc w:val="both"/>
            </w:pPr>
          </w:p>
          <w:p w:rsidR="003018BD" w:rsidRPr="00B17EEC" w:rsidRDefault="003018BD" w:rsidP="003018BD">
            <w:pPr>
              <w:jc w:val="both"/>
            </w:pPr>
            <w:r w:rsidRPr="00B17EEC">
              <w:t>Час общения</w:t>
            </w:r>
          </w:p>
          <w:p w:rsidR="003018BD" w:rsidRPr="00B17EEC" w:rsidRDefault="003018BD" w:rsidP="003018BD">
            <w:pPr>
              <w:jc w:val="both"/>
            </w:pPr>
          </w:p>
          <w:p w:rsidR="003018BD" w:rsidRPr="00B17EEC" w:rsidRDefault="003018BD" w:rsidP="003018BD">
            <w:pPr>
              <w:jc w:val="both"/>
            </w:pPr>
            <w:r w:rsidRPr="00B17EEC">
              <w:t>Правовой час</w:t>
            </w:r>
          </w:p>
          <w:p w:rsidR="003018BD" w:rsidRPr="00B17EEC" w:rsidRDefault="003018BD" w:rsidP="003018BD">
            <w:pPr>
              <w:jc w:val="both"/>
            </w:pPr>
          </w:p>
          <w:p w:rsidR="003018BD" w:rsidRPr="00B17EEC" w:rsidRDefault="003018BD" w:rsidP="003018BD">
            <w:pPr>
              <w:jc w:val="both"/>
            </w:pPr>
            <w:r w:rsidRPr="00B17EEC">
              <w:t>Час правовых знаний</w:t>
            </w:r>
          </w:p>
          <w:p w:rsidR="003018BD" w:rsidRPr="00B17EEC" w:rsidRDefault="003018BD" w:rsidP="003018BD">
            <w:pPr>
              <w:jc w:val="both"/>
            </w:pPr>
          </w:p>
          <w:p w:rsidR="003018BD" w:rsidRPr="00B17EEC" w:rsidRDefault="003018BD" w:rsidP="003018BD">
            <w:pPr>
              <w:jc w:val="both"/>
            </w:pPr>
            <w:r w:rsidRPr="00B17EEC">
              <w:t>Урок по основам избирательного права</w:t>
            </w:r>
          </w:p>
          <w:p w:rsidR="003018BD" w:rsidRPr="00B17EEC" w:rsidRDefault="003018BD" w:rsidP="003018BD">
            <w:pPr>
              <w:jc w:val="both"/>
            </w:pPr>
          </w:p>
          <w:p w:rsidR="003018BD" w:rsidRPr="00B17EEC" w:rsidRDefault="003018BD" w:rsidP="003018BD">
            <w:pPr>
              <w:jc w:val="both"/>
            </w:pPr>
            <w:r w:rsidRPr="00B17EEC">
              <w:t>Правовой урок</w:t>
            </w:r>
          </w:p>
          <w:p w:rsidR="003018BD" w:rsidRPr="00B17EEC" w:rsidRDefault="003018BD" w:rsidP="003018BD">
            <w:pPr>
              <w:jc w:val="both"/>
            </w:pPr>
          </w:p>
          <w:p w:rsidR="003018BD" w:rsidRPr="00B17EEC" w:rsidRDefault="003018BD" w:rsidP="003018BD">
            <w:pPr>
              <w:jc w:val="both"/>
            </w:pPr>
            <w:r w:rsidRPr="00B17EEC">
              <w:t>Правовая беседа</w:t>
            </w:r>
          </w:p>
          <w:p w:rsidR="003018BD" w:rsidRPr="00B17EEC" w:rsidRDefault="003018BD" w:rsidP="003018BD">
            <w:pPr>
              <w:jc w:val="both"/>
            </w:pPr>
          </w:p>
          <w:p w:rsidR="003018BD" w:rsidRPr="00B17EEC" w:rsidRDefault="003018BD" w:rsidP="003018BD">
            <w:pPr>
              <w:jc w:val="both"/>
            </w:pPr>
            <w:r w:rsidRPr="00B17EEC">
              <w:t>Беседа</w:t>
            </w:r>
          </w:p>
          <w:p w:rsidR="003018BD" w:rsidRPr="00B17EEC" w:rsidRDefault="003018BD" w:rsidP="003018BD">
            <w:pPr>
              <w:jc w:val="both"/>
            </w:pPr>
          </w:p>
          <w:p w:rsidR="003018BD" w:rsidRPr="00B17EEC" w:rsidRDefault="003018BD" w:rsidP="003018BD">
            <w:pPr>
              <w:jc w:val="both"/>
            </w:pPr>
            <w:r w:rsidRPr="00B17EEC">
              <w:t>Информационная беседа</w:t>
            </w:r>
          </w:p>
          <w:p w:rsidR="003018BD" w:rsidRPr="00B17EEC" w:rsidRDefault="003018BD" w:rsidP="003018BD">
            <w:pPr>
              <w:jc w:val="both"/>
            </w:pPr>
          </w:p>
          <w:p w:rsidR="003018BD" w:rsidRPr="00B17EEC" w:rsidRDefault="003018BD" w:rsidP="003018BD">
            <w:pPr>
              <w:jc w:val="both"/>
            </w:pPr>
            <w:r w:rsidRPr="00B17EEC">
              <w:t>Правовая беседа</w:t>
            </w:r>
          </w:p>
          <w:p w:rsidR="003018BD" w:rsidRPr="00B17EEC" w:rsidRDefault="003018BD" w:rsidP="003018BD">
            <w:pPr>
              <w:jc w:val="both"/>
            </w:pPr>
          </w:p>
          <w:p w:rsidR="003018BD" w:rsidRPr="00B17EEC" w:rsidRDefault="003018BD" w:rsidP="003018BD">
            <w:pPr>
              <w:jc w:val="both"/>
            </w:pPr>
            <w:r w:rsidRPr="00B17EEC">
              <w:t>Беседа-диалог</w:t>
            </w:r>
          </w:p>
          <w:p w:rsidR="003018BD" w:rsidRPr="00B17EEC" w:rsidRDefault="003018BD" w:rsidP="003018BD">
            <w:pPr>
              <w:jc w:val="both"/>
            </w:pPr>
          </w:p>
          <w:p w:rsidR="003018BD" w:rsidRPr="00B17EEC" w:rsidRDefault="003018BD" w:rsidP="003018BD">
            <w:pPr>
              <w:jc w:val="both"/>
            </w:pPr>
            <w:r w:rsidRPr="00B17EEC">
              <w:t>Информационный час</w:t>
            </w:r>
          </w:p>
          <w:p w:rsidR="003018BD" w:rsidRPr="00B17EEC" w:rsidRDefault="003018BD" w:rsidP="003018BD">
            <w:pPr>
              <w:jc w:val="both"/>
            </w:pPr>
          </w:p>
          <w:p w:rsidR="003018BD" w:rsidRPr="00B17EEC" w:rsidRDefault="003018BD" w:rsidP="003018BD">
            <w:pPr>
              <w:jc w:val="both"/>
            </w:pPr>
            <w:r w:rsidRPr="00B17EEC">
              <w:t>Информационная беседа</w:t>
            </w:r>
          </w:p>
          <w:p w:rsidR="003018BD" w:rsidRPr="00B17EEC" w:rsidRDefault="003018BD" w:rsidP="003018BD">
            <w:pPr>
              <w:jc w:val="both"/>
            </w:pPr>
          </w:p>
          <w:p w:rsidR="003018BD" w:rsidRPr="00B17EEC" w:rsidRDefault="003018BD" w:rsidP="003018BD">
            <w:pPr>
              <w:jc w:val="both"/>
            </w:pPr>
            <w:proofErr w:type="spellStart"/>
            <w:r w:rsidRPr="00B17EEC">
              <w:t>Информинутка</w:t>
            </w:r>
            <w:proofErr w:type="spellEnd"/>
          </w:p>
          <w:p w:rsidR="003018BD" w:rsidRPr="00B17EEC" w:rsidRDefault="003018BD" w:rsidP="003018BD">
            <w:pPr>
              <w:jc w:val="both"/>
            </w:pPr>
          </w:p>
          <w:p w:rsidR="003018BD" w:rsidRPr="00B17EEC" w:rsidRDefault="003018BD" w:rsidP="003018BD">
            <w:pPr>
              <w:jc w:val="both"/>
            </w:pPr>
            <w:r w:rsidRPr="00B17EEC">
              <w:t>Правовая игра</w:t>
            </w:r>
          </w:p>
          <w:p w:rsidR="003018BD" w:rsidRPr="00B17EEC" w:rsidRDefault="003018BD" w:rsidP="003018BD">
            <w:pPr>
              <w:jc w:val="both"/>
            </w:pPr>
          </w:p>
          <w:p w:rsidR="003018BD" w:rsidRPr="00B17EEC" w:rsidRDefault="003018BD" w:rsidP="003018BD">
            <w:pPr>
              <w:jc w:val="both"/>
            </w:pPr>
            <w:r w:rsidRPr="00B17EEC">
              <w:t>Блиц-игра</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Викторина</w:t>
            </w:r>
          </w:p>
          <w:p w:rsidR="003018BD" w:rsidRPr="00B17EEC" w:rsidRDefault="003018BD" w:rsidP="003018BD">
            <w:pPr>
              <w:jc w:val="both"/>
            </w:pPr>
          </w:p>
          <w:p w:rsidR="003018BD" w:rsidRPr="00B17EEC" w:rsidRDefault="003018BD" w:rsidP="003018BD">
            <w:pPr>
              <w:jc w:val="both"/>
            </w:pPr>
            <w:r w:rsidRPr="00B17EEC">
              <w:t>Викторина-тест</w:t>
            </w:r>
          </w:p>
          <w:p w:rsidR="003018BD" w:rsidRPr="00B17EEC" w:rsidRDefault="003018BD" w:rsidP="003018BD">
            <w:pPr>
              <w:jc w:val="both"/>
            </w:pPr>
          </w:p>
          <w:p w:rsidR="003018BD" w:rsidRPr="00B17EEC" w:rsidRDefault="003018BD" w:rsidP="003018BD">
            <w:pPr>
              <w:jc w:val="both"/>
            </w:pPr>
            <w:r w:rsidRPr="00B17EEC">
              <w:t>Исторический калейдоскоп</w:t>
            </w:r>
          </w:p>
          <w:p w:rsidR="003018BD" w:rsidRPr="00B17EEC" w:rsidRDefault="003018BD" w:rsidP="003018BD">
            <w:pPr>
              <w:jc w:val="both"/>
            </w:pPr>
          </w:p>
          <w:p w:rsidR="003018BD" w:rsidRPr="00B17EEC" w:rsidRDefault="003018BD" w:rsidP="003018BD">
            <w:pPr>
              <w:jc w:val="both"/>
            </w:pPr>
            <w:r w:rsidRPr="00B17EEC">
              <w:lastRenderedPageBreak/>
              <w:t>Информационная беседа</w:t>
            </w:r>
          </w:p>
          <w:p w:rsidR="003018BD" w:rsidRPr="00B17EEC" w:rsidRDefault="003018BD" w:rsidP="003018BD">
            <w:pPr>
              <w:jc w:val="both"/>
            </w:pPr>
          </w:p>
          <w:p w:rsidR="003018BD" w:rsidRPr="00B17EEC" w:rsidRDefault="003018BD" w:rsidP="003018BD">
            <w:pPr>
              <w:jc w:val="both"/>
            </w:pPr>
            <w:r w:rsidRPr="00B17EEC">
              <w:t>Пресс-обзор</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Экспресс-информация</w:t>
            </w:r>
          </w:p>
          <w:p w:rsidR="003018BD" w:rsidRPr="00B17EEC" w:rsidRDefault="003018BD" w:rsidP="003018BD">
            <w:pPr>
              <w:jc w:val="both"/>
            </w:pPr>
          </w:p>
          <w:p w:rsidR="003018BD" w:rsidRPr="00B17EEC" w:rsidRDefault="003018BD" w:rsidP="003018BD">
            <w:pPr>
              <w:jc w:val="both"/>
            </w:pPr>
            <w:r w:rsidRPr="00B17EEC">
              <w:t>Папка-досье</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Информационный лист</w:t>
            </w:r>
          </w:p>
          <w:p w:rsidR="003018BD" w:rsidRPr="00B17EEC" w:rsidRDefault="003018BD" w:rsidP="003018BD">
            <w:pPr>
              <w:jc w:val="both"/>
            </w:pPr>
            <w:r w:rsidRPr="00B17EEC">
              <w:t>Книжная полка</w:t>
            </w:r>
          </w:p>
        </w:tc>
        <w:tc>
          <w:tcPr>
            <w:tcW w:w="1843" w:type="dxa"/>
          </w:tcPr>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 w:rsidR="003018BD" w:rsidRPr="00B17EEC" w:rsidRDefault="003018BD" w:rsidP="003018BD"/>
          <w:p w:rsidR="003018BD" w:rsidRPr="00B17EEC" w:rsidRDefault="003018BD" w:rsidP="003018BD">
            <w:r w:rsidRPr="00B17EEC">
              <w:t>Юношество</w:t>
            </w:r>
          </w:p>
          <w:p w:rsidR="003018BD" w:rsidRPr="00B17EEC" w:rsidRDefault="003018BD" w:rsidP="003018BD"/>
          <w:p w:rsidR="003018BD" w:rsidRPr="00B17EEC" w:rsidRDefault="003018BD" w:rsidP="003018BD">
            <w:r w:rsidRPr="00B17EEC">
              <w:t>Юношество</w:t>
            </w:r>
          </w:p>
          <w:p w:rsidR="003018BD" w:rsidRPr="00B17EEC" w:rsidRDefault="003018BD" w:rsidP="003018BD"/>
          <w:p w:rsidR="003018BD" w:rsidRPr="00B17EEC" w:rsidRDefault="003018BD" w:rsidP="003018BD"/>
          <w:p w:rsidR="003018BD" w:rsidRPr="00B17EEC" w:rsidRDefault="003018BD" w:rsidP="003018BD">
            <w:r w:rsidRPr="00B17EEC">
              <w:t>Юношество</w:t>
            </w:r>
          </w:p>
          <w:p w:rsidR="003018BD" w:rsidRPr="00B17EEC" w:rsidRDefault="003018BD" w:rsidP="003018BD"/>
          <w:p w:rsidR="003018BD" w:rsidRPr="00B17EEC" w:rsidRDefault="003018BD" w:rsidP="003018BD"/>
          <w:p w:rsidR="003018BD" w:rsidRPr="00B17EEC" w:rsidRDefault="003018BD" w:rsidP="003018BD">
            <w:r w:rsidRPr="00B17EEC">
              <w:t>Юношество</w:t>
            </w:r>
          </w:p>
          <w:p w:rsidR="003018BD" w:rsidRPr="00B17EEC" w:rsidRDefault="003018BD" w:rsidP="003018BD"/>
          <w:p w:rsidR="003018BD" w:rsidRPr="00B17EEC" w:rsidRDefault="003018BD" w:rsidP="003018BD">
            <w:r w:rsidRPr="00B17EEC">
              <w:t>Юношество</w:t>
            </w:r>
          </w:p>
          <w:p w:rsidR="003018BD" w:rsidRPr="00B17EEC" w:rsidRDefault="003018BD" w:rsidP="003018BD"/>
          <w:p w:rsidR="003018BD" w:rsidRPr="00B17EEC" w:rsidRDefault="003018BD" w:rsidP="003018BD"/>
          <w:p w:rsidR="003018BD" w:rsidRPr="00B17EEC" w:rsidRDefault="003018BD" w:rsidP="003018BD">
            <w:r w:rsidRPr="00B17EEC">
              <w:t>Юношество</w:t>
            </w:r>
          </w:p>
          <w:p w:rsidR="003018BD" w:rsidRPr="00B17EEC" w:rsidRDefault="003018BD" w:rsidP="003018BD"/>
          <w:p w:rsidR="003018BD" w:rsidRPr="00B17EEC" w:rsidRDefault="003018BD" w:rsidP="003018BD"/>
          <w:p w:rsidR="003018BD" w:rsidRPr="00B17EEC" w:rsidRDefault="003018BD" w:rsidP="003018BD">
            <w:r w:rsidRPr="00B17EEC">
              <w:t>Юношество</w:t>
            </w:r>
          </w:p>
          <w:p w:rsidR="003018BD" w:rsidRPr="00B17EEC" w:rsidRDefault="003018BD" w:rsidP="003018BD"/>
          <w:p w:rsidR="003018BD" w:rsidRPr="00B17EEC" w:rsidRDefault="003018BD" w:rsidP="003018BD">
            <w:r w:rsidRPr="00B17EEC">
              <w:t>Юношество</w:t>
            </w:r>
          </w:p>
          <w:p w:rsidR="003018BD" w:rsidRPr="00B17EEC" w:rsidRDefault="003018BD" w:rsidP="003018BD"/>
          <w:p w:rsidR="003018BD" w:rsidRPr="00B17EEC" w:rsidRDefault="003018BD" w:rsidP="003018BD">
            <w:r w:rsidRPr="00B17EEC">
              <w:t>Юношество</w:t>
            </w:r>
          </w:p>
          <w:p w:rsidR="003018BD" w:rsidRPr="00B17EEC" w:rsidRDefault="003018BD" w:rsidP="003018BD"/>
          <w:p w:rsidR="003018BD" w:rsidRPr="00B17EEC" w:rsidRDefault="003018BD" w:rsidP="003018BD"/>
          <w:p w:rsidR="003018BD" w:rsidRPr="00B17EEC" w:rsidRDefault="003018BD" w:rsidP="003018BD">
            <w:r w:rsidRPr="00B17EEC">
              <w:t>Юношество</w:t>
            </w:r>
          </w:p>
          <w:p w:rsidR="003018BD" w:rsidRPr="00B17EEC" w:rsidRDefault="003018BD" w:rsidP="003018BD"/>
          <w:p w:rsidR="003018BD" w:rsidRPr="00B17EEC" w:rsidRDefault="003018BD" w:rsidP="003018BD">
            <w:r w:rsidRPr="00B17EEC">
              <w:t>Юношество</w:t>
            </w:r>
          </w:p>
          <w:p w:rsidR="003018BD" w:rsidRPr="00B17EEC" w:rsidRDefault="003018BD" w:rsidP="003018BD"/>
          <w:p w:rsidR="003018BD" w:rsidRPr="00B17EEC" w:rsidRDefault="003018BD" w:rsidP="003018BD">
            <w:pPr>
              <w:jc w:val="both"/>
            </w:pPr>
            <w:r w:rsidRPr="00B17EEC">
              <w:t>Юношество</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Все группы</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Все группы</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Все группы</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Все группы</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Все группы</w:t>
            </w:r>
          </w:p>
          <w:p w:rsidR="003018BD" w:rsidRPr="00B17EEC" w:rsidRDefault="003018BD" w:rsidP="003018BD">
            <w:pPr>
              <w:jc w:val="both"/>
            </w:pPr>
          </w:p>
          <w:p w:rsidR="003018BD" w:rsidRPr="00B17EEC" w:rsidRDefault="003018BD" w:rsidP="003018BD">
            <w:pPr>
              <w:jc w:val="both"/>
            </w:pPr>
            <w:r w:rsidRPr="00B17EEC">
              <w:t>Все группы</w:t>
            </w:r>
          </w:p>
        </w:tc>
        <w:tc>
          <w:tcPr>
            <w:tcW w:w="1559" w:type="dxa"/>
          </w:tcPr>
          <w:p w:rsidR="003018BD" w:rsidRPr="00B17EEC" w:rsidRDefault="003018BD" w:rsidP="003018BD">
            <w:pPr>
              <w:jc w:val="both"/>
            </w:pPr>
            <w:r w:rsidRPr="00B17EEC">
              <w:lastRenderedPageBreak/>
              <w:t>4кв.</w:t>
            </w: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4кв.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2кв.</w:t>
            </w:r>
          </w:p>
          <w:p w:rsidR="003018BD" w:rsidRPr="00B17EEC" w:rsidRDefault="003018BD" w:rsidP="003018BD">
            <w:pPr>
              <w:jc w:val="both"/>
            </w:pPr>
          </w:p>
          <w:p w:rsidR="003018BD" w:rsidRPr="00B17EEC" w:rsidRDefault="003018BD" w:rsidP="003018BD">
            <w:pPr>
              <w:jc w:val="both"/>
            </w:pPr>
            <w:r w:rsidRPr="00B17EEC">
              <w:t>4кв.</w:t>
            </w: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4кв.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1кв.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1кв.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4кв.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 xml:space="preserve">4кв. </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r w:rsidRPr="00B17EEC">
              <w:t>2кв.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2кв.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r w:rsidRPr="00B17EEC">
              <w:t>4кв.</w:t>
            </w: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r w:rsidRPr="00B17EEC">
              <w:t>1кв.</w:t>
            </w: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1кв.</w:t>
            </w:r>
          </w:p>
          <w:p w:rsidR="003018BD" w:rsidRPr="00B17EEC" w:rsidRDefault="003018BD" w:rsidP="003018BD">
            <w:pPr>
              <w:jc w:val="both"/>
            </w:pPr>
          </w:p>
          <w:p w:rsidR="003018BD" w:rsidRPr="00B17EEC" w:rsidRDefault="003018BD" w:rsidP="003018BD">
            <w:pPr>
              <w:jc w:val="both"/>
            </w:pPr>
            <w:r w:rsidRPr="00B17EEC">
              <w:t>1кв.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1кв.</w:t>
            </w:r>
          </w:p>
          <w:p w:rsidR="003018BD" w:rsidRPr="00B17EEC" w:rsidRDefault="003018BD" w:rsidP="003018BD">
            <w:pPr>
              <w:jc w:val="both"/>
            </w:pPr>
          </w:p>
          <w:p w:rsidR="003018BD" w:rsidRPr="00B17EEC" w:rsidRDefault="003018BD" w:rsidP="003018BD">
            <w:pPr>
              <w:jc w:val="both"/>
            </w:pPr>
            <w:r w:rsidRPr="00B17EEC">
              <w:t>1кв.</w:t>
            </w:r>
          </w:p>
          <w:p w:rsidR="003018BD" w:rsidRPr="00B17EEC" w:rsidRDefault="003018BD" w:rsidP="003018BD">
            <w:pPr>
              <w:jc w:val="both"/>
            </w:pPr>
          </w:p>
          <w:p w:rsidR="003018BD" w:rsidRPr="00B17EEC" w:rsidRDefault="003018BD" w:rsidP="003018BD">
            <w:r w:rsidRPr="00B17EEC">
              <w:t>1кв.</w:t>
            </w:r>
          </w:p>
          <w:p w:rsidR="003018BD" w:rsidRPr="00B17EEC" w:rsidRDefault="003018BD" w:rsidP="003018BD"/>
          <w:p w:rsidR="003018BD" w:rsidRPr="00B17EEC" w:rsidRDefault="003018BD" w:rsidP="003018BD">
            <w:r w:rsidRPr="00B17EEC">
              <w:t>1кв.</w:t>
            </w:r>
          </w:p>
          <w:p w:rsidR="003018BD" w:rsidRPr="00B17EEC" w:rsidRDefault="003018BD" w:rsidP="003018BD"/>
          <w:p w:rsidR="003018BD" w:rsidRPr="00B17EEC" w:rsidRDefault="003018BD" w:rsidP="003018BD"/>
          <w:p w:rsidR="003018BD" w:rsidRPr="00B17EEC" w:rsidRDefault="003018BD" w:rsidP="003018BD">
            <w:r w:rsidRPr="00B17EEC">
              <w:t>1кв.</w:t>
            </w:r>
          </w:p>
          <w:p w:rsidR="003018BD" w:rsidRPr="00B17EEC" w:rsidRDefault="003018BD" w:rsidP="003018BD"/>
          <w:p w:rsidR="003018BD" w:rsidRPr="00B17EEC" w:rsidRDefault="003018BD" w:rsidP="003018BD"/>
          <w:p w:rsidR="003018BD" w:rsidRPr="00B17EEC" w:rsidRDefault="003018BD" w:rsidP="003018BD"/>
          <w:p w:rsidR="003018BD" w:rsidRPr="00B17EEC" w:rsidRDefault="003018BD" w:rsidP="003018BD"/>
          <w:p w:rsidR="003018BD" w:rsidRPr="00B17EEC" w:rsidRDefault="003018BD" w:rsidP="003018BD">
            <w:r w:rsidRPr="00B17EEC">
              <w:t>1кв.</w:t>
            </w:r>
          </w:p>
          <w:p w:rsidR="003018BD" w:rsidRPr="00B17EEC" w:rsidRDefault="003018BD" w:rsidP="003018BD"/>
          <w:p w:rsidR="003018BD" w:rsidRPr="00B17EEC" w:rsidRDefault="003018BD" w:rsidP="003018BD">
            <w:r w:rsidRPr="00B17EEC">
              <w:t>1кв.</w:t>
            </w:r>
          </w:p>
          <w:p w:rsidR="003018BD" w:rsidRPr="00B17EEC" w:rsidRDefault="003018BD" w:rsidP="003018BD"/>
          <w:p w:rsidR="003018BD" w:rsidRPr="00B17EEC" w:rsidRDefault="003018BD" w:rsidP="003018BD"/>
          <w:p w:rsidR="003018BD" w:rsidRPr="00B17EEC" w:rsidRDefault="003018BD" w:rsidP="003018BD">
            <w:r w:rsidRPr="00B17EEC">
              <w:t>1кв.</w:t>
            </w:r>
          </w:p>
          <w:p w:rsidR="003018BD" w:rsidRPr="00B17EEC" w:rsidRDefault="003018BD" w:rsidP="003018BD"/>
          <w:p w:rsidR="003018BD" w:rsidRPr="00B17EEC" w:rsidRDefault="003018BD" w:rsidP="003018BD">
            <w:r w:rsidRPr="00B17EEC">
              <w:t>1кв.</w:t>
            </w:r>
          </w:p>
          <w:p w:rsidR="003018BD" w:rsidRPr="00B17EEC" w:rsidRDefault="003018BD" w:rsidP="003018BD"/>
          <w:p w:rsidR="003018BD" w:rsidRPr="00B17EEC" w:rsidRDefault="003018BD" w:rsidP="003018BD"/>
          <w:p w:rsidR="003018BD" w:rsidRPr="00B17EEC" w:rsidRDefault="003018BD" w:rsidP="003018BD">
            <w:r w:rsidRPr="00B17EEC">
              <w:t>1кв.</w:t>
            </w:r>
          </w:p>
          <w:p w:rsidR="003018BD" w:rsidRPr="00B17EEC" w:rsidRDefault="003018BD" w:rsidP="003018BD"/>
          <w:p w:rsidR="003018BD" w:rsidRPr="00B17EEC" w:rsidRDefault="003018BD" w:rsidP="003018BD"/>
          <w:p w:rsidR="003018BD" w:rsidRPr="00B17EEC" w:rsidRDefault="003018BD" w:rsidP="003018BD">
            <w:r w:rsidRPr="00B17EEC">
              <w:t>1кв.</w:t>
            </w:r>
          </w:p>
          <w:p w:rsidR="003018BD" w:rsidRPr="00B17EEC" w:rsidRDefault="003018BD" w:rsidP="003018BD"/>
          <w:p w:rsidR="003018BD" w:rsidRPr="00B17EEC" w:rsidRDefault="003018BD" w:rsidP="003018BD">
            <w:r w:rsidRPr="00B17EEC">
              <w:t>1кв.</w:t>
            </w:r>
          </w:p>
          <w:p w:rsidR="003018BD" w:rsidRPr="00B17EEC" w:rsidRDefault="003018BD" w:rsidP="003018BD"/>
          <w:p w:rsidR="003018BD" w:rsidRPr="00B17EEC" w:rsidRDefault="003018BD" w:rsidP="003018BD"/>
          <w:p w:rsidR="003018BD" w:rsidRPr="00B17EEC" w:rsidRDefault="003018BD" w:rsidP="003018BD">
            <w:r w:rsidRPr="00B17EEC">
              <w:t>1кв.</w:t>
            </w:r>
          </w:p>
          <w:p w:rsidR="003018BD" w:rsidRPr="00B17EEC" w:rsidRDefault="003018BD" w:rsidP="003018BD"/>
          <w:p w:rsidR="003018BD" w:rsidRPr="00B17EEC" w:rsidRDefault="003018BD" w:rsidP="003018BD"/>
          <w:p w:rsidR="003018BD" w:rsidRPr="00B17EEC" w:rsidRDefault="003018BD" w:rsidP="003018BD">
            <w:r w:rsidRPr="00B17EEC">
              <w:t>1кв.</w:t>
            </w:r>
          </w:p>
          <w:p w:rsidR="003018BD" w:rsidRPr="00B17EEC" w:rsidRDefault="003018BD" w:rsidP="003018BD"/>
          <w:p w:rsidR="003018BD" w:rsidRPr="00B17EEC" w:rsidRDefault="003018BD" w:rsidP="003018BD">
            <w:r w:rsidRPr="00B17EEC">
              <w:t>1кв.</w:t>
            </w:r>
          </w:p>
          <w:p w:rsidR="003018BD" w:rsidRPr="00B17EEC" w:rsidRDefault="003018BD" w:rsidP="003018BD"/>
          <w:p w:rsidR="003018BD" w:rsidRPr="00B17EEC" w:rsidRDefault="003018BD" w:rsidP="003018BD">
            <w:r w:rsidRPr="00B17EEC">
              <w:t>1кв.</w:t>
            </w:r>
          </w:p>
          <w:p w:rsidR="003018BD" w:rsidRPr="00B17EEC" w:rsidRDefault="003018BD" w:rsidP="003018BD"/>
          <w:p w:rsidR="003018BD" w:rsidRPr="00B17EEC" w:rsidRDefault="003018BD" w:rsidP="003018BD"/>
          <w:p w:rsidR="003018BD" w:rsidRPr="00B17EEC" w:rsidRDefault="003018BD" w:rsidP="003018BD">
            <w:r w:rsidRPr="00B17EEC">
              <w:t>1кв.</w:t>
            </w:r>
          </w:p>
          <w:p w:rsidR="003018BD" w:rsidRPr="00B17EEC" w:rsidRDefault="003018BD" w:rsidP="003018BD"/>
          <w:p w:rsidR="003018BD" w:rsidRPr="00B17EEC" w:rsidRDefault="003018BD" w:rsidP="003018BD">
            <w:r w:rsidRPr="00B17EEC">
              <w:lastRenderedPageBreak/>
              <w:t>1кв.</w:t>
            </w:r>
          </w:p>
          <w:p w:rsidR="003018BD" w:rsidRPr="00B17EEC" w:rsidRDefault="003018BD" w:rsidP="003018BD"/>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3-4кв.</w:t>
            </w:r>
          </w:p>
          <w:p w:rsidR="003018BD" w:rsidRPr="00B17EEC" w:rsidRDefault="003018BD" w:rsidP="003018BD">
            <w:pPr>
              <w:jc w:val="both"/>
            </w:pPr>
          </w:p>
          <w:p w:rsidR="003018BD" w:rsidRPr="00B17EEC" w:rsidRDefault="003018BD" w:rsidP="003018BD">
            <w:pPr>
              <w:jc w:val="both"/>
            </w:pPr>
            <w:r w:rsidRPr="00B17EEC">
              <w:t>3-4кв.</w:t>
            </w:r>
          </w:p>
        </w:tc>
        <w:tc>
          <w:tcPr>
            <w:tcW w:w="2977" w:type="dxa"/>
          </w:tcPr>
          <w:p w:rsidR="003018BD" w:rsidRPr="00B17EEC" w:rsidRDefault="003018BD" w:rsidP="003018BD">
            <w:pPr>
              <w:jc w:val="both"/>
            </w:pPr>
          </w:p>
        </w:tc>
      </w:tr>
      <w:tr w:rsidR="003018BD" w:rsidRPr="00B17EEC" w:rsidTr="003018BD">
        <w:trPr>
          <w:trHeight w:val="1298"/>
        </w:trPr>
        <w:tc>
          <w:tcPr>
            <w:tcW w:w="2835" w:type="dxa"/>
            <w:tcBorders>
              <w:bottom w:val="single" w:sz="4" w:space="0" w:color="auto"/>
            </w:tcBorders>
          </w:tcPr>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p w:rsidR="003018BD" w:rsidRPr="00B17EEC" w:rsidRDefault="003018BD" w:rsidP="003018BD">
            <w:pPr>
              <w:jc w:val="both"/>
              <w:rPr>
                <w:b/>
                <w:i/>
              </w:rPr>
            </w:pPr>
          </w:p>
        </w:tc>
        <w:tc>
          <w:tcPr>
            <w:tcW w:w="3119" w:type="dxa"/>
            <w:tcBorders>
              <w:bottom w:val="single" w:sz="4" w:space="0" w:color="auto"/>
            </w:tcBorders>
          </w:tcPr>
          <w:p w:rsidR="003018BD" w:rsidRPr="00B17EEC" w:rsidRDefault="003018BD" w:rsidP="003018BD">
            <w:pPr>
              <w:jc w:val="both"/>
            </w:pPr>
            <w:r w:rsidRPr="00B17EEC">
              <w:t>«Местное самоуправление: курс на развитие»</w:t>
            </w:r>
          </w:p>
          <w:p w:rsidR="003018BD" w:rsidRPr="00B17EEC" w:rsidRDefault="003018BD" w:rsidP="003018BD">
            <w:pPr>
              <w:jc w:val="both"/>
            </w:pPr>
          </w:p>
          <w:p w:rsidR="003018BD" w:rsidRPr="00B17EEC" w:rsidRDefault="003018BD" w:rsidP="003018BD">
            <w:pPr>
              <w:jc w:val="both"/>
            </w:pPr>
            <w:r w:rsidRPr="00B17EEC">
              <w:t>«Местное самоуправление в РФ»</w:t>
            </w:r>
          </w:p>
        </w:tc>
        <w:tc>
          <w:tcPr>
            <w:tcW w:w="2126" w:type="dxa"/>
            <w:tcBorders>
              <w:bottom w:val="single" w:sz="4" w:space="0" w:color="auto"/>
            </w:tcBorders>
          </w:tcPr>
          <w:p w:rsidR="003018BD" w:rsidRPr="00B17EEC" w:rsidRDefault="003018BD" w:rsidP="003018BD">
            <w:pPr>
              <w:jc w:val="both"/>
            </w:pPr>
            <w:r w:rsidRPr="00B17EEC">
              <w:t>ЧИ</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ЧИ</w:t>
            </w:r>
          </w:p>
        </w:tc>
        <w:tc>
          <w:tcPr>
            <w:tcW w:w="1843" w:type="dxa"/>
            <w:tcBorders>
              <w:bottom w:val="single" w:sz="4" w:space="0" w:color="auto"/>
            </w:tcBorders>
          </w:tcPr>
          <w:p w:rsidR="003018BD" w:rsidRPr="00B17EEC" w:rsidRDefault="003018BD" w:rsidP="003018BD">
            <w:pPr>
              <w:jc w:val="both"/>
            </w:pPr>
          </w:p>
        </w:tc>
        <w:tc>
          <w:tcPr>
            <w:tcW w:w="1559" w:type="dxa"/>
            <w:tcBorders>
              <w:bottom w:val="single" w:sz="4" w:space="0" w:color="auto"/>
            </w:tcBorders>
          </w:tcPr>
          <w:p w:rsidR="003018BD" w:rsidRPr="00B17EEC" w:rsidRDefault="003018BD" w:rsidP="003018BD">
            <w:pPr>
              <w:jc w:val="both"/>
            </w:pPr>
            <w:r w:rsidRPr="00B17EEC">
              <w:t>2кв.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3кв.</w:t>
            </w:r>
          </w:p>
        </w:tc>
        <w:tc>
          <w:tcPr>
            <w:tcW w:w="2977" w:type="dxa"/>
            <w:tcBorders>
              <w:bottom w:val="single" w:sz="4" w:space="0" w:color="auto"/>
            </w:tcBorders>
          </w:tcPr>
          <w:p w:rsidR="003018BD" w:rsidRPr="00B17EEC" w:rsidRDefault="003018BD" w:rsidP="003018BD">
            <w:pPr>
              <w:jc w:val="both"/>
            </w:pPr>
          </w:p>
        </w:tc>
      </w:tr>
    </w:tbl>
    <w:p w:rsidR="003018BD" w:rsidRPr="003018BD" w:rsidRDefault="003018BD" w:rsidP="003018BD">
      <w:pPr>
        <w:rPr>
          <w:b/>
        </w:rPr>
      </w:pPr>
    </w:p>
    <w:p w:rsidR="003018BD" w:rsidRPr="00B17EEC" w:rsidRDefault="003018BD" w:rsidP="00DB7F1F">
      <w:pPr>
        <w:pStyle w:val="af3"/>
        <w:numPr>
          <w:ilvl w:val="0"/>
          <w:numId w:val="18"/>
        </w:numPr>
        <w:spacing w:after="0" w:line="240" w:lineRule="auto"/>
        <w:ind w:left="357" w:hanging="357"/>
        <w:jc w:val="center"/>
        <w:rPr>
          <w:rFonts w:ascii="Times New Roman" w:hAnsi="Times New Roman"/>
          <w:b/>
          <w:sz w:val="24"/>
          <w:szCs w:val="24"/>
        </w:rPr>
      </w:pPr>
      <w:r w:rsidRPr="00B17EEC">
        <w:rPr>
          <w:rFonts w:ascii="Times New Roman" w:hAnsi="Times New Roman"/>
          <w:b/>
          <w:sz w:val="24"/>
          <w:szCs w:val="24"/>
        </w:rPr>
        <w:t>Просветительская деятельность библиотеки и организация досуга населения</w:t>
      </w:r>
    </w:p>
    <w:p w:rsidR="003018BD" w:rsidRPr="00B17EEC" w:rsidRDefault="003018BD" w:rsidP="003018BD">
      <w:pPr>
        <w:pStyle w:val="af3"/>
        <w:spacing w:after="0" w:line="240" w:lineRule="auto"/>
        <w:ind w:left="357"/>
        <w:rPr>
          <w:rFonts w:ascii="Times New Roman" w:hAnsi="Times New Roman"/>
          <w:b/>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689"/>
        <w:gridCol w:w="4131"/>
        <w:gridCol w:w="2126"/>
        <w:gridCol w:w="1843"/>
        <w:gridCol w:w="4536"/>
      </w:tblGrid>
      <w:tr w:rsidR="003018BD" w:rsidRPr="00B17EEC" w:rsidTr="00DB7F1F">
        <w:tc>
          <w:tcPr>
            <w:tcW w:w="1823" w:type="dxa"/>
            <w:gridSpan w:val="2"/>
          </w:tcPr>
          <w:p w:rsidR="003018BD" w:rsidRPr="00B17EEC" w:rsidRDefault="003018BD" w:rsidP="003018BD">
            <w:pPr>
              <w:pStyle w:val="af3"/>
              <w:spacing w:after="0" w:line="240" w:lineRule="auto"/>
              <w:ind w:left="0"/>
              <w:rPr>
                <w:rFonts w:ascii="Times New Roman" w:hAnsi="Times New Roman"/>
                <w:b/>
                <w:sz w:val="24"/>
                <w:szCs w:val="24"/>
              </w:rPr>
            </w:pPr>
            <w:r w:rsidRPr="00B17EEC">
              <w:rPr>
                <w:rFonts w:ascii="Times New Roman" w:hAnsi="Times New Roman"/>
                <w:b/>
                <w:sz w:val="24"/>
                <w:szCs w:val="24"/>
              </w:rPr>
              <w:t>Направление работы</w:t>
            </w:r>
          </w:p>
        </w:tc>
        <w:tc>
          <w:tcPr>
            <w:tcW w:w="4131" w:type="dxa"/>
          </w:tcPr>
          <w:p w:rsidR="003018BD" w:rsidRPr="00B17EEC" w:rsidRDefault="003018BD" w:rsidP="003018BD">
            <w:pPr>
              <w:pStyle w:val="af3"/>
              <w:spacing w:after="0" w:line="240" w:lineRule="auto"/>
              <w:ind w:left="0"/>
              <w:rPr>
                <w:rFonts w:ascii="Times New Roman" w:hAnsi="Times New Roman"/>
                <w:b/>
                <w:sz w:val="24"/>
                <w:szCs w:val="24"/>
              </w:rPr>
            </w:pPr>
            <w:r w:rsidRPr="00B17EEC">
              <w:rPr>
                <w:rFonts w:ascii="Times New Roman" w:hAnsi="Times New Roman"/>
                <w:b/>
                <w:sz w:val="24"/>
                <w:szCs w:val="24"/>
              </w:rPr>
              <w:t>Наименование мероприятия</w:t>
            </w:r>
          </w:p>
        </w:tc>
        <w:tc>
          <w:tcPr>
            <w:tcW w:w="2126" w:type="dxa"/>
          </w:tcPr>
          <w:p w:rsidR="003018BD" w:rsidRPr="00B17EEC" w:rsidRDefault="003018BD" w:rsidP="003018BD">
            <w:pPr>
              <w:pStyle w:val="af3"/>
              <w:spacing w:after="0" w:line="240" w:lineRule="auto"/>
              <w:ind w:left="0"/>
              <w:rPr>
                <w:rFonts w:ascii="Times New Roman" w:hAnsi="Times New Roman"/>
                <w:b/>
                <w:sz w:val="24"/>
                <w:szCs w:val="24"/>
              </w:rPr>
            </w:pPr>
            <w:r w:rsidRPr="00B17EEC">
              <w:rPr>
                <w:rFonts w:ascii="Times New Roman" w:hAnsi="Times New Roman"/>
                <w:b/>
                <w:sz w:val="24"/>
                <w:szCs w:val="24"/>
              </w:rPr>
              <w:t>Форма</w:t>
            </w:r>
          </w:p>
        </w:tc>
        <w:tc>
          <w:tcPr>
            <w:tcW w:w="1843" w:type="dxa"/>
          </w:tcPr>
          <w:p w:rsidR="003018BD" w:rsidRPr="00B17EEC" w:rsidRDefault="003018BD" w:rsidP="003018BD">
            <w:pPr>
              <w:pStyle w:val="af3"/>
              <w:spacing w:after="0" w:line="240" w:lineRule="auto"/>
              <w:ind w:left="0"/>
              <w:rPr>
                <w:rFonts w:ascii="Times New Roman" w:hAnsi="Times New Roman"/>
                <w:b/>
                <w:sz w:val="24"/>
                <w:szCs w:val="24"/>
              </w:rPr>
            </w:pPr>
            <w:r w:rsidRPr="00B17EEC">
              <w:rPr>
                <w:rFonts w:ascii="Times New Roman" w:hAnsi="Times New Roman"/>
                <w:b/>
                <w:sz w:val="24"/>
                <w:szCs w:val="24"/>
              </w:rPr>
              <w:t>Читательское назначение</w:t>
            </w:r>
          </w:p>
        </w:tc>
        <w:tc>
          <w:tcPr>
            <w:tcW w:w="4536" w:type="dxa"/>
          </w:tcPr>
          <w:p w:rsidR="003018BD" w:rsidRPr="00B17EEC" w:rsidRDefault="003018BD" w:rsidP="003018BD">
            <w:pPr>
              <w:pStyle w:val="af3"/>
              <w:spacing w:after="0" w:line="240" w:lineRule="auto"/>
              <w:ind w:left="0"/>
              <w:rPr>
                <w:rFonts w:ascii="Times New Roman" w:hAnsi="Times New Roman"/>
                <w:b/>
                <w:sz w:val="24"/>
                <w:szCs w:val="24"/>
              </w:rPr>
            </w:pPr>
            <w:r w:rsidRPr="00B17EEC">
              <w:rPr>
                <w:rFonts w:ascii="Times New Roman" w:hAnsi="Times New Roman"/>
                <w:b/>
                <w:sz w:val="24"/>
                <w:szCs w:val="24"/>
              </w:rPr>
              <w:t>Срок исполнения</w:t>
            </w:r>
          </w:p>
        </w:tc>
      </w:tr>
      <w:tr w:rsidR="003018BD" w:rsidRPr="00B17EEC" w:rsidTr="00DB7F1F">
        <w:tc>
          <w:tcPr>
            <w:tcW w:w="1823" w:type="dxa"/>
            <w:gridSpan w:val="2"/>
          </w:tcPr>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t>Неделя книги для детей и юношества</w:t>
            </w:r>
          </w:p>
        </w:tc>
        <w:tc>
          <w:tcPr>
            <w:tcW w:w="4131"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«Последние свидетели»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«Слов</w:t>
            </w:r>
            <w:proofErr w:type="gramStart"/>
            <w:r w:rsidRPr="00B17EEC">
              <w:rPr>
                <w:rFonts w:ascii="Times New Roman" w:hAnsi="Times New Roman"/>
                <w:sz w:val="24"/>
                <w:szCs w:val="24"/>
              </w:rPr>
              <w:t>о-</w:t>
            </w:r>
            <w:proofErr w:type="gramEnd"/>
            <w:r w:rsidRPr="00B17EEC">
              <w:rPr>
                <w:rFonts w:ascii="Times New Roman" w:hAnsi="Times New Roman"/>
                <w:sz w:val="24"/>
                <w:szCs w:val="24"/>
              </w:rPr>
              <w:t xml:space="preserve"> удивительный дар»</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«Литературные портреты Юрия. Нагибина» </w:t>
            </w: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«Страницы современной литературы»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«Книги твоего формата – нобелевские лауреаты»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«Будущее России – в руках читающей молодёжи»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«Классные книги для классных ребят»</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«Каждый день в гостях у книги»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«Мир книги – поистине прекрасен»</w:t>
            </w:r>
          </w:p>
          <w:p w:rsidR="003018BD" w:rsidRPr="00B17EEC" w:rsidRDefault="003018BD" w:rsidP="003018BD">
            <w:pPr>
              <w:pStyle w:val="af3"/>
              <w:spacing w:after="0" w:line="240" w:lineRule="auto"/>
              <w:ind w:left="0"/>
              <w:jc w:val="both"/>
              <w:rPr>
                <w:rFonts w:ascii="Times New Roman" w:hAnsi="Times New Roman"/>
                <w:sz w:val="24"/>
                <w:szCs w:val="24"/>
              </w:rPr>
            </w:pPr>
          </w:p>
        </w:tc>
        <w:tc>
          <w:tcPr>
            <w:tcW w:w="2126"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lastRenderedPageBreak/>
              <w:t>Литературные чтения по книге С. Алексиевич</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Познавательная игра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Литературные чтения</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Литературный час</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Открытая трибуна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Литературная игра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Литературный альманах</w:t>
            </w:r>
          </w:p>
        </w:tc>
        <w:tc>
          <w:tcPr>
            <w:tcW w:w="1843"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lastRenderedPageBreak/>
              <w:t xml:space="preserve">10-11 </w:t>
            </w:r>
            <w:proofErr w:type="spellStart"/>
            <w:r w:rsidRPr="00B17EEC">
              <w:rPr>
                <w:rFonts w:ascii="Times New Roman" w:hAnsi="Times New Roman"/>
                <w:sz w:val="24"/>
                <w:szCs w:val="24"/>
              </w:rPr>
              <w:t>кл</w:t>
            </w:r>
            <w:proofErr w:type="spellEnd"/>
            <w:r w:rsidRPr="00B17EEC">
              <w:rPr>
                <w:rFonts w:ascii="Times New Roman" w:hAnsi="Times New Roman"/>
                <w:sz w:val="24"/>
                <w:szCs w:val="24"/>
              </w:rPr>
              <w:t>.</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10-11 </w:t>
            </w:r>
            <w:proofErr w:type="spellStart"/>
            <w:r w:rsidRPr="00B17EEC">
              <w:rPr>
                <w:rFonts w:ascii="Times New Roman" w:hAnsi="Times New Roman"/>
                <w:sz w:val="24"/>
                <w:szCs w:val="24"/>
              </w:rPr>
              <w:t>кл</w:t>
            </w:r>
            <w:proofErr w:type="spellEnd"/>
            <w:r w:rsidRPr="00B17EEC">
              <w:rPr>
                <w:rFonts w:ascii="Times New Roman" w:hAnsi="Times New Roman"/>
                <w:sz w:val="24"/>
                <w:szCs w:val="24"/>
              </w:rPr>
              <w:t>.</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Юношество</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1-4 </w:t>
            </w:r>
            <w:proofErr w:type="spellStart"/>
            <w:r w:rsidRPr="00B17EEC">
              <w:rPr>
                <w:rFonts w:ascii="Times New Roman" w:hAnsi="Times New Roman"/>
                <w:sz w:val="24"/>
                <w:szCs w:val="24"/>
              </w:rPr>
              <w:t>кл</w:t>
            </w:r>
            <w:proofErr w:type="spellEnd"/>
            <w:r w:rsidRPr="00B17EEC">
              <w:rPr>
                <w:rFonts w:ascii="Times New Roman" w:hAnsi="Times New Roman"/>
                <w:sz w:val="24"/>
                <w:szCs w:val="24"/>
              </w:rPr>
              <w:t>.</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tc>
        <w:tc>
          <w:tcPr>
            <w:tcW w:w="4536"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Апрель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Апрель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Апрель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Апрель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Апрель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Апрель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Апрель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Апрель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Апрель</w:t>
            </w:r>
          </w:p>
          <w:p w:rsidR="003018BD" w:rsidRPr="00B17EEC" w:rsidRDefault="003018BD" w:rsidP="003018BD">
            <w:pPr>
              <w:pStyle w:val="af3"/>
              <w:spacing w:after="0" w:line="240" w:lineRule="auto"/>
              <w:ind w:left="0"/>
              <w:jc w:val="both"/>
              <w:rPr>
                <w:rFonts w:ascii="Times New Roman" w:hAnsi="Times New Roman"/>
                <w:sz w:val="24"/>
                <w:szCs w:val="24"/>
              </w:rPr>
            </w:pPr>
          </w:p>
        </w:tc>
      </w:tr>
      <w:tr w:rsidR="003018BD" w:rsidRPr="00B17EEC" w:rsidTr="00DB7F1F">
        <w:tc>
          <w:tcPr>
            <w:tcW w:w="1823" w:type="dxa"/>
            <w:gridSpan w:val="2"/>
          </w:tcPr>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lastRenderedPageBreak/>
              <w:t xml:space="preserve">День русского языка </w:t>
            </w:r>
          </w:p>
        </w:tc>
        <w:tc>
          <w:tcPr>
            <w:tcW w:w="4131"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«О, великий и могучий»</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«Слов русских золотая россыпь»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«Родной, живой, неповторимый»</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«Ручей хрустальный языка родного»</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«Наш дар бесценный – речь!»</w:t>
            </w:r>
          </w:p>
        </w:tc>
        <w:tc>
          <w:tcPr>
            <w:tcW w:w="2126"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Литературная игра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Экскурс в историю</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Поэтический час</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Урок русской словесности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roofErr w:type="spellStart"/>
            <w:r w:rsidRPr="00B17EEC">
              <w:rPr>
                <w:rFonts w:ascii="Times New Roman" w:hAnsi="Times New Roman"/>
                <w:sz w:val="24"/>
                <w:szCs w:val="24"/>
              </w:rPr>
              <w:t>Лингвистическ</w:t>
            </w:r>
            <w:proofErr w:type="spellEnd"/>
            <w:r w:rsidRPr="00B17EEC">
              <w:rPr>
                <w:rFonts w:ascii="Times New Roman" w:hAnsi="Times New Roman"/>
                <w:sz w:val="24"/>
                <w:szCs w:val="24"/>
              </w:rPr>
              <w:t>. праздник</w:t>
            </w:r>
          </w:p>
        </w:tc>
        <w:tc>
          <w:tcPr>
            <w:tcW w:w="1843"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Подростки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tc>
        <w:tc>
          <w:tcPr>
            <w:tcW w:w="4536"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май</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май</w:t>
            </w:r>
          </w:p>
        </w:tc>
      </w:tr>
      <w:tr w:rsidR="003018BD" w:rsidRPr="00B17EEC" w:rsidTr="00DB7F1F">
        <w:tc>
          <w:tcPr>
            <w:tcW w:w="1823" w:type="dxa"/>
            <w:gridSpan w:val="2"/>
          </w:tcPr>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t>Пушкинский день России</w:t>
            </w:r>
          </w:p>
        </w:tc>
        <w:tc>
          <w:tcPr>
            <w:tcW w:w="4131"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«Читаем Пушкина вместе»</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«Лирика А. С. Пушкина»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«Душа в заветной лире»</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«Солнце русской поэзии»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«Пушкин и семья»</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 «Есть память обо мне…»</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«Сказок Пушкина мудрые строки»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«И чувства добрые я лирой пробуждал»</w:t>
            </w:r>
          </w:p>
          <w:p w:rsidR="003018BD" w:rsidRPr="00B17EEC" w:rsidRDefault="003018BD" w:rsidP="003018BD">
            <w:pPr>
              <w:pStyle w:val="af3"/>
              <w:spacing w:after="0" w:line="240" w:lineRule="auto"/>
              <w:ind w:left="0"/>
              <w:jc w:val="both"/>
              <w:rPr>
                <w:rFonts w:ascii="Times New Roman" w:hAnsi="Times New Roman"/>
                <w:sz w:val="24"/>
                <w:szCs w:val="24"/>
              </w:rPr>
            </w:pPr>
          </w:p>
        </w:tc>
        <w:tc>
          <w:tcPr>
            <w:tcW w:w="2126"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lastRenderedPageBreak/>
              <w:t>Литературные чтения</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Литературно-музыкальный час</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Литературный  час</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Поэтический марафон</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Урок истории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Литературный час</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Литературное путешествие</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Праздник поэзии</w:t>
            </w:r>
          </w:p>
        </w:tc>
        <w:tc>
          <w:tcPr>
            <w:tcW w:w="1843" w:type="dxa"/>
          </w:tcPr>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Подростки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Школьный лагерь</w:t>
            </w:r>
          </w:p>
        </w:tc>
        <w:tc>
          <w:tcPr>
            <w:tcW w:w="4536"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Июнь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Июнь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Июнь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Июнь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Июнь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Июнь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Июнь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Июнь</w:t>
            </w:r>
          </w:p>
          <w:p w:rsidR="003018BD" w:rsidRPr="00B17EEC" w:rsidRDefault="003018BD" w:rsidP="003018BD">
            <w:pPr>
              <w:pStyle w:val="af3"/>
              <w:spacing w:after="0" w:line="240" w:lineRule="auto"/>
              <w:ind w:left="0"/>
              <w:jc w:val="both"/>
              <w:rPr>
                <w:rFonts w:ascii="Times New Roman" w:hAnsi="Times New Roman"/>
                <w:sz w:val="24"/>
                <w:szCs w:val="24"/>
              </w:rPr>
            </w:pPr>
          </w:p>
        </w:tc>
      </w:tr>
      <w:tr w:rsidR="003018BD" w:rsidRPr="00B17EEC" w:rsidTr="00DB7F1F">
        <w:tc>
          <w:tcPr>
            <w:tcW w:w="1823" w:type="dxa"/>
            <w:gridSpan w:val="2"/>
          </w:tcPr>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lastRenderedPageBreak/>
              <w:t>Дни литературы</w:t>
            </w:r>
          </w:p>
        </w:tc>
        <w:tc>
          <w:tcPr>
            <w:tcW w:w="4131" w:type="dxa"/>
          </w:tcPr>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«Давайте </w:t>
            </w:r>
            <w:proofErr w:type="spellStart"/>
            <w:r w:rsidRPr="00B17EEC">
              <w:rPr>
                <w:rFonts w:ascii="Times New Roman" w:hAnsi="Times New Roman"/>
                <w:sz w:val="24"/>
                <w:szCs w:val="24"/>
              </w:rPr>
              <w:t>Шаповалова</w:t>
            </w:r>
            <w:proofErr w:type="spellEnd"/>
            <w:r w:rsidRPr="00B17EEC">
              <w:rPr>
                <w:rFonts w:ascii="Times New Roman" w:hAnsi="Times New Roman"/>
                <w:sz w:val="24"/>
                <w:szCs w:val="24"/>
              </w:rPr>
              <w:t xml:space="preserve"> читать»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«О родном крае с любовью»</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«Я расскажу тебе о </w:t>
            </w:r>
            <w:proofErr w:type="spellStart"/>
            <w:r w:rsidRPr="00B17EEC">
              <w:rPr>
                <w:rFonts w:ascii="Times New Roman" w:hAnsi="Times New Roman"/>
                <w:sz w:val="24"/>
                <w:szCs w:val="24"/>
              </w:rPr>
              <w:t>Белгородчине</w:t>
            </w:r>
            <w:proofErr w:type="spellEnd"/>
            <w:r w:rsidRPr="00B17EEC">
              <w:rPr>
                <w:rFonts w:ascii="Times New Roman" w:hAnsi="Times New Roman"/>
                <w:sz w:val="24"/>
                <w:szCs w:val="24"/>
              </w:rPr>
              <w:t>»</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«Прогулка по </w:t>
            </w:r>
            <w:proofErr w:type="gramStart"/>
            <w:r w:rsidRPr="00B17EEC">
              <w:rPr>
                <w:rFonts w:ascii="Times New Roman" w:hAnsi="Times New Roman"/>
                <w:sz w:val="24"/>
                <w:szCs w:val="24"/>
              </w:rPr>
              <w:t>литературной</w:t>
            </w:r>
            <w:proofErr w:type="gramEnd"/>
            <w:r w:rsidRPr="00B17EEC">
              <w:rPr>
                <w:rFonts w:ascii="Times New Roman" w:hAnsi="Times New Roman"/>
                <w:sz w:val="24"/>
                <w:szCs w:val="24"/>
              </w:rPr>
              <w:t xml:space="preserve"> </w:t>
            </w:r>
            <w:proofErr w:type="spellStart"/>
            <w:r w:rsidRPr="00B17EEC">
              <w:rPr>
                <w:rFonts w:ascii="Times New Roman" w:hAnsi="Times New Roman"/>
                <w:sz w:val="24"/>
                <w:szCs w:val="24"/>
              </w:rPr>
              <w:t>Белгородчине</w:t>
            </w:r>
            <w:proofErr w:type="spellEnd"/>
            <w:r w:rsidRPr="00B17EEC">
              <w:rPr>
                <w:rFonts w:ascii="Times New Roman" w:hAnsi="Times New Roman"/>
                <w:sz w:val="24"/>
                <w:szCs w:val="24"/>
              </w:rPr>
              <w:t>»</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«По страницам книг В. </w:t>
            </w:r>
            <w:proofErr w:type="spellStart"/>
            <w:r w:rsidRPr="00B17EEC">
              <w:rPr>
                <w:rFonts w:ascii="Times New Roman" w:hAnsi="Times New Roman"/>
                <w:sz w:val="24"/>
                <w:szCs w:val="24"/>
              </w:rPr>
              <w:t>Шаповалова</w:t>
            </w:r>
            <w:proofErr w:type="spellEnd"/>
            <w:r w:rsidRPr="00B17EEC">
              <w:rPr>
                <w:rFonts w:ascii="Times New Roman" w:hAnsi="Times New Roman"/>
                <w:sz w:val="24"/>
                <w:szCs w:val="24"/>
              </w:rPr>
              <w:t>»</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«Классики и современники»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«Книга - к мудрости ступенька»</w:t>
            </w:r>
          </w:p>
        </w:tc>
        <w:tc>
          <w:tcPr>
            <w:tcW w:w="2126" w:type="dxa"/>
          </w:tcPr>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Литературный час</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Литературная гостиная </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Вечер поэтического настроения</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Поэтическая страничка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Литературные чтения</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lastRenderedPageBreak/>
              <w:t>Литературно-музыкальная гостиная</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Литературная ярмарка</w:t>
            </w:r>
          </w:p>
          <w:p w:rsidR="003018BD" w:rsidRPr="00B17EEC" w:rsidRDefault="003018BD" w:rsidP="003018BD">
            <w:pPr>
              <w:pStyle w:val="af3"/>
              <w:spacing w:after="0" w:line="240" w:lineRule="auto"/>
              <w:ind w:left="0"/>
              <w:jc w:val="both"/>
              <w:rPr>
                <w:rFonts w:ascii="Times New Roman" w:hAnsi="Times New Roman"/>
                <w:sz w:val="24"/>
                <w:szCs w:val="24"/>
              </w:rPr>
            </w:pPr>
          </w:p>
        </w:tc>
        <w:tc>
          <w:tcPr>
            <w:tcW w:w="1843" w:type="dxa"/>
          </w:tcPr>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Подростки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tc>
        <w:tc>
          <w:tcPr>
            <w:tcW w:w="4536" w:type="dxa"/>
          </w:tcPr>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Ноябрь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Ноябрь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Ноябрь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Ноябрь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Ноябрь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Ноябрь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Ноябрь</w:t>
            </w:r>
          </w:p>
        </w:tc>
      </w:tr>
      <w:tr w:rsidR="003018BD" w:rsidRPr="00B17EEC" w:rsidTr="009072B7">
        <w:trPr>
          <w:trHeight w:val="415"/>
        </w:trPr>
        <w:tc>
          <w:tcPr>
            <w:tcW w:w="1823" w:type="dxa"/>
            <w:gridSpan w:val="2"/>
          </w:tcPr>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lastRenderedPageBreak/>
              <w:t>Гражданско-патриотическое направление</w:t>
            </w: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t xml:space="preserve">К 1000-летию святого равноапостольного </w:t>
            </w:r>
          </w:p>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t xml:space="preserve">великого князя Владимира- </w:t>
            </w:r>
          </w:p>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t>Крестителя</w:t>
            </w:r>
          </w:p>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t>Руси</w:t>
            </w: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t>В рамках года литературы</w:t>
            </w: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t>К 70-летию</w:t>
            </w:r>
          </w:p>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t xml:space="preserve">Победы </w:t>
            </w:r>
            <w:proofErr w:type="gramStart"/>
            <w:r w:rsidRPr="00B17EEC">
              <w:rPr>
                <w:rFonts w:ascii="Times New Roman" w:hAnsi="Times New Roman"/>
                <w:b/>
                <w:sz w:val="24"/>
                <w:szCs w:val="24"/>
              </w:rPr>
              <w:t>в</w:t>
            </w:r>
            <w:proofErr w:type="gramEnd"/>
            <w:r w:rsidRPr="00B17EEC">
              <w:rPr>
                <w:rFonts w:ascii="Times New Roman" w:hAnsi="Times New Roman"/>
                <w:b/>
                <w:sz w:val="24"/>
                <w:szCs w:val="24"/>
              </w:rPr>
              <w:t xml:space="preserve"> </w:t>
            </w:r>
          </w:p>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t>войне</w:t>
            </w:r>
          </w:p>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t>с милитаристской</w:t>
            </w:r>
          </w:p>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t>Японией</w:t>
            </w: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108"/>
              <w:jc w:val="both"/>
              <w:rPr>
                <w:rFonts w:ascii="Times New Roman" w:hAnsi="Times New Roman"/>
                <w:b/>
                <w:sz w:val="24"/>
                <w:szCs w:val="24"/>
              </w:rPr>
            </w:pPr>
            <w:r w:rsidRPr="00B17EEC">
              <w:rPr>
                <w:rFonts w:ascii="Times New Roman" w:hAnsi="Times New Roman"/>
                <w:b/>
                <w:sz w:val="24"/>
                <w:szCs w:val="24"/>
              </w:rPr>
              <w:t>В рамках Дней военно-патриотической книги</w:t>
            </w:r>
          </w:p>
          <w:p w:rsidR="003018BD" w:rsidRPr="00B17EEC" w:rsidRDefault="003018BD" w:rsidP="003018BD">
            <w:pPr>
              <w:pStyle w:val="af3"/>
              <w:spacing w:after="0" w:line="240" w:lineRule="auto"/>
              <w:ind w:left="33"/>
              <w:jc w:val="both"/>
              <w:rPr>
                <w:rFonts w:ascii="Times New Roman" w:hAnsi="Times New Roman"/>
                <w:b/>
                <w:sz w:val="24"/>
                <w:szCs w:val="24"/>
              </w:rPr>
            </w:pPr>
          </w:p>
          <w:p w:rsidR="003018BD" w:rsidRPr="00B17EEC" w:rsidRDefault="003018BD" w:rsidP="003018BD">
            <w:pPr>
              <w:pStyle w:val="af3"/>
              <w:spacing w:after="0" w:line="240" w:lineRule="auto"/>
              <w:ind w:left="33"/>
              <w:jc w:val="both"/>
              <w:rPr>
                <w:rFonts w:ascii="Times New Roman" w:hAnsi="Times New Roman"/>
                <w:b/>
                <w:sz w:val="24"/>
                <w:szCs w:val="24"/>
              </w:rPr>
            </w:pPr>
          </w:p>
          <w:p w:rsidR="003018BD" w:rsidRPr="00B17EEC" w:rsidRDefault="003018BD" w:rsidP="003018BD">
            <w:pPr>
              <w:pStyle w:val="af3"/>
              <w:spacing w:after="0" w:line="240" w:lineRule="auto"/>
              <w:ind w:left="33"/>
              <w:jc w:val="both"/>
              <w:rPr>
                <w:rFonts w:ascii="Times New Roman" w:hAnsi="Times New Roman"/>
                <w:b/>
                <w:sz w:val="24"/>
                <w:szCs w:val="24"/>
              </w:rPr>
            </w:pPr>
          </w:p>
          <w:p w:rsidR="003018BD" w:rsidRPr="00B17EEC" w:rsidRDefault="003018BD" w:rsidP="003018BD">
            <w:pPr>
              <w:pStyle w:val="af3"/>
              <w:spacing w:after="0" w:line="240" w:lineRule="auto"/>
              <w:ind w:left="33"/>
              <w:jc w:val="both"/>
              <w:rPr>
                <w:rFonts w:ascii="Times New Roman" w:hAnsi="Times New Roman"/>
                <w:b/>
                <w:sz w:val="24"/>
                <w:szCs w:val="24"/>
              </w:rPr>
            </w:pPr>
          </w:p>
          <w:p w:rsidR="003018BD" w:rsidRPr="00B17EEC" w:rsidRDefault="003018BD" w:rsidP="003018BD">
            <w:pPr>
              <w:pStyle w:val="af3"/>
              <w:spacing w:after="0" w:line="240" w:lineRule="auto"/>
              <w:ind w:left="33"/>
              <w:jc w:val="both"/>
              <w:rPr>
                <w:rFonts w:ascii="Times New Roman" w:hAnsi="Times New Roman"/>
                <w:b/>
                <w:sz w:val="24"/>
                <w:szCs w:val="24"/>
              </w:rPr>
            </w:pPr>
          </w:p>
          <w:p w:rsidR="003018BD" w:rsidRPr="00B17EEC" w:rsidRDefault="003018BD" w:rsidP="003018BD">
            <w:pPr>
              <w:pStyle w:val="af3"/>
              <w:spacing w:after="0" w:line="240" w:lineRule="auto"/>
              <w:ind w:left="33"/>
              <w:jc w:val="both"/>
              <w:rPr>
                <w:rFonts w:ascii="Times New Roman" w:hAnsi="Times New Roman"/>
                <w:b/>
                <w:sz w:val="24"/>
                <w:szCs w:val="24"/>
              </w:rPr>
            </w:pPr>
          </w:p>
          <w:p w:rsidR="003018BD" w:rsidRPr="00B17EEC" w:rsidRDefault="003018BD" w:rsidP="003018BD">
            <w:pPr>
              <w:pStyle w:val="af3"/>
              <w:spacing w:after="0" w:line="240" w:lineRule="auto"/>
              <w:ind w:left="33"/>
              <w:jc w:val="both"/>
              <w:rPr>
                <w:rFonts w:ascii="Times New Roman" w:hAnsi="Times New Roman"/>
                <w:b/>
                <w:sz w:val="24"/>
                <w:szCs w:val="24"/>
              </w:rPr>
            </w:pPr>
          </w:p>
          <w:p w:rsidR="003018BD" w:rsidRPr="00B17EEC" w:rsidRDefault="003018BD" w:rsidP="003018BD">
            <w:pPr>
              <w:pStyle w:val="af3"/>
              <w:spacing w:after="0" w:line="240" w:lineRule="auto"/>
              <w:ind w:left="33"/>
              <w:jc w:val="both"/>
              <w:rPr>
                <w:rFonts w:ascii="Times New Roman" w:hAnsi="Times New Roman"/>
                <w:b/>
                <w:sz w:val="24"/>
                <w:szCs w:val="24"/>
              </w:rPr>
            </w:pPr>
          </w:p>
          <w:p w:rsidR="003018BD" w:rsidRPr="00B17EEC" w:rsidRDefault="003018BD" w:rsidP="003018BD">
            <w:pPr>
              <w:pStyle w:val="af3"/>
              <w:spacing w:after="0" w:line="240" w:lineRule="auto"/>
              <w:ind w:left="33"/>
              <w:jc w:val="both"/>
              <w:rPr>
                <w:rFonts w:ascii="Times New Roman" w:hAnsi="Times New Roman"/>
                <w:b/>
                <w:sz w:val="24"/>
                <w:szCs w:val="24"/>
              </w:rPr>
            </w:pPr>
          </w:p>
          <w:p w:rsidR="003018BD" w:rsidRPr="0087487A" w:rsidRDefault="003018BD" w:rsidP="0087487A">
            <w:pPr>
              <w:jc w:val="both"/>
              <w:rPr>
                <w:b/>
              </w:rPr>
            </w:pPr>
          </w:p>
          <w:p w:rsidR="003018BD" w:rsidRPr="00B17EEC" w:rsidRDefault="003018BD" w:rsidP="003018BD">
            <w:pPr>
              <w:pStyle w:val="af3"/>
              <w:spacing w:after="0" w:line="240" w:lineRule="auto"/>
              <w:ind w:left="33"/>
              <w:jc w:val="both"/>
              <w:rPr>
                <w:rFonts w:ascii="Times New Roman" w:hAnsi="Times New Roman"/>
                <w:b/>
                <w:sz w:val="24"/>
                <w:szCs w:val="24"/>
              </w:rPr>
            </w:pPr>
          </w:p>
          <w:p w:rsidR="003018BD" w:rsidRPr="00B17EEC" w:rsidRDefault="003018BD" w:rsidP="003018BD">
            <w:pPr>
              <w:pStyle w:val="af3"/>
              <w:spacing w:after="0" w:line="240" w:lineRule="auto"/>
              <w:ind w:left="33"/>
              <w:jc w:val="both"/>
              <w:rPr>
                <w:rFonts w:ascii="Times New Roman" w:hAnsi="Times New Roman"/>
                <w:b/>
                <w:sz w:val="24"/>
                <w:szCs w:val="24"/>
              </w:rPr>
            </w:pPr>
            <w:r w:rsidRPr="00B17EEC">
              <w:rPr>
                <w:rFonts w:ascii="Times New Roman" w:hAnsi="Times New Roman"/>
                <w:b/>
                <w:sz w:val="24"/>
                <w:szCs w:val="24"/>
              </w:rPr>
              <w:t>День Победы</w:t>
            </w: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3018BD">
            <w:pPr>
              <w:pStyle w:val="af3"/>
              <w:spacing w:after="0" w:line="240" w:lineRule="auto"/>
              <w:ind w:left="0"/>
              <w:jc w:val="both"/>
              <w:rPr>
                <w:rFonts w:ascii="Times New Roman" w:hAnsi="Times New Roman"/>
                <w:b/>
                <w:sz w:val="24"/>
                <w:szCs w:val="24"/>
              </w:rPr>
            </w:pPr>
          </w:p>
          <w:p w:rsidR="003018BD" w:rsidRPr="00B17EEC" w:rsidRDefault="003018BD" w:rsidP="0087487A">
            <w:pPr>
              <w:pStyle w:val="af3"/>
              <w:spacing w:after="0" w:line="240" w:lineRule="auto"/>
              <w:ind w:left="0"/>
              <w:jc w:val="both"/>
              <w:rPr>
                <w:rFonts w:ascii="Times New Roman" w:hAnsi="Times New Roman"/>
                <w:b/>
                <w:color w:val="FF0000"/>
                <w:sz w:val="24"/>
                <w:szCs w:val="24"/>
              </w:rPr>
            </w:pPr>
          </w:p>
        </w:tc>
        <w:tc>
          <w:tcPr>
            <w:tcW w:w="4131" w:type="dxa"/>
          </w:tcPr>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lastRenderedPageBreak/>
              <w:t>«Женское лицо Победы»</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«Все они для нас герои»</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«Ты хочешь мира? Помни о войне!»</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«Письмо ветерану»</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«Великие битвы Великой войны»</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«Могила неизвестного солдата»</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«Поздравь ветерана на дому»</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«Мы помним – мы гордимся!»</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«Чистый памятник»</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«Открытка ветерану»</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«Георгиевская ленточка»</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«Мудрое слово Древней Руси»</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«Русской истории славные лица»</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«От Руси к России»</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«Немеркнущий подвиг и слава народа»</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«Гордится Русь богатырями»</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«Моя Россия – могучая держава»</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«Из глубины седых веков»</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«Вопросы древности - ответы современности»</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«Гордо реет флаг Российский»</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«Мы символами Родины горды»</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«Величие России в символах страны»</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 xml:space="preserve">«Сын Тихого Дона» </w:t>
            </w: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 xml:space="preserve">«Отражение культуры донского казачества на основе романа «Тихий Дон» </w:t>
            </w: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 xml:space="preserve">«Казачество на </w:t>
            </w:r>
            <w:proofErr w:type="spellStart"/>
            <w:r w:rsidRPr="00B17EEC">
              <w:rPr>
                <w:rFonts w:ascii="Times New Roman" w:hAnsi="Times New Roman"/>
                <w:sz w:val="24"/>
                <w:szCs w:val="24"/>
              </w:rPr>
              <w:t>Белгородчине</w:t>
            </w:r>
            <w:proofErr w:type="spellEnd"/>
            <w:r w:rsidRPr="00B17EEC">
              <w:rPr>
                <w:rFonts w:ascii="Times New Roman" w:hAnsi="Times New Roman"/>
                <w:sz w:val="24"/>
                <w:szCs w:val="24"/>
              </w:rPr>
              <w:t>»</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«Эх, казаки!»</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«Казачество - щит Отечества»</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«Образы донских казаков на полотнах художников»</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«Судьба казачества в истории России»</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«Казачий фольклор»</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«Наша сила в единстве»</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«Единый народ – единая держава</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«России славные сыны»</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«Мы вместе сильны! Мы едины»</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«Слава тебе, солдат!»</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«Служу Отечеству!»</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«Святое дело – Родине служить!»</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«Держава армией крепка»</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«Далекому мужеству верность храня…»</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«Мы отстояли это право»</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«Война. Победа. Память»</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«Сражаюсь, верую, люблю…»</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«Остался в сердце вечный след войны»</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«Войны священные страницы навечно в памяти людской»</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«Музы не молчали»</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«Становится историей война»</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«Это многих славный путь»</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«Эти песни спеты на войне»</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«Вы в битве Родину спасали»</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«Афганистан живет в душе моей»</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«У России героев не счесть»</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«Далекому мужеству верность храня»</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«Память жива: Памятники и места боевой славы»</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«По всей линии фронта»</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«Сражающаяся книга»</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«Великая Отечественная в прозе и в поэзии»</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«Моя любимая книга о войне»</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«Моя весна - моя Победа!»</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«Салют Победы не померкнет»</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«Время выбрало их»</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«Вехи памяти и славы»</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«Не забудем их подвиг великий»</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«Это в сердце было моем…»</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«Минувшее проходит перед нами»</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«Поклон глубокий до земли, солдатам павшим и живым»</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«И память сердцу говорит»</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«Поклон тебе, Великая Победа!»</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t>«Нет срока давности у нашей памяти»</w:t>
            </w:r>
          </w:p>
          <w:p w:rsidR="003018BD" w:rsidRPr="00B17EEC" w:rsidRDefault="003018BD" w:rsidP="003018BD">
            <w:pPr>
              <w:pStyle w:val="af3"/>
              <w:spacing w:after="0" w:line="240" w:lineRule="auto"/>
              <w:ind w:left="54"/>
              <w:jc w:val="both"/>
              <w:rPr>
                <w:rFonts w:ascii="Times New Roman" w:hAnsi="Times New Roman"/>
                <w:sz w:val="24"/>
                <w:szCs w:val="24"/>
              </w:rPr>
            </w:pPr>
          </w:p>
          <w:p w:rsidR="003018BD" w:rsidRPr="00B17EEC" w:rsidRDefault="003018BD" w:rsidP="003018BD">
            <w:pPr>
              <w:pStyle w:val="af3"/>
              <w:spacing w:after="0" w:line="240" w:lineRule="auto"/>
              <w:ind w:left="54"/>
              <w:jc w:val="both"/>
              <w:rPr>
                <w:rFonts w:ascii="Times New Roman" w:hAnsi="Times New Roman"/>
                <w:sz w:val="24"/>
                <w:szCs w:val="24"/>
              </w:rPr>
            </w:pPr>
            <w:r w:rsidRPr="00B17EEC">
              <w:rPr>
                <w:rFonts w:ascii="Times New Roman" w:hAnsi="Times New Roman"/>
                <w:sz w:val="24"/>
                <w:szCs w:val="24"/>
              </w:rPr>
              <w:lastRenderedPageBreak/>
              <w:t>«Не гаснет памяти свеча»</w:t>
            </w:r>
          </w:p>
        </w:tc>
        <w:tc>
          <w:tcPr>
            <w:tcW w:w="2126" w:type="dxa"/>
          </w:tcPr>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Акция</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Акция</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Акция</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Акция</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roofErr w:type="gramStart"/>
            <w:r w:rsidRPr="00B17EEC">
              <w:rPr>
                <w:rFonts w:ascii="Times New Roman" w:hAnsi="Times New Roman"/>
                <w:sz w:val="24"/>
                <w:szCs w:val="24"/>
              </w:rPr>
              <w:t>Историческая</w:t>
            </w:r>
            <w:proofErr w:type="gramEnd"/>
            <w:r w:rsidRPr="00B17EEC">
              <w:rPr>
                <w:rFonts w:ascii="Times New Roman" w:hAnsi="Times New Roman"/>
                <w:sz w:val="24"/>
                <w:szCs w:val="24"/>
              </w:rPr>
              <w:t xml:space="preserve"> видео-викторина</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Историческая хроника</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Исторический экскурс</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Интерактивная игра</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Час истории</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 xml:space="preserve">Литературно-исторический </w:t>
            </w:r>
            <w:proofErr w:type="spellStart"/>
            <w:r w:rsidRPr="00B17EEC">
              <w:rPr>
                <w:rFonts w:ascii="Times New Roman" w:hAnsi="Times New Roman"/>
                <w:sz w:val="24"/>
                <w:szCs w:val="24"/>
              </w:rPr>
              <w:t>микс</w:t>
            </w:r>
            <w:proofErr w:type="spellEnd"/>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Видео гостиная</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Устный журнал</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Час интересных сообщений</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Урок патриотизма</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Час патриотизма</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Литературный вечер</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Презентация</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 xml:space="preserve">Исторический </w:t>
            </w:r>
            <w:r w:rsidRPr="00B17EEC">
              <w:rPr>
                <w:rFonts w:ascii="Times New Roman" w:hAnsi="Times New Roman"/>
                <w:sz w:val="24"/>
                <w:szCs w:val="24"/>
              </w:rPr>
              <w:lastRenderedPageBreak/>
              <w:t>экскурс</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Турнир знатоков</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Краеведческий урок</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Час искусства</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Тематический вечер ко Дню русского казачества</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Час информации</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Тематический вечер</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Рассказ – хроника</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Исторический экскурс</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Экскурс в историю</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Литературно – музыкальная композиция</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Конкурсные программы</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Литературная композиция</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Час истории</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Вечер</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Вечер – воспоминание</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Вечер</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Вечер – встреча</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Вечер</w:t>
            </w:r>
          </w:p>
          <w:p w:rsidR="003018BD" w:rsidRPr="00B17EEC" w:rsidRDefault="003018BD" w:rsidP="003018BD">
            <w:pPr>
              <w:pStyle w:val="af3"/>
              <w:spacing w:after="0" w:line="240" w:lineRule="auto"/>
              <w:ind w:left="34"/>
              <w:jc w:val="both"/>
              <w:rPr>
                <w:rFonts w:ascii="Times New Roman" w:hAnsi="Times New Roman"/>
                <w:sz w:val="24"/>
                <w:szCs w:val="24"/>
              </w:rPr>
            </w:pPr>
            <w:proofErr w:type="spellStart"/>
            <w:r w:rsidRPr="00B17EEC">
              <w:rPr>
                <w:rFonts w:ascii="Times New Roman" w:hAnsi="Times New Roman"/>
                <w:sz w:val="24"/>
                <w:szCs w:val="24"/>
              </w:rPr>
              <w:t>фронт</w:t>
            </w:r>
            <w:proofErr w:type="gramStart"/>
            <w:r w:rsidRPr="00B17EEC">
              <w:rPr>
                <w:rFonts w:ascii="Times New Roman" w:hAnsi="Times New Roman"/>
                <w:sz w:val="24"/>
                <w:szCs w:val="24"/>
              </w:rPr>
              <w:t>.п</w:t>
            </w:r>
            <w:proofErr w:type="gramEnd"/>
            <w:r w:rsidRPr="00B17EEC">
              <w:rPr>
                <w:rFonts w:ascii="Times New Roman" w:hAnsi="Times New Roman"/>
                <w:sz w:val="24"/>
                <w:szCs w:val="24"/>
              </w:rPr>
              <w:t>есни</w:t>
            </w:r>
            <w:proofErr w:type="spellEnd"/>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Литературно-музыкальный  вечер</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Вечер-встреча</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Встреча с ветеранами</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Музыкальная композиция</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lastRenderedPageBreak/>
              <w:t>Литературно-музыкальная композиция</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Литературно-музыкальный вечер</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Час мужества</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Час истории</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Виртуальное путешествие</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roofErr w:type="spellStart"/>
            <w:r w:rsidRPr="00B17EEC">
              <w:rPr>
                <w:rFonts w:ascii="Times New Roman" w:hAnsi="Times New Roman"/>
                <w:sz w:val="24"/>
                <w:szCs w:val="24"/>
              </w:rPr>
              <w:t>Комментир</w:t>
            </w:r>
            <w:proofErr w:type="spellEnd"/>
            <w:r w:rsidRPr="00B17EEC">
              <w:rPr>
                <w:rFonts w:ascii="Times New Roman" w:hAnsi="Times New Roman"/>
                <w:sz w:val="24"/>
                <w:szCs w:val="24"/>
              </w:rPr>
              <w:t>.</w:t>
            </w: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чтение</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 xml:space="preserve">Конкурс </w:t>
            </w:r>
            <w:proofErr w:type="spellStart"/>
            <w:r w:rsidRPr="00B17EEC">
              <w:rPr>
                <w:rFonts w:ascii="Times New Roman" w:hAnsi="Times New Roman"/>
                <w:sz w:val="24"/>
                <w:szCs w:val="24"/>
              </w:rPr>
              <w:t>буктрейлеров</w:t>
            </w:r>
            <w:proofErr w:type="spellEnd"/>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День патриотического чтения</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roofErr w:type="spellStart"/>
            <w:r w:rsidRPr="00B17EEC">
              <w:rPr>
                <w:rFonts w:ascii="Times New Roman" w:hAnsi="Times New Roman"/>
                <w:sz w:val="24"/>
                <w:szCs w:val="24"/>
              </w:rPr>
              <w:t>Видеопроект</w:t>
            </w:r>
            <w:proofErr w:type="spellEnd"/>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Вечер-встреча с ветеранами</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Вечер – памяти</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Встреча поколений</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Музыкально – поэтическая композиция</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Час памяти</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Вечер встреча</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Литературно – поэтический вечер</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Литературно – музыкальная композиция</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Вечер – реквием</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Час памяти</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Час памяти</w:t>
            </w: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p>
          <w:p w:rsidR="003018BD" w:rsidRPr="00B17EEC" w:rsidRDefault="003018BD" w:rsidP="003018BD">
            <w:pPr>
              <w:pStyle w:val="af3"/>
              <w:spacing w:after="0" w:line="240" w:lineRule="auto"/>
              <w:ind w:left="34"/>
              <w:jc w:val="both"/>
              <w:rPr>
                <w:rFonts w:ascii="Times New Roman" w:hAnsi="Times New Roman"/>
                <w:sz w:val="24"/>
                <w:szCs w:val="24"/>
              </w:rPr>
            </w:pPr>
            <w:r w:rsidRPr="00B17EEC">
              <w:rPr>
                <w:rFonts w:ascii="Times New Roman" w:hAnsi="Times New Roman"/>
                <w:sz w:val="24"/>
                <w:szCs w:val="24"/>
              </w:rPr>
              <w:t>Литературно – музыкальная композиция</w:t>
            </w:r>
          </w:p>
        </w:tc>
        <w:tc>
          <w:tcPr>
            <w:tcW w:w="1843" w:type="dxa"/>
          </w:tcPr>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Подростки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Юношество</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Юношество</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Юношество</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Юношество</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Молодежь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Юношество</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Юношество</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Пожилые</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Юношество</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Молодежь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Юношество</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категории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lastRenderedPageBreak/>
              <w:t>Все категории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категории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категории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Юношество</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категории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категории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категории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категории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категории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категории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категории</w:t>
            </w:r>
          </w:p>
        </w:tc>
        <w:tc>
          <w:tcPr>
            <w:tcW w:w="4536" w:type="dxa"/>
          </w:tcPr>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Июль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Апрель-Май</w:t>
            </w:r>
          </w:p>
          <w:p w:rsidR="003018BD" w:rsidRPr="00B17EEC" w:rsidRDefault="003018BD" w:rsidP="003018BD">
            <w:pPr>
              <w:jc w:val="both"/>
            </w:pPr>
          </w:p>
          <w:p w:rsidR="003018BD" w:rsidRPr="00B17EEC" w:rsidRDefault="003018BD" w:rsidP="003018BD">
            <w:pPr>
              <w:jc w:val="both"/>
            </w:pPr>
            <w:r w:rsidRPr="00B17EEC">
              <w:t>II 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rPr>
                <w:lang w:val="en-US"/>
              </w:rPr>
              <w:t>II</w:t>
            </w:r>
            <w:r w:rsidRPr="00B17EEC">
              <w:t xml:space="preserve"> кв.</w:t>
            </w: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Сентябрь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Январь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Февраль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Январь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Сентябрь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Июнь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Июнь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Февраль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Август</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lastRenderedPageBreak/>
              <w:t>Август</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Август</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Февраль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Июнь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Сентябрь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Июнь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Сентябрь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Декабрь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Ноябрь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Февраль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rPr>
                <w:lang w:val="en-US"/>
              </w:rPr>
              <w:t>III</w:t>
            </w:r>
            <w:r w:rsidRPr="00B17EEC">
              <w:t>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rPr>
                <w:lang w:val="en-US"/>
              </w:rPr>
              <w:t>II</w:t>
            </w:r>
            <w:r w:rsidRPr="00B17EEC">
              <w:t>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rPr>
                <w:lang w:val="en-US"/>
              </w:rPr>
              <w:t>II</w:t>
            </w:r>
            <w:r w:rsidRPr="00B17EEC">
              <w:t>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Июль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rPr>
                <w:lang w:val="en-US"/>
              </w:rPr>
              <w:t>II</w:t>
            </w:r>
            <w:r w:rsidRPr="00B17EEC">
              <w:t>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Декабрь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rPr>
                <w:lang w:val="en-US"/>
              </w:rPr>
              <w:t>IV</w:t>
            </w:r>
            <w:r w:rsidRPr="00B17EEC">
              <w:t xml:space="preserve"> кв.</w:t>
            </w:r>
          </w:p>
          <w:p w:rsidR="003018BD" w:rsidRPr="00B17EEC" w:rsidRDefault="003018BD" w:rsidP="003018BD">
            <w:pPr>
              <w:jc w:val="both"/>
            </w:pPr>
          </w:p>
          <w:p w:rsidR="003018BD" w:rsidRPr="00B17EEC" w:rsidRDefault="003018BD" w:rsidP="003018BD">
            <w:pPr>
              <w:jc w:val="both"/>
            </w:pPr>
            <w:r w:rsidRPr="00B17EEC">
              <w:rPr>
                <w:lang w:val="en-US"/>
              </w:rPr>
              <w:t>III</w:t>
            </w:r>
            <w:r w:rsidRPr="00B17EEC">
              <w:t>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Февраль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Сентябрь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Февраль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rPr>
                <w:lang w:val="en-US"/>
              </w:rPr>
              <w:t>I</w:t>
            </w:r>
            <w:r w:rsidRPr="00B17EEC">
              <w:t>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rPr>
                <w:lang w:val="en-US"/>
              </w:rPr>
              <w:t>I</w:t>
            </w:r>
            <w:r w:rsidRPr="00B17EEC">
              <w:t>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rPr>
                <w:lang w:val="en-US"/>
              </w:rPr>
              <w:t>II</w:t>
            </w:r>
            <w:r w:rsidRPr="00B17EEC">
              <w:t>кв.</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Июнь</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Май</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Май</w:t>
            </w:r>
          </w:p>
        </w:tc>
      </w:tr>
      <w:tr w:rsidR="003018BD" w:rsidRPr="00B17EEC" w:rsidTr="00DB7F1F">
        <w:tc>
          <w:tcPr>
            <w:tcW w:w="1823" w:type="dxa"/>
            <w:gridSpan w:val="2"/>
          </w:tcPr>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lastRenderedPageBreak/>
              <w:t>Духовно-нравственное направление</w:t>
            </w:r>
          </w:p>
        </w:tc>
        <w:tc>
          <w:tcPr>
            <w:tcW w:w="4131"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«Музыка небес»</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«Искусство христианства»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«И лик святых нам душу согревает»</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«Русь обрядовая»</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«Крещение – Святое Богоявление»</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«Святки на Руси» </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«Светлый вечер, добрый вечер»</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«Сказка в ночь под Рождество»</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«С неба смотрела звезда Рождества»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«Это сказочное Рождество»</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«Звени, звени Златая Русь!»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«Подросток – трудный путь к себе»</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«Стань автором своей личности!»</w:t>
            </w:r>
          </w:p>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t>К годовщине В.И. Даля</w:t>
            </w: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«Даром не одно дело не пропадает»</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«Доброе слово </w:t>
            </w:r>
            <w:proofErr w:type="gramStart"/>
            <w:r w:rsidRPr="00B17EEC">
              <w:rPr>
                <w:rFonts w:ascii="Times New Roman" w:hAnsi="Times New Roman"/>
                <w:sz w:val="24"/>
                <w:szCs w:val="24"/>
              </w:rPr>
              <w:t>–д</w:t>
            </w:r>
            <w:proofErr w:type="gramEnd"/>
            <w:r w:rsidRPr="00B17EEC">
              <w:rPr>
                <w:rFonts w:ascii="Times New Roman" w:hAnsi="Times New Roman"/>
                <w:sz w:val="24"/>
                <w:szCs w:val="24"/>
              </w:rPr>
              <w:t>уши основа»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Человек и русское слово»</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 мире любви, добра и красоты»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«Не отнимай у себя завтра»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«Пристрастия, уносящие жизнь»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«Плащ черного дурмана»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 объятьях табачного дыма»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«Мир без табачного дыма»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«Слушается дело о сигарете…»</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lastRenderedPageBreak/>
              <w:t>«Опасность, которая рядом»</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«Цена  зависимости - жизнь»</w:t>
            </w:r>
          </w:p>
        </w:tc>
        <w:tc>
          <w:tcPr>
            <w:tcW w:w="2126"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lastRenderedPageBreak/>
              <w:t>Час духовности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roofErr w:type="spellStart"/>
            <w:r w:rsidRPr="00B17EEC">
              <w:rPr>
                <w:rFonts w:ascii="Times New Roman" w:hAnsi="Times New Roman"/>
                <w:sz w:val="24"/>
                <w:szCs w:val="24"/>
              </w:rPr>
              <w:t>Духовно-просветительс</w:t>
            </w:r>
            <w:proofErr w:type="spellEnd"/>
            <w:r w:rsidRPr="00B17EEC">
              <w:rPr>
                <w:rFonts w:ascii="Times New Roman" w:hAnsi="Times New Roman"/>
                <w:sz w:val="24"/>
                <w:szCs w:val="24"/>
              </w:rPr>
              <w:t>. час</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Час духовной поэзии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Святочные посиделки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Православная встреча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roofErr w:type="spellStart"/>
            <w:r w:rsidRPr="00B17EEC">
              <w:rPr>
                <w:rFonts w:ascii="Times New Roman" w:hAnsi="Times New Roman"/>
                <w:sz w:val="24"/>
                <w:szCs w:val="24"/>
              </w:rPr>
              <w:t>Рождественск</w:t>
            </w:r>
            <w:proofErr w:type="spellEnd"/>
            <w:r w:rsidRPr="00B17EEC">
              <w:rPr>
                <w:rFonts w:ascii="Times New Roman" w:hAnsi="Times New Roman"/>
                <w:sz w:val="24"/>
                <w:szCs w:val="24"/>
              </w:rPr>
              <w:t>. встречи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roofErr w:type="spellStart"/>
            <w:r w:rsidRPr="00B17EEC">
              <w:rPr>
                <w:rFonts w:ascii="Times New Roman" w:hAnsi="Times New Roman"/>
                <w:sz w:val="24"/>
                <w:szCs w:val="24"/>
              </w:rPr>
              <w:t>Рождественск</w:t>
            </w:r>
            <w:proofErr w:type="spellEnd"/>
            <w:r w:rsidRPr="00B17EEC">
              <w:rPr>
                <w:rFonts w:ascii="Times New Roman" w:hAnsi="Times New Roman"/>
                <w:sz w:val="24"/>
                <w:szCs w:val="24"/>
              </w:rPr>
              <w:t>. встречи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roofErr w:type="spellStart"/>
            <w:r w:rsidRPr="00B17EEC">
              <w:rPr>
                <w:rFonts w:ascii="Times New Roman" w:hAnsi="Times New Roman"/>
                <w:sz w:val="24"/>
                <w:szCs w:val="24"/>
              </w:rPr>
              <w:t>Рождественск</w:t>
            </w:r>
            <w:proofErr w:type="spellEnd"/>
            <w:r w:rsidRPr="00B17EEC">
              <w:rPr>
                <w:rFonts w:ascii="Times New Roman" w:hAnsi="Times New Roman"/>
                <w:sz w:val="24"/>
                <w:szCs w:val="24"/>
              </w:rPr>
              <w:t>. встречи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roofErr w:type="spellStart"/>
            <w:r w:rsidRPr="00B17EEC">
              <w:rPr>
                <w:rFonts w:ascii="Times New Roman" w:hAnsi="Times New Roman"/>
                <w:sz w:val="24"/>
                <w:szCs w:val="24"/>
              </w:rPr>
              <w:t>Рождественск</w:t>
            </w:r>
            <w:proofErr w:type="spellEnd"/>
            <w:r w:rsidRPr="00B17EEC">
              <w:rPr>
                <w:rFonts w:ascii="Times New Roman" w:hAnsi="Times New Roman"/>
                <w:sz w:val="24"/>
                <w:szCs w:val="24"/>
              </w:rPr>
              <w:t>. встречи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roofErr w:type="spellStart"/>
            <w:r w:rsidRPr="00B17EEC">
              <w:rPr>
                <w:rFonts w:ascii="Times New Roman" w:hAnsi="Times New Roman"/>
                <w:sz w:val="24"/>
                <w:szCs w:val="24"/>
              </w:rPr>
              <w:t>Рождественск</w:t>
            </w:r>
            <w:proofErr w:type="spellEnd"/>
            <w:r w:rsidRPr="00B17EEC">
              <w:rPr>
                <w:rFonts w:ascii="Times New Roman" w:hAnsi="Times New Roman"/>
                <w:sz w:val="24"/>
                <w:szCs w:val="24"/>
              </w:rPr>
              <w:t>. встречи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Беседа с элементами театрализации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Диалог-откровение</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Дискуссия</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Урок речевого этикета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Час речевого этикета </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Час толерантности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Час здоровья</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Беседа-диалог</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Час откровенного разговора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roofErr w:type="spellStart"/>
            <w:r w:rsidRPr="00B17EEC">
              <w:rPr>
                <w:rFonts w:ascii="Times New Roman" w:hAnsi="Times New Roman"/>
                <w:sz w:val="24"/>
                <w:szCs w:val="24"/>
              </w:rPr>
              <w:t>Беседа-предупрежден</w:t>
            </w:r>
            <w:proofErr w:type="spellEnd"/>
            <w:r w:rsidRPr="00B17EEC">
              <w:rPr>
                <w:rFonts w:ascii="Times New Roman" w:hAnsi="Times New Roman"/>
                <w:sz w:val="24"/>
                <w:szCs w:val="24"/>
              </w:rPr>
              <w:t>.</w:t>
            </w: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Беседа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Литературный суд</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roofErr w:type="spellStart"/>
            <w:r w:rsidRPr="00B17EEC">
              <w:rPr>
                <w:rFonts w:ascii="Times New Roman" w:hAnsi="Times New Roman"/>
                <w:sz w:val="24"/>
                <w:szCs w:val="24"/>
              </w:rPr>
              <w:t>Дисколекция</w:t>
            </w:r>
            <w:proofErr w:type="spellEnd"/>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Виртуальный урок</w:t>
            </w:r>
          </w:p>
        </w:tc>
        <w:tc>
          <w:tcPr>
            <w:tcW w:w="1843"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lastRenderedPageBreak/>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Подростки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Подростки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Все группы</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Юношество</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Юношество</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5-7 </w:t>
            </w:r>
            <w:proofErr w:type="spellStart"/>
            <w:r w:rsidRPr="00B17EEC">
              <w:rPr>
                <w:rFonts w:ascii="Times New Roman" w:hAnsi="Times New Roman"/>
                <w:sz w:val="24"/>
                <w:szCs w:val="24"/>
              </w:rPr>
              <w:t>кл</w:t>
            </w:r>
            <w:proofErr w:type="spellEnd"/>
            <w:r w:rsidRPr="00B17EEC">
              <w:rPr>
                <w:rFonts w:ascii="Times New Roman" w:hAnsi="Times New Roman"/>
                <w:sz w:val="24"/>
                <w:szCs w:val="24"/>
              </w:rPr>
              <w:t>.</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1-4 </w:t>
            </w:r>
            <w:proofErr w:type="spellStart"/>
            <w:r w:rsidRPr="00B17EEC">
              <w:rPr>
                <w:rFonts w:ascii="Times New Roman" w:hAnsi="Times New Roman"/>
                <w:sz w:val="24"/>
                <w:szCs w:val="24"/>
              </w:rPr>
              <w:t>кл</w:t>
            </w:r>
            <w:proofErr w:type="spellEnd"/>
            <w:r w:rsidRPr="00B17EEC">
              <w:rPr>
                <w:rFonts w:ascii="Times New Roman" w:hAnsi="Times New Roman"/>
                <w:sz w:val="24"/>
                <w:szCs w:val="24"/>
              </w:rPr>
              <w:t>.</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9-11 </w:t>
            </w:r>
            <w:proofErr w:type="spellStart"/>
            <w:r w:rsidRPr="00B17EEC">
              <w:rPr>
                <w:rFonts w:ascii="Times New Roman" w:hAnsi="Times New Roman"/>
                <w:sz w:val="24"/>
                <w:szCs w:val="24"/>
              </w:rPr>
              <w:t>кл</w:t>
            </w:r>
            <w:proofErr w:type="spellEnd"/>
            <w:r w:rsidRPr="00B17EEC">
              <w:rPr>
                <w:rFonts w:ascii="Times New Roman" w:hAnsi="Times New Roman"/>
                <w:sz w:val="24"/>
                <w:szCs w:val="24"/>
              </w:rPr>
              <w:t>.</w:t>
            </w:r>
          </w:p>
        </w:tc>
        <w:tc>
          <w:tcPr>
            <w:tcW w:w="4536"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lastRenderedPageBreak/>
              <w:t>II кв.</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Октябрь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Февраль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lang w:val="en-US"/>
              </w:rPr>
              <w:t>II</w:t>
            </w:r>
            <w:r w:rsidRPr="00B17EEC">
              <w:rPr>
                <w:rFonts w:ascii="Times New Roman" w:hAnsi="Times New Roman"/>
                <w:sz w:val="24"/>
                <w:szCs w:val="24"/>
              </w:rPr>
              <w:t>кв.</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Январь </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Январь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Январь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Январь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Январь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Январь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lang w:val="en-US"/>
              </w:rPr>
              <w:t>II</w:t>
            </w:r>
            <w:r w:rsidRPr="00B17EEC">
              <w:rPr>
                <w:rFonts w:ascii="Times New Roman" w:hAnsi="Times New Roman"/>
                <w:sz w:val="24"/>
                <w:szCs w:val="24"/>
              </w:rPr>
              <w:t xml:space="preserve"> кв.</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II кв.</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Апрель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Ноябрь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Ноябрь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II кв.</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Февраль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I кв.</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Февраль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Июнь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I кв.</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Июнь</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Сентябрь</w:t>
            </w:r>
          </w:p>
        </w:tc>
      </w:tr>
      <w:tr w:rsidR="003018BD" w:rsidRPr="00B17EEC" w:rsidTr="00DB7F1F">
        <w:tc>
          <w:tcPr>
            <w:tcW w:w="1823" w:type="dxa"/>
            <w:gridSpan w:val="2"/>
          </w:tcPr>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lastRenderedPageBreak/>
              <w:t>Толерантность</w:t>
            </w:r>
          </w:p>
        </w:tc>
        <w:tc>
          <w:tcPr>
            <w:tcW w:w="4131"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«Творить ауру добра»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«У нас единая планета, у нас единая семья»</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«Сделай шаг на встречу»</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«Толерантность – ключ к благополучию общества»</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«Войди в мир с добром»</w:t>
            </w:r>
          </w:p>
          <w:p w:rsidR="003018BD" w:rsidRPr="00B17EEC" w:rsidRDefault="003018BD" w:rsidP="003018BD">
            <w:pPr>
              <w:pStyle w:val="af3"/>
              <w:spacing w:after="0" w:line="240" w:lineRule="auto"/>
              <w:ind w:left="0"/>
              <w:jc w:val="both"/>
              <w:rPr>
                <w:rFonts w:ascii="Times New Roman" w:hAnsi="Times New Roman"/>
                <w:sz w:val="24"/>
                <w:szCs w:val="24"/>
              </w:rPr>
            </w:pPr>
          </w:p>
        </w:tc>
        <w:tc>
          <w:tcPr>
            <w:tcW w:w="2126"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Час толерантности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Час толерантности</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Беседа-диалог</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Час размышлений</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Час толерантности</w:t>
            </w:r>
          </w:p>
          <w:p w:rsidR="003018BD" w:rsidRPr="00B17EEC" w:rsidRDefault="003018BD" w:rsidP="003018BD">
            <w:pPr>
              <w:pStyle w:val="af3"/>
              <w:spacing w:after="0" w:line="240" w:lineRule="auto"/>
              <w:ind w:left="0"/>
              <w:jc w:val="both"/>
              <w:rPr>
                <w:rFonts w:ascii="Times New Roman" w:hAnsi="Times New Roman"/>
                <w:sz w:val="24"/>
                <w:szCs w:val="24"/>
              </w:rPr>
            </w:pPr>
          </w:p>
        </w:tc>
        <w:tc>
          <w:tcPr>
            <w:tcW w:w="1843" w:type="dxa"/>
          </w:tcPr>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rPr>
              <w:t xml:space="preserve">7-9 </w:t>
            </w:r>
            <w:proofErr w:type="spellStart"/>
            <w:r w:rsidRPr="00B17EEC">
              <w:rPr>
                <w:rFonts w:ascii="Times New Roman" w:hAnsi="Times New Roman"/>
                <w:sz w:val="24"/>
                <w:szCs w:val="24"/>
              </w:rPr>
              <w:t>кл</w:t>
            </w:r>
            <w:proofErr w:type="spellEnd"/>
            <w:r w:rsidRPr="00B17EEC">
              <w:rPr>
                <w:rFonts w:ascii="Times New Roman" w:hAnsi="Times New Roman"/>
                <w:sz w:val="24"/>
                <w:szCs w:val="24"/>
              </w:rPr>
              <w:t>.</w:t>
            </w:r>
          </w:p>
        </w:tc>
        <w:tc>
          <w:tcPr>
            <w:tcW w:w="4536" w:type="dxa"/>
          </w:tcPr>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lang w:val="en-US"/>
              </w:rPr>
              <w:t>II</w:t>
            </w:r>
            <w:r w:rsidRPr="00B17EEC">
              <w:rPr>
                <w:rFonts w:ascii="Times New Roman" w:hAnsi="Times New Roman"/>
                <w:sz w:val="24"/>
                <w:szCs w:val="24"/>
              </w:rPr>
              <w:t xml:space="preserve"> кв.</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lang w:val="en-US"/>
              </w:rPr>
              <w:t>IV</w:t>
            </w:r>
            <w:r w:rsidRPr="00B17EEC">
              <w:rPr>
                <w:rFonts w:ascii="Times New Roman" w:hAnsi="Times New Roman"/>
                <w:sz w:val="24"/>
                <w:szCs w:val="24"/>
              </w:rPr>
              <w:t xml:space="preserve"> кв.</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lang w:val="en-US"/>
              </w:rPr>
              <w:t>IV</w:t>
            </w:r>
            <w:r w:rsidRPr="00B17EEC">
              <w:rPr>
                <w:rFonts w:ascii="Times New Roman" w:hAnsi="Times New Roman"/>
                <w:sz w:val="24"/>
                <w:szCs w:val="24"/>
              </w:rPr>
              <w:t xml:space="preserve"> кв.</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lang w:val="en-US"/>
              </w:rPr>
              <w:t>II</w:t>
            </w:r>
            <w:r w:rsidRPr="00B17EEC">
              <w:rPr>
                <w:rFonts w:ascii="Times New Roman" w:hAnsi="Times New Roman"/>
                <w:sz w:val="24"/>
                <w:szCs w:val="24"/>
              </w:rPr>
              <w:t xml:space="preserve"> кв.</w:t>
            </w: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p>
          <w:p w:rsidR="003018BD" w:rsidRPr="00B17EEC" w:rsidRDefault="003018BD" w:rsidP="003018BD">
            <w:pPr>
              <w:pStyle w:val="af3"/>
              <w:spacing w:after="0" w:line="240" w:lineRule="auto"/>
              <w:ind w:left="0"/>
              <w:jc w:val="both"/>
              <w:rPr>
                <w:rFonts w:ascii="Times New Roman" w:hAnsi="Times New Roman"/>
                <w:sz w:val="24"/>
                <w:szCs w:val="24"/>
              </w:rPr>
            </w:pPr>
            <w:r w:rsidRPr="00B17EEC">
              <w:rPr>
                <w:rFonts w:ascii="Times New Roman" w:hAnsi="Times New Roman"/>
                <w:sz w:val="24"/>
                <w:szCs w:val="24"/>
                <w:lang w:val="en-US"/>
              </w:rPr>
              <w:t>IV</w:t>
            </w:r>
            <w:r w:rsidRPr="00B17EEC">
              <w:rPr>
                <w:rFonts w:ascii="Times New Roman" w:hAnsi="Times New Roman"/>
                <w:sz w:val="24"/>
                <w:szCs w:val="24"/>
              </w:rPr>
              <w:t xml:space="preserve"> кв.</w:t>
            </w:r>
          </w:p>
          <w:p w:rsidR="003018BD" w:rsidRPr="00B17EEC" w:rsidRDefault="003018BD" w:rsidP="003018BD">
            <w:pPr>
              <w:pStyle w:val="af3"/>
              <w:spacing w:after="0" w:line="240" w:lineRule="auto"/>
              <w:ind w:left="0"/>
              <w:jc w:val="both"/>
              <w:rPr>
                <w:rFonts w:ascii="Times New Roman" w:hAnsi="Times New Roman"/>
                <w:sz w:val="24"/>
                <w:szCs w:val="24"/>
              </w:rPr>
            </w:pPr>
          </w:p>
        </w:tc>
      </w:tr>
      <w:tr w:rsidR="00DB7F1F" w:rsidRPr="00B17EEC" w:rsidTr="00DB7F1F">
        <w:trPr>
          <w:gridAfter w:val="5"/>
          <w:wAfter w:w="13325" w:type="dxa"/>
        </w:trPr>
        <w:tc>
          <w:tcPr>
            <w:tcW w:w="1134" w:type="dxa"/>
          </w:tcPr>
          <w:p w:rsidR="00DB7F1F" w:rsidRPr="00B17EEC" w:rsidRDefault="00DB7F1F" w:rsidP="003018BD">
            <w:pPr>
              <w:pStyle w:val="af3"/>
              <w:spacing w:after="0" w:line="240" w:lineRule="auto"/>
              <w:ind w:left="0"/>
              <w:jc w:val="both"/>
              <w:rPr>
                <w:rFonts w:ascii="Times New Roman" w:hAnsi="Times New Roman"/>
                <w:sz w:val="24"/>
                <w:szCs w:val="24"/>
              </w:rPr>
            </w:pPr>
          </w:p>
        </w:tc>
      </w:tr>
      <w:tr w:rsidR="003018BD" w:rsidRPr="00B17EEC" w:rsidTr="00DB7F1F">
        <w:tc>
          <w:tcPr>
            <w:tcW w:w="1823" w:type="dxa"/>
            <w:gridSpan w:val="2"/>
          </w:tcPr>
          <w:p w:rsidR="003018BD" w:rsidRPr="00B17EEC" w:rsidRDefault="003018BD" w:rsidP="003018BD">
            <w:pPr>
              <w:pStyle w:val="af3"/>
              <w:spacing w:after="0" w:line="240" w:lineRule="auto"/>
              <w:ind w:left="0"/>
              <w:jc w:val="both"/>
              <w:rPr>
                <w:rFonts w:ascii="Times New Roman" w:hAnsi="Times New Roman"/>
                <w:b/>
                <w:sz w:val="24"/>
                <w:szCs w:val="24"/>
              </w:rPr>
            </w:pPr>
            <w:r w:rsidRPr="00B17EEC">
              <w:rPr>
                <w:rFonts w:ascii="Times New Roman" w:hAnsi="Times New Roman"/>
                <w:b/>
                <w:sz w:val="24"/>
                <w:szCs w:val="24"/>
              </w:rPr>
              <w:t>Профориентация</w:t>
            </w:r>
          </w:p>
        </w:tc>
        <w:tc>
          <w:tcPr>
            <w:tcW w:w="4131" w:type="dxa"/>
          </w:tcPr>
          <w:p w:rsidR="003018BD" w:rsidRPr="00B17EEC" w:rsidRDefault="003018BD" w:rsidP="003018BD">
            <w:r w:rsidRPr="00B17EEC">
              <w:t>«О профессиях разных, нужных и важных»</w:t>
            </w:r>
          </w:p>
          <w:p w:rsidR="003018BD" w:rsidRPr="00B17EEC" w:rsidRDefault="003018BD" w:rsidP="003018BD"/>
          <w:p w:rsidR="003018BD" w:rsidRPr="00B17EEC" w:rsidRDefault="003018BD" w:rsidP="003018BD">
            <w:r w:rsidRPr="00B17EEC">
              <w:t>«Дорогами профессий»</w:t>
            </w:r>
          </w:p>
          <w:p w:rsidR="003018BD" w:rsidRPr="00B17EEC" w:rsidRDefault="003018BD" w:rsidP="003018BD"/>
          <w:p w:rsidR="003018BD" w:rsidRPr="00B17EEC" w:rsidRDefault="003018BD" w:rsidP="003018BD"/>
          <w:p w:rsidR="003018BD" w:rsidRPr="00B17EEC" w:rsidRDefault="003018BD" w:rsidP="003018BD">
            <w:r w:rsidRPr="00B17EEC">
              <w:t>«Калейдоскоп профессий»</w:t>
            </w:r>
          </w:p>
          <w:p w:rsidR="003018BD" w:rsidRPr="00B17EEC" w:rsidRDefault="003018BD" w:rsidP="003018BD"/>
          <w:p w:rsidR="003018BD" w:rsidRPr="00B17EEC" w:rsidRDefault="003018BD" w:rsidP="003018BD">
            <w:r w:rsidRPr="00B17EEC">
              <w:t>«Портрет одной профессии»</w:t>
            </w:r>
          </w:p>
          <w:p w:rsidR="003018BD" w:rsidRPr="00B17EEC" w:rsidRDefault="003018BD" w:rsidP="003018BD"/>
          <w:p w:rsidR="003018BD" w:rsidRPr="00B17EEC" w:rsidRDefault="003018BD" w:rsidP="003018BD"/>
          <w:p w:rsidR="003018BD" w:rsidRPr="00B17EEC" w:rsidRDefault="003018BD" w:rsidP="003018BD">
            <w:r w:rsidRPr="00B17EEC">
              <w:t>«Какому делу себя посвятить?»</w:t>
            </w:r>
          </w:p>
          <w:p w:rsidR="003018BD" w:rsidRPr="00B17EEC" w:rsidRDefault="003018BD" w:rsidP="003018BD"/>
          <w:p w:rsidR="003018BD" w:rsidRPr="00B17EEC" w:rsidRDefault="003018BD" w:rsidP="003018BD">
            <w:r w:rsidRPr="00B17EEC">
              <w:t>«Угадай профессию»</w:t>
            </w:r>
          </w:p>
          <w:p w:rsidR="003018BD" w:rsidRPr="00B17EEC" w:rsidRDefault="003018BD" w:rsidP="003018BD"/>
          <w:p w:rsidR="003018BD" w:rsidRPr="00B17EEC" w:rsidRDefault="003018BD" w:rsidP="003018BD">
            <w:r w:rsidRPr="00B17EEC">
              <w:t>«В поисках своего призвания»</w:t>
            </w:r>
          </w:p>
          <w:p w:rsidR="003018BD" w:rsidRPr="00B17EEC" w:rsidRDefault="003018BD" w:rsidP="003018BD"/>
          <w:p w:rsidR="003018BD" w:rsidRPr="00B17EEC" w:rsidRDefault="003018BD" w:rsidP="003018BD">
            <w:r w:rsidRPr="00B17EEC">
              <w:t>«Не ошибись, не прогадай»</w:t>
            </w:r>
          </w:p>
          <w:p w:rsidR="003018BD" w:rsidRPr="00B17EEC" w:rsidRDefault="003018BD" w:rsidP="003018BD"/>
          <w:p w:rsidR="003018BD" w:rsidRPr="00B17EEC" w:rsidRDefault="003018BD" w:rsidP="003018BD">
            <w:r w:rsidRPr="00B17EEC">
              <w:t>«Компас профессий»</w:t>
            </w:r>
          </w:p>
          <w:p w:rsidR="003018BD" w:rsidRPr="00B17EEC" w:rsidRDefault="003018BD" w:rsidP="003018BD"/>
          <w:p w:rsidR="003018BD" w:rsidRPr="00B17EEC" w:rsidRDefault="003018BD" w:rsidP="003018BD">
            <w:r w:rsidRPr="00B17EEC">
              <w:t>«Ста</w:t>
            </w:r>
            <w:proofErr w:type="gramStart"/>
            <w:r w:rsidRPr="00B17EEC">
              <w:t>рт в пр</w:t>
            </w:r>
            <w:proofErr w:type="gramEnd"/>
            <w:r w:rsidRPr="00B17EEC">
              <w:t>офессию»</w:t>
            </w:r>
          </w:p>
          <w:p w:rsidR="003018BD" w:rsidRPr="00B17EEC" w:rsidRDefault="003018BD" w:rsidP="003018BD"/>
          <w:p w:rsidR="003018BD" w:rsidRPr="00B17EEC" w:rsidRDefault="003018BD" w:rsidP="003018BD">
            <w:r w:rsidRPr="00B17EEC">
              <w:t>«Образование – залог удачной профессии»</w:t>
            </w:r>
          </w:p>
          <w:p w:rsidR="003018BD" w:rsidRPr="00B17EEC" w:rsidRDefault="003018BD" w:rsidP="003018BD"/>
          <w:p w:rsidR="003018BD" w:rsidRPr="00B17EEC" w:rsidRDefault="003018BD" w:rsidP="003018BD">
            <w:r w:rsidRPr="00B17EEC">
              <w:t>«Ты и твоя будущая профессия»</w:t>
            </w:r>
          </w:p>
        </w:tc>
        <w:tc>
          <w:tcPr>
            <w:tcW w:w="2126" w:type="dxa"/>
          </w:tcPr>
          <w:p w:rsidR="003018BD" w:rsidRPr="00B17EEC" w:rsidRDefault="003018BD" w:rsidP="003018BD">
            <w:r w:rsidRPr="00B17EEC">
              <w:lastRenderedPageBreak/>
              <w:t>Ярмарка профессий</w:t>
            </w:r>
          </w:p>
          <w:p w:rsidR="003018BD" w:rsidRPr="00B17EEC" w:rsidRDefault="003018BD" w:rsidP="003018BD"/>
          <w:p w:rsidR="003018BD" w:rsidRPr="00B17EEC" w:rsidRDefault="003018BD" w:rsidP="003018BD">
            <w:r w:rsidRPr="00B17EEC">
              <w:t>Час информации</w:t>
            </w:r>
          </w:p>
          <w:p w:rsidR="003018BD" w:rsidRPr="00B17EEC" w:rsidRDefault="003018BD" w:rsidP="003018BD"/>
          <w:p w:rsidR="003018BD" w:rsidRPr="00B17EEC" w:rsidRDefault="003018BD" w:rsidP="003018BD">
            <w:r w:rsidRPr="00B17EEC">
              <w:t>Устный журнал</w:t>
            </w:r>
          </w:p>
          <w:p w:rsidR="003018BD" w:rsidRPr="00B17EEC" w:rsidRDefault="003018BD" w:rsidP="003018BD"/>
          <w:p w:rsidR="003018BD" w:rsidRPr="00B17EEC" w:rsidRDefault="003018BD" w:rsidP="003018BD">
            <w:proofErr w:type="spellStart"/>
            <w:r w:rsidRPr="00B17EEC">
              <w:t>Медиа</w:t>
            </w:r>
            <w:proofErr w:type="spellEnd"/>
            <w:r w:rsidRPr="00B17EEC">
              <w:t xml:space="preserve"> экскурс</w:t>
            </w:r>
          </w:p>
          <w:p w:rsidR="003018BD" w:rsidRPr="00B17EEC" w:rsidRDefault="003018BD" w:rsidP="003018BD"/>
          <w:p w:rsidR="003018BD" w:rsidRPr="00B17EEC" w:rsidRDefault="003018BD" w:rsidP="003018BD"/>
          <w:p w:rsidR="003018BD" w:rsidRPr="00B17EEC" w:rsidRDefault="003018BD" w:rsidP="003018BD">
            <w:proofErr w:type="spellStart"/>
            <w:r w:rsidRPr="00B17EEC">
              <w:lastRenderedPageBreak/>
              <w:t>Информацион</w:t>
            </w:r>
            <w:proofErr w:type="spellEnd"/>
            <w:r w:rsidRPr="00B17EEC">
              <w:t>. час</w:t>
            </w:r>
          </w:p>
          <w:p w:rsidR="003018BD" w:rsidRPr="00B17EEC" w:rsidRDefault="003018BD" w:rsidP="003018BD"/>
          <w:p w:rsidR="003018BD" w:rsidRPr="00B17EEC" w:rsidRDefault="003018BD" w:rsidP="003018BD">
            <w:r w:rsidRPr="00B17EEC">
              <w:t xml:space="preserve">Познавательная программа </w:t>
            </w:r>
          </w:p>
          <w:p w:rsidR="003018BD" w:rsidRPr="00B17EEC" w:rsidRDefault="003018BD" w:rsidP="003018BD"/>
          <w:p w:rsidR="003018BD" w:rsidRPr="00B17EEC" w:rsidRDefault="003018BD" w:rsidP="003018BD">
            <w:r w:rsidRPr="00B17EEC">
              <w:t>День абитуриента</w:t>
            </w:r>
          </w:p>
          <w:p w:rsidR="003018BD" w:rsidRPr="00B17EEC" w:rsidRDefault="003018BD" w:rsidP="003018BD"/>
          <w:p w:rsidR="003018BD" w:rsidRPr="00B17EEC" w:rsidRDefault="003018BD" w:rsidP="003018BD">
            <w:r w:rsidRPr="00B17EEC">
              <w:t>Час абитуриента</w:t>
            </w:r>
          </w:p>
          <w:p w:rsidR="003018BD" w:rsidRPr="00B17EEC" w:rsidRDefault="003018BD" w:rsidP="003018BD"/>
          <w:p w:rsidR="003018BD" w:rsidRPr="00B17EEC" w:rsidRDefault="003018BD" w:rsidP="003018BD">
            <w:r w:rsidRPr="00B17EEC">
              <w:t>Час общения</w:t>
            </w:r>
          </w:p>
          <w:p w:rsidR="003018BD" w:rsidRPr="00B17EEC" w:rsidRDefault="003018BD" w:rsidP="003018BD"/>
          <w:p w:rsidR="003018BD" w:rsidRPr="00B17EEC" w:rsidRDefault="003018BD" w:rsidP="003018BD">
            <w:r w:rsidRPr="00B17EEC">
              <w:t>Час сообщений</w:t>
            </w:r>
          </w:p>
          <w:p w:rsidR="003018BD" w:rsidRPr="00B17EEC" w:rsidRDefault="003018BD" w:rsidP="003018BD"/>
          <w:p w:rsidR="003018BD" w:rsidRPr="00B17EEC" w:rsidRDefault="003018BD" w:rsidP="003018BD">
            <w:r w:rsidRPr="00B17EEC">
              <w:t>Беседа</w:t>
            </w:r>
          </w:p>
          <w:p w:rsidR="003018BD" w:rsidRPr="00B17EEC" w:rsidRDefault="003018BD" w:rsidP="003018BD"/>
          <w:p w:rsidR="003018BD" w:rsidRPr="00B17EEC" w:rsidRDefault="003018BD" w:rsidP="003018BD"/>
          <w:p w:rsidR="003018BD" w:rsidRPr="00B17EEC" w:rsidRDefault="003018BD" w:rsidP="003018BD">
            <w:proofErr w:type="spellStart"/>
            <w:r w:rsidRPr="00B17EEC">
              <w:t>Видеоурок</w:t>
            </w:r>
            <w:proofErr w:type="spellEnd"/>
          </w:p>
        </w:tc>
        <w:tc>
          <w:tcPr>
            <w:tcW w:w="1843" w:type="dxa"/>
          </w:tcPr>
          <w:p w:rsidR="003018BD" w:rsidRPr="00B17EEC" w:rsidRDefault="003018BD" w:rsidP="003018BD">
            <w:r w:rsidRPr="00B17EEC">
              <w:lastRenderedPageBreak/>
              <w:t xml:space="preserve">9-11 </w:t>
            </w:r>
            <w:proofErr w:type="spellStart"/>
            <w:r w:rsidRPr="00B17EEC">
              <w:t>кл</w:t>
            </w:r>
            <w:proofErr w:type="spellEnd"/>
            <w:r w:rsidRPr="00B17EEC">
              <w:t>.</w:t>
            </w:r>
          </w:p>
          <w:p w:rsidR="003018BD" w:rsidRPr="00B17EEC" w:rsidRDefault="003018BD" w:rsidP="003018BD"/>
          <w:p w:rsidR="003018BD" w:rsidRPr="00B17EEC" w:rsidRDefault="003018BD" w:rsidP="003018BD"/>
          <w:p w:rsidR="003018BD" w:rsidRPr="00B17EEC" w:rsidRDefault="003018BD" w:rsidP="003018BD">
            <w:r w:rsidRPr="00B17EEC">
              <w:t xml:space="preserve">Юношество </w:t>
            </w:r>
          </w:p>
          <w:p w:rsidR="003018BD" w:rsidRPr="00B17EEC" w:rsidRDefault="003018BD" w:rsidP="003018BD"/>
          <w:p w:rsidR="003018BD" w:rsidRPr="00B17EEC" w:rsidRDefault="003018BD" w:rsidP="003018BD"/>
          <w:p w:rsidR="003018BD" w:rsidRPr="00B17EEC" w:rsidRDefault="003018BD" w:rsidP="003018BD">
            <w:r w:rsidRPr="00B17EEC">
              <w:t>Все группы</w:t>
            </w:r>
          </w:p>
          <w:p w:rsidR="003018BD" w:rsidRPr="00B17EEC" w:rsidRDefault="003018BD" w:rsidP="003018BD"/>
          <w:p w:rsidR="003018BD" w:rsidRPr="00B17EEC" w:rsidRDefault="003018BD" w:rsidP="003018BD">
            <w:r w:rsidRPr="00B17EEC">
              <w:t xml:space="preserve">Юношество </w:t>
            </w:r>
          </w:p>
          <w:p w:rsidR="003018BD" w:rsidRPr="00B17EEC" w:rsidRDefault="003018BD" w:rsidP="003018BD"/>
          <w:p w:rsidR="003018BD" w:rsidRPr="00B17EEC" w:rsidRDefault="003018BD" w:rsidP="003018BD"/>
          <w:p w:rsidR="003018BD" w:rsidRPr="00B17EEC" w:rsidRDefault="003018BD" w:rsidP="003018BD">
            <w:r w:rsidRPr="00B17EEC">
              <w:t xml:space="preserve">Подростки </w:t>
            </w:r>
          </w:p>
          <w:p w:rsidR="003018BD" w:rsidRPr="00B17EEC" w:rsidRDefault="003018BD" w:rsidP="003018BD"/>
          <w:p w:rsidR="003018BD" w:rsidRPr="00B17EEC" w:rsidRDefault="003018BD" w:rsidP="003018BD"/>
          <w:p w:rsidR="003018BD" w:rsidRPr="00B17EEC" w:rsidRDefault="003018BD" w:rsidP="003018BD"/>
          <w:p w:rsidR="003018BD" w:rsidRPr="00B17EEC" w:rsidRDefault="003018BD" w:rsidP="003018BD"/>
          <w:p w:rsidR="003018BD" w:rsidRPr="00B17EEC" w:rsidRDefault="003018BD" w:rsidP="003018BD">
            <w:r w:rsidRPr="00B17EEC">
              <w:t>Подростки</w:t>
            </w:r>
          </w:p>
          <w:p w:rsidR="003018BD" w:rsidRPr="00B17EEC" w:rsidRDefault="003018BD" w:rsidP="003018BD"/>
          <w:p w:rsidR="003018BD" w:rsidRPr="00B17EEC" w:rsidRDefault="003018BD" w:rsidP="003018BD"/>
          <w:p w:rsidR="003018BD" w:rsidRPr="00B17EEC" w:rsidRDefault="003018BD" w:rsidP="003018BD">
            <w:r w:rsidRPr="00B17EEC">
              <w:t>Подростки</w:t>
            </w:r>
          </w:p>
          <w:p w:rsidR="003018BD" w:rsidRPr="00B17EEC" w:rsidRDefault="003018BD" w:rsidP="003018BD"/>
          <w:p w:rsidR="003018BD" w:rsidRPr="00B17EEC" w:rsidRDefault="003018BD" w:rsidP="003018BD"/>
          <w:p w:rsidR="003018BD" w:rsidRPr="00B17EEC" w:rsidRDefault="003018BD" w:rsidP="003018BD"/>
        </w:tc>
        <w:tc>
          <w:tcPr>
            <w:tcW w:w="4536" w:type="dxa"/>
          </w:tcPr>
          <w:p w:rsidR="003018BD" w:rsidRPr="00B17EEC" w:rsidRDefault="003018BD" w:rsidP="003018BD">
            <w:r w:rsidRPr="00B17EEC">
              <w:lastRenderedPageBreak/>
              <w:t xml:space="preserve">Май </w:t>
            </w:r>
          </w:p>
          <w:p w:rsidR="003018BD" w:rsidRPr="00B17EEC" w:rsidRDefault="003018BD" w:rsidP="003018BD"/>
          <w:p w:rsidR="003018BD" w:rsidRPr="00B17EEC" w:rsidRDefault="003018BD" w:rsidP="003018BD"/>
          <w:p w:rsidR="003018BD" w:rsidRPr="00B17EEC" w:rsidRDefault="003018BD" w:rsidP="003018BD">
            <w:r w:rsidRPr="00B17EEC">
              <w:t xml:space="preserve">Май </w:t>
            </w:r>
          </w:p>
          <w:p w:rsidR="003018BD" w:rsidRPr="00B17EEC" w:rsidRDefault="003018BD" w:rsidP="003018BD"/>
          <w:p w:rsidR="003018BD" w:rsidRPr="00B17EEC" w:rsidRDefault="003018BD" w:rsidP="003018BD"/>
          <w:p w:rsidR="003018BD" w:rsidRPr="00B17EEC" w:rsidRDefault="003018BD" w:rsidP="003018BD">
            <w:r w:rsidRPr="00B17EEC">
              <w:t xml:space="preserve">Август </w:t>
            </w:r>
          </w:p>
          <w:p w:rsidR="003018BD" w:rsidRPr="00B17EEC" w:rsidRDefault="003018BD" w:rsidP="003018BD"/>
          <w:p w:rsidR="003018BD" w:rsidRPr="00B17EEC" w:rsidRDefault="003018BD" w:rsidP="003018BD">
            <w:r w:rsidRPr="00B17EEC">
              <w:rPr>
                <w:lang w:val="en-US"/>
              </w:rPr>
              <w:t>I</w:t>
            </w:r>
            <w:r w:rsidRPr="00B17EEC">
              <w:t xml:space="preserve">- </w:t>
            </w:r>
            <w:r w:rsidRPr="00B17EEC">
              <w:rPr>
                <w:lang w:val="en-US"/>
              </w:rPr>
              <w:t>IV</w:t>
            </w:r>
            <w:r w:rsidRPr="00B17EEC">
              <w:t>кв.</w:t>
            </w:r>
          </w:p>
          <w:p w:rsidR="003018BD" w:rsidRPr="00B17EEC" w:rsidRDefault="003018BD" w:rsidP="003018BD"/>
          <w:p w:rsidR="003018BD" w:rsidRPr="00B17EEC" w:rsidRDefault="003018BD" w:rsidP="003018BD"/>
          <w:p w:rsidR="003018BD" w:rsidRPr="00B17EEC" w:rsidRDefault="003018BD" w:rsidP="003018BD">
            <w:r w:rsidRPr="00B17EEC">
              <w:rPr>
                <w:lang w:val="en-US"/>
              </w:rPr>
              <w:t>IV</w:t>
            </w:r>
            <w:proofErr w:type="spellStart"/>
            <w:r w:rsidRPr="00B17EEC">
              <w:t>кв</w:t>
            </w:r>
            <w:proofErr w:type="spellEnd"/>
          </w:p>
          <w:p w:rsidR="003018BD" w:rsidRPr="00B17EEC" w:rsidRDefault="003018BD" w:rsidP="003018BD"/>
          <w:p w:rsidR="003018BD" w:rsidRPr="00B17EEC" w:rsidRDefault="003018BD" w:rsidP="003018BD">
            <w:r w:rsidRPr="00B17EEC">
              <w:rPr>
                <w:lang w:val="en-US"/>
              </w:rPr>
              <w:t>II</w:t>
            </w:r>
            <w:r w:rsidRPr="00B17EEC">
              <w:t>кв.</w:t>
            </w:r>
          </w:p>
          <w:p w:rsidR="003018BD" w:rsidRPr="00B17EEC" w:rsidRDefault="003018BD" w:rsidP="003018BD"/>
          <w:p w:rsidR="003018BD" w:rsidRPr="00B17EEC" w:rsidRDefault="003018BD" w:rsidP="003018BD">
            <w:r w:rsidRPr="00B17EEC">
              <w:t xml:space="preserve">Апрель </w:t>
            </w:r>
          </w:p>
          <w:p w:rsidR="003018BD" w:rsidRPr="00B17EEC" w:rsidRDefault="003018BD" w:rsidP="003018BD"/>
          <w:p w:rsidR="003018BD" w:rsidRPr="00B17EEC" w:rsidRDefault="003018BD" w:rsidP="003018BD">
            <w:r w:rsidRPr="00B17EEC">
              <w:rPr>
                <w:lang w:val="en-US"/>
              </w:rPr>
              <w:t>II</w:t>
            </w:r>
            <w:r w:rsidRPr="00B17EEC">
              <w:t>кв.</w:t>
            </w:r>
          </w:p>
          <w:p w:rsidR="003018BD" w:rsidRPr="00B17EEC" w:rsidRDefault="003018BD" w:rsidP="003018BD"/>
          <w:p w:rsidR="003018BD" w:rsidRPr="00B17EEC" w:rsidRDefault="003018BD" w:rsidP="003018BD">
            <w:r w:rsidRPr="00B17EEC">
              <w:t xml:space="preserve">Ноябрь </w:t>
            </w:r>
          </w:p>
          <w:p w:rsidR="003018BD" w:rsidRPr="00B17EEC" w:rsidRDefault="003018BD" w:rsidP="003018BD"/>
          <w:p w:rsidR="003018BD" w:rsidRPr="00B17EEC" w:rsidRDefault="003018BD" w:rsidP="003018BD">
            <w:r w:rsidRPr="00B17EEC">
              <w:rPr>
                <w:lang w:val="en-US"/>
              </w:rPr>
              <w:t>II</w:t>
            </w:r>
            <w:r w:rsidRPr="00B17EEC">
              <w:t>кв.</w:t>
            </w:r>
          </w:p>
          <w:p w:rsidR="003018BD" w:rsidRPr="00B17EEC" w:rsidRDefault="003018BD" w:rsidP="003018BD"/>
          <w:p w:rsidR="003018BD" w:rsidRPr="00B17EEC" w:rsidRDefault="003018BD" w:rsidP="003018BD">
            <w:r w:rsidRPr="00B17EEC">
              <w:rPr>
                <w:lang w:val="en-US"/>
              </w:rPr>
              <w:t>II</w:t>
            </w:r>
            <w:r w:rsidRPr="00B17EEC">
              <w:t>кв.</w:t>
            </w:r>
          </w:p>
          <w:p w:rsidR="003018BD" w:rsidRPr="00B17EEC" w:rsidRDefault="003018BD" w:rsidP="003018BD"/>
          <w:p w:rsidR="003018BD" w:rsidRPr="00B17EEC" w:rsidRDefault="003018BD" w:rsidP="003018BD"/>
          <w:p w:rsidR="003018BD" w:rsidRPr="00B17EEC" w:rsidRDefault="003018BD" w:rsidP="003018BD">
            <w:r w:rsidRPr="00B17EEC">
              <w:t xml:space="preserve">Июль </w:t>
            </w:r>
          </w:p>
          <w:p w:rsidR="003018BD" w:rsidRPr="00B17EEC" w:rsidRDefault="003018BD" w:rsidP="003018BD"/>
        </w:tc>
      </w:tr>
    </w:tbl>
    <w:p w:rsidR="003018BD" w:rsidRPr="00B17EEC" w:rsidRDefault="003018BD" w:rsidP="00DB7F1F">
      <w:pPr>
        <w:pStyle w:val="af3"/>
        <w:numPr>
          <w:ilvl w:val="0"/>
          <w:numId w:val="18"/>
        </w:numPr>
        <w:jc w:val="center"/>
        <w:rPr>
          <w:rFonts w:ascii="Times New Roman" w:hAnsi="Times New Roman"/>
          <w:b/>
          <w:sz w:val="24"/>
          <w:szCs w:val="24"/>
        </w:rPr>
      </w:pPr>
      <w:r w:rsidRPr="00B17EEC">
        <w:rPr>
          <w:rFonts w:ascii="Times New Roman" w:hAnsi="Times New Roman"/>
          <w:b/>
          <w:sz w:val="24"/>
          <w:szCs w:val="24"/>
        </w:rPr>
        <w:lastRenderedPageBreak/>
        <w:t>Публичная деятельность библиотек</w:t>
      </w:r>
    </w:p>
    <w:p w:rsidR="003018BD" w:rsidRPr="00B17EEC" w:rsidRDefault="003018BD" w:rsidP="003018BD">
      <w:pPr>
        <w:jc w:val="center"/>
      </w:pPr>
      <w:r w:rsidRPr="00B17EEC">
        <w:t xml:space="preserve">Основные показатели массовой работы </w:t>
      </w: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675"/>
        <w:gridCol w:w="675"/>
        <w:gridCol w:w="674"/>
        <w:gridCol w:w="675"/>
        <w:gridCol w:w="675"/>
        <w:gridCol w:w="707"/>
        <w:gridCol w:w="699"/>
        <w:gridCol w:w="699"/>
        <w:gridCol w:w="699"/>
        <w:gridCol w:w="699"/>
        <w:gridCol w:w="699"/>
        <w:gridCol w:w="699"/>
        <w:gridCol w:w="699"/>
        <w:gridCol w:w="699"/>
        <w:gridCol w:w="699"/>
      </w:tblGrid>
      <w:tr w:rsidR="003018BD" w:rsidRPr="00B17EEC" w:rsidTr="003018BD">
        <w:trPr>
          <w:cantSplit/>
          <w:trHeight w:val="2535"/>
        </w:trPr>
        <w:tc>
          <w:tcPr>
            <w:tcW w:w="674" w:type="dxa"/>
            <w:textDirection w:val="btLr"/>
          </w:tcPr>
          <w:p w:rsidR="003018BD" w:rsidRPr="00B17EEC" w:rsidRDefault="003018BD" w:rsidP="003018BD">
            <w:pPr>
              <w:jc w:val="center"/>
            </w:pPr>
            <w:r w:rsidRPr="00B17EEC">
              <w:t xml:space="preserve">Акции, </w:t>
            </w:r>
            <w:proofErr w:type="spellStart"/>
            <w:r w:rsidRPr="00B17EEC">
              <w:t>флешмоб</w:t>
            </w:r>
            <w:proofErr w:type="spellEnd"/>
          </w:p>
        </w:tc>
        <w:tc>
          <w:tcPr>
            <w:tcW w:w="675" w:type="dxa"/>
            <w:textDirection w:val="btLr"/>
          </w:tcPr>
          <w:p w:rsidR="003018BD" w:rsidRPr="00B17EEC" w:rsidRDefault="003018BD" w:rsidP="003018BD">
            <w:pPr>
              <w:jc w:val="center"/>
            </w:pPr>
            <w:r w:rsidRPr="00B17EEC">
              <w:t>Литературные  вечера, вечера-встречи</w:t>
            </w:r>
          </w:p>
        </w:tc>
        <w:tc>
          <w:tcPr>
            <w:tcW w:w="675" w:type="dxa"/>
            <w:textDirection w:val="btLr"/>
          </w:tcPr>
          <w:p w:rsidR="003018BD" w:rsidRPr="00B17EEC" w:rsidRDefault="003018BD" w:rsidP="003018BD">
            <w:pPr>
              <w:jc w:val="center"/>
            </w:pPr>
            <w:r w:rsidRPr="00B17EEC">
              <w:t>Литературные салоны, гостиные, театр книги</w:t>
            </w:r>
          </w:p>
        </w:tc>
        <w:tc>
          <w:tcPr>
            <w:tcW w:w="674" w:type="dxa"/>
            <w:textDirection w:val="btLr"/>
          </w:tcPr>
          <w:p w:rsidR="003018BD" w:rsidRPr="00B17EEC" w:rsidRDefault="003018BD" w:rsidP="003018BD">
            <w:pPr>
              <w:jc w:val="center"/>
            </w:pPr>
            <w:r w:rsidRPr="00B17EEC">
              <w:t>Литературные чтения</w:t>
            </w:r>
          </w:p>
        </w:tc>
        <w:tc>
          <w:tcPr>
            <w:tcW w:w="675" w:type="dxa"/>
            <w:textDirection w:val="btLr"/>
          </w:tcPr>
          <w:p w:rsidR="003018BD" w:rsidRPr="00B17EEC" w:rsidRDefault="003018BD" w:rsidP="003018BD">
            <w:pPr>
              <w:jc w:val="center"/>
            </w:pPr>
            <w:r w:rsidRPr="00B17EEC">
              <w:t>Литературные викторины, игры</w:t>
            </w:r>
          </w:p>
        </w:tc>
        <w:tc>
          <w:tcPr>
            <w:tcW w:w="675" w:type="dxa"/>
            <w:textDirection w:val="btLr"/>
          </w:tcPr>
          <w:p w:rsidR="003018BD" w:rsidRPr="00B17EEC" w:rsidRDefault="003018BD" w:rsidP="003018BD">
            <w:pPr>
              <w:jc w:val="center"/>
            </w:pPr>
            <w:r w:rsidRPr="00B17EEC">
              <w:t>Читательские конференции</w:t>
            </w:r>
          </w:p>
        </w:tc>
        <w:tc>
          <w:tcPr>
            <w:tcW w:w="707" w:type="dxa"/>
            <w:textDirection w:val="btLr"/>
          </w:tcPr>
          <w:p w:rsidR="003018BD" w:rsidRPr="00B17EEC" w:rsidRDefault="003018BD" w:rsidP="003018BD">
            <w:pPr>
              <w:jc w:val="center"/>
            </w:pPr>
            <w:r w:rsidRPr="00B17EEC">
              <w:t>Обсуждение книги</w:t>
            </w:r>
          </w:p>
        </w:tc>
        <w:tc>
          <w:tcPr>
            <w:tcW w:w="699" w:type="dxa"/>
            <w:textDirection w:val="btLr"/>
          </w:tcPr>
          <w:p w:rsidR="003018BD" w:rsidRPr="00B17EEC" w:rsidRDefault="003018BD" w:rsidP="003018BD">
            <w:pPr>
              <w:jc w:val="center"/>
            </w:pPr>
            <w:r w:rsidRPr="00B17EEC">
              <w:t>Беседы</w:t>
            </w:r>
          </w:p>
        </w:tc>
        <w:tc>
          <w:tcPr>
            <w:tcW w:w="699" w:type="dxa"/>
            <w:textDirection w:val="btLr"/>
          </w:tcPr>
          <w:p w:rsidR="003018BD" w:rsidRPr="00B17EEC" w:rsidRDefault="003018BD" w:rsidP="003018BD">
            <w:pPr>
              <w:jc w:val="center"/>
            </w:pPr>
            <w:r w:rsidRPr="00B17EEC">
              <w:t>Презентации</w:t>
            </w:r>
          </w:p>
        </w:tc>
        <w:tc>
          <w:tcPr>
            <w:tcW w:w="699" w:type="dxa"/>
            <w:textDirection w:val="btLr"/>
          </w:tcPr>
          <w:p w:rsidR="003018BD" w:rsidRPr="00B17EEC" w:rsidRDefault="003018BD" w:rsidP="003018BD">
            <w:pPr>
              <w:jc w:val="center"/>
            </w:pPr>
            <w:r w:rsidRPr="00B17EEC">
              <w:t>Премьеры</w:t>
            </w:r>
          </w:p>
        </w:tc>
        <w:tc>
          <w:tcPr>
            <w:tcW w:w="699" w:type="dxa"/>
            <w:textDirection w:val="btLr"/>
          </w:tcPr>
          <w:p w:rsidR="003018BD" w:rsidRPr="00B17EEC" w:rsidRDefault="003018BD" w:rsidP="003018BD">
            <w:pPr>
              <w:jc w:val="center"/>
            </w:pPr>
            <w:r w:rsidRPr="00B17EEC">
              <w:t>Посиделки</w:t>
            </w:r>
          </w:p>
        </w:tc>
        <w:tc>
          <w:tcPr>
            <w:tcW w:w="699" w:type="dxa"/>
            <w:textDirection w:val="btLr"/>
          </w:tcPr>
          <w:p w:rsidR="003018BD" w:rsidRPr="00B17EEC" w:rsidRDefault="003018BD" w:rsidP="003018BD">
            <w:pPr>
              <w:jc w:val="center"/>
            </w:pPr>
            <w:r w:rsidRPr="00B17EEC">
              <w:t>Диспуты, дискуссии</w:t>
            </w:r>
          </w:p>
        </w:tc>
        <w:tc>
          <w:tcPr>
            <w:tcW w:w="699" w:type="dxa"/>
            <w:textDirection w:val="btLr"/>
          </w:tcPr>
          <w:p w:rsidR="003018BD" w:rsidRPr="00B17EEC" w:rsidRDefault="003018BD" w:rsidP="003018BD">
            <w:pPr>
              <w:jc w:val="center"/>
            </w:pPr>
            <w:r w:rsidRPr="00B17EEC">
              <w:t>Литературные праздники</w:t>
            </w:r>
          </w:p>
        </w:tc>
        <w:tc>
          <w:tcPr>
            <w:tcW w:w="699" w:type="dxa"/>
            <w:textDirection w:val="btLr"/>
          </w:tcPr>
          <w:p w:rsidR="003018BD" w:rsidRPr="00B17EEC" w:rsidRDefault="003018BD" w:rsidP="003018BD">
            <w:pPr>
              <w:jc w:val="center"/>
            </w:pPr>
            <w:r w:rsidRPr="00B17EEC">
              <w:t>Инновационные формы</w:t>
            </w:r>
          </w:p>
        </w:tc>
        <w:tc>
          <w:tcPr>
            <w:tcW w:w="699" w:type="dxa"/>
            <w:textDirection w:val="btLr"/>
          </w:tcPr>
          <w:p w:rsidR="003018BD" w:rsidRPr="00B17EEC" w:rsidRDefault="003018BD" w:rsidP="003018BD">
            <w:pPr>
              <w:jc w:val="center"/>
            </w:pPr>
            <w:r w:rsidRPr="00B17EEC">
              <w:t>Другие формы</w:t>
            </w:r>
          </w:p>
        </w:tc>
        <w:tc>
          <w:tcPr>
            <w:tcW w:w="699" w:type="dxa"/>
            <w:textDirection w:val="btLr"/>
          </w:tcPr>
          <w:p w:rsidR="003018BD" w:rsidRPr="00B17EEC" w:rsidRDefault="003018BD" w:rsidP="003018BD">
            <w:pPr>
              <w:jc w:val="center"/>
              <w:rPr>
                <w:b/>
              </w:rPr>
            </w:pPr>
            <w:r w:rsidRPr="00B17EEC">
              <w:rPr>
                <w:b/>
              </w:rPr>
              <w:t>ИТОГО</w:t>
            </w:r>
          </w:p>
        </w:tc>
      </w:tr>
      <w:tr w:rsidR="003018BD" w:rsidRPr="00B17EEC" w:rsidTr="003018BD">
        <w:trPr>
          <w:trHeight w:val="425"/>
        </w:trPr>
        <w:tc>
          <w:tcPr>
            <w:tcW w:w="674" w:type="dxa"/>
          </w:tcPr>
          <w:p w:rsidR="003018BD" w:rsidRPr="00B17EEC" w:rsidRDefault="003018BD" w:rsidP="003018BD">
            <w:pPr>
              <w:jc w:val="center"/>
            </w:pPr>
            <w:r w:rsidRPr="00B17EEC">
              <w:t>8</w:t>
            </w:r>
          </w:p>
        </w:tc>
        <w:tc>
          <w:tcPr>
            <w:tcW w:w="675" w:type="dxa"/>
          </w:tcPr>
          <w:p w:rsidR="003018BD" w:rsidRPr="00B17EEC" w:rsidRDefault="003018BD" w:rsidP="003018BD">
            <w:pPr>
              <w:jc w:val="center"/>
            </w:pPr>
            <w:r w:rsidRPr="00B17EEC">
              <w:t>17</w:t>
            </w:r>
          </w:p>
        </w:tc>
        <w:tc>
          <w:tcPr>
            <w:tcW w:w="675" w:type="dxa"/>
          </w:tcPr>
          <w:p w:rsidR="003018BD" w:rsidRPr="00B17EEC" w:rsidRDefault="003018BD" w:rsidP="003018BD">
            <w:pPr>
              <w:jc w:val="center"/>
            </w:pPr>
            <w:r w:rsidRPr="00B17EEC">
              <w:t>9</w:t>
            </w:r>
          </w:p>
        </w:tc>
        <w:tc>
          <w:tcPr>
            <w:tcW w:w="674" w:type="dxa"/>
          </w:tcPr>
          <w:p w:rsidR="003018BD" w:rsidRPr="00B17EEC" w:rsidRDefault="003018BD" w:rsidP="003018BD">
            <w:pPr>
              <w:jc w:val="center"/>
            </w:pPr>
            <w:r w:rsidRPr="00B17EEC">
              <w:t>7</w:t>
            </w:r>
          </w:p>
        </w:tc>
        <w:tc>
          <w:tcPr>
            <w:tcW w:w="675" w:type="dxa"/>
          </w:tcPr>
          <w:p w:rsidR="003018BD" w:rsidRPr="00B17EEC" w:rsidRDefault="003018BD" w:rsidP="003018BD">
            <w:pPr>
              <w:jc w:val="center"/>
            </w:pPr>
            <w:r w:rsidRPr="00B17EEC">
              <w:t>19</w:t>
            </w:r>
          </w:p>
        </w:tc>
        <w:tc>
          <w:tcPr>
            <w:tcW w:w="675" w:type="dxa"/>
          </w:tcPr>
          <w:p w:rsidR="003018BD" w:rsidRPr="00B17EEC" w:rsidRDefault="003018BD" w:rsidP="003018BD">
            <w:pPr>
              <w:jc w:val="center"/>
            </w:pPr>
            <w:r w:rsidRPr="00B17EEC">
              <w:t>2</w:t>
            </w:r>
          </w:p>
        </w:tc>
        <w:tc>
          <w:tcPr>
            <w:tcW w:w="707" w:type="dxa"/>
          </w:tcPr>
          <w:p w:rsidR="003018BD" w:rsidRPr="00B17EEC" w:rsidRDefault="003018BD" w:rsidP="003018BD">
            <w:pPr>
              <w:jc w:val="center"/>
            </w:pPr>
            <w:r w:rsidRPr="00B17EEC">
              <w:t>3</w:t>
            </w:r>
          </w:p>
        </w:tc>
        <w:tc>
          <w:tcPr>
            <w:tcW w:w="699" w:type="dxa"/>
          </w:tcPr>
          <w:p w:rsidR="003018BD" w:rsidRPr="00B17EEC" w:rsidRDefault="003018BD" w:rsidP="003018BD">
            <w:pPr>
              <w:jc w:val="center"/>
            </w:pPr>
            <w:r w:rsidRPr="00B17EEC">
              <w:t>14</w:t>
            </w:r>
          </w:p>
        </w:tc>
        <w:tc>
          <w:tcPr>
            <w:tcW w:w="699" w:type="dxa"/>
          </w:tcPr>
          <w:p w:rsidR="003018BD" w:rsidRPr="00B17EEC" w:rsidRDefault="003018BD" w:rsidP="003018BD">
            <w:pPr>
              <w:jc w:val="center"/>
            </w:pPr>
            <w:r w:rsidRPr="00B17EEC">
              <w:t>4</w:t>
            </w:r>
          </w:p>
        </w:tc>
        <w:tc>
          <w:tcPr>
            <w:tcW w:w="699" w:type="dxa"/>
          </w:tcPr>
          <w:p w:rsidR="003018BD" w:rsidRPr="00B17EEC" w:rsidRDefault="003018BD" w:rsidP="003018BD">
            <w:pPr>
              <w:jc w:val="center"/>
            </w:pPr>
            <w:r w:rsidRPr="00B17EEC">
              <w:t>4</w:t>
            </w:r>
          </w:p>
        </w:tc>
        <w:tc>
          <w:tcPr>
            <w:tcW w:w="699" w:type="dxa"/>
          </w:tcPr>
          <w:p w:rsidR="003018BD" w:rsidRPr="00B17EEC" w:rsidRDefault="003018BD" w:rsidP="003018BD">
            <w:pPr>
              <w:jc w:val="center"/>
            </w:pPr>
            <w:r w:rsidRPr="00B17EEC">
              <w:t>7</w:t>
            </w:r>
          </w:p>
        </w:tc>
        <w:tc>
          <w:tcPr>
            <w:tcW w:w="699" w:type="dxa"/>
          </w:tcPr>
          <w:p w:rsidR="003018BD" w:rsidRPr="00B17EEC" w:rsidRDefault="003018BD" w:rsidP="003018BD">
            <w:pPr>
              <w:jc w:val="center"/>
            </w:pPr>
            <w:r w:rsidRPr="00B17EEC">
              <w:t>3</w:t>
            </w:r>
          </w:p>
        </w:tc>
        <w:tc>
          <w:tcPr>
            <w:tcW w:w="699" w:type="dxa"/>
          </w:tcPr>
          <w:p w:rsidR="003018BD" w:rsidRPr="00B17EEC" w:rsidRDefault="003018BD" w:rsidP="003018BD">
            <w:pPr>
              <w:jc w:val="center"/>
            </w:pPr>
            <w:r w:rsidRPr="00B17EEC">
              <w:t>6</w:t>
            </w:r>
          </w:p>
        </w:tc>
        <w:tc>
          <w:tcPr>
            <w:tcW w:w="699" w:type="dxa"/>
          </w:tcPr>
          <w:p w:rsidR="003018BD" w:rsidRPr="00B17EEC" w:rsidRDefault="003018BD" w:rsidP="003018BD">
            <w:pPr>
              <w:jc w:val="center"/>
            </w:pPr>
            <w:r w:rsidRPr="00B17EEC">
              <w:t>4</w:t>
            </w:r>
          </w:p>
        </w:tc>
        <w:tc>
          <w:tcPr>
            <w:tcW w:w="699" w:type="dxa"/>
          </w:tcPr>
          <w:p w:rsidR="003018BD" w:rsidRPr="00B17EEC" w:rsidRDefault="003018BD" w:rsidP="003018BD">
            <w:pPr>
              <w:jc w:val="center"/>
            </w:pPr>
            <w:r w:rsidRPr="00B17EEC">
              <w:t>7</w:t>
            </w:r>
          </w:p>
        </w:tc>
        <w:tc>
          <w:tcPr>
            <w:tcW w:w="699" w:type="dxa"/>
          </w:tcPr>
          <w:p w:rsidR="003018BD" w:rsidRPr="00B17EEC" w:rsidRDefault="003018BD" w:rsidP="003018BD">
            <w:pPr>
              <w:jc w:val="center"/>
            </w:pPr>
            <w:r w:rsidRPr="00B17EEC">
              <w:t>117</w:t>
            </w:r>
          </w:p>
        </w:tc>
      </w:tr>
    </w:tbl>
    <w:p w:rsidR="003018BD" w:rsidRPr="00B17EEC" w:rsidRDefault="003018BD" w:rsidP="003018BD">
      <w:pPr>
        <w:jc w:val="center"/>
      </w:pPr>
      <w:r w:rsidRPr="00B17EEC">
        <w:tab/>
      </w:r>
      <w:r w:rsidRPr="00B17EEC">
        <w:tab/>
      </w:r>
      <w:r w:rsidRPr="00B17EEC">
        <w:tab/>
      </w:r>
      <w:r w:rsidRPr="00B17EEC">
        <w:tab/>
      </w:r>
      <w:r w:rsidRPr="00B17EEC">
        <w:tab/>
      </w:r>
      <w:r w:rsidRPr="00B17EEC">
        <w:tab/>
      </w:r>
      <w:r w:rsidRPr="00B17EEC">
        <w:tab/>
      </w:r>
      <w:r w:rsidRPr="00B17EEC">
        <w:tab/>
      </w:r>
      <w:r w:rsidRPr="00B17EEC">
        <w:tab/>
      </w:r>
      <w:r w:rsidRPr="00B17EEC">
        <w:tab/>
      </w:r>
    </w:p>
    <w:p w:rsidR="003018BD" w:rsidRDefault="003018BD" w:rsidP="003018BD">
      <w:pPr>
        <w:jc w:val="center"/>
      </w:pPr>
    </w:p>
    <w:p w:rsidR="003018BD" w:rsidRDefault="003018BD" w:rsidP="003018BD">
      <w:pPr>
        <w:jc w:val="center"/>
      </w:pPr>
    </w:p>
    <w:p w:rsidR="003018BD" w:rsidRDefault="003018BD" w:rsidP="003018BD">
      <w:pPr>
        <w:jc w:val="center"/>
      </w:pPr>
    </w:p>
    <w:p w:rsidR="003018BD" w:rsidRDefault="003018BD" w:rsidP="003018BD">
      <w:pPr>
        <w:jc w:val="center"/>
      </w:pPr>
    </w:p>
    <w:p w:rsidR="003018BD" w:rsidRDefault="003018BD" w:rsidP="003018BD">
      <w:pPr>
        <w:jc w:val="center"/>
      </w:pPr>
    </w:p>
    <w:p w:rsidR="003018BD" w:rsidRDefault="003018BD" w:rsidP="003018BD">
      <w:pPr>
        <w:jc w:val="center"/>
      </w:pPr>
    </w:p>
    <w:p w:rsidR="003018BD" w:rsidRDefault="003018BD" w:rsidP="003018BD">
      <w:pPr>
        <w:jc w:val="center"/>
      </w:pPr>
    </w:p>
    <w:p w:rsidR="003018BD" w:rsidRDefault="003018BD" w:rsidP="003018BD">
      <w:pPr>
        <w:jc w:val="center"/>
      </w:pPr>
    </w:p>
    <w:p w:rsidR="003018BD" w:rsidRDefault="003018BD" w:rsidP="003018BD">
      <w:pPr>
        <w:jc w:val="center"/>
      </w:pPr>
    </w:p>
    <w:p w:rsidR="003018BD" w:rsidRPr="00B17EEC" w:rsidRDefault="003018BD" w:rsidP="003018BD">
      <w:pPr>
        <w:jc w:val="center"/>
      </w:pPr>
      <w:r w:rsidRPr="00B17EEC">
        <w:t>Основные показатели информационно-библиографического обслуживания</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790"/>
        <w:gridCol w:w="674"/>
        <w:gridCol w:w="675"/>
        <w:gridCol w:w="675"/>
        <w:gridCol w:w="790"/>
        <w:gridCol w:w="699"/>
        <w:gridCol w:w="776"/>
      </w:tblGrid>
      <w:tr w:rsidR="003018BD" w:rsidRPr="00B17EEC" w:rsidTr="003018BD">
        <w:trPr>
          <w:cantSplit/>
          <w:trHeight w:val="2535"/>
        </w:trPr>
        <w:tc>
          <w:tcPr>
            <w:tcW w:w="674" w:type="dxa"/>
            <w:textDirection w:val="btLr"/>
          </w:tcPr>
          <w:p w:rsidR="003018BD" w:rsidRPr="00B17EEC" w:rsidRDefault="003018BD" w:rsidP="003018BD">
            <w:pPr>
              <w:jc w:val="center"/>
            </w:pPr>
            <w:r w:rsidRPr="00B17EEC">
              <w:lastRenderedPageBreak/>
              <w:t>День информации</w:t>
            </w:r>
          </w:p>
        </w:tc>
        <w:tc>
          <w:tcPr>
            <w:tcW w:w="756" w:type="dxa"/>
            <w:textDirection w:val="btLr"/>
          </w:tcPr>
          <w:p w:rsidR="003018BD" w:rsidRPr="00B17EEC" w:rsidRDefault="003018BD" w:rsidP="003018BD">
            <w:pPr>
              <w:jc w:val="center"/>
            </w:pPr>
            <w:r w:rsidRPr="00B17EEC">
              <w:t>Библиографический</w:t>
            </w:r>
          </w:p>
          <w:p w:rsidR="003018BD" w:rsidRPr="00B17EEC" w:rsidRDefault="003018BD" w:rsidP="003018BD">
            <w:pPr>
              <w:jc w:val="center"/>
            </w:pPr>
            <w:r w:rsidRPr="00B17EEC">
              <w:t xml:space="preserve"> обзор</w:t>
            </w:r>
          </w:p>
        </w:tc>
        <w:tc>
          <w:tcPr>
            <w:tcW w:w="674" w:type="dxa"/>
            <w:textDirection w:val="btLr"/>
          </w:tcPr>
          <w:p w:rsidR="003018BD" w:rsidRPr="00B17EEC" w:rsidRDefault="003018BD" w:rsidP="003018BD">
            <w:pPr>
              <w:jc w:val="center"/>
            </w:pPr>
            <w:r w:rsidRPr="00B17EEC">
              <w:t>Книжные выставки</w:t>
            </w:r>
          </w:p>
        </w:tc>
        <w:tc>
          <w:tcPr>
            <w:tcW w:w="675" w:type="dxa"/>
            <w:textDirection w:val="btLr"/>
          </w:tcPr>
          <w:p w:rsidR="003018BD" w:rsidRPr="00B17EEC" w:rsidRDefault="003018BD" w:rsidP="003018BD">
            <w:pPr>
              <w:jc w:val="center"/>
            </w:pPr>
            <w:r w:rsidRPr="00B17EEC">
              <w:t>Открытые просмотры</w:t>
            </w:r>
          </w:p>
        </w:tc>
        <w:tc>
          <w:tcPr>
            <w:tcW w:w="675" w:type="dxa"/>
            <w:textDirection w:val="btLr"/>
          </w:tcPr>
          <w:p w:rsidR="003018BD" w:rsidRPr="00B17EEC" w:rsidRDefault="003018BD" w:rsidP="003018BD">
            <w:pPr>
              <w:jc w:val="center"/>
            </w:pPr>
            <w:r w:rsidRPr="00B17EEC">
              <w:t xml:space="preserve">Консультации </w:t>
            </w:r>
          </w:p>
        </w:tc>
        <w:tc>
          <w:tcPr>
            <w:tcW w:w="756" w:type="dxa"/>
            <w:textDirection w:val="btLr"/>
          </w:tcPr>
          <w:p w:rsidR="003018BD" w:rsidRPr="00B17EEC" w:rsidRDefault="003018BD" w:rsidP="003018BD">
            <w:pPr>
              <w:jc w:val="center"/>
            </w:pPr>
            <w:r w:rsidRPr="00B17EEC">
              <w:t xml:space="preserve">Экскурсии </w:t>
            </w:r>
            <w:proofErr w:type="gramStart"/>
            <w:r w:rsidRPr="00B17EEC">
              <w:t>по</w:t>
            </w:r>
            <w:proofErr w:type="gramEnd"/>
          </w:p>
          <w:p w:rsidR="003018BD" w:rsidRPr="00B17EEC" w:rsidRDefault="003018BD" w:rsidP="003018BD">
            <w:pPr>
              <w:jc w:val="center"/>
            </w:pPr>
            <w:r w:rsidRPr="00B17EEC">
              <w:t xml:space="preserve"> библиотеке</w:t>
            </w:r>
          </w:p>
        </w:tc>
        <w:tc>
          <w:tcPr>
            <w:tcW w:w="699" w:type="dxa"/>
            <w:textDirection w:val="btLr"/>
          </w:tcPr>
          <w:p w:rsidR="003018BD" w:rsidRPr="00B17EEC" w:rsidRDefault="003018BD" w:rsidP="003018BD">
            <w:pPr>
              <w:jc w:val="center"/>
              <w:rPr>
                <w:b/>
              </w:rPr>
            </w:pPr>
            <w:r w:rsidRPr="00B17EEC">
              <w:t>Другие формы</w:t>
            </w:r>
          </w:p>
        </w:tc>
        <w:tc>
          <w:tcPr>
            <w:tcW w:w="776" w:type="dxa"/>
            <w:textDirection w:val="btLr"/>
          </w:tcPr>
          <w:p w:rsidR="003018BD" w:rsidRPr="00B17EEC" w:rsidRDefault="003018BD" w:rsidP="003018BD">
            <w:pPr>
              <w:jc w:val="center"/>
              <w:rPr>
                <w:b/>
              </w:rPr>
            </w:pPr>
            <w:r w:rsidRPr="00B17EEC">
              <w:rPr>
                <w:b/>
              </w:rPr>
              <w:t>ИТОГО</w:t>
            </w:r>
          </w:p>
        </w:tc>
      </w:tr>
      <w:tr w:rsidR="003018BD" w:rsidRPr="00B17EEC" w:rsidTr="003018BD">
        <w:trPr>
          <w:trHeight w:val="461"/>
        </w:trPr>
        <w:tc>
          <w:tcPr>
            <w:tcW w:w="674" w:type="dxa"/>
          </w:tcPr>
          <w:p w:rsidR="003018BD" w:rsidRPr="00B17EEC" w:rsidRDefault="003018BD" w:rsidP="003018BD">
            <w:pPr>
              <w:jc w:val="center"/>
            </w:pPr>
            <w:r w:rsidRPr="00B17EEC">
              <w:t>1</w:t>
            </w:r>
          </w:p>
        </w:tc>
        <w:tc>
          <w:tcPr>
            <w:tcW w:w="756" w:type="dxa"/>
          </w:tcPr>
          <w:p w:rsidR="003018BD" w:rsidRPr="00B17EEC" w:rsidRDefault="003018BD" w:rsidP="003018BD">
            <w:pPr>
              <w:jc w:val="center"/>
            </w:pPr>
            <w:r w:rsidRPr="00B17EEC">
              <w:t>4</w:t>
            </w:r>
          </w:p>
        </w:tc>
        <w:tc>
          <w:tcPr>
            <w:tcW w:w="674" w:type="dxa"/>
          </w:tcPr>
          <w:p w:rsidR="003018BD" w:rsidRPr="00B17EEC" w:rsidRDefault="003018BD" w:rsidP="003018BD">
            <w:pPr>
              <w:jc w:val="center"/>
            </w:pPr>
            <w:r w:rsidRPr="00B17EEC">
              <w:t>23</w:t>
            </w:r>
          </w:p>
        </w:tc>
        <w:tc>
          <w:tcPr>
            <w:tcW w:w="675" w:type="dxa"/>
          </w:tcPr>
          <w:p w:rsidR="003018BD" w:rsidRPr="00B17EEC" w:rsidRDefault="003018BD" w:rsidP="003018BD">
            <w:pPr>
              <w:jc w:val="center"/>
            </w:pPr>
            <w:r w:rsidRPr="00B17EEC">
              <w:t>12</w:t>
            </w:r>
          </w:p>
        </w:tc>
        <w:tc>
          <w:tcPr>
            <w:tcW w:w="675" w:type="dxa"/>
          </w:tcPr>
          <w:p w:rsidR="003018BD" w:rsidRPr="00B17EEC" w:rsidRDefault="003018BD" w:rsidP="003018BD">
            <w:pPr>
              <w:jc w:val="center"/>
            </w:pPr>
            <w:r w:rsidRPr="00B17EEC">
              <w:t>16</w:t>
            </w:r>
          </w:p>
        </w:tc>
        <w:tc>
          <w:tcPr>
            <w:tcW w:w="756" w:type="dxa"/>
          </w:tcPr>
          <w:p w:rsidR="003018BD" w:rsidRPr="00B17EEC" w:rsidRDefault="003018BD" w:rsidP="003018BD">
            <w:pPr>
              <w:jc w:val="center"/>
            </w:pPr>
            <w:r w:rsidRPr="00B17EEC">
              <w:t>7</w:t>
            </w:r>
          </w:p>
        </w:tc>
        <w:tc>
          <w:tcPr>
            <w:tcW w:w="699" w:type="dxa"/>
          </w:tcPr>
          <w:p w:rsidR="003018BD" w:rsidRPr="00B17EEC" w:rsidRDefault="003018BD" w:rsidP="003018BD">
            <w:pPr>
              <w:jc w:val="center"/>
            </w:pPr>
            <w:r w:rsidRPr="00B17EEC">
              <w:t>7</w:t>
            </w:r>
          </w:p>
        </w:tc>
        <w:tc>
          <w:tcPr>
            <w:tcW w:w="776" w:type="dxa"/>
          </w:tcPr>
          <w:p w:rsidR="003018BD" w:rsidRPr="00B17EEC" w:rsidRDefault="003018BD" w:rsidP="003018BD">
            <w:pPr>
              <w:jc w:val="center"/>
            </w:pPr>
            <w:r w:rsidRPr="00B17EEC">
              <w:t>70</w:t>
            </w:r>
          </w:p>
        </w:tc>
      </w:tr>
    </w:tbl>
    <w:p w:rsidR="003018BD" w:rsidRPr="00B17EEC" w:rsidRDefault="003018BD" w:rsidP="003018BD">
      <w:pPr>
        <w:jc w:val="both"/>
      </w:pPr>
      <w:r w:rsidRPr="00B17EEC">
        <w:t>Общее количество мероприятий -187</w:t>
      </w:r>
    </w:p>
    <w:p w:rsidR="003018BD" w:rsidRPr="003018BD" w:rsidRDefault="003018BD" w:rsidP="003018BD">
      <w:pPr>
        <w:pStyle w:val="af3"/>
        <w:ind w:left="1080"/>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w:t>
      </w:r>
      <w:r w:rsidRPr="00B17EEC">
        <w:rPr>
          <w:rFonts w:ascii="Times New Roman" w:hAnsi="Times New Roman"/>
          <w:b/>
          <w:sz w:val="24"/>
          <w:szCs w:val="24"/>
        </w:rPr>
        <w:t>Формирование, использование и организация</w:t>
      </w:r>
      <w:r>
        <w:rPr>
          <w:rFonts w:ascii="Times New Roman" w:hAnsi="Times New Roman"/>
          <w:b/>
          <w:sz w:val="24"/>
          <w:szCs w:val="24"/>
        </w:rPr>
        <w:t xml:space="preserve">      </w:t>
      </w:r>
      <w:r w:rsidRPr="00B17EEC">
        <w:rPr>
          <w:rFonts w:ascii="Times New Roman" w:hAnsi="Times New Roman"/>
          <w:b/>
          <w:sz w:val="24"/>
          <w:szCs w:val="24"/>
        </w:rPr>
        <w:t>сохранности книжных фондов, каталоги библиотек</w:t>
      </w:r>
    </w:p>
    <w:p w:rsidR="003018BD" w:rsidRPr="00B17EEC" w:rsidRDefault="003018BD" w:rsidP="003018BD">
      <w:pPr>
        <w:pStyle w:val="af3"/>
        <w:tabs>
          <w:tab w:val="left" w:pos="5954"/>
        </w:tabs>
        <w:ind w:left="0"/>
        <w:rPr>
          <w:rFonts w:ascii="Times New Roman" w:hAnsi="Times New Roman"/>
          <w:b/>
          <w:sz w:val="24"/>
          <w:szCs w:val="24"/>
        </w:rPr>
      </w:pPr>
      <w:r w:rsidRPr="00B17EEC">
        <w:rPr>
          <w:rFonts w:ascii="Times New Roman" w:hAnsi="Times New Roman"/>
          <w:b/>
          <w:sz w:val="24"/>
          <w:szCs w:val="24"/>
        </w:rPr>
        <w:t xml:space="preserve">                          </w:t>
      </w:r>
    </w:p>
    <w:tbl>
      <w:tblPr>
        <w:tblW w:w="134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4820"/>
        <w:gridCol w:w="1417"/>
        <w:gridCol w:w="1843"/>
        <w:gridCol w:w="1559"/>
        <w:gridCol w:w="1269"/>
      </w:tblGrid>
      <w:tr w:rsidR="003018BD" w:rsidRPr="00B17EEC" w:rsidTr="003018BD">
        <w:trPr>
          <w:trHeight w:val="1423"/>
        </w:trPr>
        <w:tc>
          <w:tcPr>
            <w:tcW w:w="2552" w:type="dxa"/>
            <w:vAlign w:val="center"/>
          </w:tcPr>
          <w:p w:rsidR="003018BD" w:rsidRPr="00B17EEC" w:rsidRDefault="003018BD" w:rsidP="003018BD">
            <w:pPr>
              <w:jc w:val="center"/>
              <w:rPr>
                <w:b/>
              </w:rPr>
            </w:pPr>
            <w:r w:rsidRPr="00B17EEC">
              <w:rPr>
                <w:b/>
              </w:rPr>
              <w:t>Направление работы</w:t>
            </w:r>
          </w:p>
        </w:tc>
        <w:tc>
          <w:tcPr>
            <w:tcW w:w="4820" w:type="dxa"/>
            <w:vAlign w:val="center"/>
          </w:tcPr>
          <w:p w:rsidR="003018BD" w:rsidRPr="00B17EEC" w:rsidRDefault="003018BD" w:rsidP="003018BD">
            <w:pPr>
              <w:jc w:val="center"/>
              <w:rPr>
                <w:b/>
              </w:rPr>
            </w:pPr>
            <w:r w:rsidRPr="00B17EEC">
              <w:rPr>
                <w:b/>
              </w:rPr>
              <w:t>Наименование мероприятия</w:t>
            </w:r>
          </w:p>
        </w:tc>
        <w:tc>
          <w:tcPr>
            <w:tcW w:w="1417" w:type="dxa"/>
            <w:vAlign w:val="center"/>
          </w:tcPr>
          <w:p w:rsidR="003018BD" w:rsidRPr="00B17EEC" w:rsidRDefault="003018BD" w:rsidP="003018BD">
            <w:pPr>
              <w:jc w:val="center"/>
              <w:rPr>
                <w:b/>
              </w:rPr>
            </w:pPr>
            <w:r w:rsidRPr="00B17EEC">
              <w:rPr>
                <w:b/>
              </w:rPr>
              <w:t>Форма</w:t>
            </w:r>
          </w:p>
        </w:tc>
        <w:tc>
          <w:tcPr>
            <w:tcW w:w="1843" w:type="dxa"/>
            <w:vAlign w:val="center"/>
          </w:tcPr>
          <w:p w:rsidR="003018BD" w:rsidRPr="00B17EEC" w:rsidRDefault="003018BD" w:rsidP="003018BD">
            <w:pPr>
              <w:jc w:val="center"/>
              <w:rPr>
                <w:b/>
              </w:rPr>
            </w:pPr>
            <w:r w:rsidRPr="00B17EEC">
              <w:rPr>
                <w:b/>
              </w:rPr>
              <w:t>Читательское назначение</w:t>
            </w:r>
          </w:p>
        </w:tc>
        <w:tc>
          <w:tcPr>
            <w:tcW w:w="1559" w:type="dxa"/>
            <w:vAlign w:val="center"/>
          </w:tcPr>
          <w:p w:rsidR="003018BD" w:rsidRPr="00B17EEC" w:rsidRDefault="003018BD" w:rsidP="003018BD">
            <w:pPr>
              <w:jc w:val="center"/>
              <w:rPr>
                <w:b/>
              </w:rPr>
            </w:pPr>
            <w:r w:rsidRPr="00B17EEC">
              <w:rPr>
                <w:b/>
              </w:rPr>
              <w:t>Срок исполнения</w:t>
            </w:r>
          </w:p>
        </w:tc>
        <w:tc>
          <w:tcPr>
            <w:tcW w:w="1269" w:type="dxa"/>
            <w:vAlign w:val="center"/>
          </w:tcPr>
          <w:p w:rsidR="003018BD" w:rsidRPr="00B17EEC" w:rsidRDefault="003018BD" w:rsidP="003018BD">
            <w:pPr>
              <w:ind w:firstLine="33"/>
              <w:jc w:val="center"/>
              <w:rPr>
                <w:b/>
              </w:rPr>
            </w:pPr>
            <w:r w:rsidRPr="00B17EEC">
              <w:rPr>
                <w:b/>
              </w:rPr>
              <w:t xml:space="preserve">Отметка о </w:t>
            </w:r>
            <w:proofErr w:type="spellStart"/>
            <w:r w:rsidRPr="00B17EEC">
              <w:rPr>
                <w:b/>
              </w:rPr>
              <w:t>вып</w:t>
            </w:r>
            <w:proofErr w:type="spellEnd"/>
            <w:r w:rsidRPr="00B17EEC">
              <w:rPr>
                <w:b/>
              </w:rPr>
              <w:t>.</w:t>
            </w:r>
          </w:p>
        </w:tc>
      </w:tr>
      <w:tr w:rsidR="003018BD" w:rsidRPr="00B17EEC" w:rsidTr="003018BD">
        <w:trPr>
          <w:trHeight w:val="90"/>
        </w:trPr>
        <w:tc>
          <w:tcPr>
            <w:tcW w:w="2552" w:type="dxa"/>
          </w:tcPr>
          <w:p w:rsidR="003018BD" w:rsidRPr="00B17EEC" w:rsidRDefault="003018BD" w:rsidP="003018BD">
            <w:pPr>
              <w:jc w:val="both"/>
              <w:rPr>
                <w:b/>
              </w:rPr>
            </w:pPr>
            <w:r w:rsidRPr="00B17EEC">
              <w:rPr>
                <w:b/>
              </w:rPr>
              <w:t>Комплектование библиотечного фонда</w:t>
            </w:r>
          </w:p>
        </w:tc>
        <w:tc>
          <w:tcPr>
            <w:tcW w:w="4820" w:type="dxa"/>
          </w:tcPr>
          <w:p w:rsidR="003018BD" w:rsidRPr="00B17EEC" w:rsidRDefault="003018BD" w:rsidP="003018BD">
            <w:pPr>
              <w:jc w:val="both"/>
            </w:pPr>
            <w:r w:rsidRPr="00B17EEC">
              <w:t>Приобретение литературы за счет бюджетных средств</w:t>
            </w:r>
          </w:p>
          <w:p w:rsidR="003018BD" w:rsidRPr="00B17EEC" w:rsidRDefault="003018BD" w:rsidP="003018BD">
            <w:pPr>
              <w:jc w:val="both"/>
            </w:pPr>
          </w:p>
          <w:p w:rsidR="003018BD" w:rsidRPr="00B17EEC" w:rsidRDefault="003018BD" w:rsidP="003018BD">
            <w:pPr>
              <w:jc w:val="both"/>
            </w:pPr>
            <w:r w:rsidRPr="00B17EEC">
              <w:t>Приобретение литературы за счет внебюджетных средств</w:t>
            </w:r>
          </w:p>
          <w:p w:rsidR="003018BD" w:rsidRPr="00B17EEC" w:rsidRDefault="003018BD" w:rsidP="003018BD">
            <w:pPr>
              <w:ind w:hanging="279"/>
              <w:jc w:val="both"/>
            </w:pPr>
          </w:p>
          <w:p w:rsidR="003018BD" w:rsidRPr="00B17EEC" w:rsidRDefault="003018BD" w:rsidP="003018BD">
            <w:pPr>
              <w:jc w:val="both"/>
            </w:pPr>
            <w:r w:rsidRPr="00B17EEC">
              <w:t>Оформление подписки на периодические издания</w:t>
            </w:r>
          </w:p>
          <w:p w:rsidR="003018BD" w:rsidRPr="00B17EEC" w:rsidRDefault="003018BD" w:rsidP="003018BD">
            <w:pPr>
              <w:jc w:val="both"/>
            </w:pPr>
          </w:p>
          <w:p w:rsidR="003018BD" w:rsidRPr="00B17EEC" w:rsidRDefault="003018BD" w:rsidP="003018BD">
            <w:pPr>
              <w:jc w:val="both"/>
            </w:pPr>
            <w:r w:rsidRPr="00B17EEC">
              <w:t>Пополнение фондов библиотек           литературой, полученной в дар</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 xml:space="preserve">Пополнять книжные фонды детской </w:t>
            </w:r>
            <w:r w:rsidRPr="00B17EEC">
              <w:lastRenderedPageBreak/>
              <w:t xml:space="preserve">литературой и периодическими изданиями для детей. </w:t>
            </w:r>
          </w:p>
          <w:p w:rsidR="003018BD" w:rsidRPr="00B17EEC" w:rsidRDefault="003018BD" w:rsidP="003018BD">
            <w:pPr>
              <w:jc w:val="both"/>
            </w:pPr>
          </w:p>
          <w:p w:rsidR="003018BD" w:rsidRPr="00B17EEC" w:rsidRDefault="003018BD" w:rsidP="003018BD">
            <w:pPr>
              <w:jc w:val="both"/>
              <w:rPr>
                <w:color w:val="FF0000"/>
              </w:rPr>
            </w:pPr>
            <w:r w:rsidRPr="00B17EEC">
              <w:t>Производить доукомплектование книжных фондов, согласно отказам запросов пользователей</w:t>
            </w:r>
          </w:p>
          <w:p w:rsidR="003018BD" w:rsidRPr="00B17EEC" w:rsidRDefault="003018BD" w:rsidP="003018BD">
            <w:pPr>
              <w:jc w:val="both"/>
            </w:pPr>
          </w:p>
        </w:tc>
        <w:tc>
          <w:tcPr>
            <w:tcW w:w="1417" w:type="dxa"/>
          </w:tcPr>
          <w:p w:rsidR="003018BD" w:rsidRPr="00B17EEC" w:rsidRDefault="003018BD" w:rsidP="003018BD">
            <w:pPr>
              <w:jc w:val="both"/>
            </w:pPr>
          </w:p>
        </w:tc>
        <w:tc>
          <w:tcPr>
            <w:tcW w:w="1843" w:type="dxa"/>
          </w:tcPr>
          <w:p w:rsidR="003018BD" w:rsidRPr="00B17EEC" w:rsidRDefault="003018BD" w:rsidP="003018BD">
            <w:pPr>
              <w:jc w:val="both"/>
            </w:pPr>
          </w:p>
        </w:tc>
        <w:tc>
          <w:tcPr>
            <w:tcW w:w="1559" w:type="dxa"/>
          </w:tcPr>
          <w:p w:rsidR="003018BD" w:rsidRPr="00B17EEC" w:rsidRDefault="003018BD" w:rsidP="003018BD">
            <w:pPr>
              <w:rPr>
                <w:lang w:val="en-US"/>
              </w:rPr>
            </w:pPr>
            <w:r w:rsidRPr="00B17EEC">
              <w:rPr>
                <w:lang w:val="en-US"/>
              </w:rPr>
              <w:t>I - IV</w:t>
            </w:r>
            <w:proofErr w:type="spellStart"/>
            <w:r w:rsidRPr="00B17EEC">
              <w:t>кв</w:t>
            </w:r>
            <w:proofErr w:type="spellEnd"/>
            <w:r w:rsidRPr="00B17EEC">
              <w:rPr>
                <w:lang w:val="en-US"/>
              </w:rPr>
              <w:t>.</w:t>
            </w:r>
          </w:p>
          <w:p w:rsidR="003018BD" w:rsidRPr="00B17EEC" w:rsidRDefault="003018BD" w:rsidP="003018BD">
            <w:pPr>
              <w:rPr>
                <w:lang w:val="en-US"/>
              </w:rPr>
            </w:pPr>
          </w:p>
          <w:p w:rsidR="003018BD" w:rsidRPr="00B17EEC" w:rsidRDefault="003018BD" w:rsidP="003018BD">
            <w:pPr>
              <w:rPr>
                <w:lang w:val="en-US"/>
              </w:rPr>
            </w:pPr>
          </w:p>
          <w:p w:rsidR="003018BD" w:rsidRPr="00B17EEC" w:rsidRDefault="003018BD" w:rsidP="003018BD">
            <w:pPr>
              <w:rPr>
                <w:lang w:val="en-US"/>
              </w:rPr>
            </w:pPr>
            <w:r w:rsidRPr="00B17EEC">
              <w:rPr>
                <w:lang w:val="en-US"/>
              </w:rPr>
              <w:t>I - IV</w:t>
            </w:r>
            <w:proofErr w:type="spellStart"/>
            <w:r w:rsidRPr="00B17EEC">
              <w:t>кв</w:t>
            </w:r>
            <w:proofErr w:type="spellEnd"/>
            <w:r w:rsidRPr="00B17EEC">
              <w:rPr>
                <w:lang w:val="en-US"/>
              </w:rPr>
              <w:t>.</w:t>
            </w:r>
          </w:p>
          <w:p w:rsidR="003018BD" w:rsidRPr="00B17EEC" w:rsidRDefault="003018BD" w:rsidP="003018BD">
            <w:pPr>
              <w:rPr>
                <w:lang w:val="en-US"/>
              </w:rPr>
            </w:pPr>
          </w:p>
          <w:p w:rsidR="003018BD" w:rsidRPr="00B17EEC" w:rsidRDefault="003018BD" w:rsidP="003018BD">
            <w:pPr>
              <w:jc w:val="both"/>
              <w:rPr>
                <w:lang w:val="en-US"/>
              </w:rPr>
            </w:pPr>
          </w:p>
          <w:p w:rsidR="003018BD" w:rsidRPr="00B17EEC" w:rsidRDefault="003018BD" w:rsidP="003018BD">
            <w:pPr>
              <w:rPr>
                <w:spacing w:val="-16"/>
                <w:lang w:val="en-US"/>
              </w:rPr>
            </w:pPr>
            <w:r w:rsidRPr="00B17EEC">
              <w:rPr>
                <w:spacing w:val="-16"/>
                <w:lang w:val="en-US"/>
              </w:rPr>
              <w:t>I - II</w:t>
            </w:r>
            <w:r w:rsidRPr="00B17EEC">
              <w:rPr>
                <w:spacing w:val="-16"/>
              </w:rPr>
              <w:t>полугодие</w:t>
            </w:r>
          </w:p>
          <w:p w:rsidR="003018BD" w:rsidRPr="00B17EEC" w:rsidRDefault="003018BD" w:rsidP="003018BD">
            <w:pPr>
              <w:jc w:val="both"/>
              <w:rPr>
                <w:spacing w:val="-16"/>
                <w:lang w:val="en-US"/>
              </w:rPr>
            </w:pPr>
          </w:p>
          <w:p w:rsidR="003018BD" w:rsidRPr="00B17EEC" w:rsidRDefault="003018BD" w:rsidP="003018BD">
            <w:pPr>
              <w:jc w:val="both"/>
            </w:pPr>
            <w:r w:rsidRPr="00B17EEC">
              <w:t xml:space="preserve">В </w:t>
            </w:r>
            <w:proofErr w:type="spellStart"/>
            <w:r w:rsidRPr="00B17EEC">
              <w:t>теч</w:t>
            </w:r>
            <w:proofErr w:type="spellEnd"/>
            <w:r w:rsidRPr="00B17EEC">
              <w:t>. года</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 xml:space="preserve">В </w:t>
            </w:r>
            <w:proofErr w:type="spellStart"/>
            <w:r w:rsidRPr="00B17EEC">
              <w:t>теч</w:t>
            </w:r>
            <w:proofErr w:type="spellEnd"/>
            <w:r w:rsidRPr="00B17EEC">
              <w:t>. года</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Ежеквартально</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 xml:space="preserve">В </w:t>
            </w:r>
            <w:proofErr w:type="spellStart"/>
            <w:r w:rsidRPr="00B17EEC">
              <w:t>теч</w:t>
            </w:r>
            <w:proofErr w:type="spellEnd"/>
            <w:r w:rsidRPr="00B17EEC">
              <w:t>. года</w:t>
            </w:r>
          </w:p>
          <w:p w:rsidR="003018BD" w:rsidRPr="00B17EEC" w:rsidRDefault="003018BD" w:rsidP="003018BD">
            <w:pPr>
              <w:jc w:val="both"/>
            </w:pPr>
          </w:p>
          <w:p w:rsidR="003018BD" w:rsidRPr="00B17EEC" w:rsidRDefault="003018BD" w:rsidP="003018BD">
            <w:pPr>
              <w:jc w:val="both"/>
            </w:pPr>
          </w:p>
        </w:tc>
        <w:tc>
          <w:tcPr>
            <w:tcW w:w="1269" w:type="dxa"/>
          </w:tcPr>
          <w:p w:rsidR="003018BD" w:rsidRPr="00B17EEC" w:rsidRDefault="003018BD" w:rsidP="003018BD">
            <w:pPr>
              <w:jc w:val="both"/>
              <w:rPr>
                <w:b/>
              </w:rPr>
            </w:pPr>
          </w:p>
        </w:tc>
      </w:tr>
      <w:tr w:rsidR="003018BD" w:rsidRPr="00B17EEC" w:rsidTr="003018BD">
        <w:tc>
          <w:tcPr>
            <w:tcW w:w="2552" w:type="dxa"/>
          </w:tcPr>
          <w:p w:rsidR="003018BD" w:rsidRPr="00B17EEC" w:rsidRDefault="003018BD" w:rsidP="003018BD">
            <w:pPr>
              <w:jc w:val="both"/>
              <w:rPr>
                <w:b/>
              </w:rPr>
            </w:pPr>
            <w:r w:rsidRPr="00B17EEC">
              <w:rPr>
                <w:b/>
              </w:rPr>
              <w:lastRenderedPageBreak/>
              <w:t>Формирование каталогов</w:t>
            </w:r>
          </w:p>
        </w:tc>
        <w:tc>
          <w:tcPr>
            <w:tcW w:w="4820" w:type="dxa"/>
          </w:tcPr>
          <w:p w:rsidR="003018BD" w:rsidRPr="00B17EEC" w:rsidRDefault="003018BD" w:rsidP="003018BD">
            <w:pPr>
              <w:jc w:val="both"/>
            </w:pPr>
            <w:r w:rsidRPr="00B17EEC">
              <w:t xml:space="preserve">Увеличение объема электронного каталога </w:t>
            </w:r>
          </w:p>
          <w:p w:rsidR="003018BD" w:rsidRPr="00B17EEC" w:rsidRDefault="003018BD" w:rsidP="003018BD">
            <w:pPr>
              <w:jc w:val="both"/>
            </w:pPr>
            <w:r w:rsidRPr="00B17EEC">
              <w:t>Редактирование каталогов</w:t>
            </w:r>
          </w:p>
          <w:p w:rsidR="003018BD" w:rsidRPr="00B17EEC" w:rsidRDefault="003018BD" w:rsidP="003018BD">
            <w:pPr>
              <w:jc w:val="both"/>
            </w:pPr>
            <w:r w:rsidRPr="00B17EEC">
              <w:t>- плановое</w:t>
            </w:r>
          </w:p>
          <w:p w:rsidR="003018BD" w:rsidRPr="00B17EEC" w:rsidRDefault="003018BD" w:rsidP="003018BD">
            <w:pPr>
              <w:jc w:val="both"/>
            </w:pPr>
            <w:r w:rsidRPr="00B17EEC">
              <w:t>- повседневное</w:t>
            </w:r>
          </w:p>
          <w:p w:rsidR="003018BD" w:rsidRPr="00B17EEC" w:rsidRDefault="003018BD" w:rsidP="003018BD">
            <w:pPr>
              <w:jc w:val="both"/>
            </w:pPr>
          </w:p>
        </w:tc>
        <w:tc>
          <w:tcPr>
            <w:tcW w:w="1417" w:type="dxa"/>
          </w:tcPr>
          <w:p w:rsidR="003018BD" w:rsidRPr="00B17EEC" w:rsidRDefault="003018BD" w:rsidP="003018BD">
            <w:pPr>
              <w:jc w:val="both"/>
            </w:pPr>
          </w:p>
        </w:tc>
        <w:tc>
          <w:tcPr>
            <w:tcW w:w="1843" w:type="dxa"/>
          </w:tcPr>
          <w:p w:rsidR="003018BD" w:rsidRPr="00B17EEC" w:rsidRDefault="003018BD" w:rsidP="003018BD">
            <w:pPr>
              <w:jc w:val="both"/>
            </w:pPr>
          </w:p>
        </w:tc>
        <w:tc>
          <w:tcPr>
            <w:tcW w:w="1559" w:type="dxa"/>
          </w:tcPr>
          <w:p w:rsidR="003018BD" w:rsidRPr="00B17EEC" w:rsidRDefault="003018BD" w:rsidP="003018BD">
            <w:pPr>
              <w:jc w:val="both"/>
            </w:pPr>
            <w:r w:rsidRPr="00B17EEC">
              <w:t>Постоянно</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Постоянно</w:t>
            </w:r>
          </w:p>
          <w:p w:rsidR="003018BD" w:rsidRPr="00B17EEC" w:rsidRDefault="003018BD" w:rsidP="003018BD">
            <w:pPr>
              <w:jc w:val="both"/>
            </w:pPr>
          </w:p>
        </w:tc>
        <w:tc>
          <w:tcPr>
            <w:tcW w:w="1269" w:type="dxa"/>
          </w:tcPr>
          <w:p w:rsidR="003018BD" w:rsidRPr="00B17EEC" w:rsidRDefault="003018BD" w:rsidP="003018BD">
            <w:pPr>
              <w:rPr>
                <w:b/>
              </w:rPr>
            </w:pPr>
          </w:p>
        </w:tc>
      </w:tr>
      <w:tr w:rsidR="003018BD" w:rsidRPr="00B17EEC" w:rsidTr="003018BD">
        <w:trPr>
          <w:trHeight w:val="346"/>
        </w:trPr>
        <w:tc>
          <w:tcPr>
            <w:tcW w:w="2552" w:type="dxa"/>
          </w:tcPr>
          <w:p w:rsidR="003018BD" w:rsidRPr="00B17EEC" w:rsidRDefault="003018BD" w:rsidP="003018BD">
            <w:pPr>
              <w:jc w:val="both"/>
              <w:rPr>
                <w:b/>
                <w:spacing w:val="-12"/>
              </w:rPr>
            </w:pPr>
            <w:r w:rsidRPr="00B17EEC">
              <w:rPr>
                <w:b/>
                <w:spacing w:val="-12"/>
              </w:rPr>
              <w:t>Организация внутрисистемного книгообмена</w:t>
            </w:r>
          </w:p>
          <w:p w:rsidR="003018BD" w:rsidRPr="00B17EEC" w:rsidRDefault="003018BD" w:rsidP="003018BD">
            <w:pPr>
              <w:jc w:val="both"/>
              <w:rPr>
                <w:i/>
              </w:rPr>
            </w:pPr>
          </w:p>
        </w:tc>
        <w:tc>
          <w:tcPr>
            <w:tcW w:w="4820" w:type="dxa"/>
          </w:tcPr>
          <w:p w:rsidR="003018BD" w:rsidRPr="00B17EEC" w:rsidRDefault="003018BD" w:rsidP="003018BD">
            <w:pPr>
              <w:jc w:val="both"/>
            </w:pPr>
            <w:r w:rsidRPr="00B17EEC">
              <w:t>Выдавать документы на временное пользование в структурные подразделения: подбор документов по читательским запросам, возврат документов из структурных подразделений, работа с отказами, оформление документов, полученных взамен утерянных</w:t>
            </w:r>
          </w:p>
          <w:p w:rsidR="003018BD" w:rsidRPr="00B17EEC" w:rsidRDefault="003018BD" w:rsidP="003018BD">
            <w:pPr>
              <w:jc w:val="both"/>
            </w:pPr>
          </w:p>
          <w:p w:rsidR="003018BD" w:rsidRPr="00B17EEC" w:rsidRDefault="003018BD" w:rsidP="003018BD">
            <w:pPr>
              <w:jc w:val="both"/>
            </w:pPr>
            <w:r w:rsidRPr="00B17EEC">
              <w:t>Осуществлять просмотр новой литературы и периодики</w:t>
            </w:r>
          </w:p>
          <w:p w:rsidR="003018BD" w:rsidRPr="00B17EEC" w:rsidRDefault="003018BD" w:rsidP="003018BD">
            <w:pPr>
              <w:jc w:val="both"/>
            </w:pPr>
          </w:p>
          <w:p w:rsidR="003018BD" w:rsidRPr="00B17EEC" w:rsidRDefault="003018BD" w:rsidP="003018BD">
            <w:pPr>
              <w:jc w:val="both"/>
            </w:pPr>
            <w:r w:rsidRPr="00B17EEC">
              <w:t xml:space="preserve">Осуществлять </w:t>
            </w:r>
            <w:proofErr w:type="gramStart"/>
            <w:r w:rsidRPr="00B17EEC">
              <w:t>контроль за</w:t>
            </w:r>
            <w:proofErr w:type="gramEnd"/>
            <w:r w:rsidRPr="00B17EEC">
              <w:t xml:space="preserve"> своевременным возвратом документов</w:t>
            </w:r>
          </w:p>
          <w:p w:rsidR="003018BD" w:rsidRPr="00B17EEC" w:rsidRDefault="003018BD" w:rsidP="003018BD">
            <w:pPr>
              <w:jc w:val="both"/>
            </w:pPr>
          </w:p>
          <w:p w:rsidR="003018BD" w:rsidRPr="00B17EEC" w:rsidRDefault="003018BD" w:rsidP="003018BD">
            <w:pPr>
              <w:jc w:val="both"/>
            </w:pPr>
            <w:r w:rsidRPr="00B17EEC">
              <w:t>Вести учетную документацию: тетрадь учета отказов на литературу,  тетрадь учета литературы, выданной во временное пользование в структурные подразделения</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Осуществлять прием новой литературы, периодики, вести книги суммарного учета</w:t>
            </w:r>
          </w:p>
          <w:p w:rsidR="003018BD" w:rsidRPr="00B17EEC" w:rsidRDefault="003018BD" w:rsidP="003018BD">
            <w:pPr>
              <w:jc w:val="both"/>
            </w:pPr>
          </w:p>
          <w:p w:rsidR="003018BD" w:rsidRPr="00B17EEC" w:rsidRDefault="003018BD" w:rsidP="003018BD">
            <w:pPr>
              <w:jc w:val="both"/>
            </w:pPr>
            <w:r w:rsidRPr="00B17EEC">
              <w:t xml:space="preserve">Проводить работу по сохранности фонда (ремонт, </w:t>
            </w:r>
            <w:proofErr w:type="spellStart"/>
            <w:r w:rsidRPr="00B17EEC">
              <w:t>обеспыливание</w:t>
            </w:r>
            <w:proofErr w:type="spellEnd"/>
            <w:r w:rsidRPr="00B17EEC">
              <w:t>)</w:t>
            </w:r>
          </w:p>
          <w:p w:rsidR="003018BD" w:rsidRPr="00B17EEC" w:rsidRDefault="003018BD" w:rsidP="003018BD">
            <w:pPr>
              <w:jc w:val="both"/>
            </w:pPr>
          </w:p>
          <w:p w:rsidR="003018BD" w:rsidRPr="00B17EEC" w:rsidRDefault="003018BD" w:rsidP="003018BD">
            <w:pPr>
              <w:jc w:val="both"/>
            </w:pPr>
            <w:r w:rsidRPr="00B17EEC">
              <w:t xml:space="preserve">Осуществлять редактирование алфавитного каталога </w:t>
            </w:r>
          </w:p>
          <w:p w:rsidR="003018BD" w:rsidRPr="00B17EEC" w:rsidRDefault="003018BD" w:rsidP="003018BD">
            <w:pPr>
              <w:jc w:val="both"/>
            </w:pPr>
          </w:p>
          <w:p w:rsidR="003018BD" w:rsidRPr="00B17EEC" w:rsidRDefault="003018BD" w:rsidP="003018BD">
            <w:pPr>
              <w:jc w:val="both"/>
            </w:pPr>
            <w:r w:rsidRPr="00B17EEC">
              <w:t>Вести работу с топографическим каталогом</w:t>
            </w:r>
          </w:p>
          <w:p w:rsidR="003018BD" w:rsidRPr="00B17EEC" w:rsidRDefault="003018BD" w:rsidP="003018BD">
            <w:pPr>
              <w:jc w:val="both"/>
            </w:pPr>
          </w:p>
          <w:p w:rsidR="003018BD" w:rsidRPr="00B17EEC" w:rsidRDefault="003018BD" w:rsidP="003018BD">
            <w:pPr>
              <w:jc w:val="both"/>
            </w:pPr>
          </w:p>
          <w:p w:rsidR="003018BD" w:rsidRPr="00B17EEC" w:rsidRDefault="003018BD" w:rsidP="003018BD"/>
        </w:tc>
        <w:tc>
          <w:tcPr>
            <w:tcW w:w="1417" w:type="dxa"/>
          </w:tcPr>
          <w:p w:rsidR="003018BD" w:rsidRPr="00B17EEC" w:rsidRDefault="003018BD" w:rsidP="003018BD">
            <w:pPr>
              <w:jc w:val="both"/>
            </w:pPr>
          </w:p>
        </w:tc>
        <w:tc>
          <w:tcPr>
            <w:tcW w:w="1843" w:type="dxa"/>
          </w:tcPr>
          <w:p w:rsidR="003018BD" w:rsidRPr="00B17EEC" w:rsidRDefault="003018BD" w:rsidP="003018BD">
            <w:pPr>
              <w:jc w:val="both"/>
            </w:pPr>
          </w:p>
        </w:tc>
        <w:tc>
          <w:tcPr>
            <w:tcW w:w="1559" w:type="dxa"/>
          </w:tcPr>
          <w:p w:rsidR="003018BD" w:rsidRPr="00B17EEC" w:rsidRDefault="003018BD" w:rsidP="003018BD">
            <w:pPr>
              <w:jc w:val="both"/>
            </w:pPr>
            <w:r w:rsidRPr="00B17EEC">
              <w:t>Весь период</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Весь период</w:t>
            </w:r>
          </w:p>
          <w:p w:rsidR="003018BD" w:rsidRPr="00B17EEC" w:rsidRDefault="003018BD" w:rsidP="003018BD">
            <w:pPr>
              <w:jc w:val="both"/>
            </w:pPr>
          </w:p>
          <w:p w:rsidR="003018BD" w:rsidRPr="00B17EEC" w:rsidRDefault="003018BD" w:rsidP="003018BD">
            <w:pPr>
              <w:jc w:val="both"/>
            </w:pPr>
            <w:r w:rsidRPr="00B17EEC">
              <w:t>Весь период</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Весь период</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r w:rsidRPr="00B17EEC">
              <w:t>Весь период</w:t>
            </w:r>
          </w:p>
          <w:p w:rsidR="003018BD" w:rsidRPr="00B17EEC" w:rsidRDefault="003018BD" w:rsidP="003018BD">
            <w:pPr>
              <w:ind w:firstLine="708"/>
            </w:pPr>
          </w:p>
          <w:p w:rsidR="003018BD" w:rsidRPr="00B17EEC" w:rsidRDefault="003018BD" w:rsidP="003018BD">
            <w:pPr>
              <w:ind w:firstLine="708"/>
            </w:pPr>
          </w:p>
          <w:p w:rsidR="003018BD" w:rsidRPr="00B17EEC" w:rsidRDefault="003018BD" w:rsidP="003018BD">
            <w:pPr>
              <w:ind w:firstLine="708"/>
            </w:pPr>
          </w:p>
          <w:p w:rsidR="003018BD" w:rsidRPr="00B17EEC" w:rsidRDefault="003018BD" w:rsidP="003018BD">
            <w:pPr>
              <w:ind w:firstLine="708"/>
            </w:pPr>
          </w:p>
          <w:p w:rsidR="003018BD" w:rsidRPr="00B17EEC" w:rsidRDefault="003018BD" w:rsidP="003018BD">
            <w:pPr>
              <w:jc w:val="both"/>
            </w:pPr>
            <w:r w:rsidRPr="00B17EEC">
              <w:t>Весь период</w:t>
            </w:r>
          </w:p>
          <w:p w:rsidR="003018BD" w:rsidRPr="00B17EEC" w:rsidRDefault="003018BD" w:rsidP="003018BD">
            <w:pPr>
              <w:jc w:val="both"/>
            </w:pPr>
          </w:p>
          <w:p w:rsidR="003018BD" w:rsidRPr="00B17EEC" w:rsidRDefault="003018BD" w:rsidP="003018BD">
            <w:pPr>
              <w:jc w:val="both"/>
            </w:pPr>
            <w:r w:rsidRPr="00B17EEC">
              <w:t>Весь период</w:t>
            </w:r>
          </w:p>
          <w:p w:rsidR="003018BD" w:rsidRPr="00B17EEC" w:rsidRDefault="003018BD" w:rsidP="003018BD">
            <w:pPr>
              <w:jc w:val="both"/>
            </w:pPr>
          </w:p>
          <w:p w:rsidR="003018BD" w:rsidRPr="00B17EEC" w:rsidRDefault="003018BD" w:rsidP="003018BD">
            <w:pPr>
              <w:jc w:val="both"/>
            </w:pPr>
          </w:p>
          <w:p w:rsidR="003018BD" w:rsidRPr="00B17EEC" w:rsidRDefault="003018BD" w:rsidP="003018BD">
            <w:pPr>
              <w:jc w:val="both"/>
            </w:pPr>
          </w:p>
        </w:tc>
        <w:tc>
          <w:tcPr>
            <w:tcW w:w="1269" w:type="dxa"/>
          </w:tcPr>
          <w:p w:rsidR="003018BD" w:rsidRPr="00B17EEC" w:rsidRDefault="003018BD" w:rsidP="003018BD">
            <w:pPr>
              <w:jc w:val="both"/>
              <w:rPr>
                <w:b/>
              </w:rPr>
            </w:pPr>
          </w:p>
        </w:tc>
      </w:tr>
    </w:tbl>
    <w:p w:rsidR="00C67A81" w:rsidRPr="003018BD" w:rsidRDefault="00C67A81" w:rsidP="002F1A34">
      <w:pPr>
        <w:pStyle w:val="2"/>
        <w:spacing w:before="0" w:after="0"/>
        <w:jc w:val="center"/>
        <w:rPr>
          <w:rFonts w:ascii="Times New Roman" w:hAnsi="Times New Roman" w:cs="Times New Roman"/>
          <w:i w:val="0"/>
          <w:sz w:val="24"/>
          <w:szCs w:val="24"/>
        </w:rPr>
        <w:sectPr w:rsidR="00C67A81" w:rsidRPr="003018BD" w:rsidSect="0087487A">
          <w:headerReference w:type="even" r:id="rId9"/>
          <w:headerReference w:type="default" r:id="rId10"/>
          <w:footerReference w:type="default" r:id="rId11"/>
          <w:type w:val="continuous"/>
          <w:pgSz w:w="16838" w:h="11906" w:orient="landscape" w:code="9"/>
          <w:pgMar w:top="1134" w:right="851" w:bottom="1134" w:left="1701" w:header="709" w:footer="709" w:gutter="0"/>
          <w:cols w:space="708"/>
          <w:docGrid w:linePitch="360"/>
        </w:sectPr>
      </w:pPr>
      <w:bookmarkStart w:id="20" w:name="_Toc171831158"/>
      <w:bookmarkStart w:id="21" w:name="_Toc202327208"/>
      <w:bookmarkStart w:id="22" w:name="_Toc202944450"/>
      <w:bookmarkEnd w:id="17"/>
      <w:bookmarkEnd w:id="18"/>
      <w:bookmarkEnd w:id="19"/>
    </w:p>
    <w:bookmarkEnd w:id="20"/>
    <w:bookmarkEnd w:id="21"/>
    <w:bookmarkEnd w:id="22"/>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2F1A34">
      <w:pPr>
        <w:jc w:val="center"/>
        <w:rPr>
          <w:b/>
          <w:bCs/>
        </w:rPr>
      </w:pPr>
    </w:p>
    <w:p w:rsidR="001458CA" w:rsidRDefault="001458CA" w:rsidP="001458CA"/>
    <w:p w:rsidR="001458CA" w:rsidRDefault="001458CA" w:rsidP="001458CA">
      <w:pPr>
        <w:jc w:val="center"/>
        <w:rPr>
          <w:b/>
          <w:bCs/>
        </w:rPr>
      </w:pPr>
      <w:r>
        <w:rPr>
          <w:b/>
          <w:bCs/>
        </w:rPr>
        <w:t>2.9</w:t>
      </w:r>
      <w:r w:rsidRPr="003018BD">
        <w:rPr>
          <w:b/>
          <w:bCs/>
        </w:rPr>
        <w:t xml:space="preserve">. </w:t>
      </w:r>
    </w:p>
    <w:p w:rsidR="001458CA" w:rsidRPr="006E579F" w:rsidRDefault="001458CA" w:rsidP="001458CA">
      <w:pPr>
        <w:jc w:val="center"/>
        <w:rPr>
          <w:b/>
          <w:bCs/>
        </w:rPr>
      </w:pPr>
      <w:r w:rsidRPr="006E579F">
        <w:rPr>
          <w:b/>
          <w:bCs/>
        </w:rPr>
        <w:t>ПЛАН ВНУТРИШКОЛЬНОГО КОНТРОЛЯ МБОУ «СРЕДНЯЯ ОБЩЕОБРАЗОВАТЕЛЬНАЯ ШКОЛА №3 Г.ШЕБЕКИНО  БЕЛГОРОДСКОЙ ОБЛАСТИ  НА 2015-2016 УЧЕБНЫЙ ГОД</w:t>
      </w:r>
    </w:p>
    <w:p w:rsidR="001458CA" w:rsidRPr="006E579F" w:rsidRDefault="001458CA" w:rsidP="001458CA">
      <w:pPr>
        <w:jc w:val="center"/>
        <w:rPr>
          <w:b/>
          <w:bCs/>
        </w:rPr>
      </w:pPr>
    </w:p>
    <w:p w:rsidR="001458CA" w:rsidRPr="006E579F" w:rsidRDefault="001458CA" w:rsidP="001458CA">
      <w:pPr>
        <w:jc w:val="center"/>
        <w:rPr>
          <w:b/>
          <w:bCs/>
        </w:rPr>
      </w:pPr>
    </w:p>
    <w:tbl>
      <w:tblPr>
        <w:tblW w:w="16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5"/>
        <w:gridCol w:w="93"/>
        <w:gridCol w:w="2203"/>
        <w:gridCol w:w="1769"/>
        <w:gridCol w:w="1273"/>
        <w:gridCol w:w="9"/>
        <w:gridCol w:w="2223"/>
        <w:gridCol w:w="36"/>
        <w:gridCol w:w="1946"/>
        <w:gridCol w:w="18"/>
        <w:gridCol w:w="2053"/>
        <w:gridCol w:w="802"/>
        <w:gridCol w:w="1402"/>
      </w:tblGrid>
      <w:tr w:rsidR="001458CA" w:rsidRPr="006E579F" w:rsidTr="001458CA">
        <w:trPr>
          <w:gridAfter w:val="1"/>
          <w:wAfter w:w="1402" w:type="dxa"/>
        </w:trPr>
        <w:tc>
          <w:tcPr>
            <w:tcW w:w="2425" w:type="dxa"/>
          </w:tcPr>
          <w:p w:rsidR="001458CA" w:rsidRPr="006E579F" w:rsidRDefault="001458CA" w:rsidP="001458CA">
            <w:pPr>
              <w:jc w:val="center"/>
              <w:rPr>
                <w:b/>
                <w:bCs/>
              </w:rPr>
            </w:pPr>
            <w:r w:rsidRPr="006E579F">
              <w:rPr>
                <w:b/>
                <w:bCs/>
              </w:rPr>
              <w:t>Вопросы для контроля</w:t>
            </w:r>
          </w:p>
        </w:tc>
        <w:tc>
          <w:tcPr>
            <w:tcW w:w="2296" w:type="dxa"/>
            <w:gridSpan w:val="2"/>
          </w:tcPr>
          <w:p w:rsidR="001458CA" w:rsidRPr="006E579F" w:rsidRDefault="001458CA" w:rsidP="001458CA">
            <w:pPr>
              <w:jc w:val="center"/>
              <w:rPr>
                <w:b/>
                <w:bCs/>
              </w:rPr>
            </w:pPr>
            <w:r w:rsidRPr="006E579F">
              <w:rPr>
                <w:b/>
                <w:bCs/>
              </w:rPr>
              <w:t>Цель контроля</w:t>
            </w:r>
          </w:p>
        </w:tc>
        <w:tc>
          <w:tcPr>
            <w:tcW w:w="1769" w:type="dxa"/>
          </w:tcPr>
          <w:p w:rsidR="001458CA" w:rsidRPr="006E579F" w:rsidRDefault="001458CA" w:rsidP="001458CA">
            <w:pPr>
              <w:jc w:val="center"/>
              <w:rPr>
                <w:b/>
                <w:bCs/>
              </w:rPr>
            </w:pPr>
            <w:r w:rsidRPr="006E579F">
              <w:rPr>
                <w:b/>
                <w:bCs/>
              </w:rPr>
              <w:t>Объекты контроля</w:t>
            </w:r>
          </w:p>
        </w:tc>
        <w:tc>
          <w:tcPr>
            <w:tcW w:w="1282" w:type="dxa"/>
            <w:gridSpan w:val="2"/>
          </w:tcPr>
          <w:p w:rsidR="001458CA" w:rsidRPr="006E579F" w:rsidRDefault="001458CA" w:rsidP="001458CA">
            <w:pPr>
              <w:jc w:val="center"/>
              <w:rPr>
                <w:b/>
                <w:bCs/>
              </w:rPr>
            </w:pPr>
            <w:r w:rsidRPr="006E579F">
              <w:rPr>
                <w:b/>
                <w:bCs/>
              </w:rPr>
              <w:t>Вид контроля</w:t>
            </w:r>
          </w:p>
        </w:tc>
        <w:tc>
          <w:tcPr>
            <w:tcW w:w="2223" w:type="dxa"/>
          </w:tcPr>
          <w:p w:rsidR="001458CA" w:rsidRPr="006E579F" w:rsidRDefault="001458CA" w:rsidP="001458CA">
            <w:pPr>
              <w:jc w:val="center"/>
              <w:rPr>
                <w:b/>
                <w:bCs/>
              </w:rPr>
            </w:pPr>
            <w:r w:rsidRPr="006E579F">
              <w:rPr>
                <w:b/>
                <w:bCs/>
              </w:rPr>
              <w:t>Методы</w:t>
            </w:r>
          </w:p>
          <w:p w:rsidR="001458CA" w:rsidRPr="006E579F" w:rsidRDefault="001458CA" w:rsidP="001458CA">
            <w:pPr>
              <w:jc w:val="center"/>
              <w:rPr>
                <w:b/>
                <w:bCs/>
              </w:rPr>
            </w:pPr>
            <w:r w:rsidRPr="006E579F">
              <w:rPr>
                <w:b/>
                <w:bCs/>
              </w:rPr>
              <w:t xml:space="preserve"> контроля</w:t>
            </w:r>
          </w:p>
        </w:tc>
        <w:tc>
          <w:tcPr>
            <w:tcW w:w="2000" w:type="dxa"/>
            <w:gridSpan w:val="3"/>
          </w:tcPr>
          <w:p w:rsidR="001458CA" w:rsidRPr="006E579F" w:rsidRDefault="001458CA" w:rsidP="001458CA">
            <w:pPr>
              <w:jc w:val="center"/>
              <w:rPr>
                <w:b/>
                <w:bCs/>
              </w:rPr>
            </w:pPr>
            <w:r w:rsidRPr="006E579F">
              <w:rPr>
                <w:b/>
                <w:bCs/>
              </w:rPr>
              <w:t>Ответственные лица</w:t>
            </w:r>
          </w:p>
        </w:tc>
        <w:tc>
          <w:tcPr>
            <w:tcW w:w="2053" w:type="dxa"/>
          </w:tcPr>
          <w:p w:rsidR="001458CA" w:rsidRPr="006E579F" w:rsidRDefault="001458CA" w:rsidP="001458CA">
            <w:pPr>
              <w:jc w:val="center"/>
              <w:rPr>
                <w:b/>
                <w:bCs/>
              </w:rPr>
            </w:pPr>
            <w:r w:rsidRPr="006E579F">
              <w:rPr>
                <w:b/>
                <w:bCs/>
              </w:rPr>
              <w:t>Результаты контроля</w:t>
            </w:r>
          </w:p>
        </w:tc>
        <w:tc>
          <w:tcPr>
            <w:tcW w:w="802" w:type="dxa"/>
          </w:tcPr>
          <w:p w:rsidR="001458CA" w:rsidRPr="006E579F" w:rsidRDefault="001458CA" w:rsidP="001458CA">
            <w:pPr>
              <w:jc w:val="center"/>
              <w:rPr>
                <w:b/>
                <w:bCs/>
              </w:rPr>
            </w:pPr>
            <w:r w:rsidRPr="006E579F">
              <w:rPr>
                <w:b/>
                <w:bCs/>
              </w:rPr>
              <w:t>Отметка о выполнении</w:t>
            </w:r>
          </w:p>
        </w:tc>
      </w:tr>
      <w:tr w:rsidR="001458CA" w:rsidRPr="006E579F" w:rsidTr="001458CA">
        <w:trPr>
          <w:gridAfter w:val="1"/>
          <w:wAfter w:w="1402" w:type="dxa"/>
        </w:trPr>
        <w:tc>
          <w:tcPr>
            <w:tcW w:w="14850" w:type="dxa"/>
            <w:gridSpan w:val="12"/>
          </w:tcPr>
          <w:p w:rsidR="001458CA" w:rsidRPr="006E579F" w:rsidRDefault="001458CA" w:rsidP="001458CA">
            <w:pPr>
              <w:jc w:val="center"/>
              <w:rPr>
                <w:b/>
                <w:bCs/>
                <w:i/>
                <w:u w:val="single"/>
              </w:rPr>
            </w:pPr>
            <w:r w:rsidRPr="006E579F">
              <w:rPr>
                <w:b/>
                <w:bCs/>
                <w:i/>
                <w:u w:val="single"/>
              </w:rPr>
              <w:t>Август</w:t>
            </w: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i/>
              </w:rPr>
            </w:pPr>
            <w:r w:rsidRPr="006E579F">
              <w:rPr>
                <w:b/>
                <w:i/>
                <w:lang w:val="en-US"/>
              </w:rPr>
              <w:t>I</w:t>
            </w:r>
            <w:r w:rsidRPr="006E579F">
              <w:rPr>
                <w:b/>
                <w:i/>
              </w:rPr>
              <w:t xml:space="preserve">. 1. </w:t>
            </w:r>
            <w:proofErr w:type="gramStart"/>
            <w:r w:rsidRPr="006E579F">
              <w:rPr>
                <w:b/>
                <w:i/>
              </w:rPr>
              <w:t>Контроль за</w:t>
            </w:r>
            <w:proofErr w:type="gramEnd"/>
            <w:r w:rsidRPr="006E579F">
              <w:rPr>
                <w:b/>
                <w:i/>
              </w:rPr>
              <w:t xml:space="preserve"> соблюдением техники безопасности, охраны  труда</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52" w:hanging="252"/>
            </w:pPr>
            <w:r w:rsidRPr="006E579F">
              <w:t>1. Проверка готовности учебных кабинетов</w:t>
            </w:r>
          </w:p>
        </w:tc>
        <w:tc>
          <w:tcPr>
            <w:tcW w:w="2296" w:type="dxa"/>
            <w:gridSpan w:val="2"/>
            <w:tcBorders>
              <w:top w:val="double" w:sz="4" w:space="0" w:color="auto"/>
              <w:bottom w:val="double" w:sz="4" w:space="0" w:color="auto"/>
            </w:tcBorders>
          </w:tcPr>
          <w:p w:rsidR="001458CA" w:rsidRPr="006E579F" w:rsidRDefault="001458CA" w:rsidP="001458CA">
            <w:r w:rsidRPr="006E579F">
              <w:t>Готовность к новому учебному году, состояние работы по ТБ</w:t>
            </w:r>
          </w:p>
        </w:tc>
        <w:tc>
          <w:tcPr>
            <w:tcW w:w="1769" w:type="dxa"/>
            <w:tcBorders>
              <w:top w:val="double" w:sz="4" w:space="0" w:color="auto"/>
              <w:bottom w:val="double" w:sz="4" w:space="0" w:color="auto"/>
            </w:tcBorders>
          </w:tcPr>
          <w:p w:rsidR="001458CA" w:rsidRPr="006E579F" w:rsidRDefault="001458CA" w:rsidP="001458CA">
            <w:pPr>
              <w:jc w:val="center"/>
            </w:pPr>
            <w:r w:rsidRPr="006E579F">
              <w:t xml:space="preserve">заведующие учебными кабинетами </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Персональный</w:t>
            </w:r>
          </w:p>
        </w:tc>
        <w:tc>
          <w:tcPr>
            <w:tcW w:w="2223" w:type="dxa"/>
            <w:tcBorders>
              <w:top w:val="double" w:sz="4" w:space="0" w:color="auto"/>
              <w:bottom w:val="double" w:sz="4" w:space="0" w:color="auto"/>
            </w:tcBorders>
          </w:tcPr>
          <w:p w:rsidR="001458CA" w:rsidRPr="006E579F" w:rsidRDefault="001458CA" w:rsidP="001458CA">
            <w:pPr>
              <w:jc w:val="center"/>
            </w:pPr>
            <w:r w:rsidRPr="006E579F">
              <w:t>Анализ паспортов</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Директор Груздев Д.В.,</w:t>
            </w:r>
          </w:p>
          <w:p w:rsidR="001458CA" w:rsidRPr="006E579F" w:rsidRDefault="001458CA" w:rsidP="001458CA">
            <w:pPr>
              <w:jc w:val="center"/>
            </w:pPr>
            <w:r w:rsidRPr="006E579F">
              <w:t>зам</w:t>
            </w:r>
            <w:proofErr w:type="gramStart"/>
            <w:r w:rsidRPr="006E579F">
              <w:t>.д</w:t>
            </w:r>
            <w:proofErr w:type="gramEnd"/>
            <w:r w:rsidRPr="006E579F">
              <w:t>иректора по АХР Сухорончак П.А.</w:t>
            </w:r>
          </w:p>
        </w:tc>
        <w:tc>
          <w:tcPr>
            <w:tcW w:w="2053" w:type="dxa"/>
            <w:tcBorders>
              <w:top w:val="double" w:sz="4" w:space="0" w:color="auto"/>
              <w:bottom w:val="double" w:sz="4" w:space="0" w:color="auto"/>
            </w:tcBorders>
          </w:tcPr>
          <w:p w:rsidR="001458CA" w:rsidRPr="006E579F" w:rsidRDefault="001458CA" w:rsidP="001458CA">
            <w:r w:rsidRPr="006E579F">
              <w:t xml:space="preserve">Акты готовности, приказ </w:t>
            </w:r>
          </w:p>
        </w:tc>
        <w:tc>
          <w:tcPr>
            <w:tcW w:w="802" w:type="dxa"/>
            <w:tcBorders>
              <w:top w:val="double" w:sz="4" w:space="0" w:color="auto"/>
              <w:bottom w:val="double" w:sz="4" w:space="0" w:color="auto"/>
            </w:tcBorders>
          </w:tcPr>
          <w:p w:rsidR="001458CA" w:rsidRPr="006E579F" w:rsidRDefault="001458CA" w:rsidP="001458CA"/>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52" w:hanging="252"/>
            </w:pPr>
            <w:r w:rsidRPr="006E579F">
              <w:t xml:space="preserve">2.  Организация работ по охране труда </w:t>
            </w:r>
          </w:p>
        </w:tc>
        <w:tc>
          <w:tcPr>
            <w:tcW w:w="2296" w:type="dxa"/>
            <w:gridSpan w:val="2"/>
            <w:tcBorders>
              <w:top w:val="double" w:sz="4" w:space="0" w:color="auto"/>
              <w:bottom w:val="double" w:sz="4" w:space="0" w:color="auto"/>
            </w:tcBorders>
          </w:tcPr>
          <w:p w:rsidR="001458CA" w:rsidRPr="006E579F" w:rsidRDefault="001458CA" w:rsidP="001458CA">
            <w:r w:rsidRPr="006E579F">
              <w:t>Приведение всей  необходимой документации по охране труда в соответствие</w:t>
            </w:r>
          </w:p>
        </w:tc>
        <w:tc>
          <w:tcPr>
            <w:tcW w:w="1769" w:type="dxa"/>
            <w:tcBorders>
              <w:top w:val="double" w:sz="4" w:space="0" w:color="auto"/>
              <w:bottom w:val="double" w:sz="4" w:space="0" w:color="auto"/>
            </w:tcBorders>
          </w:tcPr>
          <w:p w:rsidR="001458CA" w:rsidRPr="006E579F" w:rsidRDefault="001458CA" w:rsidP="001458CA">
            <w:pPr>
              <w:jc w:val="center"/>
            </w:pPr>
            <w:r w:rsidRPr="006E579F">
              <w:t>Журналы инструктажей, инструкции, совместный план работы с профсоюзным комитетом  на учебный год</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фронтальный</w:t>
            </w:r>
          </w:p>
        </w:tc>
        <w:tc>
          <w:tcPr>
            <w:tcW w:w="2223" w:type="dxa"/>
            <w:tcBorders>
              <w:top w:val="double" w:sz="4" w:space="0" w:color="auto"/>
              <w:bottom w:val="double" w:sz="4" w:space="0" w:color="auto"/>
            </w:tcBorders>
          </w:tcPr>
          <w:p w:rsidR="001458CA" w:rsidRPr="006E579F" w:rsidRDefault="001458CA" w:rsidP="001458CA">
            <w:pPr>
              <w:jc w:val="center"/>
            </w:pPr>
            <w:r w:rsidRPr="006E579F">
              <w:t>Анализ документации по охране труда</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Директор  Груздев Д.В.</w:t>
            </w:r>
          </w:p>
          <w:p w:rsidR="001458CA" w:rsidRPr="006E579F" w:rsidRDefault="001458CA" w:rsidP="001458CA">
            <w:pPr>
              <w:jc w:val="center"/>
            </w:pPr>
            <w:r w:rsidRPr="006E579F">
              <w:t xml:space="preserve"> председатель профкома </w:t>
            </w:r>
          </w:p>
          <w:p w:rsidR="001458CA" w:rsidRPr="006E579F" w:rsidRDefault="001458CA" w:rsidP="001458CA">
            <w:pPr>
              <w:jc w:val="center"/>
            </w:pPr>
            <w:proofErr w:type="spellStart"/>
            <w:r w:rsidRPr="006E579F">
              <w:t>Шаповалова</w:t>
            </w:r>
            <w:proofErr w:type="spellEnd"/>
            <w:r w:rsidRPr="006E579F">
              <w:t xml:space="preserve"> Т.В.</w:t>
            </w:r>
          </w:p>
        </w:tc>
        <w:tc>
          <w:tcPr>
            <w:tcW w:w="2053" w:type="dxa"/>
            <w:tcBorders>
              <w:top w:val="double" w:sz="4" w:space="0" w:color="auto"/>
              <w:bottom w:val="double" w:sz="4" w:space="0" w:color="auto"/>
            </w:tcBorders>
          </w:tcPr>
          <w:p w:rsidR="001458CA" w:rsidRPr="006E579F" w:rsidRDefault="001458CA" w:rsidP="001458CA">
            <w:r w:rsidRPr="006E579F">
              <w:t>Приказ по школе, совещание при директоре, протокол проверки знаний по охране труда</w:t>
            </w:r>
          </w:p>
        </w:tc>
        <w:tc>
          <w:tcPr>
            <w:tcW w:w="802" w:type="dxa"/>
            <w:tcBorders>
              <w:top w:val="double" w:sz="4" w:space="0" w:color="auto"/>
              <w:bottom w:val="double" w:sz="4" w:space="0" w:color="auto"/>
            </w:tcBorders>
          </w:tcPr>
          <w:p w:rsidR="001458CA" w:rsidRPr="006E579F" w:rsidRDefault="001458CA" w:rsidP="001458CA"/>
        </w:tc>
      </w:tr>
      <w:tr w:rsidR="001458CA" w:rsidRPr="006E579F" w:rsidTr="001458CA">
        <w:trPr>
          <w:gridAfter w:val="1"/>
          <w:wAfter w:w="1402" w:type="dxa"/>
        </w:trPr>
        <w:tc>
          <w:tcPr>
            <w:tcW w:w="14850" w:type="dxa"/>
            <w:gridSpan w:val="12"/>
          </w:tcPr>
          <w:p w:rsidR="001458CA" w:rsidRPr="006E579F" w:rsidRDefault="001458CA" w:rsidP="001458CA">
            <w:pPr>
              <w:jc w:val="center"/>
              <w:rPr>
                <w:b/>
                <w:bCs/>
                <w:i/>
              </w:rPr>
            </w:pPr>
            <w:r w:rsidRPr="006E579F">
              <w:rPr>
                <w:b/>
                <w:i/>
              </w:rPr>
              <w:t>2.</w:t>
            </w:r>
            <w:proofErr w:type="gramStart"/>
            <w:r w:rsidRPr="006E579F">
              <w:rPr>
                <w:b/>
                <w:i/>
              </w:rPr>
              <w:t>Контроль  за</w:t>
            </w:r>
            <w:proofErr w:type="gramEnd"/>
            <w:r w:rsidRPr="006E579F">
              <w:rPr>
                <w:b/>
                <w:i/>
              </w:rPr>
              <w:t xml:space="preserve"> состоянием методической работы</w:t>
            </w:r>
          </w:p>
        </w:tc>
      </w:tr>
      <w:tr w:rsidR="001458CA" w:rsidRPr="006E579F" w:rsidTr="001458CA">
        <w:trPr>
          <w:gridAfter w:val="1"/>
          <w:wAfter w:w="1402" w:type="dxa"/>
        </w:trPr>
        <w:tc>
          <w:tcPr>
            <w:tcW w:w="2425" w:type="dxa"/>
          </w:tcPr>
          <w:p w:rsidR="001458CA" w:rsidRPr="006E579F" w:rsidRDefault="001458CA" w:rsidP="001458CA">
            <w:pPr>
              <w:pStyle w:val="43"/>
              <w:shd w:val="clear" w:color="auto" w:fill="auto"/>
              <w:spacing w:line="322" w:lineRule="exact"/>
              <w:ind w:left="120" w:firstLine="0"/>
              <w:jc w:val="left"/>
              <w:rPr>
                <w:sz w:val="24"/>
                <w:szCs w:val="24"/>
              </w:rPr>
            </w:pPr>
            <w:r w:rsidRPr="006E579F">
              <w:rPr>
                <w:sz w:val="24"/>
                <w:szCs w:val="24"/>
              </w:rPr>
              <w:t>1.Согласование рабочих программ,</w:t>
            </w:r>
          </w:p>
          <w:p w:rsidR="001458CA" w:rsidRPr="006E579F" w:rsidRDefault="001458CA" w:rsidP="001458CA">
            <w:pPr>
              <w:pStyle w:val="43"/>
              <w:shd w:val="clear" w:color="auto" w:fill="auto"/>
              <w:spacing w:line="322" w:lineRule="exact"/>
              <w:ind w:left="120" w:firstLine="0"/>
              <w:jc w:val="left"/>
              <w:rPr>
                <w:sz w:val="24"/>
                <w:szCs w:val="24"/>
              </w:rPr>
            </w:pPr>
            <w:r w:rsidRPr="006E579F">
              <w:rPr>
                <w:sz w:val="24"/>
                <w:szCs w:val="24"/>
              </w:rPr>
              <w:t xml:space="preserve">календарно – тематического планирования </w:t>
            </w:r>
            <w:r w:rsidRPr="006E579F">
              <w:rPr>
                <w:sz w:val="24"/>
                <w:szCs w:val="24"/>
              </w:rPr>
              <w:lastRenderedPageBreak/>
              <w:t>(урочной и внеурочной деятельности, дополнительного образования)</w:t>
            </w:r>
          </w:p>
        </w:tc>
        <w:tc>
          <w:tcPr>
            <w:tcW w:w="2296" w:type="dxa"/>
            <w:gridSpan w:val="2"/>
          </w:tcPr>
          <w:p w:rsidR="001458CA" w:rsidRPr="006E579F" w:rsidRDefault="001458CA" w:rsidP="001458CA">
            <w:pPr>
              <w:pStyle w:val="43"/>
              <w:shd w:val="clear" w:color="auto" w:fill="auto"/>
              <w:spacing w:line="322" w:lineRule="exact"/>
              <w:ind w:left="120" w:firstLine="0"/>
              <w:jc w:val="left"/>
              <w:rPr>
                <w:sz w:val="24"/>
                <w:szCs w:val="24"/>
              </w:rPr>
            </w:pPr>
            <w:r w:rsidRPr="006E579F">
              <w:rPr>
                <w:sz w:val="24"/>
                <w:szCs w:val="24"/>
              </w:rPr>
              <w:lastRenderedPageBreak/>
              <w:t xml:space="preserve">Проверка и согласование рабочих программ по всем предметам учебного плана </w:t>
            </w:r>
            <w:r w:rsidRPr="006E579F">
              <w:rPr>
                <w:sz w:val="24"/>
                <w:szCs w:val="24"/>
              </w:rPr>
              <w:lastRenderedPageBreak/>
              <w:t>школы, календарно – тематического планировани</w:t>
            </w:r>
            <w:proofErr w:type="gramStart"/>
            <w:r w:rsidRPr="006E579F">
              <w:rPr>
                <w:sz w:val="24"/>
                <w:szCs w:val="24"/>
              </w:rPr>
              <w:t>я(</w:t>
            </w:r>
            <w:proofErr w:type="gramEnd"/>
            <w:r w:rsidRPr="006E579F">
              <w:rPr>
                <w:sz w:val="24"/>
                <w:szCs w:val="24"/>
              </w:rPr>
              <w:t>урочной и внеурочной деятельности, дополнительного образования)</w:t>
            </w:r>
          </w:p>
        </w:tc>
        <w:tc>
          <w:tcPr>
            <w:tcW w:w="1769" w:type="dxa"/>
          </w:tcPr>
          <w:p w:rsidR="001458CA" w:rsidRPr="006E579F" w:rsidRDefault="001458CA" w:rsidP="001458CA">
            <w:pPr>
              <w:pStyle w:val="43"/>
              <w:shd w:val="clear" w:color="auto" w:fill="auto"/>
              <w:spacing w:line="322" w:lineRule="exact"/>
              <w:ind w:left="120" w:firstLine="0"/>
              <w:jc w:val="left"/>
              <w:rPr>
                <w:sz w:val="24"/>
                <w:szCs w:val="24"/>
              </w:rPr>
            </w:pPr>
            <w:r w:rsidRPr="006E579F">
              <w:rPr>
                <w:sz w:val="24"/>
                <w:szCs w:val="24"/>
              </w:rPr>
              <w:lastRenderedPageBreak/>
              <w:t xml:space="preserve">Рабочие программы 1-11 классов </w:t>
            </w:r>
          </w:p>
        </w:tc>
        <w:tc>
          <w:tcPr>
            <w:tcW w:w="1282" w:type="dxa"/>
            <w:gridSpan w:val="2"/>
          </w:tcPr>
          <w:p w:rsidR="001458CA" w:rsidRPr="006E579F" w:rsidRDefault="001458CA" w:rsidP="001458CA">
            <w:pPr>
              <w:pStyle w:val="43"/>
              <w:shd w:val="clear" w:color="auto" w:fill="auto"/>
              <w:spacing w:line="322" w:lineRule="exact"/>
              <w:ind w:left="140" w:firstLine="0"/>
              <w:jc w:val="left"/>
              <w:rPr>
                <w:sz w:val="24"/>
                <w:szCs w:val="24"/>
              </w:rPr>
            </w:pPr>
            <w:r w:rsidRPr="006E579F">
              <w:rPr>
                <w:sz w:val="24"/>
                <w:szCs w:val="24"/>
              </w:rPr>
              <w:t>Фронталь</w:t>
            </w:r>
            <w:r w:rsidRPr="006E579F">
              <w:rPr>
                <w:sz w:val="24"/>
                <w:szCs w:val="24"/>
              </w:rPr>
              <w:softHyphen/>
              <w:t>ный</w:t>
            </w:r>
          </w:p>
        </w:tc>
        <w:tc>
          <w:tcPr>
            <w:tcW w:w="2223" w:type="dxa"/>
          </w:tcPr>
          <w:p w:rsidR="001458CA" w:rsidRPr="006E579F" w:rsidRDefault="001458CA" w:rsidP="001458CA">
            <w:pPr>
              <w:pStyle w:val="43"/>
              <w:shd w:val="clear" w:color="auto" w:fill="auto"/>
              <w:spacing w:line="240" w:lineRule="auto"/>
              <w:ind w:firstLine="0"/>
              <w:rPr>
                <w:sz w:val="24"/>
                <w:szCs w:val="24"/>
              </w:rPr>
            </w:pPr>
            <w:r w:rsidRPr="006E579F">
              <w:rPr>
                <w:sz w:val="24"/>
                <w:szCs w:val="24"/>
              </w:rPr>
              <w:t>Собеседование с учителями</w:t>
            </w:r>
          </w:p>
        </w:tc>
        <w:tc>
          <w:tcPr>
            <w:tcW w:w="2000" w:type="dxa"/>
            <w:gridSpan w:val="3"/>
          </w:tcPr>
          <w:p w:rsidR="001458CA" w:rsidRPr="006E579F" w:rsidRDefault="001458CA" w:rsidP="001458CA">
            <w:pPr>
              <w:pStyle w:val="43"/>
              <w:shd w:val="clear" w:color="auto" w:fill="auto"/>
              <w:spacing w:line="322" w:lineRule="exact"/>
              <w:ind w:left="100" w:firstLine="0"/>
              <w:jc w:val="left"/>
              <w:rPr>
                <w:sz w:val="24"/>
                <w:szCs w:val="24"/>
              </w:rPr>
            </w:pPr>
            <w:r w:rsidRPr="006E579F">
              <w:rPr>
                <w:sz w:val="24"/>
                <w:szCs w:val="24"/>
              </w:rPr>
              <w:t>Зам</w:t>
            </w:r>
            <w:proofErr w:type="gramStart"/>
            <w:r w:rsidRPr="006E579F">
              <w:rPr>
                <w:sz w:val="24"/>
                <w:szCs w:val="24"/>
              </w:rPr>
              <w:t>.д</w:t>
            </w:r>
            <w:proofErr w:type="gramEnd"/>
            <w:r w:rsidRPr="006E579F">
              <w:rPr>
                <w:sz w:val="24"/>
                <w:szCs w:val="24"/>
              </w:rPr>
              <w:t>иректора Никитченко Г.М.</w:t>
            </w:r>
          </w:p>
        </w:tc>
        <w:tc>
          <w:tcPr>
            <w:tcW w:w="2053" w:type="dxa"/>
          </w:tcPr>
          <w:p w:rsidR="001458CA" w:rsidRPr="006E579F" w:rsidRDefault="001458CA" w:rsidP="001458CA">
            <w:pPr>
              <w:jc w:val="center"/>
            </w:pPr>
            <w:r w:rsidRPr="006E579F">
              <w:t xml:space="preserve">Справка, приказ об утверждении рабочих программ, календарно – тематического </w:t>
            </w:r>
            <w:r w:rsidRPr="006E579F">
              <w:lastRenderedPageBreak/>
              <w:t xml:space="preserve">планирования </w:t>
            </w:r>
          </w:p>
        </w:tc>
        <w:tc>
          <w:tcPr>
            <w:tcW w:w="802" w:type="dxa"/>
          </w:tcPr>
          <w:p w:rsidR="001458CA" w:rsidRPr="006E579F" w:rsidRDefault="001458CA" w:rsidP="001458CA">
            <w:pPr>
              <w:jc w:val="center"/>
              <w:rPr>
                <w:b/>
                <w:bCs/>
              </w:rPr>
            </w:pPr>
          </w:p>
        </w:tc>
      </w:tr>
      <w:tr w:rsidR="001458CA" w:rsidRPr="006E579F" w:rsidTr="001458CA">
        <w:trPr>
          <w:gridAfter w:val="1"/>
          <w:wAfter w:w="1402" w:type="dxa"/>
        </w:trPr>
        <w:tc>
          <w:tcPr>
            <w:tcW w:w="2425" w:type="dxa"/>
          </w:tcPr>
          <w:p w:rsidR="001458CA" w:rsidRPr="006E579F" w:rsidRDefault="001458CA" w:rsidP="001458CA">
            <w:pPr>
              <w:pStyle w:val="43"/>
              <w:shd w:val="clear" w:color="auto" w:fill="auto"/>
              <w:spacing w:line="326" w:lineRule="exact"/>
              <w:ind w:left="120" w:firstLine="0"/>
              <w:jc w:val="left"/>
              <w:rPr>
                <w:sz w:val="24"/>
                <w:szCs w:val="24"/>
              </w:rPr>
            </w:pPr>
            <w:r w:rsidRPr="006E579F">
              <w:rPr>
                <w:sz w:val="24"/>
                <w:szCs w:val="24"/>
              </w:rPr>
              <w:lastRenderedPageBreak/>
              <w:t>2.Обеспеченность учебниками</w:t>
            </w:r>
          </w:p>
        </w:tc>
        <w:tc>
          <w:tcPr>
            <w:tcW w:w="2296" w:type="dxa"/>
            <w:gridSpan w:val="2"/>
          </w:tcPr>
          <w:p w:rsidR="001458CA" w:rsidRPr="006E579F" w:rsidRDefault="001458CA" w:rsidP="001458CA">
            <w:pPr>
              <w:pStyle w:val="43"/>
              <w:shd w:val="clear" w:color="auto" w:fill="auto"/>
              <w:spacing w:line="326" w:lineRule="exact"/>
              <w:ind w:left="120" w:firstLine="0"/>
              <w:jc w:val="left"/>
              <w:rPr>
                <w:sz w:val="24"/>
                <w:szCs w:val="24"/>
              </w:rPr>
            </w:pPr>
            <w:r w:rsidRPr="006E579F">
              <w:rPr>
                <w:sz w:val="24"/>
                <w:szCs w:val="24"/>
              </w:rPr>
              <w:t>Проверка наличия учебников. Составление списков учебников.</w:t>
            </w:r>
          </w:p>
        </w:tc>
        <w:tc>
          <w:tcPr>
            <w:tcW w:w="1769" w:type="dxa"/>
          </w:tcPr>
          <w:p w:rsidR="001458CA" w:rsidRPr="006E579F" w:rsidRDefault="001458CA" w:rsidP="001458CA">
            <w:pPr>
              <w:pStyle w:val="43"/>
              <w:shd w:val="clear" w:color="auto" w:fill="auto"/>
              <w:spacing w:line="322" w:lineRule="exact"/>
              <w:ind w:left="120" w:firstLine="0"/>
              <w:jc w:val="left"/>
              <w:rPr>
                <w:sz w:val="24"/>
                <w:szCs w:val="24"/>
              </w:rPr>
            </w:pPr>
            <w:r w:rsidRPr="006E579F">
              <w:rPr>
                <w:sz w:val="24"/>
                <w:szCs w:val="24"/>
              </w:rPr>
              <w:t>Наличие учебников</w:t>
            </w:r>
          </w:p>
        </w:tc>
        <w:tc>
          <w:tcPr>
            <w:tcW w:w="1282" w:type="dxa"/>
            <w:gridSpan w:val="2"/>
          </w:tcPr>
          <w:p w:rsidR="001458CA" w:rsidRPr="006E579F" w:rsidRDefault="001458CA" w:rsidP="001458CA">
            <w:pPr>
              <w:pStyle w:val="43"/>
              <w:shd w:val="clear" w:color="auto" w:fill="auto"/>
              <w:spacing w:line="322" w:lineRule="exact"/>
              <w:ind w:left="140" w:firstLine="0"/>
              <w:jc w:val="left"/>
              <w:rPr>
                <w:sz w:val="24"/>
                <w:szCs w:val="24"/>
              </w:rPr>
            </w:pPr>
            <w:r w:rsidRPr="006E579F">
              <w:rPr>
                <w:sz w:val="24"/>
                <w:szCs w:val="24"/>
              </w:rPr>
              <w:t>Тематичес</w:t>
            </w:r>
            <w:r w:rsidRPr="006E579F">
              <w:rPr>
                <w:sz w:val="24"/>
                <w:szCs w:val="24"/>
              </w:rPr>
              <w:softHyphen/>
              <w:t>кий</w:t>
            </w:r>
          </w:p>
        </w:tc>
        <w:tc>
          <w:tcPr>
            <w:tcW w:w="2223" w:type="dxa"/>
          </w:tcPr>
          <w:p w:rsidR="001458CA" w:rsidRPr="006E579F" w:rsidRDefault="001458CA" w:rsidP="001458CA">
            <w:pPr>
              <w:pStyle w:val="43"/>
              <w:shd w:val="clear" w:color="auto" w:fill="auto"/>
              <w:spacing w:line="322" w:lineRule="exact"/>
              <w:ind w:left="140" w:firstLine="0"/>
              <w:jc w:val="left"/>
              <w:rPr>
                <w:sz w:val="24"/>
                <w:szCs w:val="24"/>
              </w:rPr>
            </w:pPr>
            <w:r w:rsidRPr="006E579F">
              <w:rPr>
                <w:sz w:val="24"/>
                <w:szCs w:val="24"/>
              </w:rPr>
              <w:t xml:space="preserve">Собеседование </w:t>
            </w:r>
            <w:proofErr w:type="gramStart"/>
            <w:r w:rsidRPr="006E579F">
              <w:rPr>
                <w:sz w:val="24"/>
                <w:szCs w:val="24"/>
              </w:rPr>
              <w:t>с</w:t>
            </w:r>
            <w:proofErr w:type="gramEnd"/>
          </w:p>
          <w:p w:rsidR="001458CA" w:rsidRPr="006E579F" w:rsidRDefault="001458CA" w:rsidP="001458CA">
            <w:pPr>
              <w:pStyle w:val="43"/>
              <w:shd w:val="clear" w:color="auto" w:fill="auto"/>
              <w:spacing w:line="322" w:lineRule="exact"/>
              <w:ind w:left="140" w:firstLine="0"/>
              <w:jc w:val="left"/>
              <w:rPr>
                <w:sz w:val="24"/>
                <w:szCs w:val="24"/>
              </w:rPr>
            </w:pPr>
            <w:r w:rsidRPr="006E579F">
              <w:rPr>
                <w:sz w:val="24"/>
                <w:szCs w:val="24"/>
              </w:rPr>
              <w:t>учителями,</w:t>
            </w:r>
          </w:p>
          <w:p w:rsidR="001458CA" w:rsidRPr="006E579F" w:rsidRDefault="001458CA" w:rsidP="001458CA">
            <w:pPr>
              <w:pStyle w:val="43"/>
              <w:shd w:val="clear" w:color="auto" w:fill="auto"/>
              <w:spacing w:line="326" w:lineRule="exact"/>
              <w:ind w:right="360" w:firstLine="0"/>
              <w:jc w:val="right"/>
              <w:rPr>
                <w:sz w:val="24"/>
                <w:szCs w:val="24"/>
              </w:rPr>
            </w:pPr>
            <w:r w:rsidRPr="006E579F">
              <w:rPr>
                <w:sz w:val="24"/>
                <w:szCs w:val="24"/>
              </w:rPr>
              <w:t xml:space="preserve">библиотекарем </w:t>
            </w:r>
          </w:p>
        </w:tc>
        <w:tc>
          <w:tcPr>
            <w:tcW w:w="2000" w:type="dxa"/>
            <w:gridSpan w:val="3"/>
          </w:tcPr>
          <w:p w:rsidR="001458CA" w:rsidRPr="006E579F" w:rsidRDefault="001458CA" w:rsidP="001458CA">
            <w:pPr>
              <w:pStyle w:val="43"/>
              <w:shd w:val="clear" w:color="auto" w:fill="auto"/>
              <w:spacing w:line="322" w:lineRule="exact"/>
              <w:ind w:left="100" w:firstLine="0"/>
              <w:jc w:val="left"/>
              <w:rPr>
                <w:sz w:val="24"/>
                <w:szCs w:val="24"/>
              </w:rPr>
            </w:pPr>
            <w:r w:rsidRPr="006E579F">
              <w:rPr>
                <w:sz w:val="24"/>
                <w:szCs w:val="24"/>
              </w:rPr>
              <w:t>Зав</w:t>
            </w:r>
            <w:proofErr w:type="gramStart"/>
            <w:r w:rsidRPr="006E579F">
              <w:rPr>
                <w:sz w:val="24"/>
                <w:szCs w:val="24"/>
              </w:rPr>
              <w:t>.б</w:t>
            </w:r>
            <w:proofErr w:type="gramEnd"/>
            <w:r w:rsidRPr="006E579F">
              <w:rPr>
                <w:sz w:val="24"/>
                <w:szCs w:val="24"/>
              </w:rPr>
              <w:t xml:space="preserve">иблиотекой  </w:t>
            </w:r>
            <w:proofErr w:type="spellStart"/>
            <w:r w:rsidRPr="006E579F">
              <w:rPr>
                <w:sz w:val="24"/>
                <w:szCs w:val="24"/>
              </w:rPr>
              <w:t>Шаповалова</w:t>
            </w:r>
            <w:proofErr w:type="spellEnd"/>
            <w:r w:rsidRPr="006E579F">
              <w:rPr>
                <w:sz w:val="24"/>
                <w:szCs w:val="24"/>
              </w:rPr>
              <w:t xml:space="preserve"> Т.В., зам.директора </w:t>
            </w:r>
            <w:proofErr w:type="spellStart"/>
            <w:r w:rsidRPr="006E579F">
              <w:rPr>
                <w:sz w:val="24"/>
                <w:szCs w:val="24"/>
              </w:rPr>
              <w:t>Верхотина</w:t>
            </w:r>
            <w:proofErr w:type="spellEnd"/>
            <w:r w:rsidRPr="006E579F">
              <w:rPr>
                <w:sz w:val="24"/>
                <w:szCs w:val="24"/>
              </w:rPr>
              <w:t xml:space="preserve"> В.В.</w:t>
            </w:r>
          </w:p>
        </w:tc>
        <w:tc>
          <w:tcPr>
            <w:tcW w:w="2053" w:type="dxa"/>
          </w:tcPr>
          <w:p w:rsidR="001458CA" w:rsidRPr="006E579F" w:rsidRDefault="001458CA" w:rsidP="001458CA">
            <w:pPr>
              <w:pStyle w:val="43"/>
              <w:shd w:val="clear" w:color="auto" w:fill="auto"/>
              <w:spacing w:line="322" w:lineRule="exact"/>
              <w:ind w:left="100" w:firstLine="0"/>
              <w:jc w:val="left"/>
              <w:rPr>
                <w:sz w:val="24"/>
                <w:szCs w:val="24"/>
              </w:rPr>
            </w:pPr>
            <w:r w:rsidRPr="006E579F">
              <w:rPr>
                <w:sz w:val="24"/>
                <w:szCs w:val="24"/>
              </w:rPr>
              <w:t>Утверждение</w:t>
            </w:r>
          </w:p>
          <w:p w:rsidR="001458CA" w:rsidRPr="006E579F" w:rsidRDefault="001458CA" w:rsidP="001458CA">
            <w:pPr>
              <w:pStyle w:val="43"/>
              <w:shd w:val="clear" w:color="auto" w:fill="auto"/>
              <w:spacing w:line="322" w:lineRule="exact"/>
              <w:ind w:left="100" w:firstLine="0"/>
              <w:jc w:val="left"/>
              <w:rPr>
                <w:sz w:val="24"/>
                <w:szCs w:val="24"/>
              </w:rPr>
            </w:pPr>
            <w:r w:rsidRPr="006E579F">
              <w:rPr>
                <w:sz w:val="24"/>
                <w:szCs w:val="24"/>
              </w:rPr>
              <w:t>списка</w:t>
            </w:r>
          </w:p>
          <w:p w:rsidR="001458CA" w:rsidRPr="006E579F" w:rsidRDefault="001458CA" w:rsidP="001458CA">
            <w:pPr>
              <w:pStyle w:val="43"/>
              <w:shd w:val="clear" w:color="auto" w:fill="auto"/>
              <w:spacing w:line="326" w:lineRule="exact"/>
              <w:ind w:left="120" w:firstLine="0"/>
              <w:jc w:val="left"/>
              <w:rPr>
                <w:sz w:val="24"/>
                <w:szCs w:val="24"/>
              </w:rPr>
            </w:pPr>
            <w:r w:rsidRPr="006E579F">
              <w:rPr>
                <w:sz w:val="24"/>
                <w:szCs w:val="24"/>
              </w:rPr>
              <w:t>учебников,</w:t>
            </w:r>
          </w:p>
          <w:p w:rsidR="001458CA" w:rsidRPr="006E579F" w:rsidRDefault="001458CA" w:rsidP="001458CA">
            <w:pPr>
              <w:pStyle w:val="43"/>
              <w:shd w:val="clear" w:color="auto" w:fill="auto"/>
              <w:spacing w:line="326" w:lineRule="exact"/>
              <w:ind w:left="120" w:firstLine="0"/>
              <w:jc w:val="left"/>
              <w:rPr>
                <w:sz w:val="24"/>
                <w:szCs w:val="24"/>
              </w:rPr>
            </w:pPr>
            <w:r w:rsidRPr="006E579F">
              <w:rPr>
                <w:sz w:val="24"/>
                <w:szCs w:val="24"/>
              </w:rPr>
              <w:t>приказ</w:t>
            </w:r>
          </w:p>
        </w:tc>
        <w:tc>
          <w:tcPr>
            <w:tcW w:w="802" w:type="dxa"/>
          </w:tcPr>
          <w:p w:rsidR="001458CA" w:rsidRPr="006E579F" w:rsidRDefault="001458CA" w:rsidP="001458CA">
            <w:pPr>
              <w:pStyle w:val="43"/>
              <w:shd w:val="clear" w:color="auto" w:fill="auto"/>
              <w:spacing w:line="326" w:lineRule="exact"/>
              <w:ind w:left="120" w:firstLine="0"/>
              <w:jc w:val="left"/>
              <w:rPr>
                <w:sz w:val="24"/>
                <w:szCs w:val="24"/>
              </w:rPr>
            </w:pPr>
          </w:p>
        </w:tc>
      </w:tr>
      <w:tr w:rsidR="001458CA" w:rsidRPr="006E579F" w:rsidTr="001458CA">
        <w:trPr>
          <w:gridAfter w:val="1"/>
          <w:wAfter w:w="1402" w:type="dxa"/>
        </w:trPr>
        <w:tc>
          <w:tcPr>
            <w:tcW w:w="14850" w:type="dxa"/>
            <w:gridSpan w:val="12"/>
          </w:tcPr>
          <w:p w:rsidR="001458CA" w:rsidRPr="006E579F" w:rsidRDefault="001458CA" w:rsidP="001458CA">
            <w:pPr>
              <w:tabs>
                <w:tab w:val="left" w:pos="2312"/>
                <w:tab w:val="left" w:pos="2338"/>
                <w:tab w:val="center" w:pos="7617"/>
              </w:tabs>
              <w:rPr>
                <w:b/>
                <w:bCs/>
              </w:rPr>
            </w:pPr>
            <w:r w:rsidRPr="006E579F">
              <w:rPr>
                <w:b/>
                <w:i/>
              </w:rPr>
              <w:tab/>
            </w:r>
            <w:r w:rsidRPr="006E579F">
              <w:rPr>
                <w:b/>
                <w:i/>
                <w:highlight w:val="yellow"/>
                <w:lang w:val="en-US"/>
              </w:rPr>
              <w:t>II</w:t>
            </w:r>
            <w:r w:rsidRPr="006E579F">
              <w:rPr>
                <w:b/>
                <w:i/>
                <w:highlight w:val="yellow"/>
              </w:rPr>
              <w:t>. 1.Организация нормативно- правового обеспечения учебного процесса</w:t>
            </w:r>
            <w:r w:rsidRPr="006E579F">
              <w:rPr>
                <w:b/>
                <w:bCs/>
                <w:i/>
                <w:highlight w:val="yellow"/>
              </w:rPr>
              <w:t xml:space="preserve"> в рамках реализации ФГОС</w:t>
            </w:r>
          </w:p>
        </w:tc>
      </w:tr>
      <w:tr w:rsidR="001458CA" w:rsidRPr="006E579F" w:rsidTr="001458CA">
        <w:trPr>
          <w:gridAfter w:val="1"/>
          <w:wAfter w:w="1402" w:type="dxa"/>
        </w:trPr>
        <w:tc>
          <w:tcPr>
            <w:tcW w:w="2425" w:type="dxa"/>
          </w:tcPr>
          <w:p w:rsidR="001458CA" w:rsidRPr="006E579F" w:rsidRDefault="001458CA" w:rsidP="001458CA">
            <w:pPr>
              <w:jc w:val="center"/>
            </w:pPr>
            <w:r>
              <w:t>1.</w:t>
            </w:r>
            <w:r w:rsidRPr="006E579F">
              <w:t>Оценка состояния нормативно</w:t>
            </w:r>
            <w:r>
              <w:t xml:space="preserve"> - </w:t>
            </w:r>
            <w:r w:rsidRPr="006E579F">
              <w:t>правовых документов по введению ФГОС ООО</w:t>
            </w:r>
          </w:p>
        </w:tc>
        <w:tc>
          <w:tcPr>
            <w:tcW w:w="2296" w:type="dxa"/>
            <w:gridSpan w:val="2"/>
          </w:tcPr>
          <w:p w:rsidR="001458CA" w:rsidRPr="006E579F" w:rsidRDefault="001458CA" w:rsidP="001458CA">
            <w:pPr>
              <w:jc w:val="center"/>
            </w:pPr>
            <w:r w:rsidRPr="006E579F">
              <w:t>Оценка состояния нормативно-правовой документации по введению ФГОС ООО</w:t>
            </w:r>
          </w:p>
        </w:tc>
        <w:tc>
          <w:tcPr>
            <w:tcW w:w="1769" w:type="dxa"/>
          </w:tcPr>
          <w:p w:rsidR="001458CA" w:rsidRPr="006E579F" w:rsidRDefault="001458CA" w:rsidP="001458CA">
            <w:pPr>
              <w:jc w:val="center"/>
            </w:pPr>
            <w:r w:rsidRPr="006E579F">
              <w:t>Нормативно-правовая база введения ФГОС ООО</w:t>
            </w:r>
          </w:p>
        </w:tc>
        <w:tc>
          <w:tcPr>
            <w:tcW w:w="1282" w:type="dxa"/>
            <w:gridSpan w:val="2"/>
          </w:tcPr>
          <w:p w:rsidR="001458CA" w:rsidRPr="006E579F" w:rsidRDefault="001458CA" w:rsidP="001458CA">
            <w:pPr>
              <w:jc w:val="center"/>
            </w:pPr>
            <w:r w:rsidRPr="006E579F">
              <w:t>тематический</w:t>
            </w:r>
          </w:p>
        </w:tc>
        <w:tc>
          <w:tcPr>
            <w:tcW w:w="2223" w:type="dxa"/>
          </w:tcPr>
          <w:p w:rsidR="001458CA" w:rsidRPr="006E579F" w:rsidRDefault="001458CA" w:rsidP="001458CA">
            <w:pPr>
              <w:jc w:val="center"/>
            </w:pPr>
            <w:r w:rsidRPr="006E579F">
              <w:t>Анализ, изучение документации</w:t>
            </w:r>
          </w:p>
        </w:tc>
        <w:tc>
          <w:tcPr>
            <w:tcW w:w="2000" w:type="dxa"/>
            <w:gridSpan w:val="3"/>
          </w:tcPr>
          <w:p w:rsidR="001458CA" w:rsidRPr="006E579F" w:rsidRDefault="001458CA" w:rsidP="001458CA">
            <w:pPr>
              <w:jc w:val="center"/>
            </w:pPr>
            <w:r w:rsidRPr="006E579F">
              <w:t>Директор школы</w:t>
            </w:r>
          </w:p>
          <w:p w:rsidR="001458CA" w:rsidRPr="006E579F" w:rsidRDefault="001458CA" w:rsidP="001458CA">
            <w:pPr>
              <w:jc w:val="center"/>
            </w:pPr>
            <w:r w:rsidRPr="006E579F">
              <w:t xml:space="preserve">Груздев Д.В. </w:t>
            </w:r>
          </w:p>
        </w:tc>
        <w:tc>
          <w:tcPr>
            <w:tcW w:w="2053" w:type="dxa"/>
          </w:tcPr>
          <w:p w:rsidR="001458CA" w:rsidRPr="006E579F" w:rsidRDefault="001458CA" w:rsidP="001458CA">
            <w:pPr>
              <w:jc w:val="center"/>
            </w:pPr>
            <w:r w:rsidRPr="006E579F">
              <w:t>Справка,</w:t>
            </w:r>
          </w:p>
          <w:p w:rsidR="001458CA" w:rsidRPr="006E579F" w:rsidRDefault="001458CA" w:rsidP="001458CA">
            <w:pPr>
              <w:jc w:val="center"/>
            </w:pPr>
            <w:r w:rsidRPr="006E579F">
              <w:t>совещание при директоре</w:t>
            </w:r>
          </w:p>
        </w:tc>
        <w:tc>
          <w:tcPr>
            <w:tcW w:w="802" w:type="dxa"/>
          </w:tcPr>
          <w:p w:rsidR="001458CA" w:rsidRPr="006E579F" w:rsidRDefault="001458CA" w:rsidP="001458CA">
            <w:pPr>
              <w:jc w:val="center"/>
              <w:rPr>
                <w:b/>
                <w:bCs/>
              </w:rPr>
            </w:pPr>
          </w:p>
        </w:tc>
      </w:tr>
      <w:tr w:rsidR="001458CA" w:rsidRPr="006E579F" w:rsidTr="001458CA">
        <w:trPr>
          <w:gridAfter w:val="1"/>
          <w:wAfter w:w="1402" w:type="dxa"/>
        </w:trPr>
        <w:tc>
          <w:tcPr>
            <w:tcW w:w="14850" w:type="dxa"/>
            <w:gridSpan w:val="12"/>
          </w:tcPr>
          <w:p w:rsidR="001458CA" w:rsidRPr="006E579F" w:rsidRDefault="001458CA" w:rsidP="001458CA">
            <w:pPr>
              <w:jc w:val="center"/>
            </w:pPr>
            <w:r w:rsidRPr="006E579F">
              <w:rPr>
                <w:b/>
                <w:i/>
              </w:rPr>
              <w:t>2.Организация мониторинга готовности ОУ к реализации ФГОС ООО</w:t>
            </w:r>
          </w:p>
        </w:tc>
      </w:tr>
      <w:tr w:rsidR="001458CA" w:rsidRPr="006E579F" w:rsidTr="001458CA">
        <w:trPr>
          <w:gridAfter w:val="1"/>
          <w:wAfter w:w="1402" w:type="dxa"/>
        </w:trPr>
        <w:tc>
          <w:tcPr>
            <w:tcW w:w="2425" w:type="dxa"/>
          </w:tcPr>
          <w:p w:rsidR="001458CA" w:rsidRPr="006E579F" w:rsidRDefault="001458CA" w:rsidP="001458CA">
            <w:pPr>
              <w:tabs>
                <w:tab w:val="center" w:pos="4677"/>
                <w:tab w:val="right" w:pos="9355"/>
              </w:tabs>
              <w:jc w:val="center"/>
            </w:pPr>
            <w:r>
              <w:t>2.</w:t>
            </w:r>
            <w:r w:rsidRPr="006E579F">
              <w:t>Диагностика</w:t>
            </w:r>
          </w:p>
          <w:p w:rsidR="001458CA" w:rsidRPr="006E579F" w:rsidRDefault="001458CA" w:rsidP="001458CA">
            <w:pPr>
              <w:tabs>
                <w:tab w:val="center" w:pos="4677"/>
                <w:tab w:val="right" w:pos="9355"/>
              </w:tabs>
              <w:jc w:val="center"/>
            </w:pPr>
            <w:r w:rsidRPr="006E579F">
              <w:t xml:space="preserve">готовности учителей к введению  </w:t>
            </w:r>
          </w:p>
          <w:p w:rsidR="001458CA" w:rsidRPr="006E579F" w:rsidRDefault="001458CA" w:rsidP="001458CA">
            <w:pPr>
              <w:tabs>
                <w:tab w:val="center" w:pos="4677"/>
                <w:tab w:val="right" w:pos="9355"/>
              </w:tabs>
              <w:jc w:val="center"/>
            </w:pPr>
            <w:r w:rsidRPr="006E579F">
              <w:t>ФГОС ООО</w:t>
            </w:r>
          </w:p>
          <w:p w:rsidR="001458CA" w:rsidRPr="006E579F" w:rsidRDefault="001458CA" w:rsidP="001458CA">
            <w:pPr>
              <w:tabs>
                <w:tab w:val="center" w:pos="4677"/>
                <w:tab w:val="right" w:pos="9355"/>
              </w:tabs>
            </w:pPr>
          </w:p>
        </w:tc>
        <w:tc>
          <w:tcPr>
            <w:tcW w:w="2296" w:type="dxa"/>
            <w:gridSpan w:val="2"/>
          </w:tcPr>
          <w:p w:rsidR="001458CA" w:rsidRPr="006E579F" w:rsidRDefault="001458CA" w:rsidP="001458CA">
            <w:pPr>
              <w:tabs>
                <w:tab w:val="center" w:pos="4677"/>
                <w:tab w:val="right" w:pos="9355"/>
              </w:tabs>
              <w:jc w:val="center"/>
            </w:pPr>
            <w:r w:rsidRPr="006E579F">
              <w:t xml:space="preserve">Выявление </w:t>
            </w:r>
            <w:proofErr w:type="gramStart"/>
            <w:r w:rsidRPr="006E579F">
              <w:t>основных</w:t>
            </w:r>
            <w:proofErr w:type="gramEnd"/>
          </w:p>
          <w:p w:rsidR="001458CA" w:rsidRPr="006E579F" w:rsidRDefault="001458CA" w:rsidP="001458CA">
            <w:pPr>
              <w:tabs>
                <w:tab w:val="center" w:pos="4677"/>
                <w:tab w:val="right" w:pos="9355"/>
              </w:tabs>
              <w:jc w:val="center"/>
            </w:pPr>
            <w:r w:rsidRPr="006E579F">
              <w:t>затруднений</w:t>
            </w:r>
          </w:p>
          <w:p w:rsidR="001458CA" w:rsidRPr="006E579F" w:rsidRDefault="001458CA" w:rsidP="001458CA">
            <w:pPr>
              <w:tabs>
                <w:tab w:val="center" w:pos="4677"/>
                <w:tab w:val="right" w:pos="9355"/>
              </w:tabs>
              <w:jc w:val="center"/>
            </w:pPr>
            <w:r w:rsidRPr="006E579F">
              <w:t xml:space="preserve">педагогов школы </w:t>
            </w:r>
            <w:proofErr w:type="gramStart"/>
            <w:r w:rsidRPr="006E579F">
              <w:t>в</w:t>
            </w:r>
            <w:proofErr w:type="gramEnd"/>
          </w:p>
          <w:p w:rsidR="001458CA" w:rsidRPr="006E579F" w:rsidRDefault="001458CA" w:rsidP="001458CA">
            <w:pPr>
              <w:tabs>
                <w:tab w:val="center" w:pos="4677"/>
                <w:tab w:val="right" w:pos="9355"/>
              </w:tabs>
              <w:jc w:val="center"/>
            </w:pPr>
            <w:proofErr w:type="gramStart"/>
            <w:r w:rsidRPr="006E579F">
              <w:t>вопросах</w:t>
            </w:r>
            <w:proofErr w:type="gramEnd"/>
            <w:r w:rsidRPr="006E579F">
              <w:t xml:space="preserve"> введения</w:t>
            </w:r>
          </w:p>
          <w:p w:rsidR="001458CA" w:rsidRPr="006E579F" w:rsidRDefault="001458CA" w:rsidP="001458CA">
            <w:pPr>
              <w:tabs>
                <w:tab w:val="center" w:pos="4677"/>
                <w:tab w:val="right" w:pos="9355"/>
              </w:tabs>
              <w:jc w:val="center"/>
            </w:pPr>
            <w:r w:rsidRPr="006E579F">
              <w:t>ФГОС ООО</w:t>
            </w:r>
          </w:p>
        </w:tc>
        <w:tc>
          <w:tcPr>
            <w:tcW w:w="1769" w:type="dxa"/>
          </w:tcPr>
          <w:p w:rsidR="001458CA" w:rsidRPr="006E579F" w:rsidRDefault="001458CA" w:rsidP="001458CA">
            <w:pPr>
              <w:tabs>
                <w:tab w:val="center" w:pos="4677"/>
                <w:tab w:val="right" w:pos="9355"/>
              </w:tabs>
              <w:jc w:val="center"/>
            </w:pPr>
            <w:r w:rsidRPr="006E579F">
              <w:t>Учителя, работающие в 5 классах,</w:t>
            </w:r>
          </w:p>
          <w:p w:rsidR="001458CA" w:rsidRPr="006E579F" w:rsidRDefault="001458CA" w:rsidP="001458CA">
            <w:pPr>
              <w:tabs>
                <w:tab w:val="center" w:pos="4677"/>
                <w:tab w:val="right" w:pos="9355"/>
              </w:tabs>
              <w:jc w:val="center"/>
            </w:pPr>
            <w:r w:rsidRPr="006E579F">
              <w:t>педагоги</w:t>
            </w:r>
          </w:p>
          <w:p w:rsidR="001458CA" w:rsidRPr="006E579F" w:rsidRDefault="001458CA" w:rsidP="001458CA">
            <w:pPr>
              <w:tabs>
                <w:tab w:val="center" w:pos="4677"/>
                <w:tab w:val="right" w:pos="9355"/>
              </w:tabs>
              <w:jc w:val="center"/>
            </w:pPr>
            <w:r w:rsidRPr="006E579F">
              <w:t>дополнительного</w:t>
            </w:r>
          </w:p>
          <w:p w:rsidR="001458CA" w:rsidRPr="006E579F" w:rsidRDefault="001458CA" w:rsidP="001458CA">
            <w:pPr>
              <w:tabs>
                <w:tab w:val="center" w:pos="4677"/>
                <w:tab w:val="right" w:pos="9355"/>
              </w:tabs>
              <w:jc w:val="center"/>
            </w:pPr>
            <w:r w:rsidRPr="006E579F">
              <w:t>образования</w:t>
            </w:r>
          </w:p>
        </w:tc>
        <w:tc>
          <w:tcPr>
            <w:tcW w:w="1282" w:type="dxa"/>
            <w:gridSpan w:val="2"/>
          </w:tcPr>
          <w:p w:rsidR="001458CA" w:rsidRPr="006E579F" w:rsidRDefault="001458CA" w:rsidP="001458CA">
            <w:pPr>
              <w:tabs>
                <w:tab w:val="center" w:pos="4677"/>
                <w:tab w:val="right" w:pos="9355"/>
              </w:tabs>
              <w:jc w:val="center"/>
            </w:pPr>
            <w:r w:rsidRPr="006E579F">
              <w:t>тематический</w:t>
            </w:r>
          </w:p>
        </w:tc>
        <w:tc>
          <w:tcPr>
            <w:tcW w:w="2223" w:type="dxa"/>
          </w:tcPr>
          <w:p w:rsidR="001458CA" w:rsidRPr="006E579F" w:rsidRDefault="001458CA" w:rsidP="001458CA">
            <w:pPr>
              <w:tabs>
                <w:tab w:val="center" w:pos="4677"/>
                <w:tab w:val="right" w:pos="9355"/>
              </w:tabs>
              <w:jc w:val="center"/>
            </w:pPr>
            <w:r w:rsidRPr="006E579F">
              <w:t>Анкетирование,</w:t>
            </w:r>
          </w:p>
          <w:p w:rsidR="001458CA" w:rsidRPr="006E579F" w:rsidRDefault="001458CA" w:rsidP="001458CA">
            <w:pPr>
              <w:tabs>
                <w:tab w:val="center" w:pos="4677"/>
                <w:tab w:val="right" w:pos="9355"/>
              </w:tabs>
              <w:jc w:val="center"/>
            </w:pPr>
            <w:r w:rsidRPr="006E579F">
              <w:t>анализ,</w:t>
            </w:r>
          </w:p>
          <w:p w:rsidR="001458CA" w:rsidRPr="006E579F" w:rsidRDefault="001458CA" w:rsidP="001458CA">
            <w:pPr>
              <w:tabs>
                <w:tab w:val="center" w:pos="4677"/>
                <w:tab w:val="right" w:pos="9355"/>
              </w:tabs>
              <w:jc w:val="center"/>
            </w:pPr>
            <w:r w:rsidRPr="006E579F">
              <w:t>собеседование</w:t>
            </w:r>
          </w:p>
        </w:tc>
        <w:tc>
          <w:tcPr>
            <w:tcW w:w="2000" w:type="dxa"/>
            <w:gridSpan w:val="3"/>
          </w:tcPr>
          <w:p w:rsidR="001458CA" w:rsidRPr="006E579F" w:rsidRDefault="001458CA" w:rsidP="001458CA">
            <w:pPr>
              <w:tabs>
                <w:tab w:val="center" w:pos="4677"/>
                <w:tab w:val="right" w:pos="9355"/>
              </w:tabs>
              <w:jc w:val="center"/>
            </w:pPr>
            <w:r w:rsidRPr="006E579F">
              <w:t>Заместитель</w:t>
            </w:r>
          </w:p>
          <w:p w:rsidR="001458CA" w:rsidRPr="006E579F" w:rsidRDefault="001458CA" w:rsidP="001458CA">
            <w:pPr>
              <w:tabs>
                <w:tab w:val="center" w:pos="4677"/>
                <w:tab w:val="right" w:pos="9355"/>
              </w:tabs>
              <w:jc w:val="center"/>
            </w:pPr>
            <w:r w:rsidRPr="006E579F">
              <w:t>директора Никитченко Г.М.</w:t>
            </w:r>
          </w:p>
          <w:p w:rsidR="001458CA" w:rsidRPr="006E579F" w:rsidRDefault="001458CA" w:rsidP="001458CA">
            <w:pPr>
              <w:tabs>
                <w:tab w:val="center" w:pos="4677"/>
                <w:tab w:val="right" w:pos="9355"/>
              </w:tabs>
              <w:jc w:val="center"/>
            </w:pPr>
          </w:p>
        </w:tc>
        <w:tc>
          <w:tcPr>
            <w:tcW w:w="2053" w:type="dxa"/>
          </w:tcPr>
          <w:p w:rsidR="001458CA" w:rsidRPr="006E579F" w:rsidRDefault="001458CA" w:rsidP="001458CA">
            <w:pPr>
              <w:tabs>
                <w:tab w:val="center" w:pos="4677"/>
                <w:tab w:val="right" w:pos="9355"/>
              </w:tabs>
              <w:jc w:val="center"/>
            </w:pPr>
            <w:r w:rsidRPr="006E579F">
              <w:t>Рассмотрение</w:t>
            </w:r>
          </w:p>
          <w:p w:rsidR="001458CA" w:rsidRPr="006E579F" w:rsidRDefault="001458CA" w:rsidP="001458CA">
            <w:pPr>
              <w:tabs>
                <w:tab w:val="center" w:pos="4677"/>
                <w:tab w:val="right" w:pos="9355"/>
              </w:tabs>
              <w:jc w:val="center"/>
            </w:pPr>
            <w:r w:rsidRPr="006E579F">
              <w:t>вопроса</w:t>
            </w:r>
          </w:p>
          <w:p w:rsidR="001458CA" w:rsidRPr="006E579F" w:rsidRDefault="001458CA" w:rsidP="001458CA">
            <w:pPr>
              <w:tabs>
                <w:tab w:val="center" w:pos="4677"/>
                <w:tab w:val="right" w:pos="9355"/>
              </w:tabs>
              <w:jc w:val="center"/>
            </w:pPr>
            <w:r w:rsidRPr="006E579F">
              <w:t>на заседании МС</w:t>
            </w:r>
          </w:p>
        </w:tc>
        <w:tc>
          <w:tcPr>
            <w:tcW w:w="802" w:type="dxa"/>
          </w:tcPr>
          <w:p w:rsidR="001458CA" w:rsidRPr="006E579F" w:rsidRDefault="001458CA" w:rsidP="001458CA">
            <w:pPr>
              <w:jc w:val="center"/>
            </w:pPr>
          </w:p>
        </w:tc>
      </w:tr>
      <w:tr w:rsidR="001458CA" w:rsidRPr="006E579F" w:rsidTr="001458CA">
        <w:trPr>
          <w:gridAfter w:val="1"/>
          <w:wAfter w:w="1402" w:type="dxa"/>
        </w:trPr>
        <w:tc>
          <w:tcPr>
            <w:tcW w:w="14850" w:type="dxa"/>
            <w:gridSpan w:val="12"/>
          </w:tcPr>
          <w:p w:rsidR="001458CA" w:rsidRPr="006E579F" w:rsidRDefault="001458CA" w:rsidP="001458CA">
            <w:pPr>
              <w:jc w:val="center"/>
              <w:rPr>
                <w:b/>
                <w:bCs/>
              </w:rPr>
            </w:pPr>
          </w:p>
          <w:p w:rsidR="001458CA" w:rsidRPr="006E579F" w:rsidRDefault="001458CA" w:rsidP="001458CA">
            <w:pPr>
              <w:jc w:val="center"/>
              <w:rPr>
                <w:b/>
                <w:bCs/>
                <w:i/>
                <w:iCs/>
                <w:u w:val="single"/>
              </w:rPr>
            </w:pPr>
            <w:r w:rsidRPr="006E579F">
              <w:rPr>
                <w:b/>
                <w:bCs/>
                <w:i/>
                <w:iCs/>
                <w:u w:val="single"/>
              </w:rPr>
              <w:t>Сентябрь</w:t>
            </w:r>
          </w:p>
          <w:p w:rsidR="001458CA" w:rsidRPr="006E579F" w:rsidRDefault="001458CA" w:rsidP="001458CA">
            <w:pPr>
              <w:jc w:val="center"/>
              <w:rPr>
                <w:b/>
                <w:bCs/>
              </w:rPr>
            </w:pPr>
            <w:r w:rsidRPr="006E579F">
              <w:rPr>
                <w:b/>
                <w:bCs/>
                <w:i/>
                <w:iCs/>
              </w:rPr>
              <w:t xml:space="preserve">1. </w:t>
            </w:r>
            <w:proofErr w:type="gramStart"/>
            <w:r w:rsidRPr="006E579F">
              <w:rPr>
                <w:b/>
                <w:bCs/>
                <w:i/>
                <w:iCs/>
              </w:rPr>
              <w:t>Контроль за</w:t>
            </w:r>
            <w:proofErr w:type="gramEnd"/>
            <w:r w:rsidRPr="006E579F">
              <w:rPr>
                <w:b/>
                <w:bCs/>
                <w:i/>
                <w:iCs/>
              </w:rPr>
              <w:t xml:space="preserve"> выполнением всеобуча</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pStyle w:val="a4"/>
              <w:spacing w:before="0" w:beforeAutospacing="0" w:after="0" w:afterAutospacing="0"/>
              <w:rPr>
                <w:szCs w:val="24"/>
              </w:rPr>
            </w:pPr>
            <w:r w:rsidRPr="006E579F">
              <w:rPr>
                <w:color w:val="000000"/>
                <w:szCs w:val="24"/>
              </w:rPr>
              <w:lastRenderedPageBreak/>
              <w:t xml:space="preserve">1.Посещаемость </w:t>
            </w:r>
            <w:proofErr w:type="gramStart"/>
            <w:r w:rsidRPr="006E579F">
              <w:rPr>
                <w:color w:val="000000"/>
                <w:szCs w:val="24"/>
              </w:rPr>
              <w:t>обучающихся</w:t>
            </w:r>
            <w:proofErr w:type="gramEnd"/>
            <w:r w:rsidRPr="006E579F">
              <w:rPr>
                <w:color w:val="000000"/>
                <w:szCs w:val="24"/>
              </w:rPr>
              <w:t>.</w:t>
            </w:r>
          </w:p>
        </w:tc>
        <w:tc>
          <w:tcPr>
            <w:tcW w:w="2296" w:type="dxa"/>
            <w:gridSpan w:val="2"/>
            <w:tcBorders>
              <w:top w:val="double" w:sz="4" w:space="0" w:color="auto"/>
              <w:bottom w:val="double" w:sz="4" w:space="0" w:color="auto"/>
            </w:tcBorders>
          </w:tcPr>
          <w:p w:rsidR="001458CA" w:rsidRPr="006E579F" w:rsidRDefault="001458CA" w:rsidP="001458CA">
            <w:pPr>
              <w:pStyle w:val="a4"/>
              <w:spacing w:before="0" w:beforeAutospacing="0" w:after="0" w:afterAutospacing="0"/>
              <w:rPr>
                <w:szCs w:val="24"/>
              </w:rPr>
            </w:pPr>
            <w:r w:rsidRPr="006E579F">
              <w:rPr>
                <w:color w:val="000000"/>
                <w:szCs w:val="24"/>
              </w:rPr>
              <w:t>Выявление несовершеннолетних, не приступивших к обучению</w:t>
            </w:r>
          </w:p>
        </w:tc>
        <w:tc>
          <w:tcPr>
            <w:tcW w:w="1769" w:type="dxa"/>
            <w:tcBorders>
              <w:top w:val="double" w:sz="4" w:space="0" w:color="auto"/>
              <w:bottom w:val="double" w:sz="4" w:space="0" w:color="auto"/>
            </w:tcBorders>
          </w:tcPr>
          <w:p w:rsidR="001458CA" w:rsidRPr="006E579F" w:rsidRDefault="001458CA" w:rsidP="001458CA">
            <w:r w:rsidRPr="006E579F">
              <w:rPr>
                <w:color w:val="000000"/>
              </w:rPr>
              <w:t>Обучающиеся школы</w:t>
            </w:r>
          </w:p>
        </w:tc>
        <w:tc>
          <w:tcPr>
            <w:tcW w:w="1282" w:type="dxa"/>
            <w:gridSpan w:val="2"/>
            <w:tcBorders>
              <w:top w:val="double" w:sz="4" w:space="0" w:color="auto"/>
              <w:bottom w:val="double" w:sz="4" w:space="0" w:color="auto"/>
            </w:tcBorders>
          </w:tcPr>
          <w:p w:rsidR="001458CA" w:rsidRPr="006E579F" w:rsidRDefault="001458CA" w:rsidP="001458CA">
            <w:r w:rsidRPr="006E579F">
              <w:t>Тематический</w:t>
            </w:r>
          </w:p>
        </w:tc>
        <w:tc>
          <w:tcPr>
            <w:tcW w:w="2223" w:type="dxa"/>
            <w:tcBorders>
              <w:top w:val="double" w:sz="4" w:space="0" w:color="auto"/>
              <w:bottom w:val="double" w:sz="4" w:space="0" w:color="auto"/>
            </w:tcBorders>
          </w:tcPr>
          <w:p w:rsidR="001458CA" w:rsidRPr="006E579F" w:rsidRDefault="001458CA" w:rsidP="001458CA">
            <w:r w:rsidRPr="006E579F">
              <w:rPr>
                <w:color w:val="000000"/>
              </w:rPr>
              <w:t>Беседа. Наблюдение</w:t>
            </w:r>
          </w:p>
        </w:tc>
        <w:tc>
          <w:tcPr>
            <w:tcW w:w="2000" w:type="dxa"/>
            <w:gridSpan w:val="3"/>
            <w:tcBorders>
              <w:top w:val="double" w:sz="4" w:space="0" w:color="auto"/>
              <w:bottom w:val="double" w:sz="4" w:space="0" w:color="auto"/>
            </w:tcBorders>
          </w:tcPr>
          <w:p w:rsidR="001458CA" w:rsidRPr="006E579F" w:rsidRDefault="001458CA" w:rsidP="001458CA">
            <w:r w:rsidRPr="006E579F">
              <w:t xml:space="preserve">Соц. педагог Марченко С.Н. </w:t>
            </w:r>
          </w:p>
        </w:tc>
        <w:tc>
          <w:tcPr>
            <w:tcW w:w="2053" w:type="dxa"/>
            <w:tcBorders>
              <w:top w:val="double" w:sz="4" w:space="0" w:color="auto"/>
              <w:bottom w:val="double" w:sz="4" w:space="0" w:color="auto"/>
            </w:tcBorders>
          </w:tcPr>
          <w:p w:rsidR="001458CA" w:rsidRPr="006E579F" w:rsidRDefault="001458CA" w:rsidP="001458CA">
            <w:r w:rsidRPr="006E579F">
              <w:t xml:space="preserve">Справка, совещание при  директоре </w:t>
            </w:r>
          </w:p>
        </w:tc>
        <w:tc>
          <w:tcPr>
            <w:tcW w:w="802" w:type="dxa"/>
            <w:tcBorders>
              <w:top w:val="double" w:sz="4" w:space="0" w:color="auto"/>
              <w:bottom w:val="double" w:sz="4" w:space="0" w:color="auto"/>
            </w:tcBorders>
          </w:tcPr>
          <w:p w:rsidR="001458CA" w:rsidRPr="006E579F" w:rsidRDefault="001458CA" w:rsidP="001458CA">
            <w:pPr>
              <w:rPr>
                <w:highlight w:val="yellow"/>
              </w:rP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pStyle w:val="a4"/>
              <w:spacing w:before="0" w:beforeAutospacing="0" w:after="0" w:afterAutospacing="0"/>
              <w:rPr>
                <w:color w:val="000000"/>
                <w:szCs w:val="24"/>
              </w:rPr>
            </w:pPr>
            <w:r w:rsidRPr="006E579F">
              <w:rPr>
                <w:color w:val="000000"/>
                <w:szCs w:val="24"/>
              </w:rPr>
              <w:t xml:space="preserve">2. Организация индивидуального обучения на дому. </w:t>
            </w:r>
          </w:p>
        </w:tc>
        <w:tc>
          <w:tcPr>
            <w:tcW w:w="2296" w:type="dxa"/>
            <w:gridSpan w:val="2"/>
            <w:tcBorders>
              <w:top w:val="double" w:sz="4" w:space="0" w:color="auto"/>
              <w:bottom w:val="double" w:sz="4" w:space="0" w:color="auto"/>
            </w:tcBorders>
          </w:tcPr>
          <w:p w:rsidR="001458CA" w:rsidRPr="006E579F" w:rsidRDefault="001458CA" w:rsidP="001458CA">
            <w:pPr>
              <w:pStyle w:val="a4"/>
              <w:spacing w:before="0" w:beforeAutospacing="0" w:after="0" w:afterAutospacing="0"/>
              <w:rPr>
                <w:color w:val="000000"/>
                <w:szCs w:val="24"/>
              </w:rPr>
            </w:pPr>
            <w:r w:rsidRPr="006E579F">
              <w:rPr>
                <w:color w:val="000000"/>
                <w:szCs w:val="24"/>
              </w:rPr>
              <w:t>Соблюдение требований к оформлению документации, составление расписания занятий</w:t>
            </w:r>
          </w:p>
        </w:tc>
        <w:tc>
          <w:tcPr>
            <w:tcW w:w="1769" w:type="dxa"/>
            <w:tcBorders>
              <w:top w:val="double" w:sz="4" w:space="0" w:color="auto"/>
              <w:bottom w:val="double" w:sz="4" w:space="0" w:color="auto"/>
            </w:tcBorders>
          </w:tcPr>
          <w:p w:rsidR="001458CA" w:rsidRPr="006E579F" w:rsidRDefault="001458CA" w:rsidP="001458CA">
            <w:pPr>
              <w:rPr>
                <w:color w:val="000000"/>
              </w:rPr>
            </w:pPr>
            <w:r w:rsidRPr="006E579F">
              <w:rPr>
                <w:color w:val="000000"/>
              </w:rPr>
              <w:t>Учителя-предметники</w:t>
            </w:r>
          </w:p>
        </w:tc>
        <w:tc>
          <w:tcPr>
            <w:tcW w:w="1282" w:type="dxa"/>
            <w:gridSpan w:val="2"/>
            <w:tcBorders>
              <w:top w:val="double" w:sz="4" w:space="0" w:color="auto"/>
              <w:bottom w:val="double" w:sz="4" w:space="0" w:color="auto"/>
            </w:tcBorders>
          </w:tcPr>
          <w:p w:rsidR="001458CA" w:rsidRPr="006E579F" w:rsidRDefault="001458CA" w:rsidP="001458CA">
            <w:r w:rsidRPr="006E579F">
              <w:t xml:space="preserve">Административный </w:t>
            </w:r>
          </w:p>
        </w:tc>
        <w:tc>
          <w:tcPr>
            <w:tcW w:w="2223" w:type="dxa"/>
            <w:tcBorders>
              <w:top w:val="double" w:sz="4" w:space="0" w:color="auto"/>
              <w:bottom w:val="double" w:sz="4" w:space="0" w:color="auto"/>
            </w:tcBorders>
          </w:tcPr>
          <w:p w:rsidR="001458CA" w:rsidRPr="006E579F" w:rsidRDefault="001458CA" w:rsidP="001458CA">
            <w:pPr>
              <w:rPr>
                <w:color w:val="000000"/>
              </w:rPr>
            </w:pPr>
            <w:r w:rsidRPr="006E579F">
              <w:rPr>
                <w:color w:val="000000"/>
              </w:rPr>
              <w:t>Работа с документацией, рабочие программы, расписание занятий</w:t>
            </w:r>
          </w:p>
        </w:tc>
        <w:tc>
          <w:tcPr>
            <w:tcW w:w="2000" w:type="dxa"/>
            <w:gridSpan w:val="3"/>
            <w:tcBorders>
              <w:top w:val="double" w:sz="4" w:space="0" w:color="auto"/>
              <w:bottom w:val="double" w:sz="4" w:space="0" w:color="auto"/>
            </w:tcBorders>
          </w:tcPr>
          <w:p w:rsidR="001458CA" w:rsidRPr="006E579F" w:rsidRDefault="001458CA" w:rsidP="001458CA">
            <w:r w:rsidRPr="006E579F">
              <w:t>Зам директора Верхотина В.В.</w:t>
            </w:r>
          </w:p>
        </w:tc>
        <w:tc>
          <w:tcPr>
            <w:tcW w:w="2053" w:type="dxa"/>
            <w:tcBorders>
              <w:top w:val="double" w:sz="4" w:space="0" w:color="auto"/>
              <w:bottom w:val="double" w:sz="4" w:space="0" w:color="auto"/>
            </w:tcBorders>
          </w:tcPr>
          <w:p w:rsidR="001458CA" w:rsidRPr="006E579F" w:rsidRDefault="001458CA" w:rsidP="001458CA">
            <w:r w:rsidRPr="006E579F">
              <w:t>Приказ,</w:t>
            </w:r>
          </w:p>
          <w:p w:rsidR="001458CA" w:rsidRPr="006E579F" w:rsidRDefault="001458CA" w:rsidP="001458CA">
            <w:r w:rsidRPr="006E579F">
              <w:t xml:space="preserve">совещание </w:t>
            </w:r>
            <w:proofErr w:type="gramStart"/>
            <w:r w:rsidRPr="006E579F">
              <w:t>при</w:t>
            </w:r>
            <w:proofErr w:type="gramEnd"/>
            <w:r w:rsidRPr="006E579F">
              <w:t xml:space="preserve"> зам.  директора </w:t>
            </w:r>
          </w:p>
        </w:tc>
        <w:tc>
          <w:tcPr>
            <w:tcW w:w="802" w:type="dxa"/>
            <w:tcBorders>
              <w:top w:val="double" w:sz="4" w:space="0" w:color="auto"/>
              <w:bottom w:val="double" w:sz="4" w:space="0" w:color="auto"/>
            </w:tcBorders>
          </w:tcPr>
          <w:p w:rsidR="001458CA" w:rsidRPr="006E579F" w:rsidRDefault="001458CA" w:rsidP="001458CA">
            <w:pPr>
              <w:rPr>
                <w:highlight w:val="yellow"/>
              </w:rP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rPr>
                <w:color w:val="000000"/>
              </w:rPr>
            </w:pPr>
            <w:r w:rsidRPr="006E579F">
              <w:rPr>
                <w:color w:val="000000"/>
              </w:rPr>
              <w:t xml:space="preserve">3. </w:t>
            </w:r>
            <w:r w:rsidRPr="006E579F">
              <w:t xml:space="preserve">Информация о распределении выпускников  2014-2015 </w:t>
            </w:r>
            <w:proofErr w:type="spellStart"/>
            <w:r w:rsidRPr="006E579F">
              <w:t>уч</w:t>
            </w:r>
            <w:proofErr w:type="spellEnd"/>
            <w:r w:rsidRPr="006E579F">
              <w:t>. года</w:t>
            </w:r>
            <w:r w:rsidRPr="006E579F">
              <w:rPr>
                <w:color w:val="000000"/>
              </w:rPr>
              <w:t xml:space="preserve"> </w:t>
            </w:r>
          </w:p>
        </w:tc>
        <w:tc>
          <w:tcPr>
            <w:tcW w:w="2296" w:type="dxa"/>
            <w:gridSpan w:val="2"/>
            <w:tcBorders>
              <w:top w:val="double" w:sz="4" w:space="0" w:color="auto"/>
              <w:bottom w:val="double" w:sz="4" w:space="0" w:color="auto"/>
            </w:tcBorders>
          </w:tcPr>
          <w:p w:rsidR="001458CA" w:rsidRDefault="001458CA" w:rsidP="001458CA">
            <w:r w:rsidRPr="006E579F">
              <w:t xml:space="preserve">Выполнение ФЗ «Об основах системы профилактики безнадзорности и правонарушений среди </w:t>
            </w:r>
            <w:proofErr w:type="spellStart"/>
            <w:r w:rsidRPr="006E579F">
              <w:t>несоверше</w:t>
            </w:r>
            <w:r>
              <w:t>н</w:t>
            </w:r>
            <w:proofErr w:type="spellEnd"/>
            <w:r>
              <w:t>-</w:t>
            </w:r>
          </w:p>
          <w:p w:rsidR="001458CA" w:rsidRDefault="001458CA" w:rsidP="001458CA">
            <w:proofErr w:type="spellStart"/>
            <w:r>
              <w:t>н</w:t>
            </w:r>
            <w:r w:rsidRPr="006E579F">
              <w:t>олетних</w:t>
            </w:r>
            <w:proofErr w:type="spellEnd"/>
            <w:r w:rsidRPr="006E579F">
              <w:t>»</w:t>
            </w:r>
          </w:p>
          <w:p w:rsidR="001458CA" w:rsidRPr="006E579F" w:rsidRDefault="001458CA" w:rsidP="001458CA">
            <w:r w:rsidRPr="006E579F">
              <w:t>Оказание помощи выпускникам, оказавшимся в  сложной ситуации.</w:t>
            </w:r>
          </w:p>
        </w:tc>
        <w:tc>
          <w:tcPr>
            <w:tcW w:w="1769" w:type="dxa"/>
            <w:tcBorders>
              <w:top w:val="double" w:sz="4" w:space="0" w:color="auto"/>
              <w:bottom w:val="double" w:sz="4" w:space="0" w:color="auto"/>
            </w:tcBorders>
          </w:tcPr>
          <w:p w:rsidR="001458CA" w:rsidRPr="006E579F" w:rsidRDefault="001458CA" w:rsidP="001458CA">
            <w:r w:rsidRPr="006E579F">
              <w:t>Выпускники школы</w:t>
            </w:r>
          </w:p>
        </w:tc>
        <w:tc>
          <w:tcPr>
            <w:tcW w:w="1282" w:type="dxa"/>
            <w:gridSpan w:val="2"/>
            <w:tcBorders>
              <w:top w:val="double" w:sz="4" w:space="0" w:color="auto"/>
              <w:bottom w:val="double" w:sz="4" w:space="0" w:color="auto"/>
            </w:tcBorders>
          </w:tcPr>
          <w:p w:rsidR="001458CA" w:rsidRPr="006E579F" w:rsidRDefault="001458CA" w:rsidP="001458CA">
            <w:r w:rsidRPr="006E579F">
              <w:t>персональный</w:t>
            </w:r>
          </w:p>
        </w:tc>
        <w:tc>
          <w:tcPr>
            <w:tcW w:w="2223" w:type="dxa"/>
            <w:tcBorders>
              <w:top w:val="double" w:sz="4" w:space="0" w:color="auto"/>
              <w:bottom w:val="double" w:sz="4" w:space="0" w:color="auto"/>
            </w:tcBorders>
          </w:tcPr>
          <w:p w:rsidR="001458CA" w:rsidRPr="006E579F" w:rsidRDefault="001458CA" w:rsidP="001458CA">
            <w:pPr>
              <w:rPr>
                <w:color w:val="000000"/>
              </w:rPr>
            </w:pPr>
            <w:r w:rsidRPr="006E579F">
              <w:t>Беседа  с классными руководителями справки – подтверждение о дальнейшей учёбе</w:t>
            </w:r>
            <w:r>
              <w:t>.</w:t>
            </w:r>
          </w:p>
        </w:tc>
        <w:tc>
          <w:tcPr>
            <w:tcW w:w="2000" w:type="dxa"/>
            <w:gridSpan w:val="3"/>
            <w:tcBorders>
              <w:top w:val="double" w:sz="4" w:space="0" w:color="auto"/>
              <w:bottom w:val="double" w:sz="4" w:space="0" w:color="auto"/>
            </w:tcBorders>
          </w:tcPr>
          <w:p w:rsidR="001458CA" w:rsidRPr="006E579F" w:rsidRDefault="001458CA" w:rsidP="001458CA">
            <w:r w:rsidRPr="006E579F">
              <w:t>Зам директора Верхотина В.В., классные руководители 9,</w:t>
            </w:r>
          </w:p>
          <w:p w:rsidR="001458CA" w:rsidRPr="006E579F" w:rsidRDefault="001458CA" w:rsidP="001458CA">
            <w:r w:rsidRPr="006E579F">
              <w:t>11 класса</w:t>
            </w:r>
          </w:p>
        </w:tc>
        <w:tc>
          <w:tcPr>
            <w:tcW w:w="2053" w:type="dxa"/>
            <w:tcBorders>
              <w:top w:val="double" w:sz="4" w:space="0" w:color="auto"/>
              <w:bottom w:val="double" w:sz="4" w:space="0" w:color="auto"/>
            </w:tcBorders>
          </w:tcPr>
          <w:p w:rsidR="001458CA" w:rsidRPr="006E579F" w:rsidRDefault="001458CA" w:rsidP="001458CA">
            <w:r w:rsidRPr="006E579F">
              <w:t>Статистика дальнейшего трудоустройства выпускников</w:t>
            </w:r>
          </w:p>
        </w:tc>
        <w:tc>
          <w:tcPr>
            <w:tcW w:w="802" w:type="dxa"/>
            <w:tcBorders>
              <w:top w:val="double" w:sz="4" w:space="0" w:color="auto"/>
              <w:bottom w:val="double" w:sz="4" w:space="0" w:color="auto"/>
            </w:tcBorders>
          </w:tcPr>
          <w:p w:rsidR="001458CA" w:rsidRPr="006E579F" w:rsidRDefault="001458CA" w:rsidP="001458CA"/>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highlight w:val="yellow"/>
              </w:rPr>
            </w:pPr>
            <w:r w:rsidRPr="006E579F">
              <w:rPr>
                <w:b/>
                <w:bCs/>
                <w:i/>
                <w:iCs/>
              </w:rPr>
              <w:t xml:space="preserve">2. </w:t>
            </w:r>
            <w:proofErr w:type="gramStart"/>
            <w:r w:rsidRPr="006E579F">
              <w:rPr>
                <w:b/>
                <w:bCs/>
                <w:i/>
                <w:iCs/>
              </w:rPr>
              <w:t>Контроль за</w:t>
            </w:r>
            <w:proofErr w:type="gramEnd"/>
            <w:r w:rsidRPr="006E579F">
              <w:rPr>
                <w:b/>
                <w:bCs/>
                <w:i/>
                <w:iCs/>
              </w:rPr>
              <w:t xml:space="preserve"> состоянием преподавания учебных предметов</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right="-108"/>
            </w:pPr>
            <w:r w:rsidRPr="006E579F">
              <w:t>1. Первый этап мониторинга учебных достижений обучающихся по всем предметам учебного плана в 6-11 классах (</w:t>
            </w:r>
            <w:r w:rsidRPr="006E579F">
              <w:rPr>
                <w:b/>
              </w:rPr>
              <w:t>стартовый контроль)</w:t>
            </w:r>
          </w:p>
        </w:tc>
        <w:tc>
          <w:tcPr>
            <w:tcW w:w="2296" w:type="dxa"/>
            <w:gridSpan w:val="2"/>
            <w:tcBorders>
              <w:bottom w:val="double" w:sz="4" w:space="0" w:color="auto"/>
            </w:tcBorders>
          </w:tcPr>
          <w:p w:rsidR="001458CA" w:rsidRPr="006E579F" w:rsidRDefault="001458CA" w:rsidP="001458CA">
            <w:pPr>
              <w:ind w:left="-24" w:right="-98"/>
            </w:pPr>
            <w:r w:rsidRPr="006E579F">
              <w:t xml:space="preserve">Проверить уровень ЗУН </w:t>
            </w:r>
            <w:proofErr w:type="gramStart"/>
            <w:r w:rsidRPr="006E579F">
              <w:t>обучающихся</w:t>
            </w:r>
            <w:proofErr w:type="gramEnd"/>
            <w:r w:rsidRPr="006E579F">
              <w:t xml:space="preserve"> по всем предметам.</w:t>
            </w:r>
          </w:p>
          <w:p w:rsidR="001458CA" w:rsidRPr="006E579F" w:rsidRDefault="001458CA" w:rsidP="001458CA">
            <w:pPr>
              <w:ind w:left="-24" w:right="-98"/>
            </w:pPr>
          </w:p>
        </w:tc>
        <w:tc>
          <w:tcPr>
            <w:tcW w:w="1769" w:type="dxa"/>
            <w:tcBorders>
              <w:bottom w:val="double" w:sz="4" w:space="0" w:color="auto"/>
            </w:tcBorders>
          </w:tcPr>
          <w:p w:rsidR="001458CA" w:rsidRPr="006E579F" w:rsidRDefault="001458CA" w:rsidP="001458CA">
            <w:pPr>
              <w:jc w:val="center"/>
            </w:pPr>
            <w:proofErr w:type="gramStart"/>
            <w:r w:rsidRPr="006E579F">
              <w:t>Обучающиеся</w:t>
            </w:r>
            <w:proofErr w:type="gramEnd"/>
            <w:r w:rsidRPr="006E579F">
              <w:t xml:space="preserve">  6-11 классов. </w:t>
            </w:r>
          </w:p>
        </w:tc>
        <w:tc>
          <w:tcPr>
            <w:tcW w:w="1282" w:type="dxa"/>
            <w:gridSpan w:val="2"/>
            <w:tcBorders>
              <w:bottom w:val="double" w:sz="4" w:space="0" w:color="auto"/>
            </w:tcBorders>
          </w:tcPr>
          <w:p w:rsidR="001458CA" w:rsidRPr="006E579F" w:rsidRDefault="001458CA" w:rsidP="001458CA">
            <w:pPr>
              <w:jc w:val="center"/>
            </w:pPr>
            <w:r w:rsidRPr="006E579F">
              <w:t>Тематический</w:t>
            </w:r>
          </w:p>
        </w:tc>
        <w:tc>
          <w:tcPr>
            <w:tcW w:w="2223" w:type="dxa"/>
            <w:tcBorders>
              <w:bottom w:val="double" w:sz="4" w:space="0" w:color="auto"/>
            </w:tcBorders>
          </w:tcPr>
          <w:p w:rsidR="001458CA" w:rsidRPr="006E579F" w:rsidRDefault="001458CA" w:rsidP="001458CA">
            <w:pPr>
              <w:jc w:val="center"/>
            </w:pPr>
            <w:r w:rsidRPr="006E579F">
              <w:t>Стартовые контрольные работы</w:t>
            </w:r>
          </w:p>
        </w:tc>
        <w:tc>
          <w:tcPr>
            <w:tcW w:w="2000" w:type="dxa"/>
            <w:gridSpan w:val="3"/>
            <w:tcBorders>
              <w:bottom w:val="double" w:sz="4" w:space="0" w:color="auto"/>
            </w:tcBorders>
          </w:tcPr>
          <w:p w:rsidR="001458CA" w:rsidRPr="006E579F" w:rsidRDefault="001458CA" w:rsidP="001458CA">
            <w:pPr>
              <w:jc w:val="center"/>
            </w:pPr>
            <w:r w:rsidRPr="006E579F">
              <w:t xml:space="preserve"> Зам</w:t>
            </w:r>
            <w:proofErr w:type="gramStart"/>
            <w:r w:rsidRPr="006E579F">
              <w:t>.д</w:t>
            </w:r>
            <w:proofErr w:type="gramEnd"/>
            <w:r w:rsidRPr="006E579F">
              <w:t>иректора Верхотина В.В., Руководители  методических объединений, учителя предметники</w:t>
            </w:r>
          </w:p>
        </w:tc>
        <w:tc>
          <w:tcPr>
            <w:tcW w:w="2053" w:type="dxa"/>
            <w:tcBorders>
              <w:bottom w:val="double" w:sz="4" w:space="0" w:color="auto"/>
            </w:tcBorders>
          </w:tcPr>
          <w:p w:rsidR="001458CA" w:rsidRPr="006E579F" w:rsidRDefault="001458CA" w:rsidP="001458CA">
            <w:pPr>
              <w:jc w:val="center"/>
            </w:pPr>
            <w:r w:rsidRPr="006E579F">
              <w:t>Справка</w:t>
            </w:r>
            <w:proofErr w:type="gramStart"/>
            <w:r w:rsidRPr="006E579F">
              <w:t xml:space="preserve"> ,</w:t>
            </w:r>
            <w:proofErr w:type="gramEnd"/>
            <w:r w:rsidRPr="006E579F">
              <w:t xml:space="preserve"> педсовет</w:t>
            </w:r>
          </w:p>
        </w:tc>
        <w:tc>
          <w:tcPr>
            <w:tcW w:w="802" w:type="dxa"/>
            <w:tcBorders>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rPr>
                <w:rFonts w:eastAsia="Calibri"/>
                <w:lang w:eastAsia="en-US"/>
              </w:rPr>
            </w:pPr>
            <w:r w:rsidRPr="006E579F">
              <w:t xml:space="preserve">2. Проверка техники чтения  уч-ся 2-4 </w:t>
            </w:r>
            <w:r w:rsidRPr="006E579F">
              <w:lastRenderedPageBreak/>
              <w:t>классов и понимания смысла прочитанного</w:t>
            </w:r>
          </w:p>
          <w:p w:rsidR="001458CA" w:rsidRPr="006E579F" w:rsidRDefault="001458CA" w:rsidP="001458CA">
            <w:pPr>
              <w:rPr>
                <w:rFonts w:eastAsia="Calibri"/>
                <w:highlight w:val="yellow"/>
                <w:lang w:eastAsia="en-US"/>
              </w:rPr>
            </w:pPr>
          </w:p>
        </w:tc>
        <w:tc>
          <w:tcPr>
            <w:tcW w:w="2296" w:type="dxa"/>
            <w:gridSpan w:val="2"/>
            <w:tcBorders>
              <w:bottom w:val="double" w:sz="4" w:space="0" w:color="auto"/>
            </w:tcBorders>
          </w:tcPr>
          <w:p w:rsidR="001458CA" w:rsidRPr="006E579F" w:rsidRDefault="001458CA" w:rsidP="001458CA">
            <w:r w:rsidRPr="006E579F">
              <w:lastRenderedPageBreak/>
              <w:t xml:space="preserve">Выявить уровень </w:t>
            </w:r>
            <w:proofErr w:type="spellStart"/>
            <w:r w:rsidRPr="006E579F">
              <w:t>обученности</w:t>
            </w:r>
            <w:proofErr w:type="spellEnd"/>
            <w:r w:rsidRPr="006E579F">
              <w:t xml:space="preserve">  </w:t>
            </w:r>
            <w:r w:rsidRPr="006E579F">
              <w:lastRenderedPageBreak/>
              <w:t>чтению учащихся  на начало учебного года</w:t>
            </w:r>
          </w:p>
          <w:p w:rsidR="001458CA" w:rsidRPr="006E579F" w:rsidRDefault="001458CA" w:rsidP="001458CA">
            <w:pPr>
              <w:rPr>
                <w:rFonts w:eastAsia="Calibri"/>
                <w:highlight w:val="yellow"/>
                <w:lang w:eastAsia="en-US"/>
              </w:rPr>
            </w:pPr>
            <w:r w:rsidRPr="006E579F">
              <w:t>Результативность обучения за прошлый учебный год.</w:t>
            </w:r>
          </w:p>
        </w:tc>
        <w:tc>
          <w:tcPr>
            <w:tcW w:w="1769" w:type="dxa"/>
            <w:tcBorders>
              <w:bottom w:val="double" w:sz="4" w:space="0" w:color="auto"/>
            </w:tcBorders>
          </w:tcPr>
          <w:p w:rsidR="001458CA" w:rsidRPr="006E579F" w:rsidRDefault="001458CA" w:rsidP="001458CA">
            <w:pPr>
              <w:rPr>
                <w:rFonts w:eastAsia="Calibri"/>
                <w:lang w:eastAsia="en-US"/>
              </w:rPr>
            </w:pPr>
            <w:proofErr w:type="gramStart"/>
            <w:r w:rsidRPr="006E579F">
              <w:rPr>
                <w:rFonts w:eastAsia="Calibri"/>
                <w:lang w:eastAsia="en-US"/>
              </w:rPr>
              <w:lastRenderedPageBreak/>
              <w:t>Обучающиеся</w:t>
            </w:r>
            <w:proofErr w:type="gramEnd"/>
            <w:r w:rsidRPr="006E579F">
              <w:rPr>
                <w:rFonts w:eastAsia="Calibri"/>
                <w:lang w:eastAsia="en-US"/>
              </w:rPr>
              <w:t xml:space="preserve">  2-4 классов</w:t>
            </w:r>
          </w:p>
        </w:tc>
        <w:tc>
          <w:tcPr>
            <w:tcW w:w="1282" w:type="dxa"/>
            <w:gridSpan w:val="2"/>
            <w:tcBorders>
              <w:bottom w:val="double" w:sz="4" w:space="0" w:color="auto"/>
            </w:tcBorders>
          </w:tcPr>
          <w:p w:rsidR="001458CA" w:rsidRPr="006E579F" w:rsidRDefault="001458CA" w:rsidP="001458CA">
            <w:pPr>
              <w:rPr>
                <w:rFonts w:eastAsia="Calibri"/>
                <w:lang w:eastAsia="en-US"/>
              </w:rPr>
            </w:pPr>
            <w:r w:rsidRPr="006E579F">
              <w:t>Тематический</w:t>
            </w:r>
          </w:p>
        </w:tc>
        <w:tc>
          <w:tcPr>
            <w:tcW w:w="2223" w:type="dxa"/>
            <w:tcBorders>
              <w:bottom w:val="double" w:sz="4" w:space="0" w:color="auto"/>
            </w:tcBorders>
          </w:tcPr>
          <w:p w:rsidR="001458CA" w:rsidRPr="006E579F" w:rsidRDefault="001458CA" w:rsidP="001458CA">
            <w:pPr>
              <w:jc w:val="center"/>
              <w:rPr>
                <w:rFonts w:eastAsia="Calibri"/>
                <w:lang w:eastAsia="en-US"/>
              </w:rPr>
            </w:pPr>
            <w:r w:rsidRPr="006E579F">
              <w:t>Тексты</w:t>
            </w:r>
          </w:p>
        </w:tc>
        <w:tc>
          <w:tcPr>
            <w:tcW w:w="2000" w:type="dxa"/>
            <w:gridSpan w:val="3"/>
            <w:tcBorders>
              <w:bottom w:val="double" w:sz="4" w:space="0" w:color="auto"/>
            </w:tcBorders>
          </w:tcPr>
          <w:p w:rsidR="001458CA" w:rsidRPr="006E579F" w:rsidRDefault="001458CA" w:rsidP="001458CA">
            <w:r w:rsidRPr="006E579F">
              <w:t xml:space="preserve">Зам директора Никитченко </w:t>
            </w:r>
            <w:r w:rsidRPr="006E579F">
              <w:lastRenderedPageBreak/>
              <w:t xml:space="preserve">Г.М., </w:t>
            </w:r>
          </w:p>
          <w:p w:rsidR="001458CA" w:rsidRPr="006E579F" w:rsidRDefault="001458CA" w:rsidP="001458CA">
            <w:pPr>
              <w:rPr>
                <w:rFonts w:eastAsia="Calibri"/>
                <w:highlight w:val="yellow"/>
                <w:lang w:eastAsia="en-US"/>
              </w:rPr>
            </w:pPr>
            <w:r w:rsidRPr="006E579F">
              <w:t>руководитель МО Воронина Н.И., учителя  начальных классов</w:t>
            </w:r>
          </w:p>
        </w:tc>
        <w:tc>
          <w:tcPr>
            <w:tcW w:w="2053" w:type="dxa"/>
            <w:tcBorders>
              <w:bottom w:val="double" w:sz="4" w:space="0" w:color="auto"/>
            </w:tcBorders>
          </w:tcPr>
          <w:p w:rsidR="001458CA" w:rsidRPr="006E579F" w:rsidRDefault="001458CA" w:rsidP="001458CA">
            <w:pPr>
              <w:pStyle w:val="a4"/>
              <w:spacing w:before="0" w:beforeAutospacing="0" w:after="0" w:afterAutospacing="0"/>
              <w:rPr>
                <w:szCs w:val="24"/>
              </w:rPr>
            </w:pPr>
            <w:r w:rsidRPr="006E579F">
              <w:rPr>
                <w:szCs w:val="24"/>
              </w:rPr>
              <w:lastRenderedPageBreak/>
              <w:t xml:space="preserve">Справка, </w:t>
            </w:r>
          </w:p>
          <w:p w:rsidR="001458CA" w:rsidRPr="006E579F" w:rsidRDefault="001458CA" w:rsidP="001458CA">
            <w:pPr>
              <w:pStyle w:val="a4"/>
              <w:spacing w:before="0" w:beforeAutospacing="0" w:after="0" w:afterAutospacing="0"/>
              <w:rPr>
                <w:szCs w:val="24"/>
              </w:rPr>
            </w:pPr>
            <w:r w:rsidRPr="006E579F">
              <w:rPr>
                <w:szCs w:val="24"/>
              </w:rPr>
              <w:t xml:space="preserve">протокол </w:t>
            </w:r>
            <w:r w:rsidRPr="006E579F">
              <w:rPr>
                <w:szCs w:val="24"/>
              </w:rPr>
              <w:lastRenderedPageBreak/>
              <w:t>заседания МО</w:t>
            </w:r>
          </w:p>
        </w:tc>
        <w:tc>
          <w:tcPr>
            <w:tcW w:w="802" w:type="dxa"/>
            <w:tcBorders>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bottom w:val="double" w:sz="4" w:space="0" w:color="auto"/>
            </w:tcBorders>
            <w:shd w:val="clear" w:color="auto" w:fill="FFFFFF"/>
          </w:tcPr>
          <w:p w:rsidR="001458CA" w:rsidRPr="006E579F" w:rsidRDefault="001458CA" w:rsidP="001458CA">
            <w:pPr>
              <w:ind w:left="252" w:hanging="252"/>
            </w:pPr>
            <w:r w:rsidRPr="006E579F">
              <w:lastRenderedPageBreak/>
              <w:t>3. Проверка уровня готовности первоклассников к школе</w:t>
            </w:r>
          </w:p>
        </w:tc>
        <w:tc>
          <w:tcPr>
            <w:tcW w:w="2296" w:type="dxa"/>
            <w:gridSpan w:val="2"/>
            <w:tcBorders>
              <w:bottom w:val="double" w:sz="4" w:space="0" w:color="auto"/>
            </w:tcBorders>
          </w:tcPr>
          <w:p w:rsidR="001458CA" w:rsidRPr="006E579F" w:rsidRDefault="001458CA" w:rsidP="001458CA">
            <w:r w:rsidRPr="006E579F">
              <w:t>Анализ результатов диагностики обучающихся, поступивших в 1-е классы</w:t>
            </w:r>
          </w:p>
        </w:tc>
        <w:tc>
          <w:tcPr>
            <w:tcW w:w="1769" w:type="dxa"/>
            <w:tcBorders>
              <w:bottom w:val="double" w:sz="4" w:space="0" w:color="auto"/>
            </w:tcBorders>
          </w:tcPr>
          <w:p w:rsidR="001458CA" w:rsidRPr="006E579F" w:rsidRDefault="001458CA" w:rsidP="001458CA">
            <w:pPr>
              <w:jc w:val="center"/>
            </w:pPr>
            <w:r w:rsidRPr="006E579F">
              <w:t>Данные диагностики</w:t>
            </w:r>
          </w:p>
        </w:tc>
        <w:tc>
          <w:tcPr>
            <w:tcW w:w="1282" w:type="dxa"/>
            <w:gridSpan w:val="2"/>
            <w:tcBorders>
              <w:bottom w:val="double" w:sz="4" w:space="0" w:color="auto"/>
            </w:tcBorders>
          </w:tcPr>
          <w:p w:rsidR="001458CA" w:rsidRPr="006E579F" w:rsidRDefault="001458CA" w:rsidP="001458CA">
            <w:pPr>
              <w:jc w:val="center"/>
            </w:pPr>
            <w:r w:rsidRPr="006E579F">
              <w:t>тематический</w:t>
            </w:r>
          </w:p>
        </w:tc>
        <w:tc>
          <w:tcPr>
            <w:tcW w:w="2223" w:type="dxa"/>
            <w:tcBorders>
              <w:bottom w:val="double" w:sz="4" w:space="0" w:color="auto"/>
            </w:tcBorders>
          </w:tcPr>
          <w:p w:rsidR="001458CA" w:rsidRPr="006E579F" w:rsidRDefault="001458CA" w:rsidP="001458CA">
            <w:pPr>
              <w:jc w:val="center"/>
            </w:pPr>
            <w:r w:rsidRPr="006E579F">
              <w:t xml:space="preserve">Сводный отчёт по параллели </w:t>
            </w:r>
          </w:p>
          <w:p w:rsidR="001458CA" w:rsidRPr="006E579F" w:rsidRDefault="001458CA" w:rsidP="001458CA">
            <w:pPr>
              <w:jc w:val="center"/>
            </w:pPr>
            <w:r w:rsidRPr="006E579F">
              <w:t>1-х классов</w:t>
            </w:r>
          </w:p>
        </w:tc>
        <w:tc>
          <w:tcPr>
            <w:tcW w:w="2000" w:type="dxa"/>
            <w:gridSpan w:val="3"/>
            <w:tcBorders>
              <w:bottom w:val="double" w:sz="4" w:space="0" w:color="auto"/>
            </w:tcBorders>
          </w:tcPr>
          <w:p w:rsidR="001458CA" w:rsidRPr="006E579F" w:rsidRDefault="001458CA" w:rsidP="001458CA">
            <w:pPr>
              <w:jc w:val="center"/>
            </w:pPr>
            <w:r w:rsidRPr="006E579F">
              <w:t>Зам. директора Никитченко Г.М.</w:t>
            </w:r>
          </w:p>
        </w:tc>
        <w:tc>
          <w:tcPr>
            <w:tcW w:w="2053" w:type="dxa"/>
            <w:tcBorders>
              <w:bottom w:val="double" w:sz="4" w:space="0" w:color="auto"/>
            </w:tcBorders>
          </w:tcPr>
          <w:p w:rsidR="001458CA" w:rsidRPr="006E579F" w:rsidRDefault="001458CA" w:rsidP="001458CA">
            <w:r w:rsidRPr="006E579F">
              <w:t>Приказ по итогам диагностики, совещание при директоре</w:t>
            </w:r>
          </w:p>
        </w:tc>
        <w:tc>
          <w:tcPr>
            <w:tcW w:w="802" w:type="dxa"/>
            <w:tcBorders>
              <w:bottom w:val="double" w:sz="4" w:space="0" w:color="auto"/>
            </w:tcBorders>
          </w:tcPr>
          <w:p w:rsidR="001458CA" w:rsidRPr="006E579F" w:rsidRDefault="001458CA" w:rsidP="001458CA">
            <w:pPr>
              <w:ind w:left="252" w:hanging="252"/>
              <w:jc w:val="both"/>
            </w:pPr>
          </w:p>
        </w:tc>
      </w:tr>
      <w:tr w:rsidR="001458CA" w:rsidRPr="006E579F" w:rsidTr="001458CA">
        <w:trPr>
          <w:gridAfter w:val="1"/>
          <w:wAfter w:w="1402" w:type="dxa"/>
        </w:trPr>
        <w:tc>
          <w:tcPr>
            <w:tcW w:w="2425" w:type="dxa"/>
            <w:tcBorders>
              <w:bottom w:val="double" w:sz="4" w:space="0" w:color="auto"/>
            </w:tcBorders>
            <w:shd w:val="clear" w:color="auto" w:fill="FFFFFF"/>
          </w:tcPr>
          <w:p w:rsidR="001458CA" w:rsidRPr="006E579F" w:rsidRDefault="001458CA" w:rsidP="001458CA">
            <w:pPr>
              <w:pStyle w:val="43"/>
              <w:shd w:val="clear" w:color="auto" w:fill="auto"/>
              <w:spacing w:line="240" w:lineRule="auto"/>
              <w:ind w:left="120" w:firstLine="0"/>
              <w:jc w:val="left"/>
              <w:rPr>
                <w:sz w:val="24"/>
                <w:szCs w:val="24"/>
              </w:rPr>
            </w:pPr>
            <w:r w:rsidRPr="006E579F">
              <w:rPr>
                <w:sz w:val="24"/>
                <w:szCs w:val="24"/>
              </w:rPr>
              <w:t>4.Состояние преподавания географии в 6-11-х классах</w:t>
            </w:r>
          </w:p>
        </w:tc>
        <w:tc>
          <w:tcPr>
            <w:tcW w:w="2296" w:type="dxa"/>
            <w:gridSpan w:val="2"/>
            <w:tcBorders>
              <w:bottom w:val="double" w:sz="4" w:space="0" w:color="auto"/>
            </w:tcBorders>
          </w:tcPr>
          <w:p w:rsidR="001458CA" w:rsidRPr="006E579F" w:rsidRDefault="001458CA" w:rsidP="001458CA">
            <w:pPr>
              <w:pStyle w:val="43"/>
              <w:shd w:val="clear" w:color="auto" w:fill="auto"/>
              <w:spacing w:line="240" w:lineRule="auto"/>
              <w:ind w:firstLine="0"/>
              <w:rPr>
                <w:sz w:val="24"/>
                <w:szCs w:val="24"/>
              </w:rPr>
            </w:pPr>
            <w:r w:rsidRPr="006E579F">
              <w:rPr>
                <w:sz w:val="24"/>
                <w:szCs w:val="24"/>
              </w:rPr>
              <w:t>Использование современных образовательных технологий при проведении уроков географии</w:t>
            </w:r>
          </w:p>
        </w:tc>
        <w:tc>
          <w:tcPr>
            <w:tcW w:w="1769" w:type="dxa"/>
            <w:tcBorders>
              <w:bottom w:val="double" w:sz="4" w:space="0" w:color="auto"/>
            </w:tcBorders>
          </w:tcPr>
          <w:p w:rsidR="001458CA" w:rsidRPr="006E579F" w:rsidRDefault="001458CA" w:rsidP="001458CA">
            <w:pPr>
              <w:pStyle w:val="43"/>
              <w:shd w:val="clear" w:color="auto" w:fill="auto"/>
              <w:spacing w:line="240" w:lineRule="auto"/>
              <w:ind w:firstLine="0"/>
              <w:rPr>
                <w:sz w:val="24"/>
                <w:szCs w:val="24"/>
              </w:rPr>
            </w:pPr>
            <w:r w:rsidRPr="006E579F">
              <w:rPr>
                <w:sz w:val="24"/>
                <w:szCs w:val="24"/>
              </w:rPr>
              <w:t>Обучающиеся 6-11 классов, учитель географии Головина Е.Н.</w:t>
            </w:r>
          </w:p>
        </w:tc>
        <w:tc>
          <w:tcPr>
            <w:tcW w:w="1282" w:type="dxa"/>
            <w:gridSpan w:val="2"/>
            <w:tcBorders>
              <w:bottom w:val="double" w:sz="4" w:space="0" w:color="auto"/>
            </w:tcBorders>
          </w:tcPr>
          <w:p w:rsidR="001458CA" w:rsidRPr="006E579F" w:rsidRDefault="001458CA" w:rsidP="001458CA">
            <w:pPr>
              <w:pStyle w:val="43"/>
              <w:shd w:val="clear" w:color="auto" w:fill="auto"/>
              <w:spacing w:line="322" w:lineRule="exact"/>
              <w:ind w:firstLine="0"/>
              <w:rPr>
                <w:sz w:val="24"/>
                <w:szCs w:val="24"/>
              </w:rPr>
            </w:pPr>
            <w:r w:rsidRPr="006E579F">
              <w:rPr>
                <w:sz w:val="24"/>
                <w:szCs w:val="24"/>
              </w:rPr>
              <w:t>Тематичес</w:t>
            </w:r>
            <w:r w:rsidRPr="006E579F">
              <w:rPr>
                <w:sz w:val="24"/>
                <w:szCs w:val="24"/>
              </w:rPr>
              <w:softHyphen/>
              <w:t>кий</w:t>
            </w:r>
          </w:p>
        </w:tc>
        <w:tc>
          <w:tcPr>
            <w:tcW w:w="2223" w:type="dxa"/>
            <w:tcBorders>
              <w:bottom w:val="double" w:sz="4" w:space="0" w:color="auto"/>
            </w:tcBorders>
          </w:tcPr>
          <w:p w:rsidR="001458CA" w:rsidRPr="006E579F" w:rsidRDefault="001458CA" w:rsidP="001458CA">
            <w:pPr>
              <w:pStyle w:val="43"/>
              <w:shd w:val="clear" w:color="auto" w:fill="auto"/>
              <w:spacing w:line="322" w:lineRule="exact"/>
              <w:ind w:left="120" w:firstLine="0"/>
              <w:jc w:val="left"/>
              <w:rPr>
                <w:sz w:val="24"/>
                <w:szCs w:val="24"/>
              </w:rPr>
            </w:pPr>
            <w:r w:rsidRPr="006E579F">
              <w:rPr>
                <w:sz w:val="24"/>
                <w:szCs w:val="24"/>
              </w:rPr>
              <w:t>Посещение уроков</w:t>
            </w:r>
          </w:p>
          <w:p w:rsidR="001458CA" w:rsidRPr="006E579F" w:rsidRDefault="001458CA" w:rsidP="001458CA">
            <w:pPr>
              <w:jc w:val="center"/>
            </w:pPr>
          </w:p>
        </w:tc>
        <w:tc>
          <w:tcPr>
            <w:tcW w:w="2000" w:type="dxa"/>
            <w:gridSpan w:val="3"/>
            <w:tcBorders>
              <w:bottom w:val="double" w:sz="4" w:space="0" w:color="auto"/>
            </w:tcBorders>
          </w:tcPr>
          <w:p w:rsidR="001458CA" w:rsidRPr="006E579F" w:rsidRDefault="001458CA" w:rsidP="001458CA">
            <w:pPr>
              <w:jc w:val="center"/>
            </w:pPr>
            <w:r w:rsidRPr="006E579F">
              <w:t>Зам</w:t>
            </w:r>
            <w:proofErr w:type="gramStart"/>
            <w:r w:rsidRPr="006E579F">
              <w:t>.д</w:t>
            </w:r>
            <w:proofErr w:type="gramEnd"/>
            <w:r w:rsidRPr="006E579F">
              <w:t xml:space="preserve">иректора Верхотина В.В., </w:t>
            </w:r>
          </w:p>
          <w:p w:rsidR="001458CA" w:rsidRPr="006E579F" w:rsidRDefault="001458CA" w:rsidP="001458CA">
            <w:pPr>
              <w:jc w:val="center"/>
            </w:pPr>
            <w:r w:rsidRPr="006E579F">
              <w:t>Группа мониторинга</w:t>
            </w:r>
          </w:p>
        </w:tc>
        <w:tc>
          <w:tcPr>
            <w:tcW w:w="2053" w:type="dxa"/>
            <w:tcBorders>
              <w:bottom w:val="double" w:sz="4" w:space="0" w:color="auto"/>
            </w:tcBorders>
          </w:tcPr>
          <w:p w:rsidR="001458CA" w:rsidRPr="006E579F" w:rsidRDefault="001458CA" w:rsidP="001458CA">
            <w:pPr>
              <w:jc w:val="center"/>
            </w:pPr>
            <w:r w:rsidRPr="006E579F">
              <w:t>Справка, приказ</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ind w:left="252" w:hanging="252"/>
              <w:jc w:val="center"/>
              <w:rPr>
                <w:highlight w:val="yellow"/>
              </w:rPr>
            </w:pPr>
            <w:r w:rsidRPr="006E579F">
              <w:rPr>
                <w:b/>
                <w:bCs/>
                <w:i/>
                <w:iCs/>
              </w:rPr>
              <w:t xml:space="preserve">3. </w:t>
            </w:r>
            <w:proofErr w:type="gramStart"/>
            <w:r w:rsidRPr="006E579F">
              <w:rPr>
                <w:b/>
                <w:bCs/>
                <w:i/>
                <w:iCs/>
              </w:rPr>
              <w:t>Контроль за</w:t>
            </w:r>
            <w:proofErr w:type="gramEnd"/>
            <w:r w:rsidRPr="006E579F">
              <w:rPr>
                <w:b/>
                <w:bCs/>
                <w:i/>
                <w:iCs/>
              </w:rPr>
              <w:t xml:space="preserve"> ведением школьной документации</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pStyle w:val="43"/>
              <w:shd w:val="clear" w:color="auto" w:fill="auto"/>
              <w:spacing w:line="317" w:lineRule="exact"/>
              <w:ind w:firstLine="0"/>
              <w:jc w:val="left"/>
              <w:rPr>
                <w:sz w:val="24"/>
                <w:szCs w:val="24"/>
              </w:rPr>
            </w:pPr>
            <w:r w:rsidRPr="006E579F">
              <w:rPr>
                <w:sz w:val="24"/>
                <w:szCs w:val="24"/>
              </w:rPr>
              <w:t>1.</w:t>
            </w:r>
            <w:proofErr w:type="gramStart"/>
            <w:r w:rsidRPr="006E579F">
              <w:rPr>
                <w:sz w:val="24"/>
                <w:szCs w:val="24"/>
              </w:rPr>
              <w:t>Контроль за</w:t>
            </w:r>
            <w:proofErr w:type="gramEnd"/>
            <w:r w:rsidRPr="006E579F">
              <w:rPr>
                <w:sz w:val="24"/>
                <w:szCs w:val="24"/>
              </w:rPr>
              <w:t xml:space="preserve"> исполнением нормативных документов и ведением </w:t>
            </w:r>
            <w:proofErr w:type="spellStart"/>
            <w:r w:rsidRPr="006E579F">
              <w:rPr>
                <w:sz w:val="24"/>
                <w:szCs w:val="24"/>
              </w:rPr>
              <w:t>внутришкольной</w:t>
            </w:r>
            <w:proofErr w:type="spellEnd"/>
            <w:r w:rsidRPr="006E579F">
              <w:rPr>
                <w:sz w:val="24"/>
                <w:szCs w:val="24"/>
              </w:rPr>
              <w:t xml:space="preserve"> документации</w:t>
            </w:r>
          </w:p>
        </w:tc>
        <w:tc>
          <w:tcPr>
            <w:tcW w:w="2296" w:type="dxa"/>
            <w:gridSpan w:val="2"/>
            <w:tcBorders>
              <w:bottom w:val="double" w:sz="4" w:space="0" w:color="auto"/>
            </w:tcBorders>
          </w:tcPr>
          <w:p w:rsidR="001458CA" w:rsidRPr="006E579F" w:rsidRDefault="001458CA" w:rsidP="001458CA">
            <w:pPr>
              <w:pStyle w:val="43"/>
              <w:shd w:val="clear" w:color="auto" w:fill="auto"/>
              <w:spacing w:line="317" w:lineRule="exact"/>
              <w:ind w:left="120" w:firstLine="0"/>
              <w:jc w:val="left"/>
              <w:rPr>
                <w:sz w:val="24"/>
                <w:szCs w:val="24"/>
              </w:rPr>
            </w:pPr>
            <w:r w:rsidRPr="006E579F">
              <w:rPr>
                <w:sz w:val="24"/>
                <w:szCs w:val="24"/>
              </w:rPr>
              <w:t xml:space="preserve">1 .Проверка классных журналов, журналов надомного обучения. Культура оформления. Наличие сведений об обучающихся и их родителей (первичное </w:t>
            </w:r>
            <w:r w:rsidRPr="006E579F">
              <w:rPr>
                <w:sz w:val="24"/>
                <w:szCs w:val="24"/>
              </w:rPr>
              <w:lastRenderedPageBreak/>
              <w:t>заполнение журналов)</w:t>
            </w:r>
          </w:p>
        </w:tc>
        <w:tc>
          <w:tcPr>
            <w:tcW w:w="1769" w:type="dxa"/>
            <w:tcBorders>
              <w:bottom w:val="double" w:sz="4" w:space="0" w:color="auto"/>
            </w:tcBorders>
          </w:tcPr>
          <w:p w:rsidR="001458CA" w:rsidRPr="006E579F" w:rsidRDefault="001458CA" w:rsidP="001458CA">
            <w:pPr>
              <w:pStyle w:val="43"/>
              <w:shd w:val="clear" w:color="auto" w:fill="auto"/>
              <w:spacing w:line="317" w:lineRule="exact"/>
              <w:ind w:left="120" w:firstLine="0"/>
              <w:jc w:val="left"/>
              <w:rPr>
                <w:sz w:val="24"/>
                <w:szCs w:val="24"/>
              </w:rPr>
            </w:pPr>
            <w:r w:rsidRPr="006E579F">
              <w:rPr>
                <w:sz w:val="24"/>
                <w:szCs w:val="24"/>
              </w:rPr>
              <w:lastRenderedPageBreak/>
              <w:t>Журналы 1-11 классов</w:t>
            </w:r>
          </w:p>
        </w:tc>
        <w:tc>
          <w:tcPr>
            <w:tcW w:w="1282" w:type="dxa"/>
            <w:gridSpan w:val="2"/>
            <w:tcBorders>
              <w:bottom w:val="double" w:sz="4" w:space="0" w:color="auto"/>
            </w:tcBorders>
          </w:tcPr>
          <w:p w:rsidR="001458CA" w:rsidRPr="006E579F" w:rsidRDefault="001458CA" w:rsidP="001458CA">
            <w:pPr>
              <w:rPr>
                <w:lang w:eastAsia="en-US"/>
              </w:rPr>
            </w:pPr>
            <w:r>
              <w:rPr>
                <w:lang w:eastAsia="en-US"/>
              </w:rPr>
              <w:t xml:space="preserve">Тематический </w:t>
            </w:r>
          </w:p>
        </w:tc>
        <w:tc>
          <w:tcPr>
            <w:tcW w:w="2223" w:type="dxa"/>
            <w:tcBorders>
              <w:bottom w:val="double" w:sz="4" w:space="0" w:color="auto"/>
            </w:tcBorders>
          </w:tcPr>
          <w:p w:rsidR="001458CA" w:rsidRPr="006E579F" w:rsidRDefault="001458CA" w:rsidP="001458CA">
            <w:pPr>
              <w:pStyle w:val="43"/>
              <w:shd w:val="clear" w:color="auto" w:fill="auto"/>
              <w:spacing w:line="240" w:lineRule="auto"/>
              <w:ind w:firstLine="0"/>
              <w:rPr>
                <w:sz w:val="24"/>
                <w:szCs w:val="24"/>
              </w:rPr>
            </w:pPr>
            <w:r w:rsidRPr="006E579F">
              <w:rPr>
                <w:sz w:val="24"/>
                <w:szCs w:val="24"/>
              </w:rPr>
              <w:t>Проверка  журналов</w:t>
            </w:r>
          </w:p>
        </w:tc>
        <w:tc>
          <w:tcPr>
            <w:tcW w:w="2000" w:type="dxa"/>
            <w:gridSpan w:val="3"/>
            <w:tcBorders>
              <w:bottom w:val="double" w:sz="4" w:space="0" w:color="auto"/>
            </w:tcBorders>
          </w:tcPr>
          <w:p w:rsidR="001458CA" w:rsidRPr="006E579F" w:rsidRDefault="001458CA" w:rsidP="001458CA">
            <w:pPr>
              <w:pStyle w:val="43"/>
              <w:shd w:val="clear" w:color="auto" w:fill="auto"/>
              <w:spacing w:line="240" w:lineRule="auto"/>
              <w:ind w:left="100" w:firstLine="0"/>
              <w:jc w:val="left"/>
              <w:rPr>
                <w:sz w:val="24"/>
                <w:szCs w:val="24"/>
              </w:rPr>
            </w:pPr>
            <w:r w:rsidRPr="006E579F">
              <w:rPr>
                <w:sz w:val="24"/>
                <w:szCs w:val="24"/>
              </w:rPr>
              <w:t>Зам. директора Верхотина В.В.,</w:t>
            </w:r>
          </w:p>
        </w:tc>
        <w:tc>
          <w:tcPr>
            <w:tcW w:w="2053" w:type="dxa"/>
            <w:tcBorders>
              <w:bottom w:val="double" w:sz="4" w:space="0" w:color="auto"/>
            </w:tcBorders>
          </w:tcPr>
          <w:p w:rsidR="001458CA" w:rsidRPr="006E579F" w:rsidRDefault="001458CA" w:rsidP="001458CA">
            <w:pPr>
              <w:pStyle w:val="43"/>
              <w:shd w:val="clear" w:color="auto" w:fill="auto"/>
              <w:spacing w:line="317" w:lineRule="exact"/>
              <w:ind w:firstLine="0"/>
              <w:rPr>
                <w:sz w:val="24"/>
                <w:szCs w:val="24"/>
              </w:rPr>
            </w:pPr>
            <w:r w:rsidRPr="006E579F">
              <w:rPr>
                <w:sz w:val="24"/>
                <w:szCs w:val="24"/>
              </w:rPr>
              <w:t>Справка,</w:t>
            </w:r>
          </w:p>
          <w:p w:rsidR="001458CA" w:rsidRPr="006E579F" w:rsidRDefault="001458CA" w:rsidP="001458CA">
            <w:pPr>
              <w:pStyle w:val="43"/>
              <w:shd w:val="clear" w:color="auto" w:fill="auto"/>
              <w:spacing w:line="317" w:lineRule="exact"/>
              <w:ind w:firstLine="0"/>
              <w:rPr>
                <w:sz w:val="24"/>
                <w:szCs w:val="24"/>
              </w:rPr>
            </w:pPr>
            <w:r>
              <w:rPr>
                <w:sz w:val="24"/>
                <w:szCs w:val="24"/>
              </w:rPr>
              <w:t xml:space="preserve">педсовет,  </w:t>
            </w:r>
            <w:r w:rsidRPr="006E579F">
              <w:rPr>
                <w:sz w:val="24"/>
                <w:szCs w:val="24"/>
              </w:rPr>
              <w:t xml:space="preserve"> </w:t>
            </w:r>
            <w:r>
              <w:rPr>
                <w:sz w:val="24"/>
                <w:szCs w:val="24"/>
              </w:rPr>
              <w:t>п</w:t>
            </w:r>
            <w:r w:rsidRPr="006E579F">
              <w:rPr>
                <w:sz w:val="24"/>
                <w:szCs w:val="24"/>
              </w:rPr>
              <w:t>риказ</w:t>
            </w:r>
            <w:r>
              <w:rPr>
                <w:sz w:val="24"/>
                <w:szCs w:val="24"/>
              </w:rPr>
              <w:t>.</w:t>
            </w:r>
          </w:p>
        </w:tc>
        <w:tc>
          <w:tcPr>
            <w:tcW w:w="802" w:type="dxa"/>
            <w:tcBorders>
              <w:bottom w:val="double" w:sz="4" w:space="0" w:color="auto"/>
            </w:tcBorders>
          </w:tcPr>
          <w:p w:rsidR="001458CA" w:rsidRPr="006E579F" w:rsidRDefault="001458CA" w:rsidP="001458CA">
            <w:pPr>
              <w:pStyle w:val="43"/>
              <w:shd w:val="clear" w:color="auto" w:fill="auto"/>
              <w:spacing w:line="317" w:lineRule="exact"/>
              <w:ind w:left="120" w:firstLine="0"/>
              <w:jc w:val="left"/>
              <w:rPr>
                <w:sz w:val="24"/>
                <w:szCs w:val="24"/>
              </w:rPr>
            </w:pPr>
          </w:p>
        </w:tc>
      </w:tr>
      <w:tr w:rsidR="001458CA" w:rsidRPr="006E579F" w:rsidTr="001458CA">
        <w:trPr>
          <w:gridAfter w:val="1"/>
          <w:wAfter w:w="1402" w:type="dxa"/>
        </w:trPr>
        <w:tc>
          <w:tcPr>
            <w:tcW w:w="2425" w:type="dxa"/>
            <w:tcBorders>
              <w:bottom w:val="double" w:sz="4" w:space="0" w:color="auto"/>
            </w:tcBorders>
          </w:tcPr>
          <w:p w:rsidR="001458CA" w:rsidRDefault="001458CA" w:rsidP="001458CA">
            <w:pPr>
              <w:jc w:val="both"/>
            </w:pPr>
            <w:r w:rsidRPr="006E579F">
              <w:lastRenderedPageBreak/>
              <w:t>2.Состояние личных дел обучающихся</w:t>
            </w:r>
          </w:p>
          <w:p w:rsidR="001458CA" w:rsidRPr="006E579F" w:rsidRDefault="001458CA" w:rsidP="001458CA">
            <w:pPr>
              <w:jc w:val="both"/>
            </w:pPr>
            <w:r w:rsidRPr="006E579F">
              <w:t xml:space="preserve"> 1 – х,10 классов. </w:t>
            </w:r>
          </w:p>
        </w:tc>
        <w:tc>
          <w:tcPr>
            <w:tcW w:w="2296" w:type="dxa"/>
            <w:gridSpan w:val="2"/>
            <w:tcBorders>
              <w:bottom w:val="double" w:sz="4" w:space="0" w:color="auto"/>
            </w:tcBorders>
          </w:tcPr>
          <w:p w:rsidR="001458CA" w:rsidRPr="006E579F" w:rsidRDefault="001458CA" w:rsidP="001458CA">
            <w:pPr>
              <w:jc w:val="both"/>
            </w:pPr>
            <w:r w:rsidRPr="006E579F">
              <w:t xml:space="preserve">Проверка работы  по оформлению личных дел обучающихся 1,10  классов </w:t>
            </w:r>
          </w:p>
        </w:tc>
        <w:tc>
          <w:tcPr>
            <w:tcW w:w="1769" w:type="dxa"/>
            <w:tcBorders>
              <w:bottom w:val="double" w:sz="4" w:space="0" w:color="auto"/>
            </w:tcBorders>
          </w:tcPr>
          <w:p w:rsidR="001458CA" w:rsidRPr="006E579F" w:rsidRDefault="001458CA" w:rsidP="001458CA">
            <w:pPr>
              <w:jc w:val="both"/>
            </w:pPr>
            <w:r w:rsidRPr="006E579F">
              <w:t>Личные дела</w:t>
            </w:r>
          </w:p>
          <w:p w:rsidR="001458CA" w:rsidRPr="006E579F" w:rsidRDefault="001458CA" w:rsidP="001458CA">
            <w:r w:rsidRPr="006E579F">
              <w:t>обучающихся</w:t>
            </w:r>
          </w:p>
        </w:tc>
        <w:tc>
          <w:tcPr>
            <w:tcW w:w="1282" w:type="dxa"/>
            <w:gridSpan w:val="2"/>
            <w:tcBorders>
              <w:bottom w:val="double" w:sz="4" w:space="0" w:color="auto"/>
            </w:tcBorders>
          </w:tcPr>
          <w:p w:rsidR="001458CA" w:rsidRPr="006E579F" w:rsidRDefault="001458CA" w:rsidP="001458CA">
            <w:r w:rsidRPr="006E579F">
              <w:t>Персональный</w:t>
            </w:r>
          </w:p>
        </w:tc>
        <w:tc>
          <w:tcPr>
            <w:tcW w:w="2223" w:type="dxa"/>
            <w:tcBorders>
              <w:bottom w:val="double" w:sz="4" w:space="0" w:color="auto"/>
            </w:tcBorders>
          </w:tcPr>
          <w:p w:rsidR="001458CA" w:rsidRPr="006E579F" w:rsidRDefault="001458CA" w:rsidP="001458CA">
            <w:pPr>
              <w:rPr>
                <w:color w:val="000000"/>
              </w:rPr>
            </w:pPr>
            <w:r w:rsidRPr="006E579F">
              <w:t>Проверка личных дел</w:t>
            </w:r>
          </w:p>
        </w:tc>
        <w:tc>
          <w:tcPr>
            <w:tcW w:w="2000" w:type="dxa"/>
            <w:gridSpan w:val="3"/>
            <w:tcBorders>
              <w:bottom w:val="double" w:sz="4" w:space="0" w:color="auto"/>
            </w:tcBorders>
          </w:tcPr>
          <w:p w:rsidR="001458CA" w:rsidRPr="006E579F" w:rsidRDefault="001458CA" w:rsidP="001458CA">
            <w:pPr>
              <w:jc w:val="center"/>
            </w:pPr>
            <w:r w:rsidRPr="006E579F">
              <w:t>Зам. директора Верхотина В.В</w:t>
            </w:r>
            <w:proofErr w:type="gramStart"/>
            <w:r w:rsidRPr="006E579F">
              <w:t xml:space="preserve"> .</w:t>
            </w:r>
            <w:proofErr w:type="gramEnd"/>
          </w:p>
        </w:tc>
        <w:tc>
          <w:tcPr>
            <w:tcW w:w="2053" w:type="dxa"/>
            <w:tcBorders>
              <w:bottom w:val="double" w:sz="4" w:space="0" w:color="auto"/>
            </w:tcBorders>
          </w:tcPr>
          <w:p w:rsidR="001458CA" w:rsidRPr="006E579F" w:rsidRDefault="001458CA" w:rsidP="001458CA">
            <w:pPr>
              <w:jc w:val="center"/>
            </w:pPr>
            <w:r w:rsidRPr="006E579F">
              <w:t>Справка, приказ,</w:t>
            </w:r>
          </w:p>
          <w:p w:rsidR="001458CA" w:rsidRPr="006E579F" w:rsidRDefault="001458CA" w:rsidP="001458CA">
            <w:pPr>
              <w:jc w:val="center"/>
            </w:pPr>
            <w:r w:rsidRPr="006E579F">
              <w:t>совещание при зам</w:t>
            </w:r>
            <w:proofErr w:type="gramStart"/>
            <w:r w:rsidRPr="006E579F">
              <w:t>.д</w:t>
            </w:r>
            <w:proofErr w:type="gramEnd"/>
            <w:r w:rsidRPr="006E579F">
              <w:t xml:space="preserve">иректора </w:t>
            </w:r>
          </w:p>
        </w:tc>
        <w:tc>
          <w:tcPr>
            <w:tcW w:w="802" w:type="dxa"/>
            <w:tcBorders>
              <w:bottom w:val="double" w:sz="4" w:space="0" w:color="auto"/>
            </w:tcBorders>
          </w:tcPr>
          <w:p w:rsidR="001458CA" w:rsidRPr="006E579F" w:rsidRDefault="001458CA" w:rsidP="001458CA">
            <w:pPr>
              <w:jc w:val="both"/>
            </w:pPr>
            <w:r w:rsidRPr="006E579F">
              <w:t xml:space="preserve">. </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jc w:val="both"/>
            </w:pPr>
            <w:r w:rsidRPr="006E579F">
              <w:t xml:space="preserve">3.Условия организации УВП. Обеспеченность </w:t>
            </w:r>
            <w:proofErr w:type="gramStart"/>
            <w:r w:rsidRPr="006E579F">
              <w:t>обучающихся</w:t>
            </w:r>
            <w:proofErr w:type="gramEnd"/>
            <w:r w:rsidRPr="006E579F">
              <w:t xml:space="preserve"> учебниками.</w:t>
            </w:r>
          </w:p>
        </w:tc>
        <w:tc>
          <w:tcPr>
            <w:tcW w:w="2296" w:type="dxa"/>
            <w:gridSpan w:val="2"/>
            <w:tcBorders>
              <w:bottom w:val="double" w:sz="4" w:space="0" w:color="auto"/>
            </w:tcBorders>
          </w:tcPr>
          <w:p w:rsidR="001458CA" w:rsidRPr="006E579F" w:rsidRDefault="001458CA" w:rsidP="001458CA">
            <w:pPr>
              <w:jc w:val="both"/>
            </w:pPr>
            <w:r w:rsidRPr="006E579F">
              <w:t>Изучение уровня обеспеченности образовательного процесса учебниками.</w:t>
            </w:r>
          </w:p>
          <w:p w:rsidR="001458CA" w:rsidRPr="006E579F" w:rsidRDefault="001458CA" w:rsidP="001458CA">
            <w:pPr>
              <w:jc w:val="both"/>
            </w:pPr>
            <w:r w:rsidRPr="006E579F">
              <w:t>Формирование заявки на учебники на следующий учебный год.</w:t>
            </w:r>
          </w:p>
        </w:tc>
        <w:tc>
          <w:tcPr>
            <w:tcW w:w="1769" w:type="dxa"/>
            <w:tcBorders>
              <w:bottom w:val="double" w:sz="4" w:space="0" w:color="auto"/>
            </w:tcBorders>
          </w:tcPr>
          <w:p w:rsidR="001458CA" w:rsidRPr="006E579F" w:rsidRDefault="001458CA" w:rsidP="001458CA">
            <w:r w:rsidRPr="006E579F">
              <w:t>Заявка на учебники, учебный фонд школы</w:t>
            </w:r>
          </w:p>
        </w:tc>
        <w:tc>
          <w:tcPr>
            <w:tcW w:w="1282" w:type="dxa"/>
            <w:gridSpan w:val="2"/>
            <w:tcBorders>
              <w:bottom w:val="double" w:sz="4" w:space="0" w:color="auto"/>
            </w:tcBorders>
          </w:tcPr>
          <w:p w:rsidR="001458CA" w:rsidRPr="006E579F" w:rsidRDefault="001458CA" w:rsidP="001458CA">
            <w:r w:rsidRPr="006E579F">
              <w:t xml:space="preserve">Тематический </w:t>
            </w:r>
          </w:p>
        </w:tc>
        <w:tc>
          <w:tcPr>
            <w:tcW w:w="2223" w:type="dxa"/>
            <w:tcBorders>
              <w:bottom w:val="double" w:sz="4" w:space="0" w:color="auto"/>
            </w:tcBorders>
          </w:tcPr>
          <w:p w:rsidR="001458CA" w:rsidRPr="006E579F" w:rsidRDefault="001458CA" w:rsidP="001458CA">
            <w:r w:rsidRPr="006E579F">
              <w:rPr>
                <w:color w:val="000000"/>
              </w:rPr>
              <w:t>Работа с документами. Анализ  информаций классных руководителей.</w:t>
            </w:r>
          </w:p>
        </w:tc>
        <w:tc>
          <w:tcPr>
            <w:tcW w:w="2000" w:type="dxa"/>
            <w:gridSpan w:val="3"/>
            <w:tcBorders>
              <w:bottom w:val="double" w:sz="4" w:space="0" w:color="auto"/>
            </w:tcBorders>
          </w:tcPr>
          <w:p w:rsidR="001458CA" w:rsidRPr="006E579F" w:rsidRDefault="001458CA" w:rsidP="001458CA">
            <w:pPr>
              <w:jc w:val="center"/>
            </w:pPr>
            <w:r w:rsidRPr="006E579F">
              <w:t xml:space="preserve">Зав. библиотекой </w:t>
            </w:r>
            <w:proofErr w:type="spellStart"/>
            <w:r w:rsidRPr="006E579F">
              <w:t>Шаповалова</w:t>
            </w:r>
            <w:proofErr w:type="spellEnd"/>
            <w:r w:rsidRPr="006E579F">
              <w:t xml:space="preserve"> Т.В.</w:t>
            </w:r>
          </w:p>
        </w:tc>
        <w:tc>
          <w:tcPr>
            <w:tcW w:w="2053" w:type="dxa"/>
            <w:tcBorders>
              <w:bottom w:val="double" w:sz="4" w:space="0" w:color="auto"/>
            </w:tcBorders>
          </w:tcPr>
          <w:p w:rsidR="001458CA" w:rsidRPr="006E579F" w:rsidRDefault="001458CA" w:rsidP="001458CA">
            <w:pPr>
              <w:jc w:val="center"/>
            </w:pPr>
            <w:r w:rsidRPr="006E579F">
              <w:t>Справка, заявка</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4. </w:t>
            </w:r>
            <w:proofErr w:type="gramStart"/>
            <w:r w:rsidRPr="006E579F">
              <w:rPr>
                <w:b/>
                <w:bCs/>
                <w:i/>
                <w:iCs/>
              </w:rPr>
              <w:t>Контроль за</w:t>
            </w:r>
            <w:proofErr w:type="gramEnd"/>
            <w:r w:rsidRPr="006E579F">
              <w:rPr>
                <w:b/>
                <w:bCs/>
                <w:i/>
                <w:iCs/>
              </w:rPr>
              <w:t xml:space="preserve"> состоянием воспитательной работы</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 w:hanging="2"/>
            </w:pPr>
            <w:r w:rsidRPr="006E579F">
              <w:t>1. Проверка воспитательных планов классных руководителей</w:t>
            </w:r>
          </w:p>
        </w:tc>
        <w:tc>
          <w:tcPr>
            <w:tcW w:w="2296" w:type="dxa"/>
            <w:gridSpan w:val="2"/>
            <w:tcBorders>
              <w:top w:val="double" w:sz="4" w:space="0" w:color="auto"/>
            </w:tcBorders>
          </w:tcPr>
          <w:p w:rsidR="001458CA" w:rsidRPr="006E579F" w:rsidRDefault="001458CA" w:rsidP="001458CA">
            <w:r w:rsidRPr="006E579F">
              <w:t>Соответствие документации единым требованиям.</w:t>
            </w:r>
          </w:p>
        </w:tc>
        <w:tc>
          <w:tcPr>
            <w:tcW w:w="1769" w:type="dxa"/>
            <w:tcBorders>
              <w:top w:val="double" w:sz="4" w:space="0" w:color="auto"/>
            </w:tcBorders>
          </w:tcPr>
          <w:p w:rsidR="001458CA" w:rsidRPr="006E579F" w:rsidRDefault="001458CA" w:rsidP="001458CA">
            <w:pPr>
              <w:jc w:val="center"/>
            </w:pPr>
            <w:r w:rsidRPr="006E579F">
              <w:t xml:space="preserve">Планы воспитательной работы </w:t>
            </w:r>
            <w:proofErr w:type="spellStart"/>
            <w:r w:rsidRPr="006E579F">
              <w:t>кл</w:t>
            </w:r>
            <w:proofErr w:type="gramStart"/>
            <w:r w:rsidRPr="006E579F">
              <w:t>.р</w:t>
            </w:r>
            <w:proofErr w:type="gramEnd"/>
            <w:r w:rsidRPr="006E579F">
              <w:t>уководителей</w:t>
            </w:r>
            <w:proofErr w:type="spellEnd"/>
            <w:r w:rsidRPr="006E579F">
              <w:t xml:space="preserve"> 1-11 </w:t>
            </w:r>
            <w:proofErr w:type="spellStart"/>
            <w:r w:rsidRPr="006E579F">
              <w:t>кл</w:t>
            </w:r>
            <w:proofErr w:type="spellEnd"/>
            <w:r w:rsidRPr="006E579F">
              <w:t>.</w:t>
            </w:r>
          </w:p>
        </w:tc>
        <w:tc>
          <w:tcPr>
            <w:tcW w:w="1282" w:type="dxa"/>
            <w:gridSpan w:val="2"/>
            <w:tcBorders>
              <w:top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tcBorders>
          </w:tcPr>
          <w:p w:rsidR="001458CA" w:rsidRPr="006E579F" w:rsidRDefault="001458CA" w:rsidP="001458CA">
            <w:pPr>
              <w:jc w:val="center"/>
            </w:pPr>
            <w:r w:rsidRPr="006E579F">
              <w:t xml:space="preserve">Анализ воспитательных планов классных руководителей. </w:t>
            </w:r>
          </w:p>
        </w:tc>
        <w:tc>
          <w:tcPr>
            <w:tcW w:w="2000" w:type="dxa"/>
            <w:gridSpan w:val="3"/>
            <w:tcBorders>
              <w:top w:val="double" w:sz="4" w:space="0" w:color="auto"/>
            </w:tcBorders>
          </w:tcPr>
          <w:p w:rsidR="001458CA" w:rsidRPr="006E579F" w:rsidRDefault="001458CA" w:rsidP="001458CA">
            <w:pPr>
              <w:jc w:val="center"/>
            </w:pPr>
            <w:r w:rsidRPr="006E579F">
              <w:t>Зам. директора Горбунова И.Ю.</w:t>
            </w:r>
          </w:p>
        </w:tc>
        <w:tc>
          <w:tcPr>
            <w:tcW w:w="2053" w:type="dxa"/>
            <w:tcBorders>
              <w:top w:val="double" w:sz="4" w:space="0" w:color="auto"/>
            </w:tcBorders>
          </w:tcPr>
          <w:p w:rsidR="001458CA" w:rsidRPr="006E579F" w:rsidRDefault="001458CA" w:rsidP="001458CA">
            <w:pPr>
              <w:jc w:val="center"/>
            </w:pPr>
            <w:r w:rsidRPr="006E579F">
              <w:t xml:space="preserve">Справка, </w:t>
            </w:r>
            <w:proofErr w:type="spellStart"/>
            <w:r w:rsidRPr="006E579F">
              <w:t>приказ</w:t>
            </w:r>
            <w:proofErr w:type="gramStart"/>
            <w:r w:rsidRPr="006E579F">
              <w:t>,с</w:t>
            </w:r>
            <w:proofErr w:type="gramEnd"/>
            <w:r w:rsidRPr="006E579F">
              <w:t>овещание</w:t>
            </w:r>
            <w:proofErr w:type="spellEnd"/>
            <w:r w:rsidRPr="006E579F">
              <w:t xml:space="preserve"> классных руководителей</w:t>
            </w:r>
          </w:p>
          <w:p w:rsidR="001458CA" w:rsidRPr="006E579F" w:rsidRDefault="001458CA" w:rsidP="001458CA">
            <w:pPr>
              <w:jc w:val="center"/>
            </w:pPr>
            <w:r w:rsidRPr="006E579F">
              <w:t xml:space="preserve"> </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rsidRPr="006E579F">
              <w:t>2. Организация работы кружков и секций, внеурочной деятельности  в рамках ФГОС</w:t>
            </w:r>
          </w:p>
        </w:tc>
        <w:tc>
          <w:tcPr>
            <w:tcW w:w="2296" w:type="dxa"/>
            <w:gridSpan w:val="2"/>
            <w:tcBorders>
              <w:top w:val="double" w:sz="4" w:space="0" w:color="auto"/>
            </w:tcBorders>
          </w:tcPr>
          <w:p w:rsidR="001458CA" w:rsidRPr="006E579F" w:rsidRDefault="001458CA" w:rsidP="001458CA">
            <w:r w:rsidRPr="006E579F">
              <w:t xml:space="preserve">Реализация дополнительного образования </w:t>
            </w:r>
            <w:proofErr w:type="gramStart"/>
            <w:r w:rsidRPr="006E579F">
              <w:t>обучающихся</w:t>
            </w:r>
            <w:proofErr w:type="gramEnd"/>
          </w:p>
        </w:tc>
        <w:tc>
          <w:tcPr>
            <w:tcW w:w="1769" w:type="dxa"/>
            <w:tcBorders>
              <w:top w:val="double" w:sz="4" w:space="0" w:color="auto"/>
            </w:tcBorders>
          </w:tcPr>
          <w:p w:rsidR="001458CA" w:rsidRPr="006E579F" w:rsidRDefault="001458CA" w:rsidP="001458CA">
            <w:pPr>
              <w:jc w:val="center"/>
            </w:pPr>
            <w:r w:rsidRPr="006E579F">
              <w:t>Учителя, воспитатели групп по уходу и присмотру за детьми, педагоги доп. Образования</w:t>
            </w:r>
          </w:p>
        </w:tc>
        <w:tc>
          <w:tcPr>
            <w:tcW w:w="1282" w:type="dxa"/>
            <w:gridSpan w:val="2"/>
            <w:tcBorders>
              <w:top w:val="double" w:sz="4" w:space="0" w:color="auto"/>
            </w:tcBorders>
          </w:tcPr>
          <w:p w:rsidR="001458CA" w:rsidRPr="006E579F" w:rsidRDefault="001458CA" w:rsidP="001458CA">
            <w:pPr>
              <w:jc w:val="center"/>
            </w:pPr>
            <w:r w:rsidRPr="006E579F">
              <w:t>персональный</w:t>
            </w:r>
          </w:p>
        </w:tc>
        <w:tc>
          <w:tcPr>
            <w:tcW w:w="2223" w:type="dxa"/>
            <w:tcBorders>
              <w:top w:val="double" w:sz="4" w:space="0" w:color="auto"/>
            </w:tcBorders>
          </w:tcPr>
          <w:p w:rsidR="001458CA" w:rsidRPr="006E579F" w:rsidRDefault="001458CA" w:rsidP="001458CA">
            <w:pPr>
              <w:jc w:val="center"/>
            </w:pPr>
            <w:r w:rsidRPr="006E579F">
              <w:t xml:space="preserve">Беседа </w:t>
            </w:r>
          </w:p>
        </w:tc>
        <w:tc>
          <w:tcPr>
            <w:tcW w:w="2000" w:type="dxa"/>
            <w:gridSpan w:val="3"/>
            <w:tcBorders>
              <w:top w:val="double" w:sz="4" w:space="0" w:color="auto"/>
            </w:tcBorders>
          </w:tcPr>
          <w:p w:rsidR="001458CA" w:rsidRPr="006E579F" w:rsidRDefault="001458CA" w:rsidP="001458CA">
            <w:pPr>
              <w:jc w:val="center"/>
            </w:pPr>
            <w:r w:rsidRPr="006E579F">
              <w:t>Зам. директора по ВР Горбунова И.Ю.</w:t>
            </w:r>
          </w:p>
        </w:tc>
        <w:tc>
          <w:tcPr>
            <w:tcW w:w="2053" w:type="dxa"/>
            <w:tcBorders>
              <w:top w:val="double" w:sz="4" w:space="0" w:color="auto"/>
            </w:tcBorders>
          </w:tcPr>
          <w:p w:rsidR="001458CA" w:rsidRPr="006E579F" w:rsidRDefault="001458CA" w:rsidP="001458CA">
            <w:pPr>
              <w:jc w:val="center"/>
            </w:pPr>
            <w:r w:rsidRPr="006E579F">
              <w:t>Расписание работы детских объединений, приказ по школе</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 w:hanging="2"/>
            </w:pPr>
            <w:r>
              <w:t>3</w:t>
            </w:r>
            <w:r w:rsidRPr="006E579F">
              <w:t xml:space="preserve">. Проверка состояния внешнего вида </w:t>
            </w:r>
            <w:proofErr w:type="gramStart"/>
            <w:r w:rsidRPr="006E579F">
              <w:t>обучающихся</w:t>
            </w:r>
            <w:proofErr w:type="gramEnd"/>
          </w:p>
        </w:tc>
        <w:tc>
          <w:tcPr>
            <w:tcW w:w="2296" w:type="dxa"/>
            <w:gridSpan w:val="2"/>
            <w:tcBorders>
              <w:top w:val="double" w:sz="4" w:space="0" w:color="auto"/>
            </w:tcBorders>
          </w:tcPr>
          <w:p w:rsidR="001458CA" w:rsidRPr="006E579F" w:rsidRDefault="001458CA" w:rsidP="001458CA">
            <w:pPr>
              <w:ind w:right="-112"/>
            </w:pPr>
            <w:r w:rsidRPr="006E579F">
              <w:t xml:space="preserve">Анализ работы классных руководителей по </w:t>
            </w:r>
            <w:r w:rsidRPr="006E579F">
              <w:lastRenderedPageBreak/>
              <w:t>соблюдению Положения о внешнем виде и форме одежды  обучающихся</w:t>
            </w:r>
          </w:p>
        </w:tc>
        <w:tc>
          <w:tcPr>
            <w:tcW w:w="1769" w:type="dxa"/>
            <w:tcBorders>
              <w:top w:val="double" w:sz="4" w:space="0" w:color="auto"/>
            </w:tcBorders>
          </w:tcPr>
          <w:p w:rsidR="001458CA" w:rsidRPr="006E579F" w:rsidRDefault="001458CA" w:rsidP="001458CA">
            <w:r w:rsidRPr="006E579F">
              <w:lastRenderedPageBreak/>
              <w:t xml:space="preserve">Обучающиеся 5-11 </w:t>
            </w:r>
            <w:proofErr w:type="spellStart"/>
            <w:r w:rsidRPr="006E579F">
              <w:t>кл</w:t>
            </w:r>
            <w:proofErr w:type="spellEnd"/>
            <w:r w:rsidRPr="006E579F">
              <w:t>.</w:t>
            </w:r>
          </w:p>
        </w:tc>
        <w:tc>
          <w:tcPr>
            <w:tcW w:w="1282" w:type="dxa"/>
            <w:gridSpan w:val="2"/>
            <w:tcBorders>
              <w:top w:val="double" w:sz="4" w:space="0" w:color="auto"/>
            </w:tcBorders>
          </w:tcPr>
          <w:p w:rsidR="001458CA" w:rsidRPr="006E579F" w:rsidRDefault="001458CA" w:rsidP="001458CA">
            <w:pPr>
              <w:jc w:val="center"/>
            </w:pPr>
            <w:r w:rsidRPr="006E579F">
              <w:t>Тематический, ежедневн</w:t>
            </w:r>
            <w:r w:rsidRPr="006E579F">
              <w:lastRenderedPageBreak/>
              <w:t>ый</w:t>
            </w:r>
          </w:p>
        </w:tc>
        <w:tc>
          <w:tcPr>
            <w:tcW w:w="2223" w:type="dxa"/>
            <w:tcBorders>
              <w:top w:val="double" w:sz="4" w:space="0" w:color="auto"/>
            </w:tcBorders>
          </w:tcPr>
          <w:p w:rsidR="001458CA" w:rsidRPr="006E579F" w:rsidRDefault="001458CA" w:rsidP="001458CA">
            <w:pPr>
              <w:jc w:val="center"/>
            </w:pPr>
            <w:r w:rsidRPr="006E579F">
              <w:lastRenderedPageBreak/>
              <w:t>Анализ работы классных руководителей</w:t>
            </w:r>
          </w:p>
        </w:tc>
        <w:tc>
          <w:tcPr>
            <w:tcW w:w="2000" w:type="dxa"/>
            <w:gridSpan w:val="3"/>
            <w:tcBorders>
              <w:top w:val="double" w:sz="4" w:space="0" w:color="auto"/>
            </w:tcBorders>
          </w:tcPr>
          <w:p w:rsidR="001458CA" w:rsidRPr="006E579F" w:rsidRDefault="001458CA" w:rsidP="001458CA">
            <w:pPr>
              <w:jc w:val="center"/>
            </w:pPr>
            <w:r w:rsidRPr="006E579F">
              <w:t>Зам. директора Горбунова И.Ю.,</w:t>
            </w:r>
          </w:p>
          <w:p w:rsidR="001458CA" w:rsidRPr="006E579F" w:rsidRDefault="001458CA" w:rsidP="001458CA">
            <w:pPr>
              <w:jc w:val="center"/>
            </w:pPr>
            <w:r w:rsidRPr="006E579F">
              <w:t xml:space="preserve">Социальный </w:t>
            </w:r>
            <w:r w:rsidRPr="006E579F">
              <w:lastRenderedPageBreak/>
              <w:t>педагог Марченко С.Н.</w:t>
            </w:r>
          </w:p>
        </w:tc>
        <w:tc>
          <w:tcPr>
            <w:tcW w:w="2053" w:type="dxa"/>
            <w:tcBorders>
              <w:top w:val="double" w:sz="4" w:space="0" w:color="auto"/>
            </w:tcBorders>
          </w:tcPr>
          <w:p w:rsidR="001458CA" w:rsidRPr="006E579F" w:rsidRDefault="001458CA" w:rsidP="001458CA">
            <w:pPr>
              <w:jc w:val="center"/>
            </w:pPr>
            <w:r w:rsidRPr="006E579F">
              <w:lastRenderedPageBreak/>
              <w:t>Приказ,</w:t>
            </w:r>
          </w:p>
          <w:p w:rsidR="001458CA" w:rsidRPr="006E579F" w:rsidRDefault="001458CA" w:rsidP="001458CA">
            <w:pPr>
              <w:jc w:val="center"/>
            </w:pPr>
            <w:r w:rsidRPr="006E579F">
              <w:t xml:space="preserve">совещание классных </w:t>
            </w:r>
            <w:r w:rsidRPr="006E579F">
              <w:lastRenderedPageBreak/>
              <w:t>руководителей</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Pr>
          <w:p w:rsidR="001458CA" w:rsidRPr="006E579F" w:rsidRDefault="001458CA" w:rsidP="001458CA">
            <w:pPr>
              <w:jc w:val="center"/>
              <w:rPr>
                <w:b/>
                <w:i/>
              </w:rPr>
            </w:pPr>
            <w:r w:rsidRPr="006E579F">
              <w:rPr>
                <w:b/>
                <w:i/>
              </w:rPr>
              <w:lastRenderedPageBreak/>
              <w:t xml:space="preserve">5. </w:t>
            </w:r>
            <w:proofErr w:type="gramStart"/>
            <w:r w:rsidRPr="006E579F">
              <w:rPr>
                <w:b/>
                <w:i/>
              </w:rPr>
              <w:t>Контроль  за</w:t>
            </w:r>
            <w:proofErr w:type="gramEnd"/>
            <w:r w:rsidRPr="006E579F">
              <w:rPr>
                <w:b/>
                <w:i/>
              </w:rPr>
              <w:t xml:space="preserve"> состоянием методической работы</w:t>
            </w:r>
          </w:p>
        </w:tc>
      </w:tr>
      <w:tr w:rsidR="001458CA" w:rsidRPr="006E579F" w:rsidTr="001458CA">
        <w:trPr>
          <w:gridAfter w:val="1"/>
          <w:wAfter w:w="1402" w:type="dxa"/>
        </w:trPr>
        <w:tc>
          <w:tcPr>
            <w:tcW w:w="2425" w:type="dxa"/>
          </w:tcPr>
          <w:p w:rsidR="001458CA" w:rsidRPr="006E579F" w:rsidRDefault="001458CA" w:rsidP="001458CA">
            <w:pPr>
              <w:ind w:left="2" w:hanging="2"/>
            </w:pPr>
            <w:r w:rsidRPr="006E579F">
              <w:t>1. Организация  работы МС школы</w:t>
            </w:r>
          </w:p>
        </w:tc>
        <w:tc>
          <w:tcPr>
            <w:tcW w:w="2296" w:type="dxa"/>
            <w:gridSpan w:val="2"/>
          </w:tcPr>
          <w:p w:rsidR="001458CA" w:rsidRPr="006E579F" w:rsidRDefault="001458CA" w:rsidP="001458CA">
            <w:proofErr w:type="gramStart"/>
            <w:r w:rsidRPr="006E579F">
              <w:t>Контроль за</w:t>
            </w:r>
            <w:proofErr w:type="gramEnd"/>
            <w:r w:rsidRPr="006E579F">
              <w:t xml:space="preserve"> организацией работы школьных методических объединений </w:t>
            </w:r>
          </w:p>
        </w:tc>
        <w:tc>
          <w:tcPr>
            <w:tcW w:w="1769" w:type="dxa"/>
          </w:tcPr>
          <w:p w:rsidR="001458CA" w:rsidRPr="006E579F" w:rsidRDefault="001458CA" w:rsidP="001458CA">
            <w:r w:rsidRPr="006E579F">
              <w:t>Учителя-предметники, руководители МО</w:t>
            </w:r>
          </w:p>
        </w:tc>
        <w:tc>
          <w:tcPr>
            <w:tcW w:w="1282" w:type="dxa"/>
            <w:gridSpan w:val="2"/>
          </w:tcPr>
          <w:p w:rsidR="001458CA" w:rsidRPr="006E579F" w:rsidRDefault="001458CA" w:rsidP="001458CA">
            <w:pPr>
              <w:jc w:val="center"/>
            </w:pPr>
            <w:r w:rsidRPr="006E579F">
              <w:t>тематический</w:t>
            </w:r>
          </w:p>
        </w:tc>
        <w:tc>
          <w:tcPr>
            <w:tcW w:w="2223" w:type="dxa"/>
          </w:tcPr>
          <w:p w:rsidR="001458CA" w:rsidRPr="006E579F" w:rsidRDefault="001458CA" w:rsidP="001458CA">
            <w:pPr>
              <w:jc w:val="center"/>
            </w:pPr>
            <w:r w:rsidRPr="006E579F">
              <w:t xml:space="preserve">Консультации, рекомендации по работе с документацией МО, анализ  результатов предыдущего </w:t>
            </w:r>
            <w:proofErr w:type="spellStart"/>
            <w:r w:rsidRPr="006E579F">
              <w:t>уч</w:t>
            </w:r>
            <w:proofErr w:type="spellEnd"/>
            <w:r w:rsidRPr="006E579F">
              <w:t xml:space="preserve">. года </w:t>
            </w:r>
          </w:p>
        </w:tc>
        <w:tc>
          <w:tcPr>
            <w:tcW w:w="2000" w:type="dxa"/>
            <w:gridSpan w:val="3"/>
          </w:tcPr>
          <w:p w:rsidR="001458CA" w:rsidRPr="006E579F" w:rsidRDefault="001458CA" w:rsidP="001458CA">
            <w:pPr>
              <w:jc w:val="center"/>
            </w:pPr>
            <w:r w:rsidRPr="006E579F">
              <w:t>Зам. директора  Никитченко Г.М.</w:t>
            </w:r>
          </w:p>
        </w:tc>
        <w:tc>
          <w:tcPr>
            <w:tcW w:w="2053" w:type="dxa"/>
          </w:tcPr>
          <w:p w:rsidR="001458CA" w:rsidRPr="006E579F" w:rsidRDefault="001458CA" w:rsidP="001458CA">
            <w:r w:rsidRPr="006E579F">
              <w:t xml:space="preserve">Совещание </w:t>
            </w:r>
            <w:proofErr w:type="gramStart"/>
            <w:r w:rsidRPr="006E579F">
              <w:t>при</w:t>
            </w:r>
            <w:proofErr w:type="gramEnd"/>
            <w:r w:rsidRPr="006E579F">
              <w:t xml:space="preserve"> зам. директора</w:t>
            </w:r>
          </w:p>
        </w:tc>
        <w:tc>
          <w:tcPr>
            <w:tcW w:w="802" w:type="dxa"/>
          </w:tcPr>
          <w:p w:rsidR="001458CA" w:rsidRPr="006E579F" w:rsidRDefault="001458CA" w:rsidP="001458CA">
            <w:pPr>
              <w:jc w:val="center"/>
            </w:pPr>
          </w:p>
        </w:tc>
      </w:tr>
      <w:tr w:rsidR="001458CA" w:rsidRPr="006E579F" w:rsidTr="001458CA">
        <w:trPr>
          <w:gridAfter w:val="1"/>
          <w:wAfter w:w="1402" w:type="dxa"/>
        </w:trPr>
        <w:tc>
          <w:tcPr>
            <w:tcW w:w="2425" w:type="dxa"/>
          </w:tcPr>
          <w:p w:rsidR="001458CA" w:rsidRPr="006E579F" w:rsidRDefault="001458CA" w:rsidP="001458CA">
            <w:r>
              <w:t>2</w:t>
            </w:r>
            <w:r w:rsidRPr="006E579F">
              <w:t xml:space="preserve">. Обеспечение </w:t>
            </w:r>
            <w:proofErr w:type="spellStart"/>
            <w:r w:rsidRPr="006E579F">
              <w:t>учебно-вопитательного</w:t>
            </w:r>
            <w:proofErr w:type="spellEnd"/>
            <w:r w:rsidRPr="006E579F">
              <w:t xml:space="preserve"> процесса </w:t>
            </w:r>
            <w:proofErr w:type="spellStart"/>
            <w:r w:rsidRPr="006E579F">
              <w:t>квалифициров</w:t>
            </w:r>
            <w:proofErr w:type="spellEnd"/>
            <w:r w:rsidRPr="006E579F">
              <w:t xml:space="preserve">. кадрами </w:t>
            </w:r>
          </w:p>
        </w:tc>
        <w:tc>
          <w:tcPr>
            <w:tcW w:w="2296" w:type="dxa"/>
            <w:gridSpan w:val="2"/>
          </w:tcPr>
          <w:p w:rsidR="001458CA" w:rsidRPr="006E579F" w:rsidRDefault="001458CA" w:rsidP="001458CA">
            <w:r w:rsidRPr="006E579F">
              <w:t xml:space="preserve">Анализ </w:t>
            </w:r>
            <w:proofErr w:type="spellStart"/>
            <w:r w:rsidRPr="006E579F">
              <w:t>пед</w:t>
            </w:r>
            <w:proofErr w:type="spellEnd"/>
            <w:r w:rsidRPr="006E579F">
              <w:t xml:space="preserve">. Кадров, </w:t>
            </w:r>
            <w:proofErr w:type="gramStart"/>
            <w:r w:rsidRPr="006E579F">
              <w:t>контроль за</w:t>
            </w:r>
            <w:proofErr w:type="gramEnd"/>
            <w:r w:rsidRPr="006E579F">
              <w:t xml:space="preserve"> своевременным  прохождением курсовой переподготовки </w:t>
            </w:r>
          </w:p>
        </w:tc>
        <w:tc>
          <w:tcPr>
            <w:tcW w:w="1769" w:type="dxa"/>
          </w:tcPr>
          <w:p w:rsidR="001458CA" w:rsidRPr="006E579F" w:rsidRDefault="001458CA" w:rsidP="001458CA">
            <w:pPr>
              <w:jc w:val="center"/>
            </w:pPr>
            <w:r w:rsidRPr="006E579F">
              <w:t>Банк данных  педагогических работников</w:t>
            </w:r>
          </w:p>
        </w:tc>
        <w:tc>
          <w:tcPr>
            <w:tcW w:w="1282" w:type="dxa"/>
            <w:gridSpan w:val="2"/>
          </w:tcPr>
          <w:p w:rsidR="001458CA" w:rsidRPr="006E579F" w:rsidRDefault="001458CA" w:rsidP="001458CA">
            <w:pPr>
              <w:jc w:val="center"/>
            </w:pPr>
            <w:r w:rsidRPr="006E579F">
              <w:t>фронтальный</w:t>
            </w:r>
          </w:p>
        </w:tc>
        <w:tc>
          <w:tcPr>
            <w:tcW w:w="2223" w:type="dxa"/>
          </w:tcPr>
          <w:p w:rsidR="001458CA" w:rsidRPr="006E579F" w:rsidRDefault="001458CA" w:rsidP="001458CA">
            <w:pPr>
              <w:jc w:val="center"/>
            </w:pPr>
            <w:r w:rsidRPr="006E579F">
              <w:t xml:space="preserve">Анализ состояния  курсовой переподготовки учителей </w:t>
            </w:r>
            <w:proofErr w:type="gramStart"/>
            <w:r w:rsidRPr="006E579F">
              <w:t>–п</w:t>
            </w:r>
            <w:proofErr w:type="gramEnd"/>
            <w:r w:rsidRPr="006E579F">
              <w:t xml:space="preserve">редметников </w:t>
            </w:r>
          </w:p>
        </w:tc>
        <w:tc>
          <w:tcPr>
            <w:tcW w:w="2000" w:type="dxa"/>
            <w:gridSpan w:val="3"/>
          </w:tcPr>
          <w:p w:rsidR="001458CA" w:rsidRPr="006E579F" w:rsidRDefault="001458CA" w:rsidP="001458CA">
            <w:pPr>
              <w:jc w:val="center"/>
            </w:pPr>
            <w:r w:rsidRPr="006E579F">
              <w:t>Зам. директора  Никитченко Г.М.</w:t>
            </w:r>
          </w:p>
        </w:tc>
        <w:tc>
          <w:tcPr>
            <w:tcW w:w="2053" w:type="dxa"/>
          </w:tcPr>
          <w:p w:rsidR="001458CA" w:rsidRPr="006E579F" w:rsidRDefault="001458CA" w:rsidP="001458CA">
            <w:pPr>
              <w:ind w:left="-108" w:right="-108"/>
              <w:jc w:val="center"/>
            </w:pPr>
            <w:r w:rsidRPr="006E579F">
              <w:t>Справка,</w:t>
            </w:r>
          </w:p>
          <w:p w:rsidR="001458CA" w:rsidRPr="006E579F" w:rsidRDefault="001458CA" w:rsidP="001458CA">
            <w:pPr>
              <w:ind w:left="-108" w:right="-108"/>
              <w:jc w:val="center"/>
            </w:pPr>
            <w:r w:rsidRPr="006E579F">
              <w:t>перспективный план прохождения курсовой переподготовки  учителей</w:t>
            </w:r>
          </w:p>
        </w:tc>
        <w:tc>
          <w:tcPr>
            <w:tcW w:w="802" w:type="dxa"/>
          </w:tcPr>
          <w:p w:rsidR="001458CA" w:rsidRPr="006E579F" w:rsidRDefault="001458CA" w:rsidP="001458CA">
            <w:pPr>
              <w:ind w:left="-108" w:right="-108"/>
              <w:jc w:val="center"/>
              <w:rPr>
                <w:highlight w:val="green"/>
              </w:rPr>
            </w:pPr>
          </w:p>
        </w:tc>
      </w:tr>
      <w:tr w:rsidR="001458CA" w:rsidRPr="006E579F" w:rsidTr="001458CA">
        <w:trPr>
          <w:gridAfter w:val="1"/>
          <w:wAfter w:w="1402" w:type="dxa"/>
        </w:trPr>
        <w:tc>
          <w:tcPr>
            <w:tcW w:w="2425" w:type="dxa"/>
          </w:tcPr>
          <w:p w:rsidR="001458CA" w:rsidRPr="006E579F" w:rsidRDefault="001458CA" w:rsidP="001458CA">
            <w:pPr>
              <w:snapToGrid w:val="0"/>
            </w:pPr>
            <w:r>
              <w:t>3</w:t>
            </w:r>
            <w:r w:rsidRPr="006E579F">
              <w:t>.Изучение уровня подготовки педагогов к аттестации.</w:t>
            </w:r>
          </w:p>
          <w:p w:rsidR="001458CA" w:rsidRPr="006E579F" w:rsidRDefault="001458CA" w:rsidP="001458CA">
            <w:pPr>
              <w:pStyle w:val="43"/>
              <w:shd w:val="clear" w:color="auto" w:fill="auto"/>
              <w:spacing w:line="322" w:lineRule="exact"/>
              <w:ind w:firstLine="0"/>
              <w:rPr>
                <w:sz w:val="24"/>
                <w:szCs w:val="24"/>
              </w:rPr>
            </w:pPr>
          </w:p>
        </w:tc>
        <w:tc>
          <w:tcPr>
            <w:tcW w:w="2296" w:type="dxa"/>
            <w:gridSpan w:val="2"/>
          </w:tcPr>
          <w:p w:rsidR="001458CA" w:rsidRPr="006E579F" w:rsidRDefault="001458CA" w:rsidP="001458CA">
            <w:pPr>
              <w:snapToGrid w:val="0"/>
            </w:pPr>
            <w:r w:rsidRPr="006E579F">
              <w:t xml:space="preserve">Оформление </w:t>
            </w:r>
            <w:proofErr w:type="gramStart"/>
            <w:r w:rsidRPr="006E579F">
              <w:t>электронного</w:t>
            </w:r>
            <w:proofErr w:type="gramEnd"/>
            <w:r w:rsidRPr="006E579F">
              <w:t xml:space="preserve">  </w:t>
            </w:r>
            <w:proofErr w:type="spellStart"/>
            <w:r w:rsidRPr="006E579F">
              <w:t>портфолио</w:t>
            </w:r>
            <w:proofErr w:type="spellEnd"/>
            <w:r w:rsidRPr="006E579F">
              <w:t>; контроль достоверности данных, представленных в ЭМОУ.</w:t>
            </w:r>
          </w:p>
          <w:p w:rsidR="001458CA" w:rsidRPr="006E579F" w:rsidRDefault="001458CA" w:rsidP="001458CA"/>
        </w:tc>
        <w:tc>
          <w:tcPr>
            <w:tcW w:w="1769" w:type="dxa"/>
          </w:tcPr>
          <w:p w:rsidR="001458CA" w:rsidRPr="006E579F" w:rsidRDefault="001458CA" w:rsidP="001458CA">
            <w:pPr>
              <w:pStyle w:val="43"/>
              <w:shd w:val="clear" w:color="auto" w:fill="auto"/>
              <w:spacing w:line="317" w:lineRule="exact"/>
              <w:ind w:left="120" w:firstLine="0"/>
              <w:jc w:val="left"/>
              <w:rPr>
                <w:sz w:val="24"/>
                <w:szCs w:val="24"/>
              </w:rPr>
            </w:pPr>
            <w:r w:rsidRPr="006E579F">
              <w:rPr>
                <w:sz w:val="24"/>
                <w:szCs w:val="24"/>
              </w:rPr>
              <w:t>Учителя,  проходящие  аттестацию</w:t>
            </w:r>
          </w:p>
        </w:tc>
        <w:tc>
          <w:tcPr>
            <w:tcW w:w="1282" w:type="dxa"/>
            <w:gridSpan w:val="2"/>
          </w:tcPr>
          <w:p w:rsidR="001458CA" w:rsidRPr="006E579F" w:rsidRDefault="001458CA" w:rsidP="001458CA">
            <w:r w:rsidRPr="006E579F">
              <w:t>Персональный</w:t>
            </w:r>
          </w:p>
        </w:tc>
        <w:tc>
          <w:tcPr>
            <w:tcW w:w="2223" w:type="dxa"/>
          </w:tcPr>
          <w:p w:rsidR="001458CA" w:rsidRPr="006E579F" w:rsidRDefault="001458CA" w:rsidP="001458CA">
            <w:pPr>
              <w:snapToGrid w:val="0"/>
            </w:pPr>
            <w:r w:rsidRPr="006E579F">
              <w:t>проверка документации, сверка ЭМОУ,</w:t>
            </w:r>
          </w:p>
          <w:p w:rsidR="001458CA" w:rsidRPr="006E579F" w:rsidRDefault="001458CA" w:rsidP="001458CA">
            <w:pPr>
              <w:pStyle w:val="43"/>
              <w:shd w:val="clear" w:color="auto" w:fill="auto"/>
              <w:spacing w:line="240" w:lineRule="auto"/>
              <w:ind w:left="120" w:firstLine="0"/>
              <w:jc w:val="left"/>
              <w:rPr>
                <w:sz w:val="24"/>
                <w:szCs w:val="24"/>
              </w:rPr>
            </w:pPr>
            <w:r w:rsidRPr="006E579F">
              <w:rPr>
                <w:sz w:val="24"/>
                <w:szCs w:val="24"/>
              </w:rPr>
              <w:t>посещение учебных занятий</w:t>
            </w:r>
          </w:p>
        </w:tc>
        <w:tc>
          <w:tcPr>
            <w:tcW w:w="2000" w:type="dxa"/>
            <w:gridSpan w:val="3"/>
          </w:tcPr>
          <w:p w:rsidR="001458CA" w:rsidRPr="006E579F" w:rsidRDefault="001458CA" w:rsidP="001458CA">
            <w:pPr>
              <w:pStyle w:val="43"/>
              <w:shd w:val="clear" w:color="auto" w:fill="auto"/>
              <w:spacing w:line="317" w:lineRule="exact"/>
              <w:ind w:left="120" w:firstLine="0"/>
              <w:jc w:val="left"/>
              <w:rPr>
                <w:sz w:val="24"/>
                <w:szCs w:val="24"/>
              </w:rPr>
            </w:pPr>
            <w:r w:rsidRPr="006E579F">
              <w:rPr>
                <w:sz w:val="24"/>
                <w:szCs w:val="24"/>
              </w:rPr>
              <w:t>Зам. директора  Никитченко Г.М.</w:t>
            </w:r>
          </w:p>
        </w:tc>
        <w:tc>
          <w:tcPr>
            <w:tcW w:w="2053" w:type="dxa"/>
          </w:tcPr>
          <w:p w:rsidR="001458CA" w:rsidRPr="006E579F" w:rsidRDefault="001458CA" w:rsidP="001458CA">
            <w:pPr>
              <w:pStyle w:val="43"/>
              <w:shd w:val="clear" w:color="auto" w:fill="auto"/>
              <w:spacing w:line="322" w:lineRule="exact"/>
              <w:ind w:firstLine="0"/>
              <w:rPr>
                <w:sz w:val="24"/>
                <w:szCs w:val="24"/>
              </w:rPr>
            </w:pPr>
            <w:r w:rsidRPr="006E579F">
              <w:rPr>
                <w:sz w:val="24"/>
                <w:szCs w:val="24"/>
              </w:rPr>
              <w:t>Заполнение ЭМОУ</w:t>
            </w:r>
          </w:p>
        </w:tc>
        <w:tc>
          <w:tcPr>
            <w:tcW w:w="802" w:type="dxa"/>
          </w:tcPr>
          <w:p w:rsidR="001458CA" w:rsidRPr="006E579F" w:rsidRDefault="001458CA" w:rsidP="001458CA">
            <w:pPr>
              <w:snapToGrid w:val="0"/>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6. Контроль за сохранением состояния здоровья </w:t>
            </w:r>
            <w:proofErr w:type="gramStart"/>
            <w:r w:rsidRPr="006E579F">
              <w:rPr>
                <w:b/>
                <w:bCs/>
                <w:i/>
                <w:iCs/>
              </w:rPr>
              <w:t>обучающихся</w:t>
            </w:r>
            <w:proofErr w:type="gramEnd"/>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 w:hanging="2"/>
            </w:pPr>
            <w:r>
              <w:t>1</w:t>
            </w:r>
            <w:r w:rsidRPr="006E579F">
              <w:t xml:space="preserve">. Мониторинг питания учащихся (первичный), в том </w:t>
            </w:r>
            <w:r w:rsidRPr="006E579F">
              <w:lastRenderedPageBreak/>
              <w:t>числе из многодетных семей</w:t>
            </w:r>
          </w:p>
        </w:tc>
        <w:tc>
          <w:tcPr>
            <w:tcW w:w="2296" w:type="dxa"/>
            <w:gridSpan w:val="2"/>
            <w:tcBorders>
              <w:top w:val="double" w:sz="4" w:space="0" w:color="auto"/>
            </w:tcBorders>
          </w:tcPr>
          <w:p w:rsidR="001458CA" w:rsidRPr="006E579F" w:rsidRDefault="001458CA" w:rsidP="001458CA">
            <w:r w:rsidRPr="006E579F">
              <w:lastRenderedPageBreak/>
              <w:t xml:space="preserve">Анализ работы классных руководителей по </w:t>
            </w:r>
            <w:r w:rsidRPr="006E579F">
              <w:lastRenderedPageBreak/>
              <w:t>организации питания школьников</w:t>
            </w:r>
          </w:p>
        </w:tc>
        <w:tc>
          <w:tcPr>
            <w:tcW w:w="1769" w:type="dxa"/>
            <w:tcBorders>
              <w:top w:val="double" w:sz="4" w:space="0" w:color="auto"/>
            </w:tcBorders>
          </w:tcPr>
          <w:p w:rsidR="001458CA" w:rsidRPr="006E579F" w:rsidRDefault="001458CA" w:rsidP="001458CA">
            <w:pPr>
              <w:jc w:val="center"/>
            </w:pPr>
            <w:r w:rsidRPr="006E579F">
              <w:lastRenderedPageBreak/>
              <w:t xml:space="preserve">Классные руководители </w:t>
            </w:r>
          </w:p>
          <w:p w:rsidR="001458CA" w:rsidRPr="006E579F" w:rsidRDefault="001458CA" w:rsidP="001458CA">
            <w:pPr>
              <w:jc w:val="center"/>
            </w:pPr>
            <w:r w:rsidRPr="006E579F">
              <w:t xml:space="preserve">1-11 классов, </w:t>
            </w:r>
            <w:r w:rsidRPr="006E579F">
              <w:lastRenderedPageBreak/>
              <w:t xml:space="preserve">воспитатели ГПД 1-4 </w:t>
            </w:r>
            <w:proofErr w:type="spellStart"/>
            <w:r w:rsidRPr="006E579F">
              <w:t>кл</w:t>
            </w:r>
            <w:proofErr w:type="spellEnd"/>
            <w:r w:rsidRPr="006E579F">
              <w:t>.</w:t>
            </w:r>
          </w:p>
        </w:tc>
        <w:tc>
          <w:tcPr>
            <w:tcW w:w="1282" w:type="dxa"/>
            <w:gridSpan w:val="2"/>
            <w:tcBorders>
              <w:top w:val="double" w:sz="4" w:space="0" w:color="auto"/>
            </w:tcBorders>
          </w:tcPr>
          <w:p w:rsidR="001458CA" w:rsidRPr="006E579F" w:rsidRDefault="001458CA" w:rsidP="001458CA">
            <w:pPr>
              <w:jc w:val="center"/>
            </w:pPr>
            <w:r w:rsidRPr="006E579F">
              <w:lastRenderedPageBreak/>
              <w:t>Административно-фронталь</w:t>
            </w:r>
            <w:r w:rsidRPr="006E579F">
              <w:lastRenderedPageBreak/>
              <w:t>ный</w:t>
            </w:r>
          </w:p>
        </w:tc>
        <w:tc>
          <w:tcPr>
            <w:tcW w:w="2223" w:type="dxa"/>
            <w:tcBorders>
              <w:top w:val="double" w:sz="4" w:space="0" w:color="auto"/>
            </w:tcBorders>
          </w:tcPr>
          <w:p w:rsidR="001458CA" w:rsidRPr="006E579F" w:rsidRDefault="001458CA" w:rsidP="001458CA">
            <w:pPr>
              <w:jc w:val="center"/>
            </w:pPr>
            <w:r w:rsidRPr="006E579F">
              <w:lastRenderedPageBreak/>
              <w:t>Анкетирование</w:t>
            </w:r>
          </w:p>
        </w:tc>
        <w:tc>
          <w:tcPr>
            <w:tcW w:w="2000" w:type="dxa"/>
            <w:gridSpan w:val="3"/>
            <w:tcBorders>
              <w:top w:val="double" w:sz="4" w:space="0" w:color="auto"/>
            </w:tcBorders>
          </w:tcPr>
          <w:p w:rsidR="001458CA" w:rsidRPr="006E579F" w:rsidRDefault="001458CA" w:rsidP="001458CA">
            <w:pPr>
              <w:jc w:val="center"/>
            </w:pPr>
            <w:r w:rsidRPr="006E579F">
              <w:t>Директор Груздев Д.В.</w:t>
            </w:r>
          </w:p>
          <w:p w:rsidR="001458CA" w:rsidRPr="006E579F" w:rsidRDefault="001458CA" w:rsidP="001458CA">
            <w:pPr>
              <w:jc w:val="center"/>
            </w:pPr>
            <w:r w:rsidRPr="006E579F">
              <w:t xml:space="preserve">социальный </w:t>
            </w:r>
            <w:r w:rsidRPr="006E579F">
              <w:lastRenderedPageBreak/>
              <w:t xml:space="preserve">педагог Марченко С.Н., </w:t>
            </w:r>
          </w:p>
        </w:tc>
        <w:tc>
          <w:tcPr>
            <w:tcW w:w="2053" w:type="dxa"/>
            <w:tcBorders>
              <w:top w:val="double" w:sz="4" w:space="0" w:color="auto"/>
            </w:tcBorders>
          </w:tcPr>
          <w:p w:rsidR="001458CA" w:rsidRPr="006E579F" w:rsidRDefault="001458CA" w:rsidP="001458CA">
            <w:pPr>
              <w:jc w:val="center"/>
            </w:pPr>
            <w:r w:rsidRPr="006E579F">
              <w:lastRenderedPageBreak/>
              <w:t xml:space="preserve">Приказ по школе, совещание классных </w:t>
            </w:r>
            <w:r w:rsidRPr="006E579F">
              <w:lastRenderedPageBreak/>
              <w:t>руководителей</w:t>
            </w:r>
          </w:p>
        </w:tc>
        <w:tc>
          <w:tcPr>
            <w:tcW w:w="802" w:type="dxa"/>
            <w:tcBorders>
              <w:top w:val="double" w:sz="4" w:space="0" w:color="auto"/>
            </w:tcBorders>
          </w:tcPr>
          <w:p w:rsidR="001458CA" w:rsidRPr="006E579F" w:rsidRDefault="001458CA" w:rsidP="001458CA">
            <w:pPr>
              <w:jc w:val="center"/>
              <w:rPr>
                <w:highlight w:val="lightGray"/>
              </w:rP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i/>
              </w:rPr>
            </w:pPr>
            <w:r w:rsidRPr="006E579F">
              <w:rPr>
                <w:b/>
                <w:i/>
              </w:rPr>
              <w:lastRenderedPageBreak/>
              <w:t xml:space="preserve">7. </w:t>
            </w:r>
            <w:proofErr w:type="gramStart"/>
            <w:r w:rsidRPr="006E579F">
              <w:rPr>
                <w:b/>
                <w:i/>
              </w:rPr>
              <w:t>Контроль за</w:t>
            </w:r>
            <w:proofErr w:type="gramEnd"/>
            <w:r w:rsidRPr="006E579F">
              <w:rPr>
                <w:b/>
                <w:i/>
              </w:rPr>
              <w:t xml:space="preserve"> соблюдением техники безопасности, охраны  труда</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52" w:hanging="252"/>
            </w:pPr>
            <w:r w:rsidRPr="006E579F">
              <w:t>1. Проверка готовности учебных кабинетов</w:t>
            </w:r>
          </w:p>
        </w:tc>
        <w:tc>
          <w:tcPr>
            <w:tcW w:w="2296" w:type="dxa"/>
            <w:gridSpan w:val="2"/>
            <w:tcBorders>
              <w:top w:val="double" w:sz="4" w:space="0" w:color="auto"/>
              <w:bottom w:val="double" w:sz="4" w:space="0" w:color="auto"/>
            </w:tcBorders>
          </w:tcPr>
          <w:p w:rsidR="001458CA" w:rsidRPr="006E579F" w:rsidRDefault="001458CA" w:rsidP="001458CA">
            <w:r w:rsidRPr="006E579F">
              <w:t>Готовность к новому учебному году, состояние работы по ТБ</w:t>
            </w:r>
          </w:p>
        </w:tc>
        <w:tc>
          <w:tcPr>
            <w:tcW w:w="1769" w:type="dxa"/>
            <w:tcBorders>
              <w:top w:val="double" w:sz="4" w:space="0" w:color="auto"/>
              <w:bottom w:val="double" w:sz="4" w:space="0" w:color="auto"/>
            </w:tcBorders>
          </w:tcPr>
          <w:p w:rsidR="001458CA" w:rsidRPr="006E579F" w:rsidRDefault="001458CA" w:rsidP="001458CA">
            <w:pPr>
              <w:jc w:val="center"/>
            </w:pPr>
            <w:r w:rsidRPr="006E579F">
              <w:t xml:space="preserve">заведующие учебными кабинетами </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Персональный</w:t>
            </w:r>
          </w:p>
        </w:tc>
        <w:tc>
          <w:tcPr>
            <w:tcW w:w="2223" w:type="dxa"/>
            <w:tcBorders>
              <w:top w:val="double" w:sz="4" w:space="0" w:color="auto"/>
              <w:bottom w:val="double" w:sz="4" w:space="0" w:color="auto"/>
            </w:tcBorders>
          </w:tcPr>
          <w:p w:rsidR="001458CA" w:rsidRPr="006E579F" w:rsidRDefault="001458CA" w:rsidP="001458CA">
            <w:pPr>
              <w:jc w:val="center"/>
            </w:pPr>
            <w:r w:rsidRPr="006E579F">
              <w:t>Анализ паспортов</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Директор Груздев Д.</w:t>
            </w:r>
            <w:proofErr w:type="gramStart"/>
            <w:r w:rsidRPr="006E579F">
              <w:t>В</w:t>
            </w:r>
            <w:proofErr w:type="gramEnd"/>
          </w:p>
        </w:tc>
        <w:tc>
          <w:tcPr>
            <w:tcW w:w="2053" w:type="dxa"/>
            <w:tcBorders>
              <w:top w:val="double" w:sz="4" w:space="0" w:color="auto"/>
              <w:bottom w:val="double" w:sz="4" w:space="0" w:color="auto"/>
            </w:tcBorders>
          </w:tcPr>
          <w:p w:rsidR="001458CA" w:rsidRPr="006E579F" w:rsidRDefault="001458CA" w:rsidP="001458CA">
            <w:r w:rsidRPr="006E579F">
              <w:t xml:space="preserve">Акты готовности, приказ </w:t>
            </w:r>
          </w:p>
        </w:tc>
        <w:tc>
          <w:tcPr>
            <w:tcW w:w="802" w:type="dxa"/>
            <w:tcBorders>
              <w:top w:val="double" w:sz="4" w:space="0" w:color="auto"/>
              <w:bottom w:val="double" w:sz="4" w:space="0" w:color="auto"/>
            </w:tcBorders>
          </w:tcPr>
          <w:p w:rsidR="001458CA" w:rsidRPr="006E579F" w:rsidRDefault="001458CA" w:rsidP="001458CA"/>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52" w:hanging="252"/>
            </w:pPr>
            <w:r w:rsidRPr="006E579F">
              <w:t xml:space="preserve">2.  Организация работ по охране труда </w:t>
            </w:r>
          </w:p>
        </w:tc>
        <w:tc>
          <w:tcPr>
            <w:tcW w:w="2296" w:type="dxa"/>
            <w:gridSpan w:val="2"/>
            <w:tcBorders>
              <w:top w:val="double" w:sz="4" w:space="0" w:color="auto"/>
              <w:bottom w:val="double" w:sz="4" w:space="0" w:color="auto"/>
            </w:tcBorders>
          </w:tcPr>
          <w:p w:rsidR="001458CA" w:rsidRPr="006E579F" w:rsidRDefault="001458CA" w:rsidP="001458CA">
            <w:r w:rsidRPr="006E579F">
              <w:t>Приведение всей  необходимой документации по охране труда в соответствие</w:t>
            </w:r>
          </w:p>
        </w:tc>
        <w:tc>
          <w:tcPr>
            <w:tcW w:w="1769" w:type="dxa"/>
            <w:tcBorders>
              <w:top w:val="double" w:sz="4" w:space="0" w:color="auto"/>
              <w:bottom w:val="double" w:sz="4" w:space="0" w:color="auto"/>
            </w:tcBorders>
          </w:tcPr>
          <w:p w:rsidR="001458CA" w:rsidRPr="006E579F" w:rsidRDefault="001458CA" w:rsidP="001458CA">
            <w:pPr>
              <w:jc w:val="center"/>
            </w:pPr>
            <w:r w:rsidRPr="006E579F">
              <w:t>Журналы инструктажей, инструкции, совместный план работы с профсоюзным комитетом  на учебный год</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фронтальный</w:t>
            </w:r>
          </w:p>
        </w:tc>
        <w:tc>
          <w:tcPr>
            <w:tcW w:w="2223" w:type="dxa"/>
            <w:tcBorders>
              <w:top w:val="double" w:sz="4" w:space="0" w:color="auto"/>
              <w:bottom w:val="double" w:sz="4" w:space="0" w:color="auto"/>
            </w:tcBorders>
          </w:tcPr>
          <w:p w:rsidR="001458CA" w:rsidRPr="006E579F" w:rsidRDefault="001458CA" w:rsidP="001458CA">
            <w:pPr>
              <w:jc w:val="center"/>
            </w:pPr>
            <w:r w:rsidRPr="006E579F">
              <w:t>Анализ документации по охране труда</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Директор  Груздев Д.В.</w:t>
            </w:r>
          </w:p>
          <w:p w:rsidR="001458CA" w:rsidRPr="006E579F" w:rsidRDefault="001458CA" w:rsidP="001458CA">
            <w:pPr>
              <w:jc w:val="center"/>
            </w:pPr>
            <w:r w:rsidRPr="006E579F">
              <w:t xml:space="preserve"> председатель профкома </w:t>
            </w:r>
          </w:p>
          <w:p w:rsidR="001458CA" w:rsidRPr="006E579F" w:rsidRDefault="001458CA" w:rsidP="001458CA">
            <w:pPr>
              <w:jc w:val="center"/>
            </w:pPr>
            <w:proofErr w:type="spellStart"/>
            <w:r w:rsidRPr="006E579F">
              <w:t>Шаповалова</w:t>
            </w:r>
            <w:proofErr w:type="spellEnd"/>
            <w:r w:rsidRPr="006E579F">
              <w:t xml:space="preserve"> Т.В.</w:t>
            </w:r>
          </w:p>
        </w:tc>
        <w:tc>
          <w:tcPr>
            <w:tcW w:w="2053" w:type="dxa"/>
            <w:tcBorders>
              <w:top w:val="double" w:sz="4" w:space="0" w:color="auto"/>
              <w:bottom w:val="double" w:sz="4" w:space="0" w:color="auto"/>
            </w:tcBorders>
          </w:tcPr>
          <w:p w:rsidR="001458CA" w:rsidRPr="006E579F" w:rsidRDefault="001458CA" w:rsidP="001458CA">
            <w:r w:rsidRPr="006E579F">
              <w:t>Приказ по школе, совещание при директоре, протокол проверки знаний по охране труда</w:t>
            </w:r>
          </w:p>
        </w:tc>
        <w:tc>
          <w:tcPr>
            <w:tcW w:w="802" w:type="dxa"/>
            <w:tcBorders>
              <w:top w:val="double" w:sz="4" w:space="0" w:color="auto"/>
              <w:bottom w:val="double" w:sz="4" w:space="0" w:color="auto"/>
            </w:tcBorders>
          </w:tcPr>
          <w:p w:rsidR="001458CA" w:rsidRPr="006E579F" w:rsidRDefault="001458CA" w:rsidP="001458CA"/>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rPr>
            </w:pPr>
            <w:r w:rsidRPr="006E579F">
              <w:rPr>
                <w:b/>
                <w:i/>
                <w:highlight w:val="yellow"/>
                <w:lang w:val="en-US"/>
              </w:rPr>
              <w:t>II</w:t>
            </w:r>
            <w:r w:rsidRPr="006E579F">
              <w:rPr>
                <w:b/>
                <w:i/>
                <w:highlight w:val="yellow"/>
              </w:rPr>
              <w:t>. 1. Организация мониторинга готовности ОУ к реализации  ФГОС НОО и ФГОС ООО</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r>
              <w:t>1</w:t>
            </w:r>
            <w:r w:rsidRPr="006E579F">
              <w:t xml:space="preserve">.Специфика организации образовательного процесса для обучающихся 5- </w:t>
            </w:r>
            <w:proofErr w:type="spellStart"/>
            <w:r w:rsidRPr="006E579F">
              <w:t>х</w:t>
            </w:r>
            <w:proofErr w:type="spellEnd"/>
            <w:r w:rsidRPr="006E579F">
              <w:t xml:space="preserve"> классов в связи с введением  ФГОС ООО </w:t>
            </w:r>
          </w:p>
        </w:tc>
        <w:tc>
          <w:tcPr>
            <w:tcW w:w="2296" w:type="dxa"/>
            <w:gridSpan w:val="2"/>
            <w:tcBorders>
              <w:top w:val="double" w:sz="4" w:space="0" w:color="auto"/>
              <w:bottom w:val="double" w:sz="4" w:space="0" w:color="auto"/>
            </w:tcBorders>
          </w:tcPr>
          <w:p w:rsidR="001458CA" w:rsidRPr="006E579F" w:rsidRDefault="001458CA" w:rsidP="001458CA">
            <w:pPr>
              <w:jc w:val="center"/>
            </w:pPr>
            <w:r w:rsidRPr="006E579F">
              <w:t>Проанализировать специфику организации образовательного процесса для обучающихся 5 –</w:t>
            </w:r>
            <w:proofErr w:type="spellStart"/>
            <w:r w:rsidRPr="006E579F">
              <w:t>х</w:t>
            </w:r>
            <w:proofErr w:type="spellEnd"/>
            <w:r w:rsidRPr="006E579F">
              <w:t xml:space="preserve"> классов в соответствии с требованиями, заложенными в ФГОС ООО</w:t>
            </w:r>
          </w:p>
        </w:tc>
        <w:tc>
          <w:tcPr>
            <w:tcW w:w="1769" w:type="dxa"/>
            <w:tcBorders>
              <w:top w:val="double" w:sz="4" w:space="0" w:color="auto"/>
              <w:bottom w:val="double" w:sz="4" w:space="0" w:color="auto"/>
            </w:tcBorders>
          </w:tcPr>
          <w:p w:rsidR="001458CA" w:rsidRPr="006E579F" w:rsidRDefault="001458CA" w:rsidP="001458CA">
            <w:pPr>
              <w:jc w:val="center"/>
            </w:pPr>
            <w:r w:rsidRPr="006E579F">
              <w:t xml:space="preserve">Урочные формы образовательного процесса для </w:t>
            </w:r>
            <w:proofErr w:type="gramStart"/>
            <w:r w:rsidRPr="006E579F">
              <w:t>обучающихся</w:t>
            </w:r>
            <w:proofErr w:type="gramEnd"/>
            <w:r w:rsidRPr="006E579F">
              <w:t xml:space="preserve"> 5класса</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Классн</w:t>
            </w:r>
            <w:proofErr w:type="gramStart"/>
            <w:r w:rsidRPr="006E579F">
              <w:t>о-</w:t>
            </w:r>
            <w:proofErr w:type="gramEnd"/>
            <w:r w:rsidRPr="006E579F">
              <w:t xml:space="preserve"> обобщающий</w:t>
            </w:r>
          </w:p>
        </w:tc>
        <w:tc>
          <w:tcPr>
            <w:tcW w:w="2223" w:type="dxa"/>
            <w:tcBorders>
              <w:top w:val="double" w:sz="4" w:space="0" w:color="auto"/>
              <w:bottom w:val="double" w:sz="4" w:space="0" w:color="auto"/>
            </w:tcBorders>
          </w:tcPr>
          <w:p w:rsidR="001458CA" w:rsidRPr="006E579F" w:rsidRDefault="001458CA" w:rsidP="001458CA">
            <w:pPr>
              <w:jc w:val="center"/>
            </w:pPr>
            <w:r w:rsidRPr="006E579F">
              <w:t>Посещение уроков, анализ поурочных планов, собеседование,</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Заместитель директора Верхотина В.В.</w:t>
            </w:r>
          </w:p>
          <w:p w:rsidR="001458CA" w:rsidRPr="006E579F" w:rsidRDefault="001458CA" w:rsidP="001458CA">
            <w:pPr>
              <w:jc w:val="center"/>
            </w:pPr>
          </w:p>
        </w:tc>
        <w:tc>
          <w:tcPr>
            <w:tcW w:w="2053" w:type="dxa"/>
            <w:tcBorders>
              <w:top w:val="double" w:sz="4" w:space="0" w:color="auto"/>
              <w:bottom w:val="double" w:sz="4" w:space="0" w:color="auto"/>
            </w:tcBorders>
          </w:tcPr>
          <w:p w:rsidR="001458CA" w:rsidRPr="006E579F" w:rsidRDefault="001458CA" w:rsidP="001458CA">
            <w:pPr>
              <w:jc w:val="center"/>
            </w:pPr>
            <w:r w:rsidRPr="006E579F">
              <w:t>Справка, рассмотрение вопроса на заседании МС</w:t>
            </w:r>
          </w:p>
          <w:p w:rsidR="001458CA" w:rsidRPr="006E579F" w:rsidRDefault="001458CA" w:rsidP="001458CA">
            <w:pPr>
              <w:jc w:val="center"/>
            </w:pP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pPr>
            <w:r w:rsidRPr="006E579F">
              <w:rPr>
                <w:b/>
                <w:bCs/>
                <w:i/>
                <w:iCs/>
              </w:rPr>
              <w:t xml:space="preserve">2. </w:t>
            </w:r>
            <w:proofErr w:type="gramStart"/>
            <w:r w:rsidRPr="006E579F">
              <w:rPr>
                <w:b/>
                <w:bCs/>
                <w:i/>
                <w:iCs/>
              </w:rPr>
              <w:t>Контроль за</w:t>
            </w:r>
            <w:proofErr w:type="gramEnd"/>
            <w:r w:rsidRPr="006E579F">
              <w:rPr>
                <w:b/>
                <w:bCs/>
                <w:i/>
                <w:iCs/>
              </w:rPr>
              <w:t xml:space="preserve"> состоянием преподавания учебных предметов</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 w:hanging="2"/>
              <w:rPr>
                <w:b/>
              </w:rPr>
            </w:pPr>
            <w:r w:rsidRPr="006E579F">
              <w:t xml:space="preserve">1 </w:t>
            </w:r>
            <w:proofErr w:type="gramStart"/>
            <w:r w:rsidRPr="006E579F">
              <w:rPr>
                <w:b/>
              </w:rPr>
              <w:t>Контроль за</w:t>
            </w:r>
            <w:proofErr w:type="gramEnd"/>
            <w:r w:rsidRPr="006E579F">
              <w:rPr>
                <w:b/>
              </w:rPr>
              <w:t xml:space="preserve"> формированием  предметных результатов  УУД  </w:t>
            </w:r>
            <w:r w:rsidRPr="006E579F">
              <w:rPr>
                <w:b/>
              </w:rPr>
              <w:lastRenderedPageBreak/>
              <w:t>обучающихся 1-4,  5 классов (ФГОС НОО ФГОС ООО)</w:t>
            </w:r>
          </w:p>
          <w:p w:rsidR="001458CA" w:rsidRPr="006E579F" w:rsidRDefault="001458CA" w:rsidP="001458CA">
            <w:pPr>
              <w:ind w:left="2" w:hanging="2"/>
            </w:pPr>
            <w:r w:rsidRPr="006E579F">
              <w:t>.Первый  этап мониторинга учебных достижений обучающихся по всем предметам учебного плана в 1-4, 5х классах</w:t>
            </w:r>
            <w:proofErr w:type="gramStart"/>
            <w:r w:rsidRPr="006E579F">
              <w:t>.</w:t>
            </w:r>
            <w:proofErr w:type="gramEnd"/>
            <w:r w:rsidRPr="006E579F">
              <w:t xml:space="preserve"> </w:t>
            </w:r>
            <w:r w:rsidRPr="006E579F">
              <w:rPr>
                <w:b/>
              </w:rPr>
              <w:t>(</w:t>
            </w:r>
            <w:proofErr w:type="gramStart"/>
            <w:r w:rsidRPr="006E579F">
              <w:rPr>
                <w:b/>
              </w:rPr>
              <w:t>с</w:t>
            </w:r>
            <w:proofErr w:type="gramEnd"/>
            <w:r w:rsidRPr="006E579F">
              <w:rPr>
                <w:b/>
              </w:rPr>
              <w:t>тартовый  контроль)</w:t>
            </w:r>
            <w:r w:rsidRPr="006E579F">
              <w:t xml:space="preserve"> </w:t>
            </w:r>
          </w:p>
          <w:p w:rsidR="001458CA" w:rsidRPr="006E579F" w:rsidRDefault="001458CA" w:rsidP="001458CA">
            <w:pPr>
              <w:ind w:left="2" w:hanging="2"/>
            </w:pPr>
          </w:p>
        </w:tc>
        <w:tc>
          <w:tcPr>
            <w:tcW w:w="2296" w:type="dxa"/>
            <w:gridSpan w:val="2"/>
            <w:tcBorders>
              <w:top w:val="double" w:sz="4" w:space="0" w:color="auto"/>
              <w:bottom w:val="double" w:sz="4" w:space="0" w:color="auto"/>
            </w:tcBorders>
          </w:tcPr>
          <w:p w:rsidR="001458CA" w:rsidRPr="006E579F" w:rsidRDefault="001458CA" w:rsidP="001458CA">
            <w:pPr>
              <w:ind w:left="-24" w:right="-98"/>
            </w:pPr>
            <w:r w:rsidRPr="006E579F">
              <w:lastRenderedPageBreak/>
              <w:t xml:space="preserve">Проверить уровень </w:t>
            </w:r>
            <w:proofErr w:type="spellStart"/>
            <w:r w:rsidRPr="006E579F">
              <w:t>сформированности</w:t>
            </w:r>
            <w:proofErr w:type="spellEnd"/>
            <w:r w:rsidRPr="006E579F">
              <w:t xml:space="preserve"> УУД  </w:t>
            </w:r>
            <w:proofErr w:type="gramStart"/>
            <w:r w:rsidRPr="006E579F">
              <w:t>обучающихся</w:t>
            </w:r>
            <w:proofErr w:type="gramEnd"/>
            <w:r w:rsidRPr="006E579F">
              <w:t xml:space="preserve"> по всем предметам </w:t>
            </w:r>
            <w:r w:rsidRPr="006E579F">
              <w:lastRenderedPageBreak/>
              <w:t xml:space="preserve">учебного плана </w:t>
            </w:r>
          </w:p>
          <w:p w:rsidR="001458CA" w:rsidRPr="006E579F" w:rsidRDefault="001458CA" w:rsidP="001458CA">
            <w:pPr>
              <w:ind w:left="2" w:hanging="2"/>
            </w:pPr>
          </w:p>
        </w:tc>
        <w:tc>
          <w:tcPr>
            <w:tcW w:w="1769" w:type="dxa"/>
            <w:tcBorders>
              <w:top w:val="double" w:sz="4" w:space="0" w:color="auto"/>
              <w:bottom w:val="double" w:sz="4" w:space="0" w:color="auto"/>
            </w:tcBorders>
          </w:tcPr>
          <w:p w:rsidR="001458CA" w:rsidRPr="006E579F" w:rsidRDefault="001458CA" w:rsidP="001458CA">
            <w:pPr>
              <w:jc w:val="center"/>
            </w:pPr>
            <w:proofErr w:type="gramStart"/>
            <w:r w:rsidRPr="006E579F">
              <w:lastRenderedPageBreak/>
              <w:t>Обучающиеся</w:t>
            </w:r>
            <w:proofErr w:type="gramEnd"/>
            <w:r w:rsidRPr="006E579F">
              <w:t xml:space="preserve">  1-4, 5 классах. </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bottom w:val="double" w:sz="4" w:space="0" w:color="auto"/>
            </w:tcBorders>
          </w:tcPr>
          <w:p w:rsidR="001458CA" w:rsidRPr="006E579F" w:rsidRDefault="001458CA" w:rsidP="001458CA">
            <w:pPr>
              <w:jc w:val="center"/>
            </w:pPr>
            <w:r w:rsidRPr="006E579F">
              <w:t>Контрольные работы</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 xml:space="preserve"> Зам</w:t>
            </w:r>
            <w:proofErr w:type="gramStart"/>
            <w:r w:rsidRPr="006E579F">
              <w:t>.д</w:t>
            </w:r>
            <w:proofErr w:type="gramEnd"/>
            <w:r w:rsidRPr="006E579F">
              <w:t>иректора  Верхотина В.В., Руководители  МО</w:t>
            </w:r>
          </w:p>
        </w:tc>
        <w:tc>
          <w:tcPr>
            <w:tcW w:w="2053" w:type="dxa"/>
            <w:tcBorders>
              <w:top w:val="double" w:sz="4" w:space="0" w:color="auto"/>
              <w:bottom w:val="double" w:sz="4" w:space="0" w:color="auto"/>
            </w:tcBorders>
          </w:tcPr>
          <w:p w:rsidR="001458CA" w:rsidRPr="006E579F" w:rsidRDefault="001458CA" w:rsidP="001458CA">
            <w:pPr>
              <w:jc w:val="center"/>
            </w:pPr>
            <w:r w:rsidRPr="006E579F">
              <w:t xml:space="preserve">Справка, </w:t>
            </w:r>
          </w:p>
          <w:p w:rsidR="001458CA" w:rsidRPr="006E579F" w:rsidRDefault="001458CA" w:rsidP="001458CA">
            <w:pPr>
              <w:jc w:val="center"/>
            </w:pPr>
            <w:r w:rsidRPr="006E579F">
              <w:t>педагогический совет</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jc w:val="both"/>
              <w:rPr>
                <w:bCs/>
                <w:iCs/>
              </w:rPr>
            </w:pPr>
            <w:r w:rsidRPr="006E579F">
              <w:rPr>
                <w:bCs/>
                <w:iCs/>
              </w:rPr>
              <w:lastRenderedPageBreak/>
              <w:t>2.Состояние преподавание географии  в 5х классах в рамках реализации ФГОС ООО.</w:t>
            </w:r>
          </w:p>
          <w:p w:rsidR="001458CA" w:rsidRPr="006E579F" w:rsidRDefault="001458CA" w:rsidP="001458CA">
            <w:pPr>
              <w:jc w:val="both"/>
              <w:rPr>
                <w:bCs/>
                <w:iCs/>
              </w:rPr>
            </w:pPr>
          </w:p>
        </w:tc>
        <w:tc>
          <w:tcPr>
            <w:tcW w:w="2296" w:type="dxa"/>
            <w:gridSpan w:val="2"/>
            <w:tcBorders>
              <w:top w:val="double" w:sz="4" w:space="0" w:color="auto"/>
              <w:bottom w:val="double" w:sz="4" w:space="0" w:color="auto"/>
            </w:tcBorders>
          </w:tcPr>
          <w:p w:rsidR="001458CA" w:rsidRPr="006E579F" w:rsidRDefault="001458CA" w:rsidP="001458CA">
            <w:pPr>
              <w:jc w:val="both"/>
              <w:rPr>
                <w:bCs/>
                <w:iCs/>
              </w:rPr>
            </w:pPr>
            <w:r w:rsidRPr="006E579F">
              <w:rPr>
                <w:bCs/>
                <w:iCs/>
              </w:rPr>
              <w:t xml:space="preserve"> Изучить степень продуктивности педагогической деятельности учителей, оказание методической помощи</w:t>
            </w:r>
          </w:p>
        </w:tc>
        <w:tc>
          <w:tcPr>
            <w:tcW w:w="1769" w:type="dxa"/>
            <w:tcBorders>
              <w:top w:val="double" w:sz="4" w:space="0" w:color="auto"/>
              <w:bottom w:val="double" w:sz="4" w:space="0" w:color="auto"/>
            </w:tcBorders>
          </w:tcPr>
          <w:p w:rsidR="001458CA" w:rsidRPr="006E579F" w:rsidRDefault="001458CA" w:rsidP="001458CA">
            <w:pPr>
              <w:jc w:val="both"/>
              <w:rPr>
                <w:bCs/>
                <w:iCs/>
              </w:rPr>
            </w:pPr>
            <w:r w:rsidRPr="006E579F">
              <w:rPr>
                <w:bCs/>
                <w:iCs/>
              </w:rPr>
              <w:t xml:space="preserve"> Головина Е.Н., </w:t>
            </w:r>
            <w:proofErr w:type="gramStart"/>
            <w:r w:rsidRPr="006E579F">
              <w:rPr>
                <w:bCs/>
                <w:iCs/>
              </w:rPr>
              <w:t>обучающиеся</w:t>
            </w:r>
            <w:proofErr w:type="gramEnd"/>
            <w:r w:rsidRPr="006E579F">
              <w:rPr>
                <w:bCs/>
                <w:iCs/>
              </w:rPr>
              <w:t xml:space="preserve">  5 </w:t>
            </w:r>
            <w:proofErr w:type="spellStart"/>
            <w:r w:rsidRPr="006E579F">
              <w:rPr>
                <w:bCs/>
                <w:iCs/>
              </w:rPr>
              <w:t>х</w:t>
            </w:r>
            <w:proofErr w:type="spellEnd"/>
            <w:r w:rsidRPr="006E579F">
              <w:rPr>
                <w:bCs/>
                <w:iCs/>
              </w:rPr>
              <w:t xml:space="preserve"> классов</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Персональный, классно – обобщающий</w:t>
            </w:r>
          </w:p>
        </w:tc>
        <w:tc>
          <w:tcPr>
            <w:tcW w:w="2223" w:type="dxa"/>
            <w:tcBorders>
              <w:top w:val="double" w:sz="4" w:space="0" w:color="auto"/>
              <w:bottom w:val="double" w:sz="4" w:space="0" w:color="auto"/>
            </w:tcBorders>
          </w:tcPr>
          <w:p w:rsidR="001458CA" w:rsidRPr="006E579F" w:rsidRDefault="001458CA" w:rsidP="001458CA">
            <w:pPr>
              <w:jc w:val="center"/>
            </w:pPr>
            <w:r w:rsidRPr="006E579F">
              <w:t>Посещение уроков,  собеседование с учителем</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 xml:space="preserve">Зам. директора  </w:t>
            </w:r>
          </w:p>
          <w:p w:rsidR="001458CA" w:rsidRPr="006E579F" w:rsidRDefault="001458CA" w:rsidP="001458CA">
            <w:pPr>
              <w:jc w:val="center"/>
            </w:pPr>
            <w:r w:rsidRPr="006E579F">
              <w:t>Верхотина В.В., группа мониторинга</w:t>
            </w:r>
          </w:p>
        </w:tc>
        <w:tc>
          <w:tcPr>
            <w:tcW w:w="2053" w:type="dxa"/>
            <w:tcBorders>
              <w:top w:val="double" w:sz="4" w:space="0" w:color="auto"/>
              <w:bottom w:val="double" w:sz="4" w:space="0" w:color="auto"/>
            </w:tcBorders>
          </w:tcPr>
          <w:p w:rsidR="001458CA" w:rsidRPr="006E579F" w:rsidRDefault="001458CA" w:rsidP="001458CA">
            <w:pPr>
              <w:jc w:val="center"/>
            </w:pPr>
            <w:r w:rsidRPr="006E579F">
              <w:t>Справка, приказ,</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 </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pPr>
            <w:r w:rsidRPr="006E579F">
              <w:rPr>
                <w:b/>
                <w:i/>
              </w:rPr>
              <w:t>10.</w:t>
            </w:r>
            <w:proofErr w:type="gramStart"/>
            <w:r w:rsidRPr="006E579F">
              <w:rPr>
                <w:b/>
                <w:i/>
              </w:rPr>
              <w:t>Контроль за</w:t>
            </w:r>
            <w:proofErr w:type="gramEnd"/>
            <w:r w:rsidRPr="006E579F">
              <w:rPr>
                <w:b/>
                <w:i/>
              </w:rPr>
              <w:t xml:space="preserve"> школьной документацией</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tabs>
                <w:tab w:val="center" w:pos="4677"/>
                <w:tab w:val="right" w:pos="9355"/>
              </w:tabs>
            </w:pPr>
            <w:r>
              <w:t>1.</w:t>
            </w:r>
            <w:r w:rsidRPr="006E579F">
              <w:t>Проверка журналов 1</w:t>
            </w:r>
            <w:r>
              <w:t>-</w:t>
            </w:r>
            <w:r w:rsidRPr="006E579F">
              <w:t>4,5</w:t>
            </w:r>
            <w:r>
              <w:t xml:space="preserve"> </w:t>
            </w:r>
            <w:r w:rsidRPr="006E579F">
              <w:t xml:space="preserve">классов </w:t>
            </w:r>
          </w:p>
          <w:p w:rsidR="001458CA" w:rsidRPr="006E579F" w:rsidRDefault="001458CA" w:rsidP="001458CA">
            <w:pPr>
              <w:tabs>
                <w:tab w:val="center" w:pos="4677"/>
                <w:tab w:val="right" w:pos="9355"/>
              </w:tabs>
            </w:pPr>
            <w:proofErr w:type="gramStart"/>
            <w:r w:rsidRPr="006E579F">
              <w:t>(классных журналов,</w:t>
            </w:r>
            <w:proofErr w:type="gramEnd"/>
          </w:p>
          <w:p w:rsidR="001458CA" w:rsidRPr="006E579F" w:rsidRDefault="001458CA" w:rsidP="001458CA">
            <w:pPr>
              <w:tabs>
                <w:tab w:val="center" w:pos="4677"/>
                <w:tab w:val="right" w:pos="9355"/>
              </w:tabs>
            </w:pPr>
            <w:r w:rsidRPr="006E579F">
              <w:t xml:space="preserve">журналов </w:t>
            </w:r>
          </w:p>
          <w:p w:rsidR="001458CA" w:rsidRPr="006E579F" w:rsidRDefault="001458CA" w:rsidP="001458CA">
            <w:pPr>
              <w:tabs>
                <w:tab w:val="center" w:pos="4677"/>
                <w:tab w:val="right" w:pos="9355"/>
              </w:tabs>
            </w:pPr>
            <w:r w:rsidRPr="006E579F">
              <w:t>занятий</w:t>
            </w:r>
            <w:r w:rsidRPr="006E579F">
              <w:rPr>
                <w:i/>
              </w:rPr>
              <w:t xml:space="preserve"> </w:t>
            </w:r>
            <w:proofErr w:type="gramStart"/>
            <w:r w:rsidRPr="006E579F">
              <w:t>внеурочной</w:t>
            </w:r>
            <w:proofErr w:type="gramEnd"/>
          </w:p>
          <w:p w:rsidR="001458CA" w:rsidRPr="006E579F" w:rsidRDefault="001458CA" w:rsidP="001458CA">
            <w:pPr>
              <w:tabs>
                <w:tab w:val="center" w:pos="4677"/>
                <w:tab w:val="right" w:pos="9355"/>
              </w:tabs>
            </w:pPr>
            <w:r w:rsidRPr="006E579F">
              <w:t>деятельности)</w:t>
            </w:r>
          </w:p>
        </w:tc>
        <w:tc>
          <w:tcPr>
            <w:tcW w:w="2296"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 xml:space="preserve">Соблюдение </w:t>
            </w:r>
            <w:proofErr w:type="gramStart"/>
            <w:r w:rsidRPr="006E579F">
              <w:t>единых</w:t>
            </w:r>
            <w:proofErr w:type="gramEnd"/>
          </w:p>
          <w:p w:rsidR="001458CA" w:rsidRPr="006E579F" w:rsidRDefault="001458CA" w:rsidP="001458CA">
            <w:pPr>
              <w:tabs>
                <w:tab w:val="center" w:pos="4677"/>
                <w:tab w:val="right" w:pos="9355"/>
              </w:tabs>
              <w:jc w:val="center"/>
            </w:pPr>
            <w:r w:rsidRPr="006E579F">
              <w:t xml:space="preserve">требований </w:t>
            </w:r>
            <w:proofErr w:type="gramStart"/>
            <w:r w:rsidRPr="006E579F">
              <w:t>к</w:t>
            </w:r>
            <w:proofErr w:type="gramEnd"/>
          </w:p>
          <w:p w:rsidR="001458CA" w:rsidRPr="006E579F" w:rsidRDefault="001458CA" w:rsidP="001458CA">
            <w:pPr>
              <w:tabs>
                <w:tab w:val="center" w:pos="4677"/>
                <w:tab w:val="right" w:pos="9355"/>
              </w:tabs>
              <w:jc w:val="center"/>
            </w:pPr>
            <w:r w:rsidRPr="006E579F">
              <w:t>оформлению</w:t>
            </w:r>
          </w:p>
          <w:p w:rsidR="001458CA" w:rsidRPr="006E579F" w:rsidRDefault="001458CA" w:rsidP="001458CA">
            <w:pPr>
              <w:tabs>
                <w:tab w:val="center" w:pos="4677"/>
                <w:tab w:val="right" w:pos="9355"/>
              </w:tabs>
              <w:jc w:val="center"/>
            </w:pPr>
            <w:r w:rsidRPr="006E579F">
              <w:t>журналов</w:t>
            </w:r>
          </w:p>
        </w:tc>
        <w:tc>
          <w:tcPr>
            <w:tcW w:w="1769"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 xml:space="preserve">Журналы </w:t>
            </w:r>
          </w:p>
          <w:p w:rsidR="001458CA" w:rsidRPr="006E579F" w:rsidRDefault="001458CA" w:rsidP="001458CA">
            <w:pPr>
              <w:tabs>
                <w:tab w:val="center" w:pos="4677"/>
                <w:tab w:val="right" w:pos="9355"/>
              </w:tabs>
              <w:jc w:val="center"/>
            </w:pPr>
            <w:r w:rsidRPr="006E579F">
              <w:t>(1-4,5классов)</w:t>
            </w:r>
          </w:p>
        </w:tc>
        <w:tc>
          <w:tcPr>
            <w:tcW w:w="1282"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Тематически-</w:t>
            </w:r>
          </w:p>
          <w:p w:rsidR="001458CA" w:rsidRPr="006E579F" w:rsidRDefault="001458CA" w:rsidP="001458CA">
            <w:pPr>
              <w:tabs>
                <w:tab w:val="center" w:pos="4677"/>
                <w:tab w:val="right" w:pos="9355"/>
              </w:tabs>
              <w:jc w:val="center"/>
            </w:pPr>
            <w:r w:rsidRPr="006E579F">
              <w:t>обобщающий</w:t>
            </w:r>
          </w:p>
        </w:tc>
        <w:tc>
          <w:tcPr>
            <w:tcW w:w="222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Изучение</w:t>
            </w:r>
          </w:p>
          <w:p w:rsidR="001458CA" w:rsidRPr="006E579F" w:rsidRDefault="001458CA" w:rsidP="001458CA">
            <w:pPr>
              <w:tabs>
                <w:tab w:val="center" w:pos="4677"/>
                <w:tab w:val="right" w:pos="9355"/>
              </w:tabs>
              <w:jc w:val="center"/>
            </w:pPr>
            <w:r w:rsidRPr="006E579F">
              <w:t>документации</w:t>
            </w:r>
          </w:p>
        </w:tc>
        <w:tc>
          <w:tcPr>
            <w:tcW w:w="2000" w:type="dxa"/>
            <w:gridSpan w:val="3"/>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Заместитель</w:t>
            </w:r>
          </w:p>
          <w:p w:rsidR="001458CA" w:rsidRPr="006E579F" w:rsidRDefault="001458CA" w:rsidP="001458CA">
            <w:pPr>
              <w:tabs>
                <w:tab w:val="center" w:pos="4677"/>
                <w:tab w:val="right" w:pos="9355"/>
              </w:tabs>
              <w:jc w:val="center"/>
            </w:pPr>
            <w:r w:rsidRPr="006E579F">
              <w:t>директора Верхотина В.В.,</w:t>
            </w:r>
          </w:p>
          <w:p w:rsidR="001458CA" w:rsidRPr="006E579F" w:rsidRDefault="001458CA" w:rsidP="001458CA">
            <w:pPr>
              <w:tabs>
                <w:tab w:val="center" w:pos="4677"/>
                <w:tab w:val="right" w:pos="9355"/>
              </w:tabs>
              <w:jc w:val="center"/>
            </w:pPr>
            <w:r w:rsidRPr="006E579F">
              <w:t>Горбунова И.Ю.</w:t>
            </w:r>
          </w:p>
        </w:tc>
        <w:tc>
          <w:tcPr>
            <w:tcW w:w="205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Справка</w:t>
            </w:r>
            <w:proofErr w:type="gramStart"/>
            <w:r w:rsidRPr="006E579F">
              <w:t xml:space="preserve"> ,</w:t>
            </w:r>
            <w:proofErr w:type="gramEnd"/>
            <w:r w:rsidRPr="006E579F">
              <w:t xml:space="preserve">приказ, </w:t>
            </w:r>
          </w:p>
          <w:p w:rsidR="001458CA" w:rsidRPr="006E579F" w:rsidRDefault="001458CA" w:rsidP="001458CA">
            <w:pPr>
              <w:tabs>
                <w:tab w:val="left" w:pos="225"/>
                <w:tab w:val="center" w:pos="4677"/>
                <w:tab w:val="right" w:pos="9355"/>
              </w:tabs>
            </w:pPr>
            <w:r w:rsidRPr="006E579F">
              <w:rPr>
                <w:b/>
              </w:rPr>
              <w:tab/>
            </w:r>
            <w:r w:rsidRPr="006E579F">
              <w:t xml:space="preserve">совещание </w:t>
            </w:r>
            <w:proofErr w:type="gramStart"/>
            <w:r w:rsidRPr="006E579F">
              <w:t>при</w:t>
            </w:r>
            <w:proofErr w:type="gramEnd"/>
            <w:r w:rsidRPr="006E579F">
              <w:t xml:space="preserve">  </w:t>
            </w:r>
          </w:p>
          <w:p w:rsidR="001458CA" w:rsidRPr="006E579F" w:rsidRDefault="001458CA" w:rsidP="001458CA">
            <w:r w:rsidRPr="006E579F">
              <w:t>зам. директора</w:t>
            </w:r>
          </w:p>
        </w:tc>
        <w:tc>
          <w:tcPr>
            <w:tcW w:w="802" w:type="dxa"/>
            <w:tcBorders>
              <w:top w:val="double" w:sz="4" w:space="0" w:color="auto"/>
              <w:bottom w:val="double" w:sz="4" w:space="0" w:color="auto"/>
            </w:tcBorders>
          </w:tcPr>
          <w:p w:rsidR="001458CA" w:rsidRPr="006E579F" w:rsidRDefault="001458CA" w:rsidP="001458CA"/>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t>2.</w:t>
            </w:r>
            <w:r w:rsidRPr="006E579F">
              <w:t>Проверка личных дел</w:t>
            </w:r>
          </w:p>
          <w:p w:rsidR="001458CA" w:rsidRPr="006E579F" w:rsidRDefault="001458CA" w:rsidP="001458CA">
            <w:pPr>
              <w:tabs>
                <w:tab w:val="center" w:pos="4677"/>
                <w:tab w:val="right" w:pos="9355"/>
              </w:tabs>
              <w:jc w:val="center"/>
            </w:pPr>
            <w:r w:rsidRPr="006E579F">
              <w:t>обучающихся</w:t>
            </w:r>
          </w:p>
          <w:p w:rsidR="001458CA" w:rsidRPr="006E579F" w:rsidRDefault="001458CA" w:rsidP="001458CA">
            <w:pPr>
              <w:tabs>
                <w:tab w:val="center" w:pos="4677"/>
                <w:tab w:val="right" w:pos="9355"/>
              </w:tabs>
              <w:jc w:val="center"/>
            </w:pPr>
            <w:r w:rsidRPr="006E579F">
              <w:t>1-4,5х классов</w:t>
            </w:r>
          </w:p>
        </w:tc>
        <w:tc>
          <w:tcPr>
            <w:tcW w:w="2296"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Соблюдение</w:t>
            </w:r>
          </w:p>
          <w:p w:rsidR="001458CA" w:rsidRPr="006E579F" w:rsidRDefault="001458CA" w:rsidP="001458CA">
            <w:pPr>
              <w:tabs>
                <w:tab w:val="center" w:pos="4677"/>
                <w:tab w:val="right" w:pos="9355"/>
              </w:tabs>
              <w:jc w:val="center"/>
            </w:pPr>
            <w:r w:rsidRPr="006E579F">
              <w:t xml:space="preserve">требований </w:t>
            </w:r>
            <w:proofErr w:type="gramStart"/>
            <w:r w:rsidRPr="006E579F">
              <w:t>к</w:t>
            </w:r>
            <w:proofErr w:type="gramEnd"/>
          </w:p>
          <w:p w:rsidR="001458CA" w:rsidRPr="006E579F" w:rsidRDefault="001458CA" w:rsidP="001458CA">
            <w:pPr>
              <w:tabs>
                <w:tab w:val="center" w:pos="4677"/>
                <w:tab w:val="right" w:pos="9355"/>
              </w:tabs>
              <w:jc w:val="center"/>
            </w:pPr>
            <w:r w:rsidRPr="006E579F">
              <w:t>оформлению и</w:t>
            </w:r>
          </w:p>
          <w:p w:rsidR="001458CA" w:rsidRPr="006E579F" w:rsidRDefault="001458CA" w:rsidP="001458CA">
            <w:pPr>
              <w:tabs>
                <w:tab w:val="center" w:pos="4677"/>
                <w:tab w:val="right" w:pos="9355"/>
              </w:tabs>
              <w:jc w:val="center"/>
            </w:pPr>
            <w:r w:rsidRPr="006E579F">
              <w:t>ведению личных дел</w:t>
            </w:r>
          </w:p>
          <w:p w:rsidR="001458CA" w:rsidRPr="006E579F" w:rsidRDefault="001458CA" w:rsidP="001458CA">
            <w:pPr>
              <w:tabs>
                <w:tab w:val="center" w:pos="4677"/>
                <w:tab w:val="right" w:pos="9355"/>
              </w:tabs>
              <w:jc w:val="center"/>
            </w:pPr>
            <w:r w:rsidRPr="006E579F">
              <w:lastRenderedPageBreak/>
              <w:t xml:space="preserve">учащихся </w:t>
            </w:r>
            <w:proofErr w:type="gramStart"/>
            <w:r w:rsidRPr="006E579F">
              <w:t>классными</w:t>
            </w:r>
            <w:proofErr w:type="gramEnd"/>
          </w:p>
          <w:p w:rsidR="001458CA" w:rsidRPr="006E579F" w:rsidRDefault="001458CA" w:rsidP="001458CA">
            <w:pPr>
              <w:tabs>
                <w:tab w:val="center" w:pos="4677"/>
                <w:tab w:val="right" w:pos="9355"/>
              </w:tabs>
              <w:jc w:val="center"/>
            </w:pPr>
            <w:r w:rsidRPr="006E579F">
              <w:t>руководителями</w:t>
            </w:r>
          </w:p>
        </w:tc>
        <w:tc>
          <w:tcPr>
            <w:tcW w:w="1769"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lastRenderedPageBreak/>
              <w:t>Личные дела</w:t>
            </w:r>
          </w:p>
          <w:p w:rsidR="001458CA" w:rsidRPr="006E579F" w:rsidRDefault="001458CA" w:rsidP="001458CA">
            <w:pPr>
              <w:tabs>
                <w:tab w:val="center" w:pos="4677"/>
                <w:tab w:val="right" w:pos="9355"/>
              </w:tabs>
              <w:jc w:val="center"/>
            </w:pPr>
            <w:r w:rsidRPr="006E579F">
              <w:t>(1-4,5классов)</w:t>
            </w:r>
          </w:p>
        </w:tc>
        <w:tc>
          <w:tcPr>
            <w:tcW w:w="1282"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фронтальный</w:t>
            </w:r>
          </w:p>
        </w:tc>
        <w:tc>
          <w:tcPr>
            <w:tcW w:w="222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Изучение</w:t>
            </w:r>
          </w:p>
          <w:p w:rsidR="001458CA" w:rsidRPr="006E579F" w:rsidRDefault="001458CA" w:rsidP="001458CA">
            <w:pPr>
              <w:tabs>
                <w:tab w:val="center" w:pos="4677"/>
                <w:tab w:val="right" w:pos="9355"/>
              </w:tabs>
              <w:jc w:val="center"/>
            </w:pPr>
            <w:r w:rsidRPr="006E579F">
              <w:t>документации</w:t>
            </w:r>
          </w:p>
        </w:tc>
        <w:tc>
          <w:tcPr>
            <w:tcW w:w="2000" w:type="dxa"/>
            <w:gridSpan w:val="3"/>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Заместители</w:t>
            </w:r>
          </w:p>
          <w:p w:rsidR="001458CA" w:rsidRPr="006E579F" w:rsidRDefault="001458CA" w:rsidP="001458CA">
            <w:pPr>
              <w:tabs>
                <w:tab w:val="center" w:pos="4677"/>
                <w:tab w:val="right" w:pos="9355"/>
              </w:tabs>
              <w:jc w:val="center"/>
            </w:pPr>
            <w:r w:rsidRPr="006E579F">
              <w:t>директора Верхотина В.В., Никитченко Г.М.</w:t>
            </w:r>
          </w:p>
        </w:tc>
        <w:tc>
          <w:tcPr>
            <w:tcW w:w="2053" w:type="dxa"/>
            <w:tcBorders>
              <w:top w:val="double" w:sz="4" w:space="0" w:color="auto"/>
              <w:bottom w:val="double" w:sz="4" w:space="0" w:color="auto"/>
            </w:tcBorders>
          </w:tcPr>
          <w:p w:rsidR="001458CA" w:rsidRPr="006E579F" w:rsidRDefault="001458CA" w:rsidP="001458CA">
            <w:pPr>
              <w:tabs>
                <w:tab w:val="center" w:pos="4677"/>
                <w:tab w:val="right" w:pos="9355"/>
              </w:tabs>
            </w:pPr>
            <w:r w:rsidRPr="006E579F">
              <w:t>Справка, приказ, совещание при директоре</w:t>
            </w:r>
          </w:p>
          <w:p w:rsidR="001458CA" w:rsidRPr="006E579F" w:rsidRDefault="001458CA" w:rsidP="001458CA">
            <w:pPr>
              <w:tabs>
                <w:tab w:val="center" w:pos="4677"/>
                <w:tab w:val="right" w:pos="9355"/>
              </w:tabs>
              <w:jc w:val="center"/>
              <w:rPr>
                <w:b/>
              </w:rPr>
            </w:pPr>
          </w:p>
        </w:tc>
        <w:tc>
          <w:tcPr>
            <w:tcW w:w="802" w:type="dxa"/>
            <w:tcBorders>
              <w:top w:val="double" w:sz="4" w:space="0" w:color="auto"/>
              <w:bottom w:val="double" w:sz="4" w:space="0" w:color="auto"/>
            </w:tcBorders>
          </w:tcPr>
          <w:p w:rsidR="001458CA" w:rsidRPr="006E579F" w:rsidRDefault="001458CA" w:rsidP="001458CA"/>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pPr>
            <w:r w:rsidRPr="006E579F">
              <w:rPr>
                <w:b/>
                <w:bCs/>
                <w:i/>
                <w:iCs/>
                <w:color w:val="000000"/>
              </w:rPr>
              <w:lastRenderedPageBreak/>
              <w:t>11.Организация методического обеспечения учебного процесса</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tabs>
                <w:tab w:val="center" w:pos="4677"/>
                <w:tab w:val="right" w:pos="9355"/>
              </w:tabs>
              <w:jc w:val="center"/>
              <w:rPr>
                <w:color w:val="000000"/>
              </w:rPr>
            </w:pPr>
            <w:r>
              <w:rPr>
                <w:color w:val="000000"/>
              </w:rPr>
              <w:t>1.</w:t>
            </w:r>
            <w:r w:rsidRPr="006E579F">
              <w:rPr>
                <w:color w:val="000000"/>
              </w:rPr>
              <w:t>Соответствие рабочих</w:t>
            </w:r>
          </w:p>
          <w:p w:rsidR="001458CA" w:rsidRPr="006E579F" w:rsidRDefault="001458CA" w:rsidP="001458CA">
            <w:pPr>
              <w:tabs>
                <w:tab w:val="center" w:pos="4677"/>
                <w:tab w:val="right" w:pos="9355"/>
              </w:tabs>
              <w:jc w:val="center"/>
              <w:rPr>
                <w:color w:val="000000"/>
              </w:rPr>
            </w:pPr>
            <w:r w:rsidRPr="006E579F">
              <w:rPr>
                <w:color w:val="000000"/>
              </w:rPr>
              <w:t>программ учебных</w:t>
            </w:r>
          </w:p>
          <w:p w:rsidR="001458CA" w:rsidRPr="006E579F" w:rsidRDefault="001458CA" w:rsidP="001458CA">
            <w:pPr>
              <w:tabs>
                <w:tab w:val="center" w:pos="4677"/>
                <w:tab w:val="right" w:pos="9355"/>
              </w:tabs>
              <w:jc w:val="center"/>
              <w:rPr>
                <w:color w:val="000000"/>
              </w:rPr>
            </w:pPr>
            <w:r w:rsidRPr="006E579F">
              <w:rPr>
                <w:color w:val="000000"/>
              </w:rPr>
              <w:t>предметов для 1-4,5</w:t>
            </w:r>
          </w:p>
          <w:p w:rsidR="001458CA" w:rsidRPr="006E579F" w:rsidRDefault="001458CA" w:rsidP="001458CA">
            <w:pPr>
              <w:tabs>
                <w:tab w:val="center" w:pos="4677"/>
                <w:tab w:val="right" w:pos="9355"/>
              </w:tabs>
              <w:jc w:val="center"/>
            </w:pPr>
            <w:r w:rsidRPr="006E579F">
              <w:rPr>
                <w:color w:val="000000"/>
              </w:rPr>
              <w:t>классов,</w:t>
            </w:r>
            <w:r w:rsidRPr="006E579F">
              <w:t xml:space="preserve"> календарно-</w:t>
            </w:r>
          </w:p>
          <w:p w:rsidR="001458CA" w:rsidRPr="006E579F" w:rsidRDefault="001458CA" w:rsidP="001458CA">
            <w:pPr>
              <w:tabs>
                <w:tab w:val="center" w:pos="4677"/>
                <w:tab w:val="right" w:pos="9355"/>
              </w:tabs>
              <w:jc w:val="center"/>
            </w:pPr>
            <w:r w:rsidRPr="006E579F">
              <w:t>тематического</w:t>
            </w:r>
          </w:p>
          <w:p w:rsidR="001458CA" w:rsidRPr="006E579F" w:rsidRDefault="001458CA" w:rsidP="001458CA">
            <w:pPr>
              <w:tabs>
                <w:tab w:val="center" w:pos="4677"/>
                <w:tab w:val="right" w:pos="9355"/>
              </w:tabs>
              <w:jc w:val="center"/>
              <w:rPr>
                <w:color w:val="000000"/>
              </w:rPr>
            </w:pPr>
            <w:r w:rsidRPr="006E579F">
              <w:t>планирования</w:t>
            </w:r>
          </w:p>
          <w:p w:rsidR="001458CA" w:rsidRPr="006E579F" w:rsidRDefault="001458CA" w:rsidP="001458CA">
            <w:pPr>
              <w:tabs>
                <w:tab w:val="center" w:pos="4677"/>
                <w:tab w:val="right" w:pos="9355"/>
              </w:tabs>
              <w:jc w:val="center"/>
              <w:rPr>
                <w:color w:val="000000"/>
              </w:rPr>
            </w:pPr>
            <w:r w:rsidRPr="006E579F">
              <w:rPr>
                <w:color w:val="000000"/>
              </w:rPr>
              <w:t>требованиям ФГОС</w:t>
            </w:r>
          </w:p>
          <w:p w:rsidR="001458CA" w:rsidRPr="006E579F" w:rsidRDefault="001458CA" w:rsidP="001458CA">
            <w:pPr>
              <w:tabs>
                <w:tab w:val="center" w:pos="4677"/>
                <w:tab w:val="right" w:pos="9355"/>
              </w:tabs>
              <w:jc w:val="center"/>
              <w:rPr>
                <w:color w:val="000000"/>
              </w:rPr>
            </w:pPr>
            <w:r w:rsidRPr="006E579F">
              <w:rPr>
                <w:color w:val="000000"/>
              </w:rPr>
              <w:t>НОО,  ООО и ООП</w:t>
            </w:r>
          </w:p>
          <w:p w:rsidR="001458CA" w:rsidRPr="006E579F" w:rsidRDefault="001458CA" w:rsidP="001458CA">
            <w:pPr>
              <w:tabs>
                <w:tab w:val="center" w:pos="4677"/>
                <w:tab w:val="right" w:pos="9355"/>
              </w:tabs>
              <w:jc w:val="center"/>
              <w:rPr>
                <w:color w:val="000000"/>
              </w:rPr>
            </w:pPr>
            <w:r w:rsidRPr="006E579F">
              <w:rPr>
                <w:color w:val="000000"/>
              </w:rPr>
              <w:t>начального и основного общего</w:t>
            </w:r>
          </w:p>
          <w:p w:rsidR="001458CA" w:rsidRPr="006E579F" w:rsidRDefault="001458CA" w:rsidP="001458CA">
            <w:pPr>
              <w:tabs>
                <w:tab w:val="center" w:pos="4677"/>
                <w:tab w:val="right" w:pos="9355"/>
              </w:tabs>
              <w:jc w:val="center"/>
              <w:rPr>
                <w:color w:val="000000"/>
              </w:rPr>
            </w:pPr>
            <w:r w:rsidRPr="006E579F">
              <w:rPr>
                <w:color w:val="000000"/>
              </w:rPr>
              <w:t>образования</w:t>
            </w:r>
          </w:p>
        </w:tc>
        <w:tc>
          <w:tcPr>
            <w:tcW w:w="2296"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Оценка соответствия</w:t>
            </w:r>
          </w:p>
          <w:p w:rsidR="001458CA" w:rsidRPr="006E579F" w:rsidRDefault="001458CA" w:rsidP="001458CA">
            <w:pPr>
              <w:tabs>
                <w:tab w:val="center" w:pos="4677"/>
                <w:tab w:val="right" w:pos="9355"/>
              </w:tabs>
              <w:jc w:val="center"/>
            </w:pPr>
            <w:r w:rsidRPr="006E579F">
              <w:t>рабочих программ</w:t>
            </w:r>
          </w:p>
          <w:p w:rsidR="001458CA" w:rsidRPr="006E579F" w:rsidRDefault="001458CA" w:rsidP="001458CA">
            <w:pPr>
              <w:tabs>
                <w:tab w:val="center" w:pos="4677"/>
                <w:tab w:val="right" w:pos="9355"/>
              </w:tabs>
              <w:jc w:val="center"/>
            </w:pPr>
            <w:r w:rsidRPr="006E579F">
              <w:t>учебных предметов</w:t>
            </w:r>
          </w:p>
          <w:p w:rsidR="001458CA" w:rsidRPr="006E579F" w:rsidRDefault="001458CA" w:rsidP="001458CA">
            <w:pPr>
              <w:tabs>
                <w:tab w:val="center" w:pos="4677"/>
                <w:tab w:val="right" w:pos="9355"/>
              </w:tabs>
              <w:jc w:val="center"/>
            </w:pPr>
            <w:r w:rsidRPr="006E579F">
              <w:t>для1-4, 5классов,</w:t>
            </w:r>
          </w:p>
          <w:p w:rsidR="001458CA" w:rsidRPr="006E579F" w:rsidRDefault="001458CA" w:rsidP="001458CA">
            <w:pPr>
              <w:tabs>
                <w:tab w:val="center" w:pos="4677"/>
                <w:tab w:val="right" w:pos="9355"/>
              </w:tabs>
              <w:jc w:val="center"/>
            </w:pPr>
            <w:r w:rsidRPr="006E579F">
              <w:t>требованиям ФГОС</w:t>
            </w:r>
          </w:p>
          <w:p w:rsidR="001458CA" w:rsidRPr="006E579F" w:rsidRDefault="001458CA" w:rsidP="001458CA">
            <w:pPr>
              <w:tabs>
                <w:tab w:val="center" w:pos="4677"/>
                <w:tab w:val="right" w:pos="9355"/>
              </w:tabs>
              <w:jc w:val="center"/>
            </w:pPr>
            <w:r w:rsidRPr="006E579F">
              <w:t>НОО, ООО и ООП</w:t>
            </w:r>
          </w:p>
          <w:p w:rsidR="001458CA" w:rsidRPr="006E579F" w:rsidRDefault="001458CA" w:rsidP="001458CA">
            <w:pPr>
              <w:tabs>
                <w:tab w:val="center" w:pos="4677"/>
                <w:tab w:val="right" w:pos="9355"/>
              </w:tabs>
              <w:jc w:val="center"/>
            </w:pPr>
            <w:r w:rsidRPr="006E579F">
              <w:t>начального и основного общего</w:t>
            </w:r>
          </w:p>
          <w:p w:rsidR="001458CA" w:rsidRPr="006E579F" w:rsidRDefault="001458CA" w:rsidP="001458CA">
            <w:pPr>
              <w:tabs>
                <w:tab w:val="center" w:pos="4677"/>
                <w:tab w:val="right" w:pos="9355"/>
              </w:tabs>
              <w:jc w:val="center"/>
            </w:pPr>
            <w:r w:rsidRPr="006E579F">
              <w:t>образования</w:t>
            </w:r>
          </w:p>
        </w:tc>
        <w:tc>
          <w:tcPr>
            <w:tcW w:w="1769" w:type="dxa"/>
            <w:tcBorders>
              <w:top w:val="double" w:sz="4" w:space="0" w:color="auto"/>
              <w:bottom w:val="double" w:sz="4" w:space="0" w:color="auto"/>
            </w:tcBorders>
          </w:tcPr>
          <w:p w:rsidR="001458CA" w:rsidRPr="006E579F" w:rsidRDefault="001458CA" w:rsidP="001458CA">
            <w:pPr>
              <w:tabs>
                <w:tab w:val="center" w:pos="4677"/>
                <w:tab w:val="right" w:pos="9355"/>
              </w:tabs>
              <w:ind w:right="-83"/>
            </w:pPr>
            <w:r w:rsidRPr="006E579F">
              <w:t>Рабочие программы</w:t>
            </w:r>
          </w:p>
          <w:p w:rsidR="001458CA" w:rsidRPr="006E579F" w:rsidRDefault="001458CA" w:rsidP="001458CA">
            <w:pPr>
              <w:tabs>
                <w:tab w:val="center" w:pos="4677"/>
                <w:tab w:val="right" w:pos="9355"/>
              </w:tabs>
            </w:pPr>
            <w:r w:rsidRPr="006E579F">
              <w:t xml:space="preserve"> для  1-4,5х</w:t>
            </w:r>
          </w:p>
          <w:p w:rsidR="001458CA" w:rsidRPr="006E579F" w:rsidRDefault="001458CA" w:rsidP="001458CA">
            <w:pPr>
              <w:tabs>
                <w:tab w:val="center" w:pos="4677"/>
                <w:tab w:val="right" w:pos="9355"/>
              </w:tabs>
            </w:pPr>
            <w:r w:rsidRPr="006E579F">
              <w:t>классов по всем</w:t>
            </w:r>
          </w:p>
          <w:p w:rsidR="001458CA" w:rsidRPr="006E579F" w:rsidRDefault="001458CA" w:rsidP="001458CA">
            <w:pPr>
              <w:tabs>
                <w:tab w:val="center" w:pos="4677"/>
                <w:tab w:val="right" w:pos="9355"/>
              </w:tabs>
            </w:pPr>
            <w:r w:rsidRPr="006E579F">
              <w:t>предметам</w:t>
            </w:r>
          </w:p>
          <w:p w:rsidR="001458CA" w:rsidRPr="006E579F" w:rsidRDefault="001458CA" w:rsidP="001458CA">
            <w:pPr>
              <w:tabs>
                <w:tab w:val="center" w:pos="4677"/>
                <w:tab w:val="right" w:pos="9355"/>
              </w:tabs>
            </w:pPr>
            <w:r w:rsidRPr="006E579F">
              <w:t>учебного плана</w:t>
            </w:r>
          </w:p>
        </w:tc>
        <w:tc>
          <w:tcPr>
            <w:tcW w:w="1282"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Тематически-</w:t>
            </w:r>
          </w:p>
          <w:p w:rsidR="001458CA" w:rsidRPr="006E579F" w:rsidRDefault="001458CA" w:rsidP="001458CA">
            <w:pPr>
              <w:tabs>
                <w:tab w:val="center" w:pos="4677"/>
                <w:tab w:val="right" w:pos="9355"/>
              </w:tabs>
              <w:jc w:val="center"/>
            </w:pPr>
            <w:r w:rsidRPr="006E579F">
              <w:t>обобщающий</w:t>
            </w:r>
          </w:p>
        </w:tc>
        <w:tc>
          <w:tcPr>
            <w:tcW w:w="222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Анализ, изучение</w:t>
            </w:r>
          </w:p>
          <w:p w:rsidR="001458CA" w:rsidRPr="006E579F" w:rsidRDefault="001458CA" w:rsidP="001458CA">
            <w:pPr>
              <w:tabs>
                <w:tab w:val="center" w:pos="4677"/>
                <w:tab w:val="right" w:pos="9355"/>
              </w:tabs>
              <w:jc w:val="center"/>
            </w:pPr>
            <w:r w:rsidRPr="006E579F">
              <w:t>документации</w:t>
            </w:r>
          </w:p>
        </w:tc>
        <w:tc>
          <w:tcPr>
            <w:tcW w:w="2000" w:type="dxa"/>
            <w:gridSpan w:val="3"/>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Заместитель</w:t>
            </w:r>
          </w:p>
          <w:p w:rsidR="001458CA" w:rsidRPr="006E579F" w:rsidRDefault="001458CA" w:rsidP="001458CA">
            <w:pPr>
              <w:tabs>
                <w:tab w:val="center" w:pos="4677"/>
                <w:tab w:val="right" w:pos="9355"/>
              </w:tabs>
              <w:jc w:val="center"/>
            </w:pPr>
            <w:r w:rsidRPr="006E579F">
              <w:t>директора Никитченко Г.М.</w:t>
            </w:r>
          </w:p>
          <w:p w:rsidR="001458CA" w:rsidRPr="006E579F" w:rsidRDefault="001458CA" w:rsidP="001458CA">
            <w:pPr>
              <w:tabs>
                <w:tab w:val="center" w:pos="4677"/>
                <w:tab w:val="right" w:pos="9355"/>
              </w:tabs>
              <w:jc w:val="center"/>
            </w:pPr>
          </w:p>
        </w:tc>
        <w:tc>
          <w:tcPr>
            <w:tcW w:w="2053" w:type="dxa"/>
            <w:tcBorders>
              <w:top w:val="double" w:sz="4" w:space="0" w:color="auto"/>
              <w:bottom w:val="double" w:sz="4" w:space="0" w:color="auto"/>
            </w:tcBorders>
          </w:tcPr>
          <w:p w:rsidR="001458CA" w:rsidRPr="006E579F" w:rsidRDefault="001458CA" w:rsidP="001458CA">
            <w:pPr>
              <w:tabs>
                <w:tab w:val="center" w:pos="4677"/>
                <w:tab w:val="right" w:pos="9355"/>
              </w:tabs>
            </w:pPr>
            <w:r w:rsidRPr="006E579F">
              <w:t xml:space="preserve">Справка, совещание </w:t>
            </w:r>
            <w:proofErr w:type="gramStart"/>
            <w:r w:rsidRPr="006E579F">
              <w:t>при</w:t>
            </w:r>
            <w:proofErr w:type="gramEnd"/>
            <w:r w:rsidRPr="006E579F">
              <w:t xml:space="preserve"> зам. директора</w:t>
            </w:r>
          </w:p>
          <w:p w:rsidR="001458CA" w:rsidRPr="006E579F" w:rsidRDefault="001458CA" w:rsidP="001458CA">
            <w:pPr>
              <w:tabs>
                <w:tab w:val="center" w:pos="4677"/>
                <w:tab w:val="right" w:pos="9355"/>
              </w:tabs>
              <w:jc w:val="center"/>
              <w:rPr>
                <w:b/>
              </w:rPr>
            </w:pPr>
          </w:p>
        </w:tc>
        <w:tc>
          <w:tcPr>
            <w:tcW w:w="802" w:type="dxa"/>
            <w:tcBorders>
              <w:top w:val="double" w:sz="4" w:space="0" w:color="auto"/>
              <w:bottom w:val="double" w:sz="4" w:space="0" w:color="auto"/>
            </w:tcBorders>
          </w:tcPr>
          <w:p w:rsidR="001458CA" w:rsidRPr="006E579F" w:rsidRDefault="001458CA" w:rsidP="001458CA"/>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tabs>
                <w:tab w:val="center" w:pos="4677"/>
                <w:tab w:val="right" w:pos="9355"/>
              </w:tabs>
              <w:jc w:val="center"/>
              <w:rPr>
                <w:color w:val="000000"/>
              </w:rPr>
            </w:pPr>
            <w:r>
              <w:rPr>
                <w:color w:val="000000"/>
              </w:rPr>
              <w:t>2.</w:t>
            </w:r>
            <w:r w:rsidRPr="006E579F">
              <w:rPr>
                <w:color w:val="000000"/>
              </w:rPr>
              <w:t>Соответствие рабочих</w:t>
            </w:r>
          </w:p>
          <w:p w:rsidR="001458CA" w:rsidRPr="006E579F" w:rsidRDefault="001458CA" w:rsidP="001458CA">
            <w:pPr>
              <w:tabs>
                <w:tab w:val="center" w:pos="4677"/>
                <w:tab w:val="right" w:pos="9355"/>
              </w:tabs>
              <w:jc w:val="center"/>
              <w:rPr>
                <w:color w:val="000000"/>
              </w:rPr>
            </w:pPr>
            <w:r w:rsidRPr="006E579F">
              <w:rPr>
                <w:color w:val="000000"/>
              </w:rPr>
              <w:t>программ курсов</w:t>
            </w:r>
          </w:p>
          <w:p w:rsidR="001458CA" w:rsidRPr="006E579F" w:rsidRDefault="001458CA" w:rsidP="001458CA">
            <w:pPr>
              <w:tabs>
                <w:tab w:val="center" w:pos="4677"/>
                <w:tab w:val="right" w:pos="9355"/>
              </w:tabs>
              <w:jc w:val="center"/>
              <w:rPr>
                <w:color w:val="000000"/>
              </w:rPr>
            </w:pPr>
            <w:r w:rsidRPr="006E579F">
              <w:rPr>
                <w:color w:val="000000"/>
              </w:rPr>
              <w:t>внеурочной</w:t>
            </w:r>
          </w:p>
          <w:p w:rsidR="001458CA" w:rsidRPr="006E579F" w:rsidRDefault="001458CA" w:rsidP="001458CA">
            <w:pPr>
              <w:tabs>
                <w:tab w:val="center" w:pos="4677"/>
                <w:tab w:val="right" w:pos="9355"/>
              </w:tabs>
              <w:jc w:val="center"/>
              <w:rPr>
                <w:color w:val="000000"/>
              </w:rPr>
            </w:pPr>
            <w:r w:rsidRPr="006E579F">
              <w:rPr>
                <w:color w:val="000000"/>
              </w:rPr>
              <w:t xml:space="preserve">деятельности </w:t>
            </w:r>
            <w:proofErr w:type="gramStart"/>
            <w:r w:rsidRPr="006E579F">
              <w:rPr>
                <w:color w:val="000000"/>
              </w:rPr>
              <w:t>для</w:t>
            </w:r>
            <w:proofErr w:type="gramEnd"/>
            <w:r w:rsidRPr="006E579F">
              <w:rPr>
                <w:color w:val="000000"/>
              </w:rPr>
              <w:t xml:space="preserve"> </w:t>
            </w:r>
          </w:p>
          <w:p w:rsidR="001458CA" w:rsidRPr="006E579F" w:rsidRDefault="001458CA" w:rsidP="001458CA">
            <w:pPr>
              <w:tabs>
                <w:tab w:val="center" w:pos="4677"/>
                <w:tab w:val="right" w:pos="9355"/>
              </w:tabs>
              <w:jc w:val="center"/>
              <w:rPr>
                <w:color w:val="000000"/>
              </w:rPr>
            </w:pPr>
            <w:r w:rsidRPr="006E579F">
              <w:rPr>
                <w:color w:val="000000"/>
              </w:rPr>
              <w:t>1-4, 5</w:t>
            </w:r>
          </w:p>
          <w:p w:rsidR="001458CA" w:rsidRPr="006E579F" w:rsidRDefault="001458CA" w:rsidP="001458CA">
            <w:pPr>
              <w:tabs>
                <w:tab w:val="center" w:pos="4677"/>
                <w:tab w:val="right" w:pos="9355"/>
              </w:tabs>
              <w:jc w:val="center"/>
              <w:rPr>
                <w:color w:val="000000"/>
              </w:rPr>
            </w:pPr>
            <w:r w:rsidRPr="006E579F">
              <w:rPr>
                <w:color w:val="000000"/>
              </w:rPr>
              <w:t>классов</w:t>
            </w:r>
            <w:r w:rsidRPr="006E579F">
              <w:t xml:space="preserve"> </w:t>
            </w:r>
            <w:r w:rsidRPr="006E579F">
              <w:rPr>
                <w:color w:val="000000"/>
              </w:rPr>
              <w:t>требованиям</w:t>
            </w:r>
          </w:p>
          <w:p w:rsidR="001458CA" w:rsidRPr="006E579F" w:rsidRDefault="001458CA" w:rsidP="001458CA">
            <w:pPr>
              <w:tabs>
                <w:tab w:val="center" w:pos="4677"/>
                <w:tab w:val="right" w:pos="9355"/>
              </w:tabs>
              <w:jc w:val="center"/>
              <w:rPr>
                <w:color w:val="000000"/>
              </w:rPr>
            </w:pPr>
            <w:r w:rsidRPr="006E579F">
              <w:rPr>
                <w:color w:val="000000"/>
              </w:rPr>
              <w:t>ФГОС НОО,  ООО и ООП</w:t>
            </w:r>
          </w:p>
          <w:p w:rsidR="001458CA" w:rsidRPr="006E579F" w:rsidRDefault="001458CA" w:rsidP="001458CA">
            <w:pPr>
              <w:tabs>
                <w:tab w:val="center" w:pos="4677"/>
                <w:tab w:val="right" w:pos="9355"/>
              </w:tabs>
              <w:jc w:val="center"/>
              <w:rPr>
                <w:color w:val="000000"/>
              </w:rPr>
            </w:pPr>
            <w:r w:rsidRPr="006E579F">
              <w:rPr>
                <w:color w:val="000000"/>
              </w:rPr>
              <w:t>начального и основного общего</w:t>
            </w:r>
          </w:p>
          <w:p w:rsidR="001458CA" w:rsidRPr="006E579F" w:rsidRDefault="001458CA" w:rsidP="001458CA">
            <w:pPr>
              <w:tabs>
                <w:tab w:val="center" w:pos="4677"/>
                <w:tab w:val="right" w:pos="9355"/>
              </w:tabs>
              <w:jc w:val="center"/>
              <w:rPr>
                <w:color w:val="000000"/>
              </w:rPr>
            </w:pPr>
            <w:r w:rsidRPr="006E579F">
              <w:rPr>
                <w:color w:val="000000"/>
              </w:rPr>
              <w:t>образования</w:t>
            </w:r>
          </w:p>
        </w:tc>
        <w:tc>
          <w:tcPr>
            <w:tcW w:w="2296"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Оценка соответствия</w:t>
            </w:r>
          </w:p>
          <w:p w:rsidR="001458CA" w:rsidRPr="006E579F" w:rsidRDefault="001458CA" w:rsidP="001458CA">
            <w:pPr>
              <w:tabs>
                <w:tab w:val="center" w:pos="4677"/>
                <w:tab w:val="right" w:pos="9355"/>
              </w:tabs>
              <w:jc w:val="center"/>
              <w:rPr>
                <w:color w:val="000000"/>
              </w:rPr>
            </w:pPr>
            <w:r w:rsidRPr="006E579F">
              <w:rPr>
                <w:color w:val="000000"/>
              </w:rPr>
              <w:t>рабочих программ</w:t>
            </w:r>
          </w:p>
          <w:p w:rsidR="001458CA" w:rsidRPr="006E579F" w:rsidRDefault="001458CA" w:rsidP="001458CA">
            <w:pPr>
              <w:tabs>
                <w:tab w:val="center" w:pos="4677"/>
                <w:tab w:val="right" w:pos="9355"/>
              </w:tabs>
              <w:jc w:val="center"/>
              <w:rPr>
                <w:color w:val="000000"/>
              </w:rPr>
            </w:pPr>
            <w:r w:rsidRPr="006E579F">
              <w:rPr>
                <w:color w:val="000000"/>
              </w:rPr>
              <w:t xml:space="preserve">курсов </w:t>
            </w:r>
            <w:proofErr w:type="gramStart"/>
            <w:r w:rsidRPr="006E579F">
              <w:rPr>
                <w:color w:val="000000"/>
              </w:rPr>
              <w:t>внеурочной</w:t>
            </w:r>
            <w:proofErr w:type="gramEnd"/>
          </w:p>
          <w:p w:rsidR="001458CA" w:rsidRPr="006E579F" w:rsidRDefault="001458CA" w:rsidP="001458CA">
            <w:pPr>
              <w:tabs>
                <w:tab w:val="center" w:pos="4677"/>
                <w:tab w:val="right" w:pos="9355"/>
              </w:tabs>
              <w:jc w:val="center"/>
              <w:rPr>
                <w:color w:val="000000"/>
              </w:rPr>
            </w:pPr>
            <w:r w:rsidRPr="006E579F">
              <w:rPr>
                <w:color w:val="000000"/>
              </w:rPr>
              <w:t>деятельности для 1-4, 5классов</w:t>
            </w:r>
            <w:r w:rsidRPr="006E579F">
              <w:t xml:space="preserve"> </w:t>
            </w:r>
            <w:r w:rsidRPr="006E579F">
              <w:rPr>
                <w:color w:val="000000"/>
              </w:rPr>
              <w:t>требованиям</w:t>
            </w:r>
          </w:p>
          <w:p w:rsidR="001458CA" w:rsidRPr="006E579F" w:rsidRDefault="001458CA" w:rsidP="001458CA">
            <w:pPr>
              <w:tabs>
                <w:tab w:val="center" w:pos="4677"/>
                <w:tab w:val="right" w:pos="9355"/>
              </w:tabs>
              <w:jc w:val="center"/>
              <w:rPr>
                <w:color w:val="000000"/>
              </w:rPr>
            </w:pPr>
            <w:r w:rsidRPr="006E579F">
              <w:rPr>
                <w:color w:val="000000"/>
              </w:rPr>
              <w:t>ФГОС ООО и ООП</w:t>
            </w:r>
          </w:p>
          <w:p w:rsidR="001458CA" w:rsidRPr="006E579F" w:rsidRDefault="001458CA" w:rsidP="001458CA">
            <w:pPr>
              <w:tabs>
                <w:tab w:val="center" w:pos="4677"/>
                <w:tab w:val="right" w:pos="9355"/>
              </w:tabs>
              <w:jc w:val="center"/>
              <w:rPr>
                <w:color w:val="000000"/>
              </w:rPr>
            </w:pPr>
            <w:r w:rsidRPr="006E579F">
              <w:rPr>
                <w:color w:val="000000"/>
              </w:rPr>
              <w:t>основного общего</w:t>
            </w:r>
          </w:p>
          <w:p w:rsidR="001458CA" w:rsidRPr="006E579F" w:rsidRDefault="001458CA" w:rsidP="001458CA">
            <w:pPr>
              <w:tabs>
                <w:tab w:val="center" w:pos="4677"/>
                <w:tab w:val="right" w:pos="9355"/>
              </w:tabs>
              <w:jc w:val="center"/>
              <w:rPr>
                <w:color w:val="000000"/>
              </w:rPr>
            </w:pPr>
            <w:r w:rsidRPr="006E579F">
              <w:rPr>
                <w:color w:val="000000"/>
              </w:rPr>
              <w:t>образования</w:t>
            </w:r>
          </w:p>
          <w:p w:rsidR="001458CA" w:rsidRPr="006E579F" w:rsidRDefault="001458CA" w:rsidP="001458CA">
            <w:pPr>
              <w:tabs>
                <w:tab w:val="center" w:pos="4677"/>
                <w:tab w:val="right" w:pos="9355"/>
              </w:tabs>
              <w:jc w:val="center"/>
            </w:pPr>
          </w:p>
        </w:tc>
        <w:tc>
          <w:tcPr>
            <w:tcW w:w="1769" w:type="dxa"/>
            <w:tcBorders>
              <w:top w:val="double" w:sz="4" w:space="0" w:color="auto"/>
              <w:bottom w:val="double" w:sz="4" w:space="0" w:color="auto"/>
            </w:tcBorders>
          </w:tcPr>
          <w:p w:rsidR="001458CA" w:rsidRPr="006E579F" w:rsidRDefault="001458CA" w:rsidP="001458CA">
            <w:pPr>
              <w:tabs>
                <w:tab w:val="center" w:pos="4677"/>
                <w:tab w:val="right" w:pos="9355"/>
              </w:tabs>
              <w:jc w:val="center"/>
              <w:rPr>
                <w:color w:val="000000"/>
              </w:rPr>
            </w:pPr>
            <w:r w:rsidRPr="006E579F">
              <w:rPr>
                <w:color w:val="000000"/>
              </w:rPr>
              <w:t>Рабочие</w:t>
            </w:r>
          </w:p>
          <w:p w:rsidR="001458CA" w:rsidRPr="006E579F" w:rsidRDefault="001458CA" w:rsidP="001458CA">
            <w:pPr>
              <w:tabs>
                <w:tab w:val="center" w:pos="4677"/>
                <w:tab w:val="right" w:pos="9355"/>
              </w:tabs>
              <w:jc w:val="center"/>
              <w:rPr>
                <w:color w:val="000000"/>
              </w:rPr>
            </w:pPr>
            <w:r w:rsidRPr="006E579F">
              <w:rPr>
                <w:color w:val="000000"/>
              </w:rPr>
              <w:t>программы курсов</w:t>
            </w:r>
          </w:p>
          <w:p w:rsidR="001458CA" w:rsidRPr="006E579F" w:rsidRDefault="001458CA" w:rsidP="001458CA">
            <w:pPr>
              <w:tabs>
                <w:tab w:val="center" w:pos="4677"/>
                <w:tab w:val="right" w:pos="9355"/>
              </w:tabs>
              <w:jc w:val="center"/>
              <w:rPr>
                <w:color w:val="000000"/>
              </w:rPr>
            </w:pPr>
            <w:r w:rsidRPr="006E579F">
              <w:rPr>
                <w:color w:val="000000"/>
              </w:rPr>
              <w:t>внеурочной</w:t>
            </w:r>
          </w:p>
          <w:p w:rsidR="001458CA" w:rsidRPr="006E579F" w:rsidRDefault="001458CA" w:rsidP="001458CA">
            <w:pPr>
              <w:tabs>
                <w:tab w:val="center" w:pos="4677"/>
                <w:tab w:val="right" w:pos="9355"/>
              </w:tabs>
              <w:jc w:val="center"/>
              <w:rPr>
                <w:color w:val="000000"/>
              </w:rPr>
            </w:pPr>
            <w:r w:rsidRPr="006E579F">
              <w:rPr>
                <w:color w:val="000000"/>
              </w:rPr>
              <w:t>деятельности для  1-4,</w:t>
            </w:r>
          </w:p>
          <w:p w:rsidR="001458CA" w:rsidRPr="006E579F" w:rsidRDefault="001458CA" w:rsidP="001458CA">
            <w:pPr>
              <w:tabs>
                <w:tab w:val="center" w:pos="4677"/>
                <w:tab w:val="right" w:pos="9355"/>
              </w:tabs>
              <w:jc w:val="center"/>
              <w:rPr>
                <w:color w:val="000000"/>
              </w:rPr>
            </w:pPr>
            <w:r w:rsidRPr="006E579F">
              <w:rPr>
                <w:color w:val="000000"/>
              </w:rPr>
              <w:t>5классов</w:t>
            </w:r>
          </w:p>
        </w:tc>
        <w:tc>
          <w:tcPr>
            <w:tcW w:w="1282"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Тематически-</w:t>
            </w:r>
          </w:p>
          <w:p w:rsidR="001458CA" w:rsidRPr="006E579F" w:rsidRDefault="001458CA" w:rsidP="001458CA">
            <w:pPr>
              <w:tabs>
                <w:tab w:val="center" w:pos="4677"/>
                <w:tab w:val="right" w:pos="9355"/>
              </w:tabs>
              <w:jc w:val="center"/>
            </w:pPr>
            <w:r w:rsidRPr="006E579F">
              <w:t>обобщающий</w:t>
            </w:r>
          </w:p>
        </w:tc>
        <w:tc>
          <w:tcPr>
            <w:tcW w:w="222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Анализ, изучение</w:t>
            </w:r>
          </w:p>
          <w:p w:rsidR="001458CA" w:rsidRPr="006E579F" w:rsidRDefault="001458CA" w:rsidP="001458CA">
            <w:pPr>
              <w:tabs>
                <w:tab w:val="center" w:pos="4677"/>
                <w:tab w:val="right" w:pos="9355"/>
              </w:tabs>
              <w:jc w:val="center"/>
            </w:pPr>
            <w:r w:rsidRPr="006E579F">
              <w:t>документации</w:t>
            </w:r>
          </w:p>
        </w:tc>
        <w:tc>
          <w:tcPr>
            <w:tcW w:w="2000" w:type="dxa"/>
            <w:gridSpan w:val="3"/>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Заместитель</w:t>
            </w:r>
          </w:p>
          <w:p w:rsidR="001458CA" w:rsidRPr="006E579F" w:rsidRDefault="001458CA" w:rsidP="001458CA">
            <w:pPr>
              <w:tabs>
                <w:tab w:val="center" w:pos="4677"/>
                <w:tab w:val="right" w:pos="9355"/>
              </w:tabs>
              <w:jc w:val="center"/>
            </w:pPr>
            <w:r w:rsidRPr="006E579F">
              <w:t>директора Горбунова И.Ю.</w:t>
            </w:r>
          </w:p>
          <w:p w:rsidR="001458CA" w:rsidRPr="006E579F" w:rsidRDefault="001458CA" w:rsidP="001458CA">
            <w:pPr>
              <w:tabs>
                <w:tab w:val="center" w:pos="4677"/>
                <w:tab w:val="right" w:pos="9355"/>
              </w:tabs>
              <w:jc w:val="center"/>
            </w:pPr>
          </w:p>
        </w:tc>
        <w:tc>
          <w:tcPr>
            <w:tcW w:w="2053" w:type="dxa"/>
            <w:tcBorders>
              <w:top w:val="double" w:sz="4" w:space="0" w:color="auto"/>
              <w:bottom w:val="double" w:sz="4" w:space="0" w:color="auto"/>
            </w:tcBorders>
          </w:tcPr>
          <w:p w:rsidR="001458CA" w:rsidRPr="006E579F" w:rsidRDefault="001458CA" w:rsidP="001458CA">
            <w:pPr>
              <w:tabs>
                <w:tab w:val="center" w:pos="4677"/>
                <w:tab w:val="right" w:pos="9355"/>
              </w:tabs>
            </w:pPr>
          </w:p>
          <w:p w:rsidR="001458CA" w:rsidRPr="006E579F" w:rsidRDefault="001458CA" w:rsidP="001458CA">
            <w:pPr>
              <w:tabs>
                <w:tab w:val="center" w:pos="4677"/>
                <w:tab w:val="right" w:pos="9355"/>
              </w:tabs>
            </w:pPr>
            <w:r w:rsidRPr="006E579F">
              <w:t>Справка, приказ,</w:t>
            </w:r>
          </w:p>
          <w:p w:rsidR="001458CA" w:rsidRPr="006E579F" w:rsidRDefault="001458CA" w:rsidP="001458CA">
            <w:pPr>
              <w:tabs>
                <w:tab w:val="center" w:pos="4677"/>
                <w:tab w:val="right" w:pos="9355"/>
              </w:tabs>
            </w:pPr>
            <w:r w:rsidRPr="006E579F">
              <w:t>совещание  при зам</w:t>
            </w:r>
            <w:proofErr w:type="gramStart"/>
            <w:r w:rsidRPr="006E579F">
              <w:t>.д</w:t>
            </w:r>
            <w:proofErr w:type="gramEnd"/>
            <w:r w:rsidRPr="006E579F">
              <w:t>иректора</w:t>
            </w:r>
          </w:p>
          <w:p w:rsidR="001458CA" w:rsidRPr="006E579F" w:rsidRDefault="001458CA" w:rsidP="001458CA">
            <w:pPr>
              <w:tabs>
                <w:tab w:val="center" w:pos="4677"/>
                <w:tab w:val="right" w:pos="9355"/>
              </w:tabs>
              <w:rPr>
                <w:b/>
              </w:rPr>
            </w:pPr>
          </w:p>
        </w:tc>
        <w:tc>
          <w:tcPr>
            <w:tcW w:w="802" w:type="dxa"/>
            <w:tcBorders>
              <w:top w:val="double" w:sz="4" w:space="0" w:color="auto"/>
              <w:bottom w:val="double" w:sz="4" w:space="0" w:color="auto"/>
            </w:tcBorders>
          </w:tcPr>
          <w:p w:rsidR="001458CA" w:rsidRPr="006E579F" w:rsidRDefault="001458CA" w:rsidP="001458CA"/>
        </w:tc>
      </w:tr>
      <w:tr w:rsidR="001458CA" w:rsidRPr="006E579F" w:rsidTr="001458CA">
        <w:trPr>
          <w:gridAfter w:val="1"/>
          <w:wAfter w:w="1402" w:type="dxa"/>
          <w:trHeight w:val="1078"/>
        </w:trPr>
        <w:tc>
          <w:tcPr>
            <w:tcW w:w="14850" w:type="dxa"/>
            <w:gridSpan w:val="12"/>
            <w:tcBorders>
              <w:top w:val="double" w:sz="4" w:space="0" w:color="auto"/>
              <w:bottom w:val="double" w:sz="4" w:space="0" w:color="auto"/>
            </w:tcBorders>
          </w:tcPr>
          <w:p w:rsidR="001458CA" w:rsidRDefault="001458CA" w:rsidP="001458CA">
            <w:pPr>
              <w:jc w:val="center"/>
              <w:rPr>
                <w:b/>
                <w:bCs/>
                <w:i/>
                <w:iCs/>
                <w:u w:val="single"/>
              </w:rPr>
            </w:pPr>
          </w:p>
          <w:p w:rsidR="001458CA" w:rsidRPr="006E579F" w:rsidRDefault="001458CA" w:rsidP="001458CA">
            <w:pPr>
              <w:jc w:val="center"/>
              <w:rPr>
                <w:b/>
                <w:bCs/>
                <w:i/>
                <w:iCs/>
                <w:u w:val="single"/>
              </w:rPr>
            </w:pPr>
            <w:r w:rsidRPr="006E579F">
              <w:rPr>
                <w:b/>
                <w:bCs/>
                <w:i/>
                <w:iCs/>
                <w:u w:val="single"/>
              </w:rPr>
              <w:t>Октябрь</w:t>
            </w:r>
          </w:p>
        </w:tc>
      </w:tr>
      <w:tr w:rsidR="001458CA" w:rsidRPr="006E579F" w:rsidTr="001458CA">
        <w:trPr>
          <w:gridAfter w:val="1"/>
          <w:wAfter w:w="1402" w:type="dxa"/>
          <w:trHeight w:val="396"/>
        </w:trPr>
        <w:tc>
          <w:tcPr>
            <w:tcW w:w="14850" w:type="dxa"/>
            <w:gridSpan w:val="12"/>
            <w:tcBorders>
              <w:top w:val="double" w:sz="4" w:space="0" w:color="auto"/>
              <w:bottom w:val="double" w:sz="4" w:space="0" w:color="auto"/>
            </w:tcBorders>
          </w:tcPr>
          <w:p w:rsidR="001458CA" w:rsidRPr="006E579F" w:rsidRDefault="001458CA" w:rsidP="001458CA">
            <w:pPr>
              <w:jc w:val="center"/>
            </w:pPr>
            <w:r w:rsidRPr="006E579F">
              <w:rPr>
                <w:b/>
                <w:i/>
                <w:highlight w:val="cyan"/>
                <w:lang w:val="en-US"/>
              </w:rPr>
              <w:t>I</w:t>
            </w:r>
            <w:r w:rsidRPr="006E579F">
              <w:rPr>
                <w:b/>
                <w:i/>
                <w:highlight w:val="cyan"/>
              </w:rPr>
              <w:t>.Контроль за выполнением требований федерального компонента государственного образовательного стандарта</w:t>
            </w:r>
            <w:r w:rsidRPr="006E579F">
              <w:rPr>
                <w:b/>
                <w:highlight w:val="cyan"/>
              </w:rPr>
              <w:t xml:space="preserve"> (ФКГОС)</w:t>
            </w:r>
          </w:p>
        </w:tc>
      </w:tr>
      <w:tr w:rsidR="001458CA" w:rsidRPr="006E579F" w:rsidTr="001458CA">
        <w:trPr>
          <w:gridAfter w:val="1"/>
          <w:wAfter w:w="1402" w:type="dxa"/>
          <w:trHeight w:val="396"/>
        </w:trPr>
        <w:tc>
          <w:tcPr>
            <w:tcW w:w="14850" w:type="dxa"/>
            <w:gridSpan w:val="12"/>
            <w:tcBorders>
              <w:top w:val="double" w:sz="4" w:space="0" w:color="auto"/>
              <w:bottom w:val="double" w:sz="4" w:space="0" w:color="auto"/>
            </w:tcBorders>
          </w:tcPr>
          <w:p w:rsidR="001458CA" w:rsidRDefault="001458CA" w:rsidP="001458CA">
            <w:pPr>
              <w:jc w:val="center"/>
              <w:rPr>
                <w:b/>
                <w:bCs/>
                <w:i/>
                <w:iCs/>
              </w:rPr>
            </w:pPr>
          </w:p>
          <w:p w:rsidR="001458CA" w:rsidRDefault="001458CA" w:rsidP="001458CA">
            <w:pPr>
              <w:jc w:val="center"/>
              <w:rPr>
                <w:b/>
                <w:bCs/>
                <w:i/>
                <w:iCs/>
              </w:rPr>
            </w:pPr>
          </w:p>
          <w:p w:rsidR="001458CA" w:rsidRPr="006E579F" w:rsidRDefault="001458CA" w:rsidP="001458CA">
            <w:pPr>
              <w:jc w:val="center"/>
            </w:pPr>
            <w:r w:rsidRPr="006E579F">
              <w:rPr>
                <w:b/>
                <w:bCs/>
                <w:i/>
                <w:iCs/>
              </w:rPr>
              <w:t xml:space="preserve">1. </w:t>
            </w:r>
            <w:proofErr w:type="gramStart"/>
            <w:r w:rsidRPr="006E579F">
              <w:rPr>
                <w:b/>
                <w:bCs/>
                <w:i/>
                <w:iCs/>
              </w:rPr>
              <w:t>Контроль за</w:t>
            </w:r>
            <w:proofErr w:type="gramEnd"/>
            <w:r w:rsidRPr="006E579F">
              <w:rPr>
                <w:b/>
                <w:bCs/>
                <w:i/>
                <w:iCs/>
              </w:rPr>
              <w:t xml:space="preserve"> выполнением всеобуча</w:t>
            </w:r>
          </w:p>
        </w:tc>
      </w:tr>
      <w:tr w:rsidR="001458CA" w:rsidRPr="006E579F" w:rsidTr="001458CA">
        <w:trPr>
          <w:gridAfter w:val="1"/>
          <w:wAfter w:w="1402" w:type="dxa"/>
          <w:trHeight w:val="396"/>
        </w:trPr>
        <w:tc>
          <w:tcPr>
            <w:tcW w:w="2425" w:type="dxa"/>
            <w:tcBorders>
              <w:top w:val="double" w:sz="4" w:space="0" w:color="auto"/>
              <w:bottom w:val="double" w:sz="4" w:space="0" w:color="auto"/>
            </w:tcBorders>
          </w:tcPr>
          <w:p w:rsidR="001458CA" w:rsidRPr="006E579F" w:rsidRDefault="001458CA" w:rsidP="001458CA">
            <w:pPr>
              <w:jc w:val="both"/>
            </w:pPr>
            <w:r w:rsidRPr="006E579F">
              <w:t xml:space="preserve">1.Организация работы по профилактике неуспеваемости и </w:t>
            </w:r>
            <w:proofErr w:type="spellStart"/>
            <w:r w:rsidRPr="006E579F">
              <w:t>непосещаемости</w:t>
            </w:r>
            <w:proofErr w:type="spellEnd"/>
          </w:p>
        </w:tc>
        <w:tc>
          <w:tcPr>
            <w:tcW w:w="2296" w:type="dxa"/>
            <w:gridSpan w:val="2"/>
            <w:tcBorders>
              <w:top w:val="double" w:sz="4" w:space="0" w:color="auto"/>
              <w:bottom w:val="double" w:sz="4" w:space="0" w:color="auto"/>
            </w:tcBorders>
          </w:tcPr>
          <w:p w:rsidR="001458CA" w:rsidRPr="006E579F" w:rsidRDefault="001458CA" w:rsidP="001458CA">
            <w:pPr>
              <w:ind w:right="-112"/>
            </w:pPr>
            <w:r w:rsidRPr="006E579F">
              <w:rPr>
                <w:color w:val="333333"/>
              </w:rPr>
              <w:t xml:space="preserve">Анализ причин неуспеваемости и </w:t>
            </w:r>
            <w:proofErr w:type="spellStart"/>
            <w:r w:rsidRPr="006E579F">
              <w:rPr>
                <w:color w:val="333333"/>
              </w:rPr>
              <w:t>непосещаемости</w:t>
            </w:r>
            <w:proofErr w:type="spellEnd"/>
            <w:r w:rsidRPr="006E579F">
              <w:rPr>
                <w:color w:val="333333"/>
              </w:rPr>
              <w:t xml:space="preserve"> школы детьми «группы риска»</w:t>
            </w:r>
          </w:p>
        </w:tc>
        <w:tc>
          <w:tcPr>
            <w:tcW w:w="1769" w:type="dxa"/>
            <w:tcBorders>
              <w:top w:val="double" w:sz="4" w:space="0" w:color="auto"/>
              <w:bottom w:val="double" w:sz="4" w:space="0" w:color="auto"/>
            </w:tcBorders>
          </w:tcPr>
          <w:p w:rsidR="001458CA" w:rsidRPr="006E579F" w:rsidRDefault="001458CA" w:rsidP="001458CA">
            <w:pPr>
              <w:jc w:val="center"/>
            </w:pPr>
            <w:r w:rsidRPr="006E579F">
              <w:rPr>
                <w:color w:val="333333"/>
              </w:rPr>
              <w:t>учащиеся «группы риска»</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Персональный</w:t>
            </w:r>
          </w:p>
        </w:tc>
        <w:tc>
          <w:tcPr>
            <w:tcW w:w="2223" w:type="dxa"/>
            <w:tcBorders>
              <w:top w:val="double" w:sz="4" w:space="0" w:color="auto"/>
              <w:bottom w:val="double" w:sz="4" w:space="0" w:color="auto"/>
            </w:tcBorders>
          </w:tcPr>
          <w:p w:rsidR="001458CA" w:rsidRPr="006E579F" w:rsidRDefault="001458CA" w:rsidP="001458CA">
            <w:pPr>
              <w:jc w:val="center"/>
            </w:pPr>
            <w:r w:rsidRPr="006E579F">
              <w:t xml:space="preserve">Анализ информации </w:t>
            </w:r>
            <w:proofErr w:type="spellStart"/>
            <w:r w:rsidRPr="006E579F">
              <w:t>кл</w:t>
            </w:r>
            <w:proofErr w:type="spellEnd"/>
            <w:r w:rsidRPr="006E579F">
              <w:t>. рук. И учителей предметников</w:t>
            </w:r>
          </w:p>
        </w:tc>
        <w:tc>
          <w:tcPr>
            <w:tcW w:w="2000" w:type="dxa"/>
            <w:gridSpan w:val="3"/>
            <w:tcBorders>
              <w:top w:val="double" w:sz="4" w:space="0" w:color="auto"/>
              <w:bottom w:val="double" w:sz="4" w:space="0" w:color="auto"/>
            </w:tcBorders>
          </w:tcPr>
          <w:p w:rsidR="001458CA" w:rsidRPr="006E579F" w:rsidRDefault="001458CA" w:rsidP="001458CA">
            <w:r w:rsidRPr="006E579F">
              <w:t>Социальный педагог Марченко С.Н. зам. директора Горбунова И.</w:t>
            </w:r>
          </w:p>
        </w:tc>
        <w:tc>
          <w:tcPr>
            <w:tcW w:w="2053" w:type="dxa"/>
            <w:tcBorders>
              <w:top w:val="double" w:sz="4" w:space="0" w:color="auto"/>
              <w:bottom w:val="double" w:sz="4" w:space="0" w:color="auto"/>
            </w:tcBorders>
          </w:tcPr>
          <w:p w:rsidR="001458CA" w:rsidRPr="006E579F" w:rsidRDefault="001458CA" w:rsidP="001458CA">
            <w:pPr>
              <w:jc w:val="center"/>
            </w:pPr>
            <w:r w:rsidRPr="006E579F">
              <w:t>заседание Совета профилактики</w:t>
            </w:r>
          </w:p>
          <w:p w:rsidR="001458CA" w:rsidRPr="006E579F" w:rsidRDefault="001458CA" w:rsidP="001458CA"/>
          <w:p w:rsidR="001458CA" w:rsidRPr="006E579F" w:rsidRDefault="001458CA" w:rsidP="001458CA">
            <w:pPr>
              <w:jc w:val="center"/>
            </w:pPr>
            <w:r w:rsidRPr="006E579F">
              <w:t>(протокол)</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Height w:val="504"/>
        </w:trPr>
        <w:tc>
          <w:tcPr>
            <w:tcW w:w="2425" w:type="dxa"/>
            <w:tcBorders>
              <w:top w:val="double" w:sz="4" w:space="0" w:color="auto"/>
              <w:bottom w:val="double" w:sz="4" w:space="0" w:color="auto"/>
            </w:tcBorders>
          </w:tcPr>
          <w:p w:rsidR="001458CA" w:rsidRPr="006E579F" w:rsidRDefault="001458CA" w:rsidP="001458CA">
            <w:pPr>
              <w:ind w:left="252" w:hanging="252"/>
            </w:pPr>
            <w:r w:rsidRPr="006E579F">
              <w:t xml:space="preserve">2. Посещаемость уроков </w:t>
            </w:r>
            <w:proofErr w:type="gramStart"/>
            <w:r w:rsidRPr="006E579F">
              <w:t>обучающимися</w:t>
            </w:r>
            <w:proofErr w:type="gramEnd"/>
          </w:p>
        </w:tc>
        <w:tc>
          <w:tcPr>
            <w:tcW w:w="2296" w:type="dxa"/>
            <w:gridSpan w:val="2"/>
            <w:tcBorders>
              <w:top w:val="double" w:sz="4" w:space="0" w:color="auto"/>
              <w:bottom w:val="double" w:sz="4" w:space="0" w:color="auto"/>
            </w:tcBorders>
          </w:tcPr>
          <w:p w:rsidR="001458CA" w:rsidRPr="006E579F" w:rsidRDefault="001458CA" w:rsidP="001458CA">
            <w:pPr>
              <w:ind w:right="-112"/>
            </w:pPr>
            <w:r w:rsidRPr="006E579F">
              <w:t>Анализ работы классных руководителей по организации посещаемости уроков</w:t>
            </w:r>
          </w:p>
        </w:tc>
        <w:tc>
          <w:tcPr>
            <w:tcW w:w="1769" w:type="dxa"/>
            <w:tcBorders>
              <w:top w:val="double" w:sz="4" w:space="0" w:color="auto"/>
              <w:bottom w:val="double" w:sz="4" w:space="0" w:color="auto"/>
            </w:tcBorders>
          </w:tcPr>
          <w:p w:rsidR="001458CA" w:rsidRPr="006E579F" w:rsidRDefault="001458CA" w:rsidP="001458CA">
            <w:r w:rsidRPr="006E579F">
              <w:t>Классные журналы</w:t>
            </w:r>
          </w:p>
          <w:p w:rsidR="001458CA" w:rsidRPr="006E579F" w:rsidRDefault="001458CA" w:rsidP="001458CA">
            <w:r w:rsidRPr="006E579F">
              <w:t xml:space="preserve"> 5-11-х </w:t>
            </w:r>
            <w:proofErr w:type="spellStart"/>
            <w:r w:rsidRPr="006E579F">
              <w:t>кл</w:t>
            </w:r>
            <w:proofErr w:type="spellEnd"/>
            <w:r w:rsidRPr="006E579F">
              <w:t>.</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 xml:space="preserve"> ежедневный</w:t>
            </w:r>
          </w:p>
        </w:tc>
        <w:tc>
          <w:tcPr>
            <w:tcW w:w="2223" w:type="dxa"/>
            <w:tcBorders>
              <w:top w:val="double" w:sz="4" w:space="0" w:color="auto"/>
              <w:bottom w:val="double" w:sz="4" w:space="0" w:color="auto"/>
            </w:tcBorders>
          </w:tcPr>
          <w:p w:rsidR="001458CA" w:rsidRPr="006E579F" w:rsidRDefault="001458CA" w:rsidP="001458CA">
            <w:pPr>
              <w:jc w:val="center"/>
            </w:pPr>
            <w:r w:rsidRPr="006E579F">
              <w:t>Анализ журнала посещаемости социального педагога, классных журналов</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Социальный педагог Марченко С.Н.</w:t>
            </w:r>
          </w:p>
        </w:tc>
        <w:tc>
          <w:tcPr>
            <w:tcW w:w="2053" w:type="dxa"/>
            <w:tcBorders>
              <w:top w:val="double" w:sz="4" w:space="0" w:color="auto"/>
              <w:bottom w:val="double" w:sz="4" w:space="0" w:color="auto"/>
            </w:tcBorders>
          </w:tcPr>
          <w:p w:rsidR="001458CA" w:rsidRPr="006E579F" w:rsidRDefault="001458CA" w:rsidP="001458CA">
            <w:pPr>
              <w:jc w:val="center"/>
            </w:pPr>
            <w:r w:rsidRPr="006E579F">
              <w:t>справка, совещание классных руководителей</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2. </w:t>
            </w:r>
            <w:proofErr w:type="gramStart"/>
            <w:r w:rsidRPr="006E579F">
              <w:rPr>
                <w:b/>
                <w:bCs/>
                <w:i/>
                <w:iCs/>
              </w:rPr>
              <w:t>Контроль за</w:t>
            </w:r>
            <w:proofErr w:type="gramEnd"/>
            <w:r w:rsidRPr="006E579F">
              <w:rPr>
                <w:b/>
                <w:bCs/>
                <w:i/>
                <w:iCs/>
              </w:rPr>
              <w:t xml:space="preserve"> состоянием преподавания учебных предметов</w:t>
            </w:r>
          </w:p>
        </w:tc>
      </w:tr>
      <w:tr w:rsidR="001458CA" w:rsidRPr="006E579F" w:rsidTr="001458CA">
        <w:trPr>
          <w:gridAfter w:val="1"/>
          <w:wAfter w:w="1402" w:type="dxa"/>
        </w:trPr>
        <w:tc>
          <w:tcPr>
            <w:tcW w:w="2425" w:type="dxa"/>
          </w:tcPr>
          <w:p w:rsidR="001458CA" w:rsidRPr="006E579F" w:rsidRDefault="001458CA" w:rsidP="001458CA">
            <w:pPr>
              <w:pStyle w:val="a4"/>
              <w:spacing w:before="0" w:beforeAutospacing="0" w:after="0" w:afterAutospacing="0"/>
              <w:rPr>
                <w:szCs w:val="24"/>
              </w:rPr>
            </w:pPr>
            <w:r w:rsidRPr="006E579F">
              <w:rPr>
                <w:szCs w:val="24"/>
              </w:rPr>
              <w:t xml:space="preserve">1. Классно </w:t>
            </w:r>
            <w:proofErr w:type="gramStart"/>
            <w:r w:rsidRPr="006E579F">
              <w:rPr>
                <w:szCs w:val="24"/>
              </w:rPr>
              <w:t>–о</w:t>
            </w:r>
            <w:proofErr w:type="gramEnd"/>
            <w:r w:rsidRPr="006E579F">
              <w:rPr>
                <w:szCs w:val="24"/>
              </w:rPr>
              <w:t>бобщающий контроль по проблеме «Адаптация  десятиклассников  к новым условиям обучения»</w:t>
            </w:r>
          </w:p>
        </w:tc>
        <w:tc>
          <w:tcPr>
            <w:tcW w:w="2296" w:type="dxa"/>
            <w:gridSpan w:val="2"/>
          </w:tcPr>
          <w:p w:rsidR="001458CA" w:rsidRPr="006E579F" w:rsidRDefault="001458CA" w:rsidP="001458CA">
            <w:pPr>
              <w:pStyle w:val="a4"/>
              <w:rPr>
                <w:szCs w:val="24"/>
              </w:rPr>
            </w:pPr>
            <w:r w:rsidRPr="006E579F">
              <w:rPr>
                <w:szCs w:val="24"/>
              </w:rPr>
              <w:t>Анализ уровня адаптации учащихся 10 класса</w:t>
            </w:r>
          </w:p>
        </w:tc>
        <w:tc>
          <w:tcPr>
            <w:tcW w:w="1769" w:type="dxa"/>
          </w:tcPr>
          <w:p w:rsidR="001458CA" w:rsidRPr="006E579F" w:rsidRDefault="001458CA" w:rsidP="001458CA">
            <w:pPr>
              <w:jc w:val="center"/>
            </w:pPr>
            <w:r w:rsidRPr="006E579F">
              <w:t>Учащиеся 10 класса</w:t>
            </w:r>
          </w:p>
        </w:tc>
        <w:tc>
          <w:tcPr>
            <w:tcW w:w="1282" w:type="dxa"/>
            <w:gridSpan w:val="2"/>
          </w:tcPr>
          <w:p w:rsidR="001458CA" w:rsidRPr="006E579F" w:rsidRDefault="001458CA" w:rsidP="001458CA">
            <w:pPr>
              <w:pStyle w:val="a4"/>
              <w:spacing w:before="0" w:beforeAutospacing="0" w:after="0" w:afterAutospacing="0"/>
              <w:rPr>
                <w:szCs w:val="24"/>
              </w:rPr>
            </w:pPr>
            <w:r w:rsidRPr="006E579F">
              <w:rPr>
                <w:szCs w:val="24"/>
              </w:rPr>
              <w:t>Классно-обобщающий</w:t>
            </w:r>
          </w:p>
          <w:p w:rsidR="001458CA" w:rsidRPr="006E579F" w:rsidRDefault="001458CA" w:rsidP="001458CA">
            <w:pPr>
              <w:pStyle w:val="a4"/>
              <w:spacing w:before="0" w:beforeAutospacing="0" w:after="0" w:afterAutospacing="0"/>
              <w:rPr>
                <w:szCs w:val="24"/>
              </w:rPr>
            </w:pPr>
            <w:r w:rsidRPr="006E579F">
              <w:rPr>
                <w:szCs w:val="24"/>
              </w:rPr>
              <w:t xml:space="preserve">  </w:t>
            </w:r>
          </w:p>
        </w:tc>
        <w:tc>
          <w:tcPr>
            <w:tcW w:w="2223" w:type="dxa"/>
          </w:tcPr>
          <w:p w:rsidR="001458CA" w:rsidRPr="006E579F" w:rsidRDefault="001458CA" w:rsidP="001458CA">
            <w:pPr>
              <w:pStyle w:val="a4"/>
              <w:spacing w:before="0" w:beforeAutospacing="0" w:after="0" w:afterAutospacing="0"/>
              <w:rPr>
                <w:szCs w:val="24"/>
              </w:rPr>
            </w:pPr>
            <w:r w:rsidRPr="006E579F">
              <w:rPr>
                <w:szCs w:val="24"/>
              </w:rPr>
              <w:t xml:space="preserve">1.  Собеседование. </w:t>
            </w:r>
          </w:p>
          <w:p w:rsidR="001458CA" w:rsidRPr="006E579F" w:rsidRDefault="001458CA" w:rsidP="001458CA">
            <w:pPr>
              <w:pStyle w:val="a4"/>
              <w:spacing w:before="0" w:beforeAutospacing="0" w:after="0" w:afterAutospacing="0"/>
              <w:rPr>
                <w:szCs w:val="24"/>
              </w:rPr>
            </w:pPr>
            <w:r w:rsidRPr="006E579F">
              <w:rPr>
                <w:szCs w:val="24"/>
              </w:rPr>
              <w:t>2. Проверка документации.</w:t>
            </w:r>
          </w:p>
          <w:p w:rsidR="001458CA" w:rsidRPr="006E579F" w:rsidRDefault="001458CA" w:rsidP="001458CA">
            <w:pPr>
              <w:pStyle w:val="a4"/>
              <w:spacing w:before="0" w:beforeAutospacing="0" w:after="0" w:afterAutospacing="0"/>
              <w:rPr>
                <w:szCs w:val="24"/>
              </w:rPr>
            </w:pPr>
            <w:r w:rsidRPr="006E579F">
              <w:rPr>
                <w:szCs w:val="24"/>
              </w:rPr>
              <w:t>3. Посещение учебных занятий.</w:t>
            </w:r>
          </w:p>
          <w:p w:rsidR="001458CA" w:rsidRPr="006E579F" w:rsidRDefault="001458CA" w:rsidP="001458CA">
            <w:pPr>
              <w:pStyle w:val="a4"/>
              <w:spacing w:before="0" w:beforeAutospacing="0" w:after="0" w:afterAutospacing="0"/>
              <w:rPr>
                <w:szCs w:val="24"/>
              </w:rPr>
            </w:pPr>
            <w:r w:rsidRPr="006E579F">
              <w:rPr>
                <w:szCs w:val="24"/>
              </w:rPr>
              <w:t>4. Наблюдение. </w:t>
            </w:r>
          </w:p>
        </w:tc>
        <w:tc>
          <w:tcPr>
            <w:tcW w:w="2000" w:type="dxa"/>
            <w:gridSpan w:val="3"/>
          </w:tcPr>
          <w:p w:rsidR="001458CA" w:rsidRPr="006E579F" w:rsidRDefault="001458CA" w:rsidP="001458CA">
            <w:pPr>
              <w:pStyle w:val="a4"/>
              <w:spacing w:before="0" w:beforeAutospacing="0" w:after="0" w:afterAutospacing="0"/>
              <w:rPr>
                <w:szCs w:val="24"/>
              </w:rPr>
            </w:pPr>
            <w:r w:rsidRPr="006E579F">
              <w:rPr>
                <w:szCs w:val="24"/>
              </w:rPr>
              <w:t>Заместитель директора Верхотина В.В.</w:t>
            </w:r>
          </w:p>
          <w:p w:rsidR="001458CA" w:rsidRPr="006E579F" w:rsidRDefault="001458CA" w:rsidP="001458CA">
            <w:pPr>
              <w:pStyle w:val="a4"/>
              <w:spacing w:before="0" w:beforeAutospacing="0" w:after="0" w:afterAutospacing="0"/>
              <w:rPr>
                <w:szCs w:val="24"/>
              </w:rPr>
            </w:pPr>
            <w:r w:rsidRPr="006E579F">
              <w:rPr>
                <w:szCs w:val="24"/>
              </w:rPr>
              <w:t>Шутова Е.П., психолог школы</w:t>
            </w:r>
          </w:p>
        </w:tc>
        <w:tc>
          <w:tcPr>
            <w:tcW w:w="2053" w:type="dxa"/>
          </w:tcPr>
          <w:p w:rsidR="001458CA" w:rsidRPr="006E579F" w:rsidRDefault="001458CA" w:rsidP="001458CA">
            <w:pPr>
              <w:jc w:val="center"/>
            </w:pPr>
            <w:r w:rsidRPr="006E579F">
              <w:t xml:space="preserve">Справка, совещание </w:t>
            </w:r>
            <w:proofErr w:type="gramStart"/>
            <w:r w:rsidRPr="006E579F">
              <w:t>при</w:t>
            </w:r>
            <w:proofErr w:type="gramEnd"/>
            <w:r w:rsidRPr="006E579F">
              <w:t xml:space="preserve"> зам. директора </w:t>
            </w:r>
          </w:p>
        </w:tc>
        <w:tc>
          <w:tcPr>
            <w:tcW w:w="802" w:type="dxa"/>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Pr>
          <w:p w:rsidR="001458CA" w:rsidRPr="006E579F" w:rsidRDefault="001458CA" w:rsidP="001458CA">
            <w:pPr>
              <w:pStyle w:val="a4"/>
              <w:spacing w:before="0" w:beforeAutospacing="0" w:after="0" w:afterAutospacing="0"/>
              <w:rPr>
                <w:szCs w:val="24"/>
              </w:rPr>
            </w:pPr>
            <w:r w:rsidRPr="006E579F">
              <w:rPr>
                <w:szCs w:val="24"/>
              </w:rPr>
              <w:t xml:space="preserve">2.Организация </w:t>
            </w:r>
            <w:proofErr w:type="spellStart"/>
            <w:r w:rsidRPr="006E579F">
              <w:rPr>
                <w:szCs w:val="24"/>
              </w:rPr>
              <w:t>предпрофильной</w:t>
            </w:r>
            <w:proofErr w:type="spellEnd"/>
            <w:r w:rsidRPr="006E579F">
              <w:rPr>
                <w:szCs w:val="24"/>
              </w:rPr>
              <w:t xml:space="preserve"> подготовки учащихся  9 – </w:t>
            </w:r>
            <w:proofErr w:type="spellStart"/>
            <w:r w:rsidRPr="006E579F">
              <w:rPr>
                <w:szCs w:val="24"/>
              </w:rPr>
              <w:t>х</w:t>
            </w:r>
            <w:proofErr w:type="spellEnd"/>
            <w:r w:rsidRPr="006E579F">
              <w:rPr>
                <w:szCs w:val="24"/>
              </w:rPr>
              <w:t xml:space="preserve"> классов</w:t>
            </w:r>
          </w:p>
        </w:tc>
        <w:tc>
          <w:tcPr>
            <w:tcW w:w="2296" w:type="dxa"/>
            <w:gridSpan w:val="2"/>
          </w:tcPr>
          <w:p w:rsidR="001458CA" w:rsidRPr="006E579F" w:rsidRDefault="001458CA" w:rsidP="001458CA">
            <w:pPr>
              <w:pStyle w:val="a4"/>
              <w:tabs>
                <w:tab w:val="left" w:pos="312"/>
              </w:tabs>
              <w:spacing w:before="0" w:beforeAutospacing="0" w:after="0" w:afterAutospacing="0"/>
              <w:rPr>
                <w:szCs w:val="24"/>
              </w:rPr>
            </w:pPr>
            <w:r w:rsidRPr="006E579F">
              <w:rPr>
                <w:szCs w:val="24"/>
              </w:rPr>
              <w:t xml:space="preserve">Изучение: </w:t>
            </w:r>
          </w:p>
          <w:p w:rsidR="001458CA" w:rsidRPr="006E579F" w:rsidRDefault="001458CA" w:rsidP="001458CA">
            <w:pPr>
              <w:pStyle w:val="a4"/>
              <w:tabs>
                <w:tab w:val="left" w:pos="312"/>
              </w:tabs>
              <w:spacing w:before="0" w:beforeAutospacing="0" w:after="0" w:afterAutospacing="0"/>
              <w:rPr>
                <w:szCs w:val="24"/>
              </w:rPr>
            </w:pPr>
            <w:r w:rsidRPr="006E579F">
              <w:rPr>
                <w:rFonts w:eastAsia="Symbol"/>
                <w:szCs w:val="24"/>
              </w:rPr>
              <w:t>·</w:t>
            </w:r>
            <w:r w:rsidRPr="006E579F">
              <w:rPr>
                <w:szCs w:val="24"/>
              </w:rPr>
              <w:t>качества введения курсов по выбору;</w:t>
            </w:r>
          </w:p>
          <w:p w:rsidR="001458CA" w:rsidRPr="006E579F" w:rsidRDefault="001458CA" w:rsidP="001458CA">
            <w:pPr>
              <w:pStyle w:val="a4"/>
              <w:tabs>
                <w:tab w:val="left" w:pos="312"/>
              </w:tabs>
              <w:spacing w:before="0" w:beforeAutospacing="0" w:after="0" w:afterAutospacing="0"/>
              <w:rPr>
                <w:szCs w:val="24"/>
              </w:rPr>
            </w:pPr>
            <w:r w:rsidRPr="006E579F">
              <w:rPr>
                <w:rFonts w:eastAsia="Symbol"/>
                <w:szCs w:val="24"/>
              </w:rPr>
              <w:t xml:space="preserve">· </w:t>
            </w:r>
            <w:r w:rsidRPr="006E579F">
              <w:rPr>
                <w:szCs w:val="24"/>
              </w:rPr>
              <w:t xml:space="preserve">эффективности </w:t>
            </w:r>
            <w:proofErr w:type="spellStart"/>
            <w:r w:rsidRPr="006E579F">
              <w:rPr>
                <w:szCs w:val="24"/>
              </w:rPr>
              <w:t>профориен</w:t>
            </w:r>
            <w:proofErr w:type="spellEnd"/>
            <w:r w:rsidRPr="006E579F">
              <w:rPr>
                <w:szCs w:val="24"/>
              </w:rPr>
              <w:t>. Работы;</w:t>
            </w:r>
          </w:p>
          <w:p w:rsidR="001458CA" w:rsidRPr="006E579F" w:rsidRDefault="001458CA" w:rsidP="001458CA">
            <w:pPr>
              <w:pStyle w:val="a4"/>
              <w:tabs>
                <w:tab w:val="left" w:pos="312"/>
              </w:tabs>
              <w:spacing w:before="0" w:beforeAutospacing="0" w:after="0" w:afterAutospacing="0"/>
              <w:rPr>
                <w:szCs w:val="24"/>
              </w:rPr>
            </w:pPr>
            <w:r w:rsidRPr="006E579F">
              <w:rPr>
                <w:rFonts w:eastAsia="Symbol"/>
                <w:szCs w:val="24"/>
              </w:rPr>
              <w:t>·</w:t>
            </w:r>
            <w:r w:rsidRPr="006E579F">
              <w:rPr>
                <w:szCs w:val="24"/>
              </w:rPr>
              <w:t xml:space="preserve">организации информационной работы на классных </w:t>
            </w:r>
            <w:proofErr w:type="spellStart"/>
            <w:r w:rsidRPr="006E579F">
              <w:rPr>
                <w:szCs w:val="24"/>
              </w:rPr>
              <w:t>часах</w:t>
            </w:r>
            <w:proofErr w:type="gramStart"/>
            <w:r w:rsidRPr="006E579F">
              <w:rPr>
                <w:szCs w:val="24"/>
              </w:rPr>
              <w:t>;п</w:t>
            </w:r>
            <w:proofErr w:type="gramEnd"/>
            <w:r w:rsidRPr="006E579F">
              <w:rPr>
                <w:szCs w:val="24"/>
              </w:rPr>
              <w:t>ортфолио</w:t>
            </w:r>
            <w:proofErr w:type="spellEnd"/>
            <w:r w:rsidRPr="006E579F">
              <w:rPr>
                <w:szCs w:val="24"/>
              </w:rPr>
              <w:t xml:space="preserve"> учащихся</w:t>
            </w:r>
          </w:p>
          <w:p w:rsidR="001458CA" w:rsidRPr="006E579F" w:rsidRDefault="001458CA" w:rsidP="001458CA">
            <w:pPr>
              <w:pStyle w:val="a4"/>
              <w:tabs>
                <w:tab w:val="left" w:pos="312"/>
              </w:tabs>
              <w:spacing w:before="0" w:beforeAutospacing="0" w:after="0" w:afterAutospacing="0"/>
              <w:rPr>
                <w:szCs w:val="24"/>
              </w:rPr>
            </w:pPr>
            <w:r w:rsidRPr="006E579F">
              <w:rPr>
                <w:szCs w:val="24"/>
              </w:rPr>
              <w:lastRenderedPageBreak/>
              <w:t> </w:t>
            </w:r>
          </w:p>
        </w:tc>
        <w:tc>
          <w:tcPr>
            <w:tcW w:w="1769" w:type="dxa"/>
          </w:tcPr>
          <w:p w:rsidR="001458CA" w:rsidRPr="006E579F" w:rsidRDefault="001458CA" w:rsidP="001458CA">
            <w:pPr>
              <w:pStyle w:val="a4"/>
              <w:spacing w:before="0" w:beforeAutospacing="0" w:after="0" w:afterAutospacing="0"/>
              <w:rPr>
                <w:szCs w:val="24"/>
              </w:rPr>
            </w:pPr>
            <w:r w:rsidRPr="006E579F">
              <w:rPr>
                <w:szCs w:val="24"/>
              </w:rPr>
              <w:lastRenderedPageBreak/>
              <w:t xml:space="preserve">Учащиеся 9 – </w:t>
            </w:r>
            <w:proofErr w:type="spellStart"/>
            <w:r w:rsidRPr="006E579F">
              <w:rPr>
                <w:szCs w:val="24"/>
              </w:rPr>
              <w:t>х</w:t>
            </w:r>
            <w:proofErr w:type="spellEnd"/>
            <w:r w:rsidRPr="006E579F">
              <w:rPr>
                <w:szCs w:val="24"/>
              </w:rPr>
              <w:t xml:space="preserve"> классов, учителя </w:t>
            </w:r>
            <w:proofErr w:type="gramStart"/>
            <w:r w:rsidRPr="006E579F">
              <w:rPr>
                <w:szCs w:val="24"/>
              </w:rPr>
              <w:t>–п</w:t>
            </w:r>
            <w:proofErr w:type="gramEnd"/>
            <w:r w:rsidRPr="006E579F">
              <w:rPr>
                <w:szCs w:val="24"/>
              </w:rPr>
              <w:t>редметники, классные руководители</w:t>
            </w:r>
          </w:p>
        </w:tc>
        <w:tc>
          <w:tcPr>
            <w:tcW w:w="1282" w:type="dxa"/>
            <w:gridSpan w:val="2"/>
          </w:tcPr>
          <w:p w:rsidR="001458CA" w:rsidRPr="006E579F" w:rsidRDefault="001458CA" w:rsidP="001458CA">
            <w:pPr>
              <w:pStyle w:val="a4"/>
              <w:tabs>
                <w:tab w:val="left" w:pos="274"/>
                <w:tab w:val="num" w:pos="540"/>
              </w:tabs>
              <w:spacing w:before="0" w:beforeAutospacing="0" w:after="0" w:afterAutospacing="0"/>
              <w:ind w:left="-86"/>
              <w:rPr>
                <w:szCs w:val="24"/>
              </w:rPr>
            </w:pPr>
            <w:r w:rsidRPr="006E579F">
              <w:rPr>
                <w:szCs w:val="24"/>
              </w:rPr>
              <w:t>Классно-обобщающий</w:t>
            </w:r>
          </w:p>
        </w:tc>
        <w:tc>
          <w:tcPr>
            <w:tcW w:w="2223" w:type="dxa"/>
          </w:tcPr>
          <w:p w:rsidR="001458CA" w:rsidRPr="006E579F" w:rsidRDefault="001458CA" w:rsidP="001458CA">
            <w:pPr>
              <w:pStyle w:val="a4"/>
              <w:tabs>
                <w:tab w:val="left" w:pos="274"/>
                <w:tab w:val="num" w:pos="540"/>
              </w:tabs>
              <w:spacing w:before="0" w:beforeAutospacing="0" w:after="0" w:afterAutospacing="0"/>
              <w:ind w:left="-86"/>
              <w:rPr>
                <w:szCs w:val="24"/>
              </w:rPr>
            </w:pPr>
            <w:r w:rsidRPr="006E579F">
              <w:rPr>
                <w:rFonts w:eastAsia="Courier New"/>
                <w:szCs w:val="24"/>
              </w:rPr>
              <w:t xml:space="preserve">1.    </w:t>
            </w:r>
            <w:r w:rsidRPr="006E579F">
              <w:rPr>
                <w:szCs w:val="24"/>
              </w:rPr>
              <w:t xml:space="preserve">Посещение  элективных курсов, курсов по профориентации, </w:t>
            </w:r>
            <w:proofErr w:type="spellStart"/>
            <w:r w:rsidRPr="006E579F">
              <w:rPr>
                <w:szCs w:val="24"/>
              </w:rPr>
              <w:t>кл</w:t>
            </w:r>
            <w:proofErr w:type="spellEnd"/>
            <w:r w:rsidRPr="006E579F">
              <w:rPr>
                <w:szCs w:val="24"/>
              </w:rPr>
              <w:t>. часов;</w:t>
            </w:r>
          </w:p>
          <w:p w:rsidR="001458CA" w:rsidRPr="006E579F" w:rsidRDefault="001458CA" w:rsidP="001458CA">
            <w:r w:rsidRPr="006E579F">
              <w:rPr>
                <w:rFonts w:eastAsia="Courier New"/>
              </w:rPr>
              <w:t xml:space="preserve">2.    </w:t>
            </w:r>
            <w:r w:rsidRPr="006E579F">
              <w:t xml:space="preserve">Проверка документации: журналов элективных курсов, </w:t>
            </w:r>
            <w:r w:rsidRPr="006E579F">
              <w:lastRenderedPageBreak/>
              <w:t xml:space="preserve">календарно-тематического планирования, плана работы классного руководителя, </w:t>
            </w:r>
            <w:proofErr w:type="spellStart"/>
            <w:r w:rsidRPr="006E579F">
              <w:t>портфолио</w:t>
            </w:r>
            <w:proofErr w:type="spellEnd"/>
            <w:r w:rsidRPr="006E579F">
              <w:t xml:space="preserve"> учащихся</w:t>
            </w:r>
          </w:p>
        </w:tc>
        <w:tc>
          <w:tcPr>
            <w:tcW w:w="2000" w:type="dxa"/>
            <w:gridSpan w:val="3"/>
          </w:tcPr>
          <w:p w:rsidR="001458CA" w:rsidRPr="006E579F" w:rsidRDefault="001458CA" w:rsidP="001458CA">
            <w:pPr>
              <w:pStyle w:val="a4"/>
              <w:rPr>
                <w:szCs w:val="24"/>
              </w:rPr>
            </w:pPr>
            <w:r w:rsidRPr="006E579F">
              <w:rPr>
                <w:szCs w:val="24"/>
              </w:rPr>
              <w:lastRenderedPageBreak/>
              <w:t xml:space="preserve">Заместитель директора Верхотина В.В., </w:t>
            </w:r>
          </w:p>
        </w:tc>
        <w:tc>
          <w:tcPr>
            <w:tcW w:w="2053" w:type="dxa"/>
          </w:tcPr>
          <w:p w:rsidR="001458CA" w:rsidRPr="006E579F" w:rsidRDefault="001458CA" w:rsidP="001458CA">
            <w:pPr>
              <w:jc w:val="center"/>
            </w:pPr>
            <w:r w:rsidRPr="006E579F">
              <w:t xml:space="preserve">Справка, </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w:t>
            </w:r>
          </w:p>
        </w:tc>
        <w:tc>
          <w:tcPr>
            <w:tcW w:w="802" w:type="dxa"/>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 w:hanging="2"/>
            </w:pPr>
            <w:r>
              <w:lastRenderedPageBreak/>
              <w:t>3</w:t>
            </w:r>
            <w:r w:rsidRPr="006E579F">
              <w:t>. Состояние   преподавания   математики в 6-11 классах</w:t>
            </w:r>
          </w:p>
        </w:tc>
        <w:tc>
          <w:tcPr>
            <w:tcW w:w="2296" w:type="dxa"/>
            <w:gridSpan w:val="2"/>
            <w:tcBorders>
              <w:bottom w:val="double" w:sz="4" w:space="0" w:color="auto"/>
            </w:tcBorders>
          </w:tcPr>
          <w:p w:rsidR="001458CA" w:rsidRPr="006E579F" w:rsidRDefault="001458CA" w:rsidP="001458CA">
            <w:r w:rsidRPr="006E579F">
              <w:rPr>
                <w:bCs/>
                <w:iCs/>
              </w:rPr>
              <w:t>Изучение  степени продуктивности педагогической деятельности учителей математики</w:t>
            </w:r>
          </w:p>
        </w:tc>
        <w:tc>
          <w:tcPr>
            <w:tcW w:w="1769" w:type="dxa"/>
            <w:tcBorders>
              <w:bottom w:val="double" w:sz="4" w:space="0" w:color="auto"/>
            </w:tcBorders>
          </w:tcPr>
          <w:p w:rsidR="001458CA" w:rsidRPr="006E579F" w:rsidRDefault="001458CA" w:rsidP="001458CA">
            <w:pPr>
              <w:jc w:val="center"/>
            </w:pPr>
            <w:r w:rsidRPr="006E579F">
              <w:t xml:space="preserve">Котлярова Т.В., Топчиёва </w:t>
            </w:r>
            <w:proofErr w:type="spellStart"/>
            <w:r w:rsidRPr="006E579F">
              <w:t>А.М.,Сербина</w:t>
            </w:r>
            <w:proofErr w:type="spellEnd"/>
            <w:r w:rsidRPr="006E579F">
              <w:t xml:space="preserve"> Н.А. учащиеся 6-11 классов </w:t>
            </w:r>
          </w:p>
        </w:tc>
        <w:tc>
          <w:tcPr>
            <w:tcW w:w="1282" w:type="dxa"/>
            <w:gridSpan w:val="2"/>
            <w:tcBorders>
              <w:bottom w:val="double" w:sz="4" w:space="0" w:color="auto"/>
            </w:tcBorders>
          </w:tcPr>
          <w:p w:rsidR="001458CA" w:rsidRPr="006E579F" w:rsidRDefault="001458CA" w:rsidP="001458CA">
            <w:pPr>
              <w:jc w:val="center"/>
            </w:pPr>
            <w:r w:rsidRPr="006E579F">
              <w:t>Административный</w:t>
            </w:r>
          </w:p>
        </w:tc>
        <w:tc>
          <w:tcPr>
            <w:tcW w:w="2223" w:type="dxa"/>
            <w:tcBorders>
              <w:bottom w:val="double" w:sz="4" w:space="0" w:color="auto"/>
            </w:tcBorders>
          </w:tcPr>
          <w:p w:rsidR="001458CA" w:rsidRPr="006E579F" w:rsidRDefault="001458CA" w:rsidP="001458CA">
            <w:pPr>
              <w:jc w:val="center"/>
            </w:pPr>
            <w:r w:rsidRPr="006E579F">
              <w:t xml:space="preserve">Посещение уроков. </w:t>
            </w:r>
          </w:p>
        </w:tc>
        <w:tc>
          <w:tcPr>
            <w:tcW w:w="2000" w:type="dxa"/>
            <w:gridSpan w:val="3"/>
            <w:tcBorders>
              <w:bottom w:val="double" w:sz="4" w:space="0" w:color="auto"/>
            </w:tcBorders>
          </w:tcPr>
          <w:p w:rsidR="001458CA" w:rsidRPr="006E579F" w:rsidRDefault="001458CA" w:rsidP="001458CA">
            <w:pPr>
              <w:jc w:val="center"/>
            </w:pPr>
            <w:r w:rsidRPr="006E579F">
              <w:t>Зам</w:t>
            </w:r>
            <w:proofErr w:type="gramStart"/>
            <w:r w:rsidRPr="006E579F">
              <w:t>.д</w:t>
            </w:r>
            <w:proofErr w:type="gramEnd"/>
            <w:r w:rsidRPr="006E579F">
              <w:t>иректора Верхотина В.В., гр. Мониторинга</w:t>
            </w:r>
          </w:p>
        </w:tc>
        <w:tc>
          <w:tcPr>
            <w:tcW w:w="2053" w:type="dxa"/>
            <w:tcBorders>
              <w:bottom w:val="double" w:sz="4" w:space="0" w:color="auto"/>
            </w:tcBorders>
          </w:tcPr>
          <w:p w:rsidR="001458CA" w:rsidRPr="006E579F" w:rsidRDefault="001458CA" w:rsidP="001458CA">
            <w:pPr>
              <w:jc w:val="center"/>
            </w:pPr>
            <w:r w:rsidRPr="006E579F">
              <w:t xml:space="preserve">Справка, </w:t>
            </w:r>
          </w:p>
          <w:p w:rsidR="001458CA" w:rsidRPr="006E579F" w:rsidRDefault="001458CA" w:rsidP="001458CA">
            <w:pPr>
              <w:jc w:val="center"/>
            </w:pPr>
            <w:r w:rsidRPr="006E579F">
              <w:t>приказ,</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w:t>
            </w:r>
          </w:p>
        </w:tc>
        <w:tc>
          <w:tcPr>
            <w:tcW w:w="802" w:type="dxa"/>
            <w:tcBorders>
              <w:bottom w:val="double" w:sz="4" w:space="0" w:color="auto"/>
            </w:tcBorders>
          </w:tcPr>
          <w:p w:rsidR="001458CA" w:rsidRPr="006E579F" w:rsidRDefault="001458CA" w:rsidP="001458CA">
            <w:pPr>
              <w:jc w:val="both"/>
              <w:rPr>
                <w:bCs/>
                <w:iCs/>
                <w:highlight w:val="yellow"/>
              </w:rP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 w:hanging="2"/>
            </w:pPr>
            <w:r>
              <w:t>4</w:t>
            </w:r>
            <w:r w:rsidRPr="006E579F">
              <w:t>.Состояние преподавания  химии</w:t>
            </w:r>
          </w:p>
          <w:p w:rsidR="001458CA" w:rsidRPr="006E579F" w:rsidRDefault="001458CA" w:rsidP="001458CA">
            <w:pPr>
              <w:ind w:left="2" w:hanging="2"/>
            </w:pPr>
            <w:r>
              <w:t xml:space="preserve">В </w:t>
            </w:r>
            <w:r w:rsidRPr="006E579F">
              <w:t xml:space="preserve"> 8-11 классах</w:t>
            </w:r>
          </w:p>
        </w:tc>
        <w:tc>
          <w:tcPr>
            <w:tcW w:w="2296" w:type="dxa"/>
            <w:gridSpan w:val="2"/>
            <w:tcBorders>
              <w:bottom w:val="double" w:sz="4" w:space="0" w:color="auto"/>
            </w:tcBorders>
          </w:tcPr>
          <w:p w:rsidR="001458CA" w:rsidRPr="006E579F" w:rsidRDefault="001458CA" w:rsidP="001458CA">
            <w:r w:rsidRPr="006E579F">
              <w:rPr>
                <w:bCs/>
                <w:iCs/>
              </w:rPr>
              <w:t xml:space="preserve">Изучение форм и методов работы   с </w:t>
            </w:r>
            <w:proofErr w:type="gramStart"/>
            <w:r w:rsidRPr="006E579F">
              <w:rPr>
                <w:bCs/>
                <w:iCs/>
              </w:rPr>
              <w:t>обучающимися</w:t>
            </w:r>
            <w:proofErr w:type="gramEnd"/>
            <w:r w:rsidRPr="006E579F">
              <w:rPr>
                <w:bCs/>
                <w:iCs/>
              </w:rPr>
              <w:t>, степень усвоения учебного материала   согласно программе.</w:t>
            </w:r>
          </w:p>
        </w:tc>
        <w:tc>
          <w:tcPr>
            <w:tcW w:w="1769" w:type="dxa"/>
            <w:tcBorders>
              <w:bottom w:val="double" w:sz="4" w:space="0" w:color="auto"/>
            </w:tcBorders>
          </w:tcPr>
          <w:p w:rsidR="001458CA" w:rsidRPr="006E579F" w:rsidRDefault="001458CA" w:rsidP="001458CA">
            <w:pPr>
              <w:jc w:val="center"/>
            </w:pPr>
            <w:r w:rsidRPr="006E579F">
              <w:t xml:space="preserve">Егорова О.М., учитель химии, обучающиеся 8-11 </w:t>
            </w:r>
            <w:proofErr w:type="spellStart"/>
            <w:r w:rsidRPr="006E579F">
              <w:t>класов</w:t>
            </w:r>
            <w:proofErr w:type="spellEnd"/>
          </w:p>
        </w:tc>
        <w:tc>
          <w:tcPr>
            <w:tcW w:w="1282" w:type="dxa"/>
            <w:gridSpan w:val="2"/>
            <w:tcBorders>
              <w:bottom w:val="double" w:sz="4" w:space="0" w:color="auto"/>
            </w:tcBorders>
          </w:tcPr>
          <w:p w:rsidR="001458CA" w:rsidRPr="006E579F" w:rsidRDefault="001458CA" w:rsidP="001458CA">
            <w:pPr>
              <w:jc w:val="center"/>
            </w:pPr>
            <w:r w:rsidRPr="006E579F">
              <w:t>Административный</w:t>
            </w:r>
          </w:p>
        </w:tc>
        <w:tc>
          <w:tcPr>
            <w:tcW w:w="2223" w:type="dxa"/>
            <w:tcBorders>
              <w:bottom w:val="double" w:sz="4" w:space="0" w:color="auto"/>
            </w:tcBorders>
          </w:tcPr>
          <w:p w:rsidR="001458CA" w:rsidRPr="006E579F" w:rsidRDefault="001458CA" w:rsidP="001458CA">
            <w:pPr>
              <w:jc w:val="center"/>
            </w:pPr>
            <w:r w:rsidRPr="006E579F">
              <w:t>Посещение уроков.</w:t>
            </w:r>
          </w:p>
        </w:tc>
        <w:tc>
          <w:tcPr>
            <w:tcW w:w="2000" w:type="dxa"/>
            <w:gridSpan w:val="3"/>
            <w:tcBorders>
              <w:bottom w:val="double" w:sz="4" w:space="0" w:color="auto"/>
            </w:tcBorders>
          </w:tcPr>
          <w:p w:rsidR="001458CA" w:rsidRPr="006E579F" w:rsidRDefault="001458CA" w:rsidP="001458CA">
            <w:pPr>
              <w:jc w:val="center"/>
            </w:pPr>
            <w:r w:rsidRPr="006E579F">
              <w:t>Зам</w:t>
            </w:r>
            <w:proofErr w:type="gramStart"/>
            <w:r w:rsidRPr="006E579F">
              <w:t>.д</w:t>
            </w:r>
            <w:proofErr w:type="gramEnd"/>
            <w:r w:rsidRPr="006E579F">
              <w:t>иректора Верхотина В.В., гр. Мониторинга</w:t>
            </w:r>
          </w:p>
        </w:tc>
        <w:tc>
          <w:tcPr>
            <w:tcW w:w="2053" w:type="dxa"/>
            <w:tcBorders>
              <w:bottom w:val="double" w:sz="4" w:space="0" w:color="auto"/>
            </w:tcBorders>
          </w:tcPr>
          <w:p w:rsidR="001458CA" w:rsidRPr="006E579F" w:rsidRDefault="001458CA" w:rsidP="001458CA">
            <w:pPr>
              <w:jc w:val="center"/>
            </w:pPr>
            <w:r w:rsidRPr="006E579F">
              <w:t xml:space="preserve">Справка, </w:t>
            </w:r>
          </w:p>
          <w:p w:rsidR="001458CA" w:rsidRPr="006E579F" w:rsidRDefault="001458CA" w:rsidP="001458CA">
            <w:pPr>
              <w:jc w:val="center"/>
            </w:pPr>
            <w:r w:rsidRPr="006E579F">
              <w:t>приказ,</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w:t>
            </w:r>
          </w:p>
        </w:tc>
        <w:tc>
          <w:tcPr>
            <w:tcW w:w="802" w:type="dxa"/>
            <w:tcBorders>
              <w:bottom w:val="double" w:sz="4" w:space="0" w:color="auto"/>
            </w:tcBorders>
          </w:tcPr>
          <w:p w:rsidR="001458CA" w:rsidRPr="006E579F" w:rsidRDefault="001458CA" w:rsidP="001458CA">
            <w:pPr>
              <w:jc w:val="both"/>
              <w:rPr>
                <w:bCs/>
                <w:iCs/>
                <w:highlight w:val="yellow"/>
              </w:rP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rPr>
                <w:rFonts w:eastAsia="Calibri"/>
                <w:lang w:eastAsia="en-US"/>
              </w:rPr>
            </w:pPr>
            <w:r>
              <w:rPr>
                <w:rFonts w:eastAsia="Calibri"/>
                <w:lang w:eastAsia="en-US"/>
              </w:rPr>
              <w:t>5</w:t>
            </w:r>
            <w:r w:rsidRPr="006E579F">
              <w:rPr>
                <w:rFonts w:eastAsia="Calibri"/>
                <w:lang w:eastAsia="en-US"/>
              </w:rPr>
              <w:t>.Анализ работы педагогов с одаренными учащимися.</w:t>
            </w:r>
          </w:p>
          <w:p w:rsidR="001458CA" w:rsidRPr="006E579F" w:rsidRDefault="001458CA" w:rsidP="001458CA">
            <w:pPr>
              <w:rPr>
                <w:rFonts w:eastAsia="Calibri"/>
                <w:lang w:eastAsia="en-US"/>
              </w:rPr>
            </w:pPr>
          </w:p>
          <w:p w:rsidR="001458CA" w:rsidRPr="006E579F" w:rsidRDefault="001458CA" w:rsidP="001458CA">
            <w:pPr>
              <w:rPr>
                <w:rFonts w:eastAsia="Calibri"/>
                <w:lang w:eastAsia="en-US"/>
              </w:rPr>
            </w:pPr>
          </w:p>
          <w:p w:rsidR="001458CA" w:rsidRPr="006E579F" w:rsidRDefault="001458CA" w:rsidP="001458CA">
            <w:pPr>
              <w:rPr>
                <w:rFonts w:eastAsia="Calibri"/>
                <w:lang w:eastAsia="en-US"/>
              </w:rPr>
            </w:pPr>
          </w:p>
          <w:p w:rsidR="001458CA" w:rsidRPr="006E579F" w:rsidRDefault="001458CA" w:rsidP="001458CA">
            <w:pPr>
              <w:rPr>
                <w:rFonts w:eastAsia="Calibri"/>
                <w:lang w:eastAsia="en-US"/>
              </w:rPr>
            </w:pPr>
          </w:p>
        </w:tc>
        <w:tc>
          <w:tcPr>
            <w:tcW w:w="2296" w:type="dxa"/>
            <w:gridSpan w:val="2"/>
            <w:tcBorders>
              <w:bottom w:val="double" w:sz="4" w:space="0" w:color="auto"/>
            </w:tcBorders>
          </w:tcPr>
          <w:p w:rsidR="001458CA" w:rsidRPr="006E579F" w:rsidRDefault="001458CA" w:rsidP="001458CA">
            <w:pPr>
              <w:rPr>
                <w:rFonts w:eastAsia="Calibri"/>
                <w:lang w:eastAsia="en-US"/>
              </w:rPr>
            </w:pPr>
            <w:r w:rsidRPr="006E579F">
              <w:rPr>
                <w:rFonts w:eastAsia="Calibri"/>
                <w:lang w:eastAsia="en-US"/>
              </w:rPr>
              <w:t xml:space="preserve">Система работы педагога с наиболее подготовленными  и мотивированными учащимися в школьном этапе Всероссийской олимпиады школьников. Качество проведения школьного этапа </w:t>
            </w:r>
            <w:r w:rsidRPr="006E579F">
              <w:rPr>
                <w:rFonts w:eastAsia="Calibri"/>
                <w:lang w:eastAsia="en-US"/>
              </w:rPr>
              <w:lastRenderedPageBreak/>
              <w:t xml:space="preserve">Всероссийской олимпиады школьников. </w:t>
            </w:r>
          </w:p>
        </w:tc>
        <w:tc>
          <w:tcPr>
            <w:tcW w:w="1769" w:type="dxa"/>
            <w:tcBorders>
              <w:bottom w:val="double" w:sz="4" w:space="0" w:color="auto"/>
            </w:tcBorders>
          </w:tcPr>
          <w:p w:rsidR="001458CA" w:rsidRPr="006E579F" w:rsidRDefault="001458CA" w:rsidP="001458CA">
            <w:pPr>
              <w:rPr>
                <w:rFonts w:eastAsia="Calibri"/>
                <w:lang w:eastAsia="en-US"/>
              </w:rPr>
            </w:pPr>
            <w:r w:rsidRPr="006E579F">
              <w:rPr>
                <w:rFonts w:eastAsia="Calibri"/>
                <w:lang w:eastAsia="en-US"/>
              </w:rPr>
              <w:lastRenderedPageBreak/>
              <w:t>Предметные олимпиады школьного тура</w:t>
            </w:r>
          </w:p>
        </w:tc>
        <w:tc>
          <w:tcPr>
            <w:tcW w:w="1282" w:type="dxa"/>
            <w:gridSpan w:val="2"/>
            <w:tcBorders>
              <w:bottom w:val="double" w:sz="4" w:space="0" w:color="auto"/>
            </w:tcBorders>
          </w:tcPr>
          <w:p w:rsidR="001458CA" w:rsidRPr="006E579F" w:rsidRDefault="001458CA" w:rsidP="001458CA">
            <w:pPr>
              <w:rPr>
                <w:rFonts w:eastAsia="Calibri"/>
                <w:lang w:eastAsia="en-US"/>
              </w:rPr>
            </w:pPr>
            <w:r w:rsidRPr="006E579F">
              <w:t>Тематический</w:t>
            </w:r>
          </w:p>
        </w:tc>
        <w:tc>
          <w:tcPr>
            <w:tcW w:w="2223" w:type="dxa"/>
            <w:tcBorders>
              <w:bottom w:val="double" w:sz="4" w:space="0" w:color="auto"/>
            </w:tcBorders>
          </w:tcPr>
          <w:p w:rsidR="001458CA" w:rsidRPr="006E579F" w:rsidRDefault="001458CA" w:rsidP="001458CA">
            <w:pPr>
              <w:rPr>
                <w:rFonts w:eastAsia="Calibri"/>
                <w:lang w:eastAsia="en-US"/>
              </w:rPr>
            </w:pPr>
            <w:r w:rsidRPr="006E579F">
              <w:t>Собеседование, изучение документации</w:t>
            </w:r>
            <w:proofErr w:type="gramStart"/>
            <w:r w:rsidRPr="006E579F">
              <w:t>.</w:t>
            </w:r>
            <w:proofErr w:type="gramEnd"/>
            <w:r w:rsidRPr="006E579F">
              <w:rPr>
                <w:rFonts w:eastAsia="Calibri"/>
                <w:lang w:eastAsia="en-US"/>
              </w:rPr>
              <w:t xml:space="preserve"> % </w:t>
            </w:r>
            <w:proofErr w:type="gramStart"/>
            <w:r w:rsidRPr="006E579F">
              <w:rPr>
                <w:rFonts w:eastAsia="Calibri"/>
                <w:lang w:eastAsia="en-US"/>
              </w:rPr>
              <w:t>у</w:t>
            </w:r>
            <w:proofErr w:type="gramEnd"/>
            <w:r w:rsidRPr="006E579F">
              <w:rPr>
                <w:rFonts w:eastAsia="Calibri"/>
                <w:lang w:eastAsia="en-US"/>
              </w:rPr>
              <w:t>частия учащихся, имеющих повышенную мотивацию к учебно-воспитательной деятельности.</w:t>
            </w:r>
          </w:p>
        </w:tc>
        <w:tc>
          <w:tcPr>
            <w:tcW w:w="2000" w:type="dxa"/>
            <w:gridSpan w:val="3"/>
            <w:tcBorders>
              <w:bottom w:val="double" w:sz="4" w:space="0" w:color="auto"/>
            </w:tcBorders>
          </w:tcPr>
          <w:p w:rsidR="001458CA" w:rsidRPr="006E579F" w:rsidRDefault="001458CA" w:rsidP="001458CA">
            <w:pPr>
              <w:rPr>
                <w:rFonts w:eastAsia="Calibri"/>
                <w:lang w:eastAsia="en-US"/>
              </w:rPr>
            </w:pPr>
            <w:r w:rsidRPr="006E579F">
              <w:t xml:space="preserve"> Заместитель директора  Верхотина В.В.</w:t>
            </w:r>
          </w:p>
          <w:p w:rsidR="001458CA" w:rsidRPr="006E579F" w:rsidRDefault="001458CA" w:rsidP="001458CA">
            <w:pPr>
              <w:rPr>
                <w:rFonts w:eastAsia="Calibri"/>
                <w:lang w:eastAsia="en-US"/>
              </w:rPr>
            </w:pPr>
          </w:p>
        </w:tc>
        <w:tc>
          <w:tcPr>
            <w:tcW w:w="2053" w:type="dxa"/>
            <w:tcBorders>
              <w:bottom w:val="double" w:sz="4" w:space="0" w:color="auto"/>
            </w:tcBorders>
          </w:tcPr>
          <w:p w:rsidR="001458CA" w:rsidRPr="006E579F" w:rsidRDefault="001458CA" w:rsidP="001458CA">
            <w:r w:rsidRPr="006E579F">
              <w:t xml:space="preserve">Отчет в УО,  приказ об итогах школьного этапа Всероссийской олимпиады школьников, заявки на муниципальный этап </w:t>
            </w:r>
            <w:proofErr w:type="spellStart"/>
            <w:r w:rsidRPr="006E579F">
              <w:t>Всерос</w:t>
            </w:r>
            <w:proofErr w:type="spellEnd"/>
            <w:r w:rsidRPr="006E579F">
              <w:t>. Олимпиады школьников,</w:t>
            </w:r>
          </w:p>
          <w:p w:rsidR="001458CA" w:rsidRPr="006E579F" w:rsidRDefault="001458CA" w:rsidP="001458CA">
            <w:r w:rsidRPr="006E579F">
              <w:t>Совещание при зам</w:t>
            </w:r>
            <w:proofErr w:type="gramStart"/>
            <w:r w:rsidRPr="006E579F">
              <w:t>.д</w:t>
            </w:r>
            <w:proofErr w:type="gramEnd"/>
            <w:r w:rsidRPr="006E579F">
              <w:t>иректора</w:t>
            </w:r>
          </w:p>
          <w:p w:rsidR="001458CA" w:rsidRPr="006E579F" w:rsidRDefault="001458CA" w:rsidP="001458CA">
            <w:pPr>
              <w:rPr>
                <w:rFonts w:eastAsia="Calibri"/>
                <w:lang w:eastAsia="en-US"/>
              </w:rPr>
            </w:pP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lastRenderedPageBreak/>
              <w:t xml:space="preserve">3. </w:t>
            </w:r>
            <w:proofErr w:type="gramStart"/>
            <w:r w:rsidRPr="006E579F">
              <w:rPr>
                <w:b/>
                <w:bCs/>
                <w:i/>
                <w:iCs/>
              </w:rPr>
              <w:t>Контроль за</w:t>
            </w:r>
            <w:proofErr w:type="gramEnd"/>
            <w:r w:rsidRPr="006E579F">
              <w:rPr>
                <w:b/>
                <w:bCs/>
                <w:i/>
                <w:iCs/>
              </w:rPr>
              <w:t xml:space="preserve"> ведением школьной документации</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52" w:hanging="252"/>
            </w:pPr>
            <w:r w:rsidRPr="006E579F">
              <w:t xml:space="preserve">1. Проверка дневников обучающихся 6-8 </w:t>
            </w:r>
            <w:proofErr w:type="spellStart"/>
            <w:r w:rsidRPr="006E579F">
              <w:t>кл</w:t>
            </w:r>
            <w:proofErr w:type="spellEnd"/>
            <w:r w:rsidRPr="006E579F">
              <w:t>.</w:t>
            </w:r>
          </w:p>
        </w:tc>
        <w:tc>
          <w:tcPr>
            <w:tcW w:w="2296" w:type="dxa"/>
            <w:gridSpan w:val="2"/>
            <w:tcBorders>
              <w:top w:val="double" w:sz="4" w:space="0" w:color="auto"/>
              <w:bottom w:val="double" w:sz="4" w:space="0" w:color="auto"/>
            </w:tcBorders>
          </w:tcPr>
          <w:p w:rsidR="001458CA" w:rsidRPr="006E579F" w:rsidRDefault="001458CA" w:rsidP="001458CA">
            <w:r w:rsidRPr="006E579F">
              <w:t>Соблюдение единых требований к ведению дневников</w:t>
            </w:r>
          </w:p>
        </w:tc>
        <w:tc>
          <w:tcPr>
            <w:tcW w:w="1769" w:type="dxa"/>
            <w:tcBorders>
              <w:top w:val="double" w:sz="4" w:space="0" w:color="auto"/>
              <w:bottom w:val="double" w:sz="4" w:space="0" w:color="auto"/>
            </w:tcBorders>
          </w:tcPr>
          <w:p w:rsidR="001458CA" w:rsidRPr="006E579F" w:rsidRDefault="001458CA" w:rsidP="001458CA">
            <w:pPr>
              <w:jc w:val="center"/>
            </w:pPr>
            <w:r w:rsidRPr="006E579F">
              <w:t>Учащиеся 6- 8 классов</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bottom w:val="double" w:sz="4" w:space="0" w:color="auto"/>
            </w:tcBorders>
          </w:tcPr>
          <w:p w:rsidR="001458CA" w:rsidRPr="006E579F" w:rsidRDefault="001458CA" w:rsidP="001458CA">
            <w:pPr>
              <w:jc w:val="center"/>
            </w:pPr>
            <w:r w:rsidRPr="006E579F">
              <w:t>Анализ дневников</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Зам. директора  Горбунова И.Ю.</w:t>
            </w:r>
          </w:p>
        </w:tc>
        <w:tc>
          <w:tcPr>
            <w:tcW w:w="2053" w:type="dxa"/>
            <w:tcBorders>
              <w:top w:val="double" w:sz="4" w:space="0" w:color="auto"/>
              <w:bottom w:val="double" w:sz="4" w:space="0" w:color="auto"/>
            </w:tcBorders>
          </w:tcPr>
          <w:p w:rsidR="001458CA" w:rsidRPr="006E579F" w:rsidRDefault="001458CA" w:rsidP="001458CA">
            <w:pPr>
              <w:jc w:val="center"/>
            </w:pPr>
            <w:r w:rsidRPr="006E579F">
              <w:t>Справка, приказ, совещание классных руководителей</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52" w:hanging="252"/>
            </w:pPr>
            <w:r w:rsidRPr="006E579F">
              <w:t>2. Проверка  проведения  занятий внеаудиторной занятости  учащихся  согласно утверждённому расписанию</w:t>
            </w:r>
          </w:p>
        </w:tc>
        <w:tc>
          <w:tcPr>
            <w:tcW w:w="2296" w:type="dxa"/>
            <w:gridSpan w:val="2"/>
            <w:tcBorders>
              <w:top w:val="double" w:sz="4" w:space="0" w:color="auto"/>
              <w:bottom w:val="double" w:sz="4" w:space="0" w:color="auto"/>
            </w:tcBorders>
          </w:tcPr>
          <w:p w:rsidR="001458CA" w:rsidRPr="006E579F" w:rsidRDefault="001458CA" w:rsidP="001458CA">
            <w:r w:rsidRPr="006E579F">
              <w:t>Соответствие расписаний количеству часов на внеаудиторную занятость</w:t>
            </w:r>
          </w:p>
        </w:tc>
        <w:tc>
          <w:tcPr>
            <w:tcW w:w="1769" w:type="dxa"/>
            <w:tcBorders>
              <w:top w:val="double" w:sz="4" w:space="0" w:color="auto"/>
              <w:bottom w:val="double" w:sz="4" w:space="0" w:color="auto"/>
            </w:tcBorders>
          </w:tcPr>
          <w:p w:rsidR="001458CA" w:rsidRPr="006E579F" w:rsidRDefault="001458CA" w:rsidP="001458CA">
            <w:pPr>
              <w:jc w:val="center"/>
            </w:pPr>
            <w:r w:rsidRPr="006E579F">
              <w:t>Учителя-предметники</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персональный</w:t>
            </w:r>
          </w:p>
        </w:tc>
        <w:tc>
          <w:tcPr>
            <w:tcW w:w="2223" w:type="dxa"/>
            <w:tcBorders>
              <w:top w:val="double" w:sz="4" w:space="0" w:color="auto"/>
              <w:bottom w:val="double" w:sz="4" w:space="0" w:color="auto"/>
            </w:tcBorders>
          </w:tcPr>
          <w:p w:rsidR="001458CA" w:rsidRPr="006E579F" w:rsidRDefault="001458CA" w:rsidP="001458CA">
            <w:pPr>
              <w:jc w:val="center"/>
            </w:pPr>
            <w:r w:rsidRPr="006E579F">
              <w:t>Посещение  занятий  внеаудиторной занятости</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Зам</w:t>
            </w:r>
            <w:proofErr w:type="gramStart"/>
            <w:r w:rsidRPr="006E579F">
              <w:t>.д</w:t>
            </w:r>
            <w:proofErr w:type="gramEnd"/>
            <w:r w:rsidRPr="006E579F">
              <w:t>иректора Верхотина В.В., Никитченко Г.М., Горбунова И.Ю.</w:t>
            </w:r>
          </w:p>
        </w:tc>
        <w:tc>
          <w:tcPr>
            <w:tcW w:w="2053" w:type="dxa"/>
            <w:tcBorders>
              <w:top w:val="double" w:sz="4" w:space="0" w:color="auto"/>
              <w:bottom w:val="double" w:sz="4" w:space="0" w:color="auto"/>
            </w:tcBorders>
          </w:tcPr>
          <w:p w:rsidR="001458CA" w:rsidRPr="006E579F" w:rsidRDefault="001458CA" w:rsidP="001458CA">
            <w:pPr>
              <w:jc w:val="center"/>
            </w:pPr>
            <w:r w:rsidRPr="006E579F">
              <w:t>Справка, совещание при директоре</w:t>
            </w:r>
          </w:p>
        </w:tc>
        <w:tc>
          <w:tcPr>
            <w:tcW w:w="802" w:type="dxa"/>
            <w:tcBorders>
              <w:top w:val="double" w:sz="4" w:space="0" w:color="auto"/>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52" w:hanging="252"/>
            </w:pPr>
            <w:r w:rsidRPr="006E579F">
              <w:t xml:space="preserve">3. Анализ  проверки рабочих тетрадей  по математике, русскому языку  в 6-11 классах  </w:t>
            </w:r>
          </w:p>
        </w:tc>
        <w:tc>
          <w:tcPr>
            <w:tcW w:w="2296" w:type="dxa"/>
            <w:gridSpan w:val="2"/>
            <w:tcBorders>
              <w:top w:val="double" w:sz="4" w:space="0" w:color="auto"/>
              <w:bottom w:val="double" w:sz="4" w:space="0" w:color="auto"/>
            </w:tcBorders>
          </w:tcPr>
          <w:p w:rsidR="001458CA" w:rsidRPr="006E579F" w:rsidRDefault="001458CA" w:rsidP="001458CA">
            <w:r w:rsidRPr="006E579F">
              <w:t xml:space="preserve">  Изучение  правильного оформления  тетрадей  в соответствии с требованиями  и соблюдения  единого орфографического  режима.</w:t>
            </w:r>
          </w:p>
        </w:tc>
        <w:tc>
          <w:tcPr>
            <w:tcW w:w="1769" w:type="dxa"/>
            <w:tcBorders>
              <w:top w:val="double" w:sz="4" w:space="0" w:color="auto"/>
              <w:bottom w:val="double" w:sz="4" w:space="0" w:color="auto"/>
            </w:tcBorders>
          </w:tcPr>
          <w:p w:rsidR="001458CA" w:rsidRPr="006E579F" w:rsidRDefault="001458CA" w:rsidP="001458CA">
            <w:pPr>
              <w:jc w:val="center"/>
            </w:pPr>
            <w:r w:rsidRPr="006E579F">
              <w:t xml:space="preserve">Тетради учащихся </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 xml:space="preserve">фронтальный </w:t>
            </w:r>
          </w:p>
        </w:tc>
        <w:tc>
          <w:tcPr>
            <w:tcW w:w="2223" w:type="dxa"/>
            <w:tcBorders>
              <w:top w:val="double" w:sz="4" w:space="0" w:color="auto"/>
              <w:bottom w:val="double" w:sz="4" w:space="0" w:color="auto"/>
            </w:tcBorders>
          </w:tcPr>
          <w:p w:rsidR="001458CA" w:rsidRPr="006E579F" w:rsidRDefault="001458CA" w:rsidP="001458CA">
            <w:pPr>
              <w:jc w:val="center"/>
            </w:pPr>
            <w:r w:rsidRPr="006E579F">
              <w:t xml:space="preserve">Проверка тетрадей </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Зам. директора Верхотина В.В.,  руководители МО.</w:t>
            </w:r>
          </w:p>
        </w:tc>
        <w:tc>
          <w:tcPr>
            <w:tcW w:w="2053" w:type="dxa"/>
            <w:tcBorders>
              <w:top w:val="double" w:sz="4" w:space="0" w:color="auto"/>
              <w:bottom w:val="double" w:sz="4" w:space="0" w:color="auto"/>
            </w:tcBorders>
          </w:tcPr>
          <w:p w:rsidR="001458CA" w:rsidRPr="006E579F" w:rsidRDefault="001458CA" w:rsidP="001458CA">
            <w:pPr>
              <w:jc w:val="center"/>
            </w:pPr>
            <w:r w:rsidRPr="006E579F">
              <w:t>Справка,</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w:t>
            </w:r>
          </w:p>
        </w:tc>
        <w:tc>
          <w:tcPr>
            <w:tcW w:w="802" w:type="dxa"/>
            <w:tcBorders>
              <w:top w:val="double" w:sz="4" w:space="0" w:color="auto"/>
              <w:bottom w:val="double" w:sz="4" w:space="0" w:color="auto"/>
            </w:tcBorders>
          </w:tcPr>
          <w:p w:rsidR="001458CA" w:rsidRPr="006E579F" w:rsidRDefault="001458CA" w:rsidP="001458CA">
            <w:pPr>
              <w:ind w:left="252" w:hanging="252"/>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4. </w:t>
            </w:r>
            <w:proofErr w:type="gramStart"/>
            <w:r w:rsidRPr="006E579F">
              <w:rPr>
                <w:b/>
                <w:bCs/>
                <w:i/>
                <w:iCs/>
              </w:rPr>
              <w:t>Контроль за</w:t>
            </w:r>
            <w:proofErr w:type="gramEnd"/>
            <w:r w:rsidRPr="006E579F">
              <w:rPr>
                <w:b/>
                <w:bCs/>
                <w:i/>
                <w:iCs/>
              </w:rPr>
              <w:t xml:space="preserve"> состоянием воспитательной работы</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tabs>
                <w:tab w:val="left" w:pos="182"/>
              </w:tabs>
              <w:ind w:left="238" w:right="-108" w:hanging="238"/>
            </w:pPr>
            <w:r w:rsidRPr="006E579F">
              <w:t>1. Организация  воспитательного процесса в классе  через классные уголки</w:t>
            </w:r>
          </w:p>
        </w:tc>
        <w:tc>
          <w:tcPr>
            <w:tcW w:w="2296" w:type="dxa"/>
            <w:gridSpan w:val="2"/>
            <w:tcBorders>
              <w:top w:val="double" w:sz="4" w:space="0" w:color="auto"/>
            </w:tcBorders>
          </w:tcPr>
          <w:p w:rsidR="001458CA" w:rsidRPr="006E579F" w:rsidRDefault="001458CA" w:rsidP="001458CA">
            <w:pPr>
              <w:tabs>
                <w:tab w:val="left" w:pos="144"/>
              </w:tabs>
              <w:ind w:left="-80" w:right="-112"/>
            </w:pPr>
            <w:r w:rsidRPr="006E579F">
              <w:t xml:space="preserve">Соблюдение единых требований по оформлению классных уголков, соответствие </w:t>
            </w:r>
            <w:r w:rsidRPr="006E579F">
              <w:lastRenderedPageBreak/>
              <w:t>содержания</w:t>
            </w:r>
          </w:p>
        </w:tc>
        <w:tc>
          <w:tcPr>
            <w:tcW w:w="1769" w:type="dxa"/>
            <w:tcBorders>
              <w:top w:val="double" w:sz="4" w:space="0" w:color="auto"/>
            </w:tcBorders>
          </w:tcPr>
          <w:p w:rsidR="001458CA" w:rsidRPr="006E579F" w:rsidRDefault="001458CA" w:rsidP="001458CA">
            <w:pPr>
              <w:tabs>
                <w:tab w:val="left" w:pos="0"/>
              </w:tabs>
              <w:jc w:val="center"/>
            </w:pPr>
            <w:r w:rsidRPr="006E579F">
              <w:lastRenderedPageBreak/>
              <w:t>Классные руководители и 1-11 классов</w:t>
            </w:r>
          </w:p>
        </w:tc>
        <w:tc>
          <w:tcPr>
            <w:tcW w:w="1282" w:type="dxa"/>
            <w:gridSpan w:val="2"/>
            <w:tcBorders>
              <w:top w:val="double" w:sz="4" w:space="0" w:color="auto"/>
            </w:tcBorders>
          </w:tcPr>
          <w:p w:rsidR="001458CA" w:rsidRPr="006E579F" w:rsidRDefault="001458CA" w:rsidP="001458CA">
            <w:pPr>
              <w:tabs>
                <w:tab w:val="left" w:pos="0"/>
              </w:tabs>
              <w:jc w:val="center"/>
            </w:pPr>
            <w:r w:rsidRPr="006E579F">
              <w:t>фронтальный</w:t>
            </w:r>
          </w:p>
        </w:tc>
        <w:tc>
          <w:tcPr>
            <w:tcW w:w="2223" w:type="dxa"/>
            <w:tcBorders>
              <w:top w:val="double" w:sz="4" w:space="0" w:color="auto"/>
            </w:tcBorders>
          </w:tcPr>
          <w:p w:rsidR="001458CA" w:rsidRPr="006E579F" w:rsidRDefault="001458CA" w:rsidP="001458CA">
            <w:pPr>
              <w:tabs>
                <w:tab w:val="left" w:pos="0"/>
              </w:tabs>
              <w:jc w:val="center"/>
            </w:pPr>
            <w:r w:rsidRPr="006E579F">
              <w:t xml:space="preserve">Проверка классных уголков </w:t>
            </w:r>
          </w:p>
        </w:tc>
        <w:tc>
          <w:tcPr>
            <w:tcW w:w="2000" w:type="dxa"/>
            <w:gridSpan w:val="3"/>
            <w:tcBorders>
              <w:top w:val="double" w:sz="4" w:space="0" w:color="auto"/>
            </w:tcBorders>
          </w:tcPr>
          <w:p w:rsidR="001458CA" w:rsidRPr="006E579F" w:rsidRDefault="001458CA" w:rsidP="001458CA">
            <w:pPr>
              <w:tabs>
                <w:tab w:val="left" w:pos="0"/>
              </w:tabs>
              <w:jc w:val="center"/>
            </w:pPr>
            <w:r w:rsidRPr="006E579F">
              <w:t>Зам. директора Горбунова И.Ю.</w:t>
            </w:r>
          </w:p>
        </w:tc>
        <w:tc>
          <w:tcPr>
            <w:tcW w:w="2053" w:type="dxa"/>
            <w:tcBorders>
              <w:top w:val="double" w:sz="4" w:space="0" w:color="auto"/>
            </w:tcBorders>
          </w:tcPr>
          <w:p w:rsidR="001458CA" w:rsidRPr="006E579F" w:rsidRDefault="001458CA" w:rsidP="001458CA">
            <w:pPr>
              <w:jc w:val="center"/>
            </w:pPr>
            <w:r w:rsidRPr="006E579F">
              <w:t>Справка,</w:t>
            </w:r>
          </w:p>
          <w:p w:rsidR="001458CA" w:rsidRPr="006E579F" w:rsidRDefault="001458CA" w:rsidP="001458CA">
            <w:pPr>
              <w:jc w:val="center"/>
            </w:pPr>
            <w:r w:rsidRPr="006E579F">
              <w:t>совещание классных руководителей</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tabs>
                <w:tab w:val="left" w:pos="182"/>
              </w:tabs>
              <w:ind w:left="238" w:hanging="238"/>
            </w:pPr>
            <w:r>
              <w:lastRenderedPageBreak/>
              <w:t>2</w:t>
            </w:r>
            <w:r w:rsidRPr="006E579F">
              <w:t>. Мониторинг занятости обучающихся в детских объединениях (1 этап)</w:t>
            </w:r>
          </w:p>
        </w:tc>
        <w:tc>
          <w:tcPr>
            <w:tcW w:w="2296" w:type="dxa"/>
            <w:gridSpan w:val="2"/>
            <w:tcBorders>
              <w:top w:val="double" w:sz="4" w:space="0" w:color="auto"/>
            </w:tcBorders>
          </w:tcPr>
          <w:p w:rsidR="001458CA" w:rsidRPr="006E579F" w:rsidRDefault="001458CA" w:rsidP="001458CA">
            <w:r w:rsidRPr="006E579F">
              <w:t>Изучение количества детей школы, посещающих детские объединения</w:t>
            </w:r>
          </w:p>
        </w:tc>
        <w:tc>
          <w:tcPr>
            <w:tcW w:w="1769" w:type="dxa"/>
            <w:tcBorders>
              <w:top w:val="double" w:sz="4" w:space="0" w:color="auto"/>
            </w:tcBorders>
          </w:tcPr>
          <w:p w:rsidR="001458CA" w:rsidRPr="006E579F" w:rsidRDefault="001458CA" w:rsidP="001458CA">
            <w:pPr>
              <w:jc w:val="center"/>
            </w:pPr>
            <w:r w:rsidRPr="006E579F">
              <w:t>Педагоги доп</w:t>
            </w:r>
            <w:proofErr w:type="gramStart"/>
            <w:r w:rsidRPr="006E579F">
              <w:t>.о</w:t>
            </w:r>
            <w:proofErr w:type="gramEnd"/>
            <w:r w:rsidRPr="006E579F">
              <w:t>бразования</w:t>
            </w:r>
          </w:p>
        </w:tc>
        <w:tc>
          <w:tcPr>
            <w:tcW w:w="1282" w:type="dxa"/>
            <w:gridSpan w:val="2"/>
            <w:tcBorders>
              <w:top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tcBorders>
          </w:tcPr>
          <w:p w:rsidR="001458CA" w:rsidRPr="006E579F" w:rsidRDefault="001458CA" w:rsidP="001458CA">
            <w:pPr>
              <w:jc w:val="center"/>
            </w:pPr>
            <w:r w:rsidRPr="006E579F">
              <w:t>Анализ выполнения расписания занятий, посещение занятий, соответствие списочного состава занимающихся по журналам доп. Образования и классным журналам.</w:t>
            </w:r>
          </w:p>
        </w:tc>
        <w:tc>
          <w:tcPr>
            <w:tcW w:w="2000" w:type="dxa"/>
            <w:gridSpan w:val="3"/>
            <w:tcBorders>
              <w:top w:val="double" w:sz="4" w:space="0" w:color="auto"/>
            </w:tcBorders>
          </w:tcPr>
          <w:p w:rsidR="001458CA" w:rsidRPr="006E579F" w:rsidRDefault="001458CA" w:rsidP="001458CA">
            <w:pPr>
              <w:jc w:val="center"/>
            </w:pPr>
            <w:r w:rsidRPr="006E579F">
              <w:t>Зам. директора Горбунова И.Ю.</w:t>
            </w:r>
          </w:p>
        </w:tc>
        <w:tc>
          <w:tcPr>
            <w:tcW w:w="2053" w:type="dxa"/>
            <w:tcBorders>
              <w:top w:val="double" w:sz="4" w:space="0" w:color="auto"/>
            </w:tcBorders>
          </w:tcPr>
          <w:p w:rsidR="001458CA" w:rsidRPr="006E579F" w:rsidRDefault="001458CA" w:rsidP="001458CA">
            <w:pPr>
              <w:jc w:val="center"/>
            </w:pPr>
            <w:r w:rsidRPr="006E579F">
              <w:t>Справка</w:t>
            </w:r>
          </w:p>
          <w:p w:rsidR="001458CA" w:rsidRPr="006E579F" w:rsidRDefault="001458CA" w:rsidP="001458CA">
            <w:pPr>
              <w:jc w:val="center"/>
            </w:pP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tabs>
                <w:tab w:val="left" w:pos="182"/>
              </w:tabs>
              <w:ind w:left="238" w:hanging="238"/>
            </w:pPr>
            <w:r>
              <w:t>3</w:t>
            </w:r>
            <w:r w:rsidRPr="006E579F">
              <w:t>. Диагностика Степанова «Личностный рост школьника</w:t>
            </w:r>
          </w:p>
        </w:tc>
        <w:tc>
          <w:tcPr>
            <w:tcW w:w="2296" w:type="dxa"/>
            <w:gridSpan w:val="2"/>
            <w:tcBorders>
              <w:top w:val="double" w:sz="4" w:space="0" w:color="auto"/>
            </w:tcBorders>
          </w:tcPr>
          <w:p w:rsidR="001458CA" w:rsidRPr="006E579F" w:rsidRDefault="001458CA" w:rsidP="001458CA">
            <w:r w:rsidRPr="006E579F">
              <w:t>Изучение  личностного роста школьников 5-11 классов</w:t>
            </w:r>
          </w:p>
        </w:tc>
        <w:tc>
          <w:tcPr>
            <w:tcW w:w="1769" w:type="dxa"/>
            <w:tcBorders>
              <w:top w:val="double" w:sz="4" w:space="0" w:color="auto"/>
            </w:tcBorders>
          </w:tcPr>
          <w:p w:rsidR="001458CA" w:rsidRPr="006E579F" w:rsidRDefault="001458CA" w:rsidP="001458CA">
            <w:pPr>
              <w:jc w:val="center"/>
            </w:pPr>
            <w:r w:rsidRPr="006E579F">
              <w:t>Классные руководители 5-11 классов</w:t>
            </w:r>
          </w:p>
        </w:tc>
        <w:tc>
          <w:tcPr>
            <w:tcW w:w="1282" w:type="dxa"/>
            <w:gridSpan w:val="2"/>
            <w:tcBorders>
              <w:top w:val="double" w:sz="4" w:space="0" w:color="auto"/>
            </w:tcBorders>
          </w:tcPr>
          <w:p w:rsidR="001458CA" w:rsidRPr="006E579F" w:rsidRDefault="001458CA" w:rsidP="001458CA">
            <w:pPr>
              <w:jc w:val="center"/>
            </w:pPr>
            <w:r w:rsidRPr="006E579F">
              <w:t>Фронтальный</w:t>
            </w:r>
          </w:p>
        </w:tc>
        <w:tc>
          <w:tcPr>
            <w:tcW w:w="2223" w:type="dxa"/>
            <w:tcBorders>
              <w:top w:val="double" w:sz="4" w:space="0" w:color="auto"/>
            </w:tcBorders>
          </w:tcPr>
          <w:p w:rsidR="001458CA" w:rsidRPr="006E579F" w:rsidRDefault="001458CA" w:rsidP="001458CA">
            <w:pPr>
              <w:jc w:val="center"/>
            </w:pPr>
            <w:r w:rsidRPr="006E579F">
              <w:t xml:space="preserve">Анализ диагностики в разрезе каждого классного коллектива </w:t>
            </w:r>
          </w:p>
        </w:tc>
        <w:tc>
          <w:tcPr>
            <w:tcW w:w="2000" w:type="dxa"/>
            <w:gridSpan w:val="3"/>
            <w:tcBorders>
              <w:top w:val="double" w:sz="4" w:space="0" w:color="auto"/>
            </w:tcBorders>
          </w:tcPr>
          <w:p w:rsidR="001458CA" w:rsidRPr="006E579F" w:rsidRDefault="001458CA" w:rsidP="001458CA">
            <w:pPr>
              <w:jc w:val="center"/>
            </w:pPr>
            <w:r w:rsidRPr="006E579F">
              <w:t>Зам. директора Горбунова И.Ю.</w:t>
            </w:r>
          </w:p>
        </w:tc>
        <w:tc>
          <w:tcPr>
            <w:tcW w:w="2053" w:type="dxa"/>
            <w:tcBorders>
              <w:top w:val="double" w:sz="4" w:space="0" w:color="auto"/>
            </w:tcBorders>
          </w:tcPr>
          <w:p w:rsidR="001458CA" w:rsidRPr="006E579F" w:rsidRDefault="001458CA" w:rsidP="001458CA">
            <w:pPr>
              <w:tabs>
                <w:tab w:val="left" w:pos="420"/>
              </w:tabs>
            </w:pPr>
            <w:r w:rsidRPr="006E579F">
              <w:tab/>
              <w:t>Справка, совещание классных руководителей</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5. </w:t>
            </w:r>
            <w:proofErr w:type="gramStart"/>
            <w:r w:rsidRPr="006E579F">
              <w:rPr>
                <w:b/>
                <w:bCs/>
                <w:i/>
                <w:iCs/>
              </w:rPr>
              <w:t>Контроль  за</w:t>
            </w:r>
            <w:proofErr w:type="gramEnd"/>
            <w:r w:rsidRPr="006E579F">
              <w:rPr>
                <w:b/>
                <w:bCs/>
                <w:i/>
                <w:iCs/>
              </w:rPr>
              <w:t xml:space="preserve"> состоянием методической работы</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pStyle w:val="a4"/>
              <w:rPr>
                <w:szCs w:val="24"/>
              </w:rPr>
            </w:pPr>
            <w:r w:rsidRPr="006E579F">
              <w:rPr>
                <w:szCs w:val="24"/>
              </w:rPr>
              <w:t>1.Качество подготовки молодых и вновь прибывших  педагогов к проведению уроков.</w:t>
            </w:r>
          </w:p>
        </w:tc>
        <w:tc>
          <w:tcPr>
            <w:tcW w:w="2296" w:type="dxa"/>
            <w:gridSpan w:val="2"/>
            <w:tcBorders>
              <w:bottom w:val="double" w:sz="4" w:space="0" w:color="auto"/>
            </w:tcBorders>
          </w:tcPr>
          <w:p w:rsidR="001458CA" w:rsidRPr="006E579F" w:rsidRDefault="001458CA" w:rsidP="001458CA">
            <w:pPr>
              <w:pStyle w:val="a4"/>
              <w:spacing w:before="0" w:beforeAutospacing="0" w:after="0" w:afterAutospacing="0"/>
              <w:rPr>
                <w:szCs w:val="24"/>
              </w:rPr>
            </w:pPr>
            <w:r w:rsidRPr="006E579F">
              <w:rPr>
                <w:szCs w:val="24"/>
              </w:rPr>
              <w:t>Состояние преподавания предмета на уроке. Анализ проведения урока</w:t>
            </w:r>
          </w:p>
        </w:tc>
        <w:tc>
          <w:tcPr>
            <w:tcW w:w="1769" w:type="dxa"/>
            <w:tcBorders>
              <w:bottom w:val="double" w:sz="4" w:space="0" w:color="auto"/>
            </w:tcBorders>
          </w:tcPr>
          <w:p w:rsidR="001458CA" w:rsidRPr="006E579F" w:rsidRDefault="001458CA" w:rsidP="001458CA">
            <w:pPr>
              <w:pStyle w:val="a4"/>
              <w:rPr>
                <w:szCs w:val="24"/>
              </w:rPr>
            </w:pPr>
            <w:r w:rsidRPr="006E579F">
              <w:rPr>
                <w:szCs w:val="24"/>
              </w:rPr>
              <w:t>Поурочные планы учителей предметников</w:t>
            </w:r>
          </w:p>
        </w:tc>
        <w:tc>
          <w:tcPr>
            <w:tcW w:w="1282" w:type="dxa"/>
            <w:gridSpan w:val="2"/>
            <w:tcBorders>
              <w:bottom w:val="double" w:sz="4" w:space="0" w:color="auto"/>
            </w:tcBorders>
          </w:tcPr>
          <w:p w:rsidR="001458CA" w:rsidRPr="006E579F" w:rsidRDefault="001458CA" w:rsidP="001458CA">
            <w:pPr>
              <w:pStyle w:val="a4"/>
              <w:rPr>
                <w:szCs w:val="24"/>
              </w:rPr>
            </w:pPr>
            <w:r w:rsidRPr="006E579F">
              <w:rPr>
                <w:szCs w:val="24"/>
              </w:rPr>
              <w:t>персональный</w:t>
            </w:r>
          </w:p>
        </w:tc>
        <w:tc>
          <w:tcPr>
            <w:tcW w:w="2223" w:type="dxa"/>
            <w:tcBorders>
              <w:bottom w:val="double" w:sz="4" w:space="0" w:color="auto"/>
            </w:tcBorders>
          </w:tcPr>
          <w:p w:rsidR="001458CA" w:rsidRPr="006E579F" w:rsidRDefault="001458CA" w:rsidP="001458CA">
            <w:pPr>
              <w:pStyle w:val="a4"/>
              <w:spacing w:before="0" w:beforeAutospacing="0" w:after="0" w:afterAutospacing="0"/>
              <w:rPr>
                <w:szCs w:val="24"/>
              </w:rPr>
            </w:pPr>
            <w:r w:rsidRPr="006E579F">
              <w:rPr>
                <w:szCs w:val="24"/>
              </w:rPr>
              <w:t xml:space="preserve">Наличие планов (конспектов) уроков педагогов. </w:t>
            </w:r>
          </w:p>
          <w:p w:rsidR="001458CA" w:rsidRPr="006E579F" w:rsidRDefault="001458CA" w:rsidP="001458CA">
            <w:pPr>
              <w:pStyle w:val="a4"/>
              <w:spacing w:before="0" w:beforeAutospacing="0" w:after="0" w:afterAutospacing="0"/>
              <w:rPr>
                <w:szCs w:val="24"/>
              </w:rPr>
            </w:pPr>
            <w:r w:rsidRPr="006E579F">
              <w:rPr>
                <w:szCs w:val="24"/>
              </w:rPr>
              <w:t>Посещение уроков</w:t>
            </w:r>
          </w:p>
          <w:p w:rsidR="001458CA" w:rsidRPr="006E579F" w:rsidRDefault="001458CA" w:rsidP="001458CA">
            <w:pPr>
              <w:pStyle w:val="a4"/>
              <w:spacing w:before="0" w:beforeAutospacing="0" w:after="0" w:afterAutospacing="0"/>
              <w:rPr>
                <w:szCs w:val="24"/>
              </w:rPr>
            </w:pPr>
            <w:r w:rsidRPr="006E579F">
              <w:rPr>
                <w:szCs w:val="24"/>
              </w:rPr>
              <w:t>Собеседование</w:t>
            </w:r>
          </w:p>
        </w:tc>
        <w:tc>
          <w:tcPr>
            <w:tcW w:w="2000" w:type="dxa"/>
            <w:gridSpan w:val="3"/>
            <w:tcBorders>
              <w:bottom w:val="double" w:sz="4" w:space="0" w:color="auto"/>
            </w:tcBorders>
          </w:tcPr>
          <w:p w:rsidR="001458CA" w:rsidRPr="006E579F" w:rsidRDefault="001458CA" w:rsidP="001458CA">
            <w:pPr>
              <w:pStyle w:val="a4"/>
              <w:rPr>
                <w:szCs w:val="24"/>
              </w:rPr>
            </w:pPr>
            <w:r w:rsidRPr="006E579F">
              <w:rPr>
                <w:szCs w:val="24"/>
              </w:rPr>
              <w:t>Зам. директора  Никитченко Г.М., учителя-наставники</w:t>
            </w:r>
          </w:p>
        </w:tc>
        <w:tc>
          <w:tcPr>
            <w:tcW w:w="2053" w:type="dxa"/>
            <w:tcBorders>
              <w:bottom w:val="double" w:sz="4" w:space="0" w:color="auto"/>
            </w:tcBorders>
          </w:tcPr>
          <w:p w:rsidR="001458CA" w:rsidRPr="006E579F" w:rsidRDefault="001458CA" w:rsidP="001458CA">
            <w:pPr>
              <w:spacing w:before="100" w:beforeAutospacing="1" w:after="100" w:afterAutospacing="1"/>
            </w:pPr>
            <w:r w:rsidRPr="006E579F">
              <w:t xml:space="preserve">Совещание </w:t>
            </w:r>
            <w:proofErr w:type="gramStart"/>
            <w:r w:rsidRPr="006E579F">
              <w:t>при</w:t>
            </w:r>
            <w:proofErr w:type="gramEnd"/>
            <w:r w:rsidRPr="006E579F">
              <w:t xml:space="preserve"> </w:t>
            </w:r>
            <w:proofErr w:type="gramStart"/>
            <w:r w:rsidRPr="006E579F">
              <w:t>зам</w:t>
            </w:r>
            <w:proofErr w:type="gramEnd"/>
            <w:r w:rsidRPr="006E579F">
              <w:t>. директоре.</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rPr>
                <w:b/>
                <w:bCs/>
                <w:i/>
                <w:iCs/>
              </w:rPr>
            </w:pPr>
            <w:r w:rsidRPr="006E579F">
              <w:rPr>
                <w:b/>
                <w:bCs/>
                <w:i/>
                <w:iCs/>
              </w:rPr>
              <w:t xml:space="preserve">6. </w:t>
            </w:r>
            <w:proofErr w:type="gramStart"/>
            <w:r w:rsidRPr="006E579F">
              <w:rPr>
                <w:b/>
                <w:bCs/>
                <w:i/>
                <w:iCs/>
              </w:rPr>
              <w:t>Контроль  за</w:t>
            </w:r>
            <w:proofErr w:type="gramEnd"/>
            <w:r w:rsidRPr="006E579F">
              <w:rPr>
                <w:b/>
                <w:bCs/>
                <w:i/>
                <w:iCs/>
              </w:rPr>
              <w:t xml:space="preserve"> сохранением состояния здоровья учащихся</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52" w:hanging="252"/>
            </w:pPr>
            <w:r w:rsidRPr="006E579F">
              <w:t xml:space="preserve">1.Мониторинг </w:t>
            </w:r>
          </w:p>
          <w:p w:rsidR="001458CA" w:rsidRPr="006E579F" w:rsidRDefault="001458CA" w:rsidP="001458CA">
            <w:pPr>
              <w:ind w:left="252" w:hanging="252"/>
            </w:pPr>
            <w:proofErr w:type="spellStart"/>
            <w:r w:rsidRPr="006E579F">
              <w:t>здоровьесбережения</w:t>
            </w:r>
            <w:proofErr w:type="spellEnd"/>
            <w:r w:rsidRPr="006E579F">
              <w:t xml:space="preserve"> (первичный)</w:t>
            </w:r>
          </w:p>
        </w:tc>
        <w:tc>
          <w:tcPr>
            <w:tcW w:w="2296" w:type="dxa"/>
            <w:gridSpan w:val="2"/>
            <w:tcBorders>
              <w:bottom w:val="double" w:sz="4" w:space="0" w:color="auto"/>
            </w:tcBorders>
          </w:tcPr>
          <w:p w:rsidR="001458CA" w:rsidRPr="006E579F" w:rsidRDefault="001458CA" w:rsidP="001458CA">
            <w:proofErr w:type="gramStart"/>
            <w:r w:rsidRPr="006E579F">
              <w:t>Контроль за</w:t>
            </w:r>
            <w:proofErr w:type="gramEnd"/>
            <w:r w:rsidRPr="006E579F">
              <w:t xml:space="preserve"> выполнением  требований по </w:t>
            </w:r>
            <w:proofErr w:type="spellStart"/>
            <w:r w:rsidRPr="006E579F">
              <w:t>здоровьесбережению</w:t>
            </w:r>
            <w:proofErr w:type="spellEnd"/>
            <w:r w:rsidRPr="006E579F">
              <w:t xml:space="preserve"> обучающихся во время образовательного </w:t>
            </w:r>
            <w:r w:rsidRPr="006E579F">
              <w:lastRenderedPageBreak/>
              <w:t>процесса и во внеурочной деятельности и дополнительного образования</w:t>
            </w:r>
          </w:p>
        </w:tc>
        <w:tc>
          <w:tcPr>
            <w:tcW w:w="1769" w:type="dxa"/>
            <w:tcBorders>
              <w:bottom w:val="double" w:sz="4" w:space="0" w:color="auto"/>
            </w:tcBorders>
          </w:tcPr>
          <w:p w:rsidR="001458CA" w:rsidRPr="006E579F" w:rsidRDefault="001458CA" w:rsidP="001458CA">
            <w:pPr>
              <w:jc w:val="center"/>
            </w:pPr>
            <w:r w:rsidRPr="006E579F">
              <w:lastRenderedPageBreak/>
              <w:t>Учителя предметники, воспитатели, работники пищеблока</w:t>
            </w:r>
          </w:p>
        </w:tc>
        <w:tc>
          <w:tcPr>
            <w:tcW w:w="1282" w:type="dxa"/>
            <w:gridSpan w:val="2"/>
            <w:tcBorders>
              <w:bottom w:val="double" w:sz="4" w:space="0" w:color="auto"/>
            </w:tcBorders>
          </w:tcPr>
          <w:p w:rsidR="001458CA" w:rsidRPr="006E579F" w:rsidRDefault="001458CA" w:rsidP="001458CA">
            <w:pPr>
              <w:jc w:val="center"/>
            </w:pPr>
            <w:r w:rsidRPr="006E579F">
              <w:t>Административный/фронтальный</w:t>
            </w:r>
          </w:p>
        </w:tc>
        <w:tc>
          <w:tcPr>
            <w:tcW w:w="2223" w:type="dxa"/>
            <w:tcBorders>
              <w:bottom w:val="double" w:sz="4" w:space="0" w:color="auto"/>
            </w:tcBorders>
          </w:tcPr>
          <w:p w:rsidR="001458CA" w:rsidRPr="006E579F" w:rsidRDefault="001458CA" w:rsidP="001458CA">
            <w:r w:rsidRPr="006E579F">
              <w:t xml:space="preserve">1. Посещение уроков и внеурочных занятий,  зарядки, физкультминуток на уроке, столовой;  </w:t>
            </w:r>
          </w:p>
          <w:p w:rsidR="001458CA" w:rsidRPr="006E579F" w:rsidRDefault="001458CA" w:rsidP="001458CA">
            <w:r w:rsidRPr="006E579F">
              <w:t xml:space="preserve">2. Проверка </w:t>
            </w:r>
            <w:r w:rsidRPr="006E579F">
              <w:lastRenderedPageBreak/>
              <w:t>уголков здоровья, листков здоровья в журналах, медицинских справок на допуск к занятиям в спортивных секциях</w:t>
            </w:r>
          </w:p>
          <w:p w:rsidR="001458CA" w:rsidRPr="006E579F" w:rsidRDefault="001458CA" w:rsidP="001458CA">
            <w:r w:rsidRPr="006E579F">
              <w:t>3. анкетирование «Мое здоровье»</w:t>
            </w:r>
          </w:p>
        </w:tc>
        <w:tc>
          <w:tcPr>
            <w:tcW w:w="2000" w:type="dxa"/>
            <w:gridSpan w:val="3"/>
            <w:tcBorders>
              <w:bottom w:val="double" w:sz="4" w:space="0" w:color="auto"/>
            </w:tcBorders>
          </w:tcPr>
          <w:p w:rsidR="001458CA" w:rsidRPr="006E579F" w:rsidRDefault="001458CA" w:rsidP="001458CA">
            <w:r w:rsidRPr="006E579F">
              <w:lastRenderedPageBreak/>
              <w:t>Директор Груздев Д.В.</w:t>
            </w:r>
          </w:p>
          <w:p w:rsidR="001458CA" w:rsidRPr="006E579F" w:rsidRDefault="001458CA" w:rsidP="001458CA">
            <w:r w:rsidRPr="006E579F">
              <w:t xml:space="preserve">Зам. директора Горбунова И.Ю.,  </w:t>
            </w:r>
          </w:p>
        </w:tc>
        <w:tc>
          <w:tcPr>
            <w:tcW w:w="2053" w:type="dxa"/>
            <w:tcBorders>
              <w:bottom w:val="double" w:sz="4" w:space="0" w:color="auto"/>
            </w:tcBorders>
          </w:tcPr>
          <w:p w:rsidR="001458CA" w:rsidRPr="006E579F" w:rsidRDefault="001458CA" w:rsidP="001458CA">
            <w:r w:rsidRPr="006E579F">
              <w:t xml:space="preserve">Справка, тематическое совещание, </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rPr>
                <w:b/>
                <w:i/>
              </w:rPr>
            </w:pPr>
            <w:r w:rsidRPr="006E579F">
              <w:rPr>
                <w:b/>
                <w:i/>
              </w:rPr>
              <w:lastRenderedPageBreak/>
              <w:t xml:space="preserve">7. </w:t>
            </w:r>
            <w:proofErr w:type="gramStart"/>
            <w:r w:rsidRPr="006E579F">
              <w:rPr>
                <w:b/>
                <w:i/>
              </w:rPr>
              <w:t>Контроль за</w:t>
            </w:r>
            <w:proofErr w:type="gramEnd"/>
            <w:r w:rsidRPr="006E579F">
              <w:rPr>
                <w:b/>
                <w:i/>
              </w:rPr>
              <w:t xml:space="preserve"> соблюдением техники безопасности, охраны труда</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52" w:hanging="252"/>
            </w:pPr>
            <w:r w:rsidRPr="006E579F">
              <w:t>1. Состояние уголков безопасности учебных кабинетов</w:t>
            </w:r>
          </w:p>
        </w:tc>
        <w:tc>
          <w:tcPr>
            <w:tcW w:w="2296" w:type="dxa"/>
            <w:gridSpan w:val="2"/>
            <w:tcBorders>
              <w:bottom w:val="double" w:sz="4" w:space="0" w:color="auto"/>
            </w:tcBorders>
          </w:tcPr>
          <w:p w:rsidR="001458CA" w:rsidRPr="006E579F" w:rsidRDefault="001458CA" w:rsidP="001458CA">
            <w:r w:rsidRPr="006E579F">
              <w:t xml:space="preserve">Соответствие содержания, выполнение единых требований к оформлению, наличие инструкций  </w:t>
            </w:r>
          </w:p>
        </w:tc>
        <w:tc>
          <w:tcPr>
            <w:tcW w:w="1769" w:type="dxa"/>
            <w:tcBorders>
              <w:bottom w:val="double" w:sz="4" w:space="0" w:color="auto"/>
            </w:tcBorders>
          </w:tcPr>
          <w:p w:rsidR="001458CA" w:rsidRPr="006E579F" w:rsidRDefault="001458CA" w:rsidP="001458CA">
            <w:pPr>
              <w:jc w:val="center"/>
            </w:pPr>
            <w:r w:rsidRPr="006E579F">
              <w:t>Учебные кабинеты</w:t>
            </w:r>
          </w:p>
        </w:tc>
        <w:tc>
          <w:tcPr>
            <w:tcW w:w="1282" w:type="dxa"/>
            <w:gridSpan w:val="2"/>
            <w:tcBorders>
              <w:bottom w:val="double" w:sz="4" w:space="0" w:color="auto"/>
            </w:tcBorders>
          </w:tcPr>
          <w:p w:rsidR="001458CA" w:rsidRPr="006E579F" w:rsidRDefault="001458CA" w:rsidP="001458CA">
            <w:pPr>
              <w:jc w:val="center"/>
            </w:pPr>
            <w:r w:rsidRPr="006E579F">
              <w:t>Тематический фронтальный</w:t>
            </w:r>
          </w:p>
        </w:tc>
        <w:tc>
          <w:tcPr>
            <w:tcW w:w="2223" w:type="dxa"/>
            <w:tcBorders>
              <w:bottom w:val="double" w:sz="4" w:space="0" w:color="auto"/>
            </w:tcBorders>
          </w:tcPr>
          <w:p w:rsidR="001458CA" w:rsidRPr="006E579F" w:rsidRDefault="001458CA" w:rsidP="001458CA">
            <w:pPr>
              <w:jc w:val="center"/>
            </w:pPr>
            <w:r w:rsidRPr="006E579F">
              <w:t>смотр уголков безопасности учебных кабинетов</w:t>
            </w:r>
          </w:p>
        </w:tc>
        <w:tc>
          <w:tcPr>
            <w:tcW w:w="2000" w:type="dxa"/>
            <w:gridSpan w:val="3"/>
            <w:tcBorders>
              <w:bottom w:val="double" w:sz="4" w:space="0" w:color="auto"/>
            </w:tcBorders>
          </w:tcPr>
          <w:p w:rsidR="001458CA" w:rsidRPr="006E579F" w:rsidRDefault="001458CA" w:rsidP="001458CA">
            <w:pPr>
              <w:jc w:val="center"/>
            </w:pPr>
            <w:r w:rsidRPr="006E579F">
              <w:t xml:space="preserve">Преподаватель-организатор ОБЖ </w:t>
            </w:r>
            <w:proofErr w:type="spellStart"/>
            <w:r w:rsidRPr="006E579F">
              <w:t>Андриенко</w:t>
            </w:r>
            <w:proofErr w:type="spellEnd"/>
            <w:r w:rsidRPr="006E579F">
              <w:t xml:space="preserve"> С.А.</w:t>
            </w:r>
          </w:p>
        </w:tc>
        <w:tc>
          <w:tcPr>
            <w:tcW w:w="2053" w:type="dxa"/>
            <w:tcBorders>
              <w:bottom w:val="double" w:sz="4" w:space="0" w:color="auto"/>
            </w:tcBorders>
          </w:tcPr>
          <w:p w:rsidR="001458CA" w:rsidRPr="006E579F" w:rsidRDefault="001458CA" w:rsidP="001458CA">
            <w:pPr>
              <w:jc w:val="center"/>
            </w:pPr>
            <w:r w:rsidRPr="006E579F">
              <w:t>Справка, совещание при директоре</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48" w:hanging="48"/>
            </w:pPr>
            <w:r w:rsidRPr="006E579F">
              <w:t>2. Мониторинг профилактики детского дорожно-транспортного травматизма</w:t>
            </w:r>
          </w:p>
        </w:tc>
        <w:tc>
          <w:tcPr>
            <w:tcW w:w="2296" w:type="dxa"/>
            <w:gridSpan w:val="2"/>
            <w:tcBorders>
              <w:bottom w:val="double" w:sz="4" w:space="0" w:color="auto"/>
            </w:tcBorders>
          </w:tcPr>
          <w:p w:rsidR="001458CA" w:rsidRPr="006E579F" w:rsidRDefault="001458CA" w:rsidP="001458CA">
            <w:r w:rsidRPr="006E579F">
              <w:t xml:space="preserve">Анализ ношение светоотражающих повязок в разрезе классов, выполнения правил дорожного движения </w:t>
            </w:r>
          </w:p>
        </w:tc>
        <w:tc>
          <w:tcPr>
            <w:tcW w:w="1769" w:type="dxa"/>
            <w:tcBorders>
              <w:bottom w:val="double" w:sz="4" w:space="0" w:color="auto"/>
            </w:tcBorders>
          </w:tcPr>
          <w:p w:rsidR="001458CA" w:rsidRPr="006E579F" w:rsidRDefault="001458CA" w:rsidP="001458CA">
            <w:pPr>
              <w:jc w:val="center"/>
            </w:pPr>
            <w:r w:rsidRPr="006E579F">
              <w:t>Учащиеся 1-8 классов</w:t>
            </w:r>
          </w:p>
        </w:tc>
        <w:tc>
          <w:tcPr>
            <w:tcW w:w="1282" w:type="dxa"/>
            <w:gridSpan w:val="2"/>
            <w:tcBorders>
              <w:bottom w:val="double" w:sz="4" w:space="0" w:color="auto"/>
            </w:tcBorders>
          </w:tcPr>
          <w:p w:rsidR="001458CA" w:rsidRPr="006E579F" w:rsidRDefault="001458CA" w:rsidP="001458CA">
            <w:pPr>
              <w:jc w:val="center"/>
            </w:pPr>
            <w:r w:rsidRPr="006E579F">
              <w:t>Тематический</w:t>
            </w:r>
          </w:p>
        </w:tc>
        <w:tc>
          <w:tcPr>
            <w:tcW w:w="2223" w:type="dxa"/>
            <w:tcBorders>
              <w:bottom w:val="double" w:sz="4" w:space="0" w:color="auto"/>
            </w:tcBorders>
          </w:tcPr>
          <w:p w:rsidR="001458CA" w:rsidRPr="006E579F" w:rsidRDefault="001458CA" w:rsidP="001458CA">
            <w:pPr>
              <w:jc w:val="center"/>
            </w:pPr>
            <w:r w:rsidRPr="006E579F">
              <w:t>наблюдение</w:t>
            </w:r>
          </w:p>
        </w:tc>
        <w:tc>
          <w:tcPr>
            <w:tcW w:w="2000" w:type="dxa"/>
            <w:gridSpan w:val="3"/>
            <w:tcBorders>
              <w:bottom w:val="double" w:sz="4" w:space="0" w:color="auto"/>
            </w:tcBorders>
          </w:tcPr>
          <w:p w:rsidR="001458CA" w:rsidRPr="006E579F" w:rsidRDefault="001458CA" w:rsidP="001458CA">
            <w:pPr>
              <w:jc w:val="center"/>
            </w:pPr>
            <w:r w:rsidRPr="006E579F">
              <w:t xml:space="preserve">Преподаватель-организатор ОБЖ </w:t>
            </w:r>
            <w:proofErr w:type="spellStart"/>
            <w:r w:rsidRPr="006E579F">
              <w:t>Андриенко</w:t>
            </w:r>
            <w:proofErr w:type="spellEnd"/>
            <w:r w:rsidRPr="006E579F">
              <w:t xml:space="preserve"> С.А.</w:t>
            </w:r>
          </w:p>
        </w:tc>
        <w:tc>
          <w:tcPr>
            <w:tcW w:w="2053" w:type="dxa"/>
            <w:tcBorders>
              <w:bottom w:val="double" w:sz="4" w:space="0" w:color="auto"/>
            </w:tcBorders>
          </w:tcPr>
          <w:p w:rsidR="001458CA" w:rsidRPr="006E579F" w:rsidRDefault="001458CA" w:rsidP="001458CA">
            <w:pPr>
              <w:jc w:val="center"/>
            </w:pPr>
            <w:r w:rsidRPr="006E579F">
              <w:t xml:space="preserve">Справка, совещание </w:t>
            </w:r>
            <w:proofErr w:type="gramStart"/>
            <w:r w:rsidRPr="006E579F">
              <w:t>при</w:t>
            </w:r>
            <w:proofErr w:type="gramEnd"/>
            <w:r w:rsidRPr="006E579F">
              <w:t xml:space="preserve"> директора, приказ</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tabs>
                <w:tab w:val="center" w:pos="4677"/>
                <w:tab w:val="right" w:pos="9355"/>
              </w:tabs>
              <w:ind w:left="49" w:hanging="142"/>
              <w:jc w:val="center"/>
              <w:rPr>
                <w:highlight w:val="yellow"/>
              </w:rPr>
            </w:pPr>
            <w:r w:rsidRPr="006E579F">
              <w:rPr>
                <w:b/>
                <w:i/>
                <w:highlight w:val="yellow"/>
                <w:lang w:val="en-US"/>
              </w:rPr>
              <w:t>II</w:t>
            </w:r>
            <w:r w:rsidRPr="006E579F">
              <w:rPr>
                <w:b/>
                <w:i/>
                <w:highlight w:val="yellow"/>
              </w:rPr>
              <w:t>.1.Контроль за выполнением требований федерального государственного образовательного стандарта</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center" w:pos="4677"/>
                <w:tab w:val="right" w:pos="9355"/>
              </w:tabs>
            </w:pPr>
            <w:r w:rsidRPr="006E579F">
              <w:t>1. .Проведение стартовой диагностики  в 1-4-х классах</w:t>
            </w:r>
          </w:p>
          <w:p w:rsidR="001458CA" w:rsidRPr="006E579F" w:rsidRDefault="001458CA" w:rsidP="001458CA">
            <w:pPr>
              <w:tabs>
                <w:tab w:val="center" w:pos="4677"/>
                <w:tab w:val="right" w:pos="9355"/>
              </w:tabs>
            </w:pPr>
          </w:p>
          <w:p w:rsidR="001458CA" w:rsidRPr="006E579F" w:rsidRDefault="001458CA" w:rsidP="001458CA">
            <w:pPr>
              <w:tabs>
                <w:tab w:val="center" w:pos="4677"/>
                <w:tab w:val="right" w:pos="9355"/>
              </w:tabs>
              <w:jc w:val="center"/>
            </w:pPr>
          </w:p>
        </w:tc>
        <w:tc>
          <w:tcPr>
            <w:tcW w:w="2296" w:type="dxa"/>
            <w:gridSpan w:val="2"/>
            <w:tcBorders>
              <w:bottom w:val="double" w:sz="4" w:space="0" w:color="auto"/>
            </w:tcBorders>
          </w:tcPr>
          <w:p w:rsidR="001458CA" w:rsidRPr="006E579F" w:rsidRDefault="001458CA" w:rsidP="001458CA">
            <w:pPr>
              <w:tabs>
                <w:tab w:val="center" w:pos="4677"/>
                <w:tab w:val="right" w:pos="9355"/>
              </w:tabs>
            </w:pPr>
            <w:r w:rsidRPr="006E579F">
              <w:t xml:space="preserve">Определение </w:t>
            </w:r>
          </w:p>
          <w:p w:rsidR="001458CA" w:rsidRPr="006E579F" w:rsidRDefault="001458CA" w:rsidP="001458CA">
            <w:pPr>
              <w:tabs>
                <w:tab w:val="center" w:pos="4677"/>
                <w:tab w:val="right" w:pos="9355"/>
              </w:tabs>
            </w:pPr>
            <w:r w:rsidRPr="006E579F">
              <w:t>интеллектуального и психологического</w:t>
            </w:r>
          </w:p>
          <w:p w:rsidR="001458CA" w:rsidRPr="006E579F" w:rsidRDefault="001458CA" w:rsidP="001458CA">
            <w:pPr>
              <w:tabs>
                <w:tab w:val="center" w:pos="4677"/>
                <w:tab w:val="right" w:pos="9355"/>
              </w:tabs>
            </w:pPr>
            <w:r w:rsidRPr="006E579F">
              <w:t>уровня в процессе</w:t>
            </w:r>
          </w:p>
          <w:p w:rsidR="001458CA" w:rsidRPr="006E579F" w:rsidRDefault="001458CA" w:rsidP="001458CA">
            <w:pPr>
              <w:tabs>
                <w:tab w:val="center" w:pos="4677"/>
                <w:tab w:val="right" w:pos="9355"/>
              </w:tabs>
            </w:pPr>
            <w:r w:rsidRPr="006E579F">
              <w:t>обучения по ФГОС</w:t>
            </w:r>
          </w:p>
          <w:p w:rsidR="001458CA" w:rsidRPr="006E579F" w:rsidRDefault="001458CA" w:rsidP="001458CA">
            <w:pPr>
              <w:tabs>
                <w:tab w:val="center" w:pos="4677"/>
                <w:tab w:val="right" w:pos="9355"/>
              </w:tabs>
            </w:pPr>
            <w:r w:rsidRPr="006E579F">
              <w:t xml:space="preserve">НОО. </w:t>
            </w:r>
          </w:p>
        </w:tc>
        <w:tc>
          <w:tcPr>
            <w:tcW w:w="1769" w:type="dxa"/>
            <w:tcBorders>
              <w:bottom w:val="double" w:sz="4" w:space="0" w:color="auto"/>
            </w:tcBorders>
          </w:tcPr>
          <w:p w:rsidR="001458CA" w:rsidRPr="006E579F" w:rsidRDefault="001458CA" w:rsidP="001458CA">
            <w:pPr>
              <w:tabs>
                <w:tab w:val="center" w:pos="4677"/>
                <w:tab w:val="right" w:pos="9355"/>
              </w:tabs>
              <w:jc w:val="center"/>
            </w:pPr>
            <w:r w:rsidRPr="006E579F">
              <w:t xml:space="preserve">Обучающиеся </w:t>
            </w:r>
          </w:p>
          <w:p w:rsidR="001458CA" w:rsidRPr="006E579F" w:rsidRDefault="001458CA" w:rsidP="001458CA">
            <w:pPr>
              <w:tabs>
                <w:tab w:val="center" w:pos="4677"/>
                <w:tab w:val="right" w:pos="9355"/>
              </w:tabs>
              <w:jc w:val="center"/>
            </w:pPr>
            <w:r w:rsidRPr="006E579F">
              <w:t>1-4-х классов</w:t>
            </w:r>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t>тематический</w:t>
            </w:r>
          </w:p>
        </w:tc>
        <w:tc>
          <w:tcPr>
            <w:tcW w:w="2223" w:type="dxa"/>
            <w:tcBorders>
              <w:bottom w:val="double" w:sz="4" w:space="0" w:color="auto"/>
            </w:tcBorders>
          </w:tcPr>
          <w:p w:rsidR="001458CA" w:rsidRPr="006E579F" w:rsidRDefault="001458CA" w:rsidP="001458CA">
            <w:pPr>
              <w:tabs>
                <w:tab w:val="center" w:pos="4677"/>
                <w:tab w:val="right" w:pos="9355"/>
              </w:tabs>
            </w:pPr>
            <w:r w:rsidRPr="006E579F">
              <w:t>Анкетирование,</w:t>
            </w:r>
          </w:p>
          <w:p w:rsidR="001458CA" w:rsidRPr="006E579F" w:rsidRDefault="001458CA" w:rsidP="001458CA">
            <w:pPr>
              <w:tabs>
                <w:tab w:val="center" w:pos="4677"/>
                <w:tab w:val="right" w:pos="9355"/>
              </w:tabs>
            </w:pPr>
            <w:r w:rsidRPr="006E579F">
              <w:t>анализ.</w:t>
            </w:r>
          </w:p>
          <w:p w:rsidR="001458CA" w:rsidRPr="006E579F" w:rsidRDefault="001458CA" w:rsidP="001458CA">
            <w:pPr>
              <w:tabs>
                <w:tab w:val="center" w:pos="4677"/>
                <w:tab w:val="right" w:pos="9355"/>
              </w:tabs>
            </w:pP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t>Заместитель</w:t>
            </w:r>
          </w:p>
          <w:p w:rsidR="001458CA" w:rsidRPr="006E579F" w:rsidRDefault="001458CA" w:rsidP="001458CA">
            <w:pPr>
              <w:tabs>
                <w:tab w:val="center" w:pos="4677"/>
                <w:tab w:val="right" w:pos="9355"/>
              </w:tabs>
              <w:jc w:val="center"/>
            </w:pPr>
            <w:r w:rsidRPr="006E579F">
              <w:t xml:space="preserve">директора </w:t>
            </w:r>
          </w:p>
          <w:p w:rsidR="001458CA" w:rsidRPr="006E579F" w:rsidRDefault="001458CA" w:rsidP="001458CA">
            <w:pPr>
              <w:tabs>
                <w:tab w:val="center" w:pos="4677"/>
                <w:tab w:val="right" w:pos="9355"/>
              </w:tabs>
              <w:jc w:val="center"/>
            </w:pPr>
            <w:r w:rsidRPr="006E579F">
              <w:t>Никитченко Г.М..,</w:t>
            </w:r>
          </w:p>
          <w:p w:rsidR="001458CA" w:rsidRPr="006E579F" w:rsidRDefault="001458CA" w:rsidP="001458CA">
            <w:pPr>
              <w:tabs>
                <w:tab w:val="center" w:pos="4677"/>
                <w:tab w:val="right" w:pos="9355"/>
              </w:tabs>
              <w:jc w:val="center"/>
            </w:pPr>
            <w:r w:rsidRPr="006E579F">
              <w:t>Психолог Шутова Е.П.</w:t>
            </w:r>
          </w:p>
          <w:p w:rsidR="001458CA" w:rsidRPr="006E579F" w:rsidRDefault="001458CA" w:rsidP="001458CA">
            <w:pPr>
              <w:tabs>
                <w:tab w:val="center" w:pos="4677"/>
                <w:tab w:val="right" w:pos="9355"/>
              </w:tabs>
            </w:pPr>
          </w:p>
        </w:tc>
        <w:tc>
          <w:tcPr>
            <w:tcW w:w="2053" w:type="dxa"/>
            <w:tcBorders>
              <w:bottom w:val="double" w:sz="4" w:space="0" w:color="auto"/>
            </w:tcBorders>
          </w:tcPr>
          <w:p w:rsidR="001458CA" w:rsidRPr="006E579F" w:rsidRDefault="001458CA" w:rsidP="001458CA">
            <w:pPr>
              <w:tabs>
                <w:tab w:val="center" w:pos="4677"/>
                <w:tab w:val="right" w:pos="9355"/>
              </w:tabs>
              <w:ind w:left="99"/>
            </w:pPr>
            <w:r w:rsidRPr="006E579F">
              <w:t>Справка,</w:t>
            </w:r>
          </w:p>
          <w:p w:rsidR="001458CA" w:rsidRPr="006E579F" w:rsidRDefault="001458CA" w:rsidP="001458CA">
            <w:pPr>
              <w:tabs>
                <w:tab w:val="center" w:pos="4677"/>
                <w:tab w:val="right" w:pos="9355"/>
              </w:tabs>
              <w:ind w:left="99"/>
            </w:pPr>
            <w:r w:rsidRPr="006E579F">
              <w:t xml:space="preserve">совещание </w:t>
            </w:r>
            <w:proofErr w:type="gramStart"/>
            <w:r w:rsidRPr="006E579F">
              <w:t>при</w:t>
            </w:r>
            <w:proofErr w:type="gramEnd"/>
            <w:r w:rsidRPr="006E579F">
              <w:t xml:space="preserve"> зам. директора </w:t>
            </w:r>
          </w:p>
          <w:p w:rsidR="001458CA" w:rsidRPr="006E579F" w:rsidRDefault="001458CA" w:rsidP="001458CA">
            <w:pPr>
              <w:tabs>
                <w:tab w:val="center" w:pos="4677"/>
                <w:tab w:val="right" w:pos="9355"/>
              </w:tabs>
              <w:jc w:val="center"/>
            </w:pPr>
          </w:p>
        </w:tc>
        <w:tc>
          <w:tcPr>
            <w:tcW w:w="802" w:type="dxa"/>
            <w:tcBorders>
              <w:bottom w:val="double" w:sz="4" w:space="0" w:color="auto"/>
            </w:tcBorders>
          </w:tcPr>
          <w:p w:rsidR="001458CA" w:rsidRPr="006E579F" w:rsidRDefault="001458CA" w:rsidP="001458CA">
            <w:pPr>
              <w:tabs>
                <w:tab w:val="center" w:pos="4677"/>
                <w:tab w:val="right" w:pos="9355"/>
              </w:tabs>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center" w:pos="4677"/>
                <w:tab w:val="right" w:pos="9355"/>
              </w:tabs>
            </w:pPr>
            <w:r w:rsidRPr="006E579F">
              <w:lastRenderedPageBreak/>
              <w:t>2.Проведение стартовой диагностики  в 5-х классах</w:t>
            </w:r>
          </w:p>
          <w:p w:rsidR="001458CA" w:rsidRPr="006E579F" w:rsidRDefault="001458CA" w:rsidP="001458CA">
            <w:pPr>
              <w:tabs>
                <w:tab w:val="center" w:pos="4677"/>
                <w:tab w:val="right" w:pos="9355"/>
              </w:tabs>
            </w:pPr>
          </w:p>
          <w:p w:rsidR="001458CA" w:rsidRPr="006E579F" w:rsidRDefault="001458CA" w:rsidP="001458CA">
            <w:pPr>
              <w:tabs>
                <w:tab w:val="center" w:pos="4677"/>
                <w:tab w:val="right" w:pos="9355"/>
              </w:tabs>
              <w:jc w:val="center"/>
            </w:pPr>
          </w:p>
        </w:tc>
        <w:tc>
          <w:tcPr>
            <w:tcW w:w="2296" w:type="dxa"/>
            <w:gridSpan w:val="2"/>
            <w:tcBorders>
              <w:bottom w:val="double" w:sz="4" w:space="0" w:color="auto"/>
            </w:tcBorders>
          </w:tcPr>
          <w:p w:rsidR="001458CA" w:rsidRPr="006E579F" w:rsidRDefault="001458CA" w:rsidP="001458CA">
            <w:pPr>
              <w:tabs>
                <w:tab w:val="center" w:pos="4677"/>
                <w:tab w:val="right" w:pos="9355"/>
              </w:tabs>
              <w:jc w:val="center"/>
            </w:pPr>
            <w:r w:rsidRPr="006E579F">
              <w:t>Определение уровня</w:t>
            </w:r>
          </w:p>
          <w:p w:rsidR="001458CA" w:rsidRPr="006E579F" w:rsidRDefault="001458CA" w:rsidP="001458CA">
            <w:pPr>
              <w:tabs>
                <w:tab w:val="center" w:pos="4677"/>
                <w:tab w:val="right" w:pos="9355"/>
              </w:tabs>
              <w:jc w:val="center"/>
            </w:pPr>
            <w:r w:rsidRPr="006E579F">
              <w:t>интеллектуальной и</w:t>
            </w:r>
          </w:p>
          <w:p w:rsidR="001458CA" w:rsidRPr="006E579F" w:rsidRDefault="001458CA" w:rsidP="001458CA">
            <w:pPr>
              <w:tabs>
                <w:tab w:val="center" w:pos="4677"/>
                <w:tab w:val="right" w:pos="9355"/>
              </w:tabs>
              <w:jc w:val="center"/>
            </w:pPr>
            <w:r w:rsidRPr="006E579F">
              <w:t>психологической</w:t>
            </w:r>
          </w:p>
          <w:p w:rsidR="001458CA" w:rsidRPr="006E579F" w:rsidRDefault="001458CA" w:rsidP="001458CA">
            <w:pPr>
              <w:tabs>
                <w:tab w:val="center" w:pos="4677"/>
                <w:tab w:val="right" w:pos="9355"/>
              </w:tabs>
              <w:jc w:val="center"/>
            </w:pPr>
            <w:r w:rsidRPr="006E579F">
              <w:t>готовности</w:t>
            </w:r>
          </w:p>
          <w:p w:rsidR="001458CA" w:rsidRPr="006E579F" w:rsidRDefault="001458CA" w:rsidP="001458CA">
            <w:pPr>
              <w:tabs>
                <w:tab w:val="center" w:pos="4677"/>
                <w:tab w:val="right" w:pos="9355"/>
              </w:tabs>
              <w:jc w:val="center"/>
            </w:pPr>
            <w:r w:rsidRPr="006E579F">
              <w:t xml:space="preserve"> к</w:t>
            </w:r>
          </w:p>
          <w:p w:rsidR="001458CA" w:rsidRPr="006E579F" w:rsidRDefault="001458CA" w:rsidP="001458CA">
            <w:pPr>
              <w:tabs>
                <w:tab w:val="center" w:pos="4677"/>
                <w:tab w:val="right" w:pos="9355"/>
              </w:tabs>
              <w:jc w:val="center"/>
            </w:pPr>
            <w:r w:rsidRPr="006E579F">
              <w:t>обучению по ФГОС</w:t>
            </w:r>
          </w:p>
          <w:p w:rsidR="001458CA" w:rsidRPr="006E579F" w:rsidRDefault="001458CA" w:rsidP="001458CA">
            <w:pPr>
              <w:tabs>
                <w:tab w:val="center" w:pos="4677"/>
                <w:tab w:val="right" w:pos="9355"/>
              </w:tabs>
              <w:jc w:val="center"/>
            </w:pPr>
            <w:r w:rsidRPr="006E579F">
              <w:t xml:space="preserve">ООО. </w:t>
            </w:r>
          </w:p>
        </w:tc>
        <w:tc>
          <w:tcPr>
            <w:tcW w:w="1769" w:type="dxa"/>
            <w:tcBorders>
              <w:bottom w:val="double" w:sz="4" w:space="0" w:color="auto"/>
            </w:tcBorders>
          </w:tcPr>
          <w:p w:rsidR="001458CA" w:rsidRPr="006E579F" w:rsidRDefault="001458CA" w:rsidP="001458CA">
            <w:pPr>
              <w:tabs>
                <w:tab w:val="center" w:pos="4677"/>
                <w:tab w:val="right" w:pos="9355"/>
              </w:tabs>
              <w:jc w:val="center"/>
            </w:pPr>
            <w:r w:rsidRPr="006E579F">
              <w:t xml:space="preserve">Обучающиеся </w:t>
            </w:r>
          </w:p>
          <w:p w:rsidR="001458CA" w:rsidRPr="006E579F" w:rsidRDefault="001458CA" w:rsidP="001458CA">
            <w:pPr>
              <w:tabs>
                <w:tab w:val="center" w:pos="4677"/>
                <w:tab w:val="right" w:pos="9355"/>
              </w:tabs>
              <w:jc w:val="center"/>
            </w:pPr>
            <w:r w:rsidRPr="006E579F">
              <w:t>5-х классов</w:t>
            </w:r>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t>тематический</w:t>
            </w:r>
          </w:p>
        </w:tc>
        <w:tc>
          <w:tcPr>
            <w:tcW w:w="2223" w:type="dxa"/>
            <w:tcBorders>
              <w:bottom w:val="double" w:sz="4" w:space="0" w:color="auto"/>
            </w:tcBorders>
          </w:tcPr>
          <w:p w:rsidR="001458CA" w:rsidRPr="006E579F" w:rsidRDefault="001458CA" w:rsidP="001458CA">
            <w:pPr>
              <w:tabs>
                <w:tab w:val="center" w:pos="4677"/>
                <w:tab w:val="right" w:pos="9355"/>
              </w:tabs>
            </w:pPr>
            <w:r w:rsidRPr="006E579F">
              <w:t>Анкетирование,</w:t>
            </w:r>
          </w:p>
          <w:p w:rsidR="001458CA" w:rsidRPr="006E579F" w:rsidRDefault="001458CA" w:rsidP="001458CA">
            <w:pPr>
              <w:tabs>
                <w:tab w:val="center" w:pos="4677"/>
                <w:tab w:val="right" w:pos="9355"/>
              </w:tabs>
            </w:pPr>
            <w:r w:rsidRPr="006E579F">
              <w:t>анализ,</w:t>
            </w:r>
          </w:p>
          <w:p w:rsidR="001458CA" w:rsidRPr="006E579F" w:rsidRDefault="001458CA" w:rsidP="001458CA">
            <w:pPr>
              <w:tabs>
                <w:tab w:val="center" w:pos="4677"/>
                <w:tab w:val="right" w:pos="9355"/>
              </w:tabs>
            </w:pPr>
            <w:r w:rsidRPr="006E579F">
              <w:t>.</w:t>
            </w:r>
          </w:p>
          <w:p w:rsidR="001458CA" w:rsidRPr="006E579F" w:rsidRDefault="001458CA" w:rsidP="001458CA">
            <w:pPr>
              <w:tabs>
                <w:tab w:val="center" w:pos="4677"/>
                <w:tab w:val="right" w:pos="9355"/>
              </w:tabs>
            </w:pP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t>Заместитель</w:t>
            </w:r>
          </w:p>
          <w:p w:rsidR="001458CA" w:rsidRPr="006E579F" w:rsidRDefault="001458CA" w:rsidP="001458CA">
            <w:pPr>
              <w:tabs>
                <w:tab w:val="center" w:pos="4677"/>
                <w:tab w:val="right" w:pos="9355"/>
              </w:tabs>
              <w:jc w:val="center"/>
            </w:pPr>
            <w:r w:rsidRPr="006E579F">
              <w:t xml:space="preserve">директора </w:t>
            </w:r>
          </w:p>
          <w:p w:rsidR="001458CA" w:rsidRPr="006E579F" w:rsidRDefault="001458CA" w:rsidP="001458CA">
            <w:pPr>
              <w:tabs>
                <w:tab w:val="center" w:pos="4677"/>
                <w:tab w:val="right" w:pos="9355"/>
              </w:tabs>
              <w:jc w:val="center"/>
            </w:pPr>
            <w:r w:rsidRPr="006E579F">
              <w:t>Верхотина В.В.,</w:t>
            </w:r>
          </w:p>
          <w:p w:rsidR="001458CA" w:rsidRPr="006E579F" w:rsidRDefault="001458CA" w:rsidP="001458CA">
            <w:pPr>
              <w:tabs>
                <w:tab w:val="center" w:pos="4677"/>
                <w:tab w:val="right" w:pos="9355"/>
              </w:tabs>
              <w:jc w:val="center"/>
            </w:pPr>
            <w:r w:rsidRPr="006E579F">
              <w:t>Психолог Шутова Е.П.</w:t>
            </w:r>
          </w:p>
          <w:p w:rsidR="001458CA" w:rsidRPr="006E579F" w:rsidRDefault="001458CA" w:rsidP="001458CA">
            <w:pPr>
              <w:tabs>
                <w:tab w:val="center" w:pos="4677"/>
                <w:tab w:val="right" w:pos="9355"/>
              </w:tabs>
            </w:pPr>
          </w:p>
        </w:tc>
        <w:tc>
          <w:tcPr>
            <w:tcW w:w="2053" w:type="dxa"/>
            <w:tcBorders>
              <w:bottom w:val="double" w:sz="4" w:space="0" w:color="auto"/>
            </w:tcBorders>
          </w:tcPr>
          <w:p w:rsidR="001458CA" w:rsidRPr="006E579F" w:rsidRDefault="001458CA" w:rsidP="001458CA">
            <w:pPr>
              <w:tabs>
                <w:tab w:val="center" w:pos="4677"/>
                <w:tab w:val="right" w:pos="9355"/>
              </w:tabs>
              <w:ind w:left="99"/>
            </w:pPr>
            <w:r w:rsidRPr="006E579F">
              <w:t>Справка,</w:t>
            </w:r>
          </w:p>
          <w:p w:rsidR="001458CA" w:rsidRPr="006E579F" w:rsidRDefault="001458CA" w:rsidP="001458CA">
            <w:pPr>
              <w:tabs>
                <w:tab w:val="center" w:pos="4677"/>
                <w:tab w:val="right" w:pos="9355"/>
              </w:tabs>
              <w:ind w:left="99"/>
            </w:pPr>
            <w:r w:rsidRPr="006E579F">
              <w:t xml:space="preserve">совещание </w:t>
            </w:r>
            <w:proofErr w:type="gramStart"/>
            <w:r w:rsidRPr="006E579F">
              <w:t>при</w:t>
            </w:r>
            <w:proofErr w:type="gramEnd"/>
            <w:r w:rsidRPr="006E579F">
              <w:t xml:space="preserve"> зам. директора </w:t>
            </w:r>
          </w:p>
          <w:p w:rsidR="001458CA" w:rsidRPr="006E579F" w:rsidRDefault="001458CA" w:rsidP="001458CA">
            <w:pPr>
              <w:tabs>
                <w:tab w:val="center" w:pos="4677"/>
                <w:tab w:val="right" w:pos="9355"/>
              </w:tabs>
              <w:ind w:left="99"/>
            </w:pPr>
          </w:p>
          <w:p w:rsidR="001458CA" w:rsidRPr="006E579F" w:rsidRDefault="001458CA" w:rsidP="001458CA">
            <w:pPr>
              <w:tabs>
                <w:tab w:val="center" w:pos="4677"/>
                <w:tab w:val="right" w:pos="9355"/>
              </w:tabs>
              <w:ind w:left="99"/>
            </w:pPr>
          </w:p>
        </w:tc>
        <w:tc>
          <w:tcPr>
            <w:tcW w:w="802" w:type="dxa"/>
            <w:tcBorders>
              <w:bottom w:val="double" w:sz="4" w:space="0" w:color="auto"/>
            </w:tcBorders>
          </w:tcPr>
          <w:p w:rsidR="001458CA" w:rsidRPr="006E579F" w:rsidRDefault="001458CA" w:rsidP="001458CA">
            <w:pPr>
              <w:tabs>
                <w:tab w:val="center" w:pos="4677"/>
                <w:tab w:val="right" w:pos="9355"/>
              </w:tabs>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center" w:pos="4677"/>
                <w:tab w:val="right" w:pos="9355"/>
              </w:tabs>
            </w:pPr>
            <w:r>
              <w:t>3</w:t>
            </w:r>
            <w:r w:rsidRPr="006E579F">
              <w:t>.Специфика</w:t>
            </w:r>
          </w:p>
          <w:p w:rsidR="001458CA" w:rsidRPr="006E579F" w:rsidRDefault="001458CA" w:rsidP="001458CA">
            <w:pPr>
              <w:tabs>
                <w:tab w:val="center" w:pos="4677"/>
                <w:tab w:val="right" w:pos="9355"/>
              </w:tabs>
            </w:pPr>
            <w:r w:rsidRPr="006E579F">
              <w:t>организации</w:t>
            </w:r>
          </w:p>
          <w:p w:rsidR="001458CA" w:rsidRPr="006E579F" w:rsidRDefault="001458CA" w:rsidP="001458CA">
            <w:pPr>
              <w:tabs>
                <w:tab w:val="center" w:pos="4677"/>
                <w:tab w:val="right" w:pos="9355"/>
              </w:tabs>
            </w:pPr>
            <w:r w:rsidRPr="006E579F">
              <w:t>образовательного</w:t>
            </w:r>
          </w:p>
          <w:p w:rsidR="001458CA" w:rsidRPr="006E579F" w:rsidRDefault="001458CA" w:rsidP="001458CA">
            <w:pPr>
              <w:tabs>
                <w:tab w:val="center" w:pos="4677"/>
                <w:tab w:val="right" w:pos="9355"/>
              </w:tabs>
            </w:pPr>
            <w:r w:rsidRPr="006E579F">
              <w:t>процесса для учащихся</w:t>
            </w:r>
          </w:p>
          <w:p w:rsidR="001458CA" w:rsidRPr="006E579F" w:rsidRDefault="001458CA" w:rsidP="001458CA">
            <w:pPr>
              <w:tabs>
                <w:tab w:val="center" w:pos="4677"/>
                <w:tab w:val="right" w:pos="9355"/>
              </w:tabs>
            </w:pPr>
            <w:r w:rsidRPr="006E579F">
              <w:t>5 класса по ФГОС ООО</w:t>
            </w:r>
          </w:p>
          <w:p w:rsidR="001458CA" w:rsidRPr="006E579F" w:rsidRDefault="001458CA" w:rsidP="001458CA">
            <w:pPr>
              <w:tabs>
                <w:tab w:val="center" w:pos="4677"/>
                <w:tab w:val="right" w:pos="9355"/>
              </w:tabs>
            </w:pPr>
          </w:p>
        </w:tc>
        <w:tc>
          <w:tcPr>
            <w:tcW w:w="2296" w:type="dxa"/>
            <w:gridSpan w:val="2"/>
            <w:tcBorders>
              <w:bottom w:val="double" w:sz="4" w:space="0" w:color="auto"/>
            </w:tcBorders>
          </w:tcPr>
          <w:p w:rsidR="001458CA" w:rsidRPr="006E579F" w:rsidRDefault="001458CA" w:rsidP="001458CA">
            <w:pPr>
              <w:tabs>
                <w:tab w:val="center" w:pos="4677"/>
                <w:tab w:val="right" w:pos="9355"/>
              </w:tabs>
              <w:jc w:val="center"/>
            </w:pPr>
            <w:r w:rsidRPr="006E579F">
              <w:t>Проанализировать</w:t>
            </w:r>
          </w:p>
          <w:p w:rsidR="001458CA" w:rsidRPr="006E579F" w:rsidRDefault="001458CA" w:rsidP="001458CA">
            <w:pPr>
              <w:tabs>
                <w:tab w:val="center" w:pos="4677"/>
                <w:tab w:val="right" w:pos="9355"/>
              </w:tabs>
              <w:jc w:val="center"/>
            </w:pPr>
            <w:r w:rsidRPr="006E579F">
              <w:t>специфику</w:t>
            </w:r>
          </w:p>
          <w:p w:rsidR="001458CA" w:rsidRPr="006E579F" w:rsidRDefault="001458CA" w:rsidP="001458CA">
            <w:pPr>
              <w:tabs>
                <w:tab w:val="center" w:pos="4677"/>
                <w:tab w:val="right" w:pos="9355"/>
              </w:tabs>
              <w:jc w:val="center"/>
            </w:pPr>
            <w:r w:rsidRPr="006E579F">
              <w:t>организации</w:t>
            </w:r>
          </w:p>
          <w:p w:rsidR="001458CA" w:rsidRPr="006E579F" w:rsidRDefault="001458CA" w:rsidP="001458CA">
            <w:pPr>
              <w:tabs>
                <w:tab w:val="center" w:pos="4677"/>
                <w:tab w:val="right" w:pos="9355"/>
              </w:tabs>
              <w:jc w:val="center"/>
            </w:pPr>
            <w:r w:rsidRPr="006E579F">
              <w:t>образовательного</w:t>
            </w:r>
          </w:p>
          <w:p w:rsidR="001458CA" w:rsidRPr="006E579F" w:rsidRDefault="001458CA" w:rsidP="001458CA">
            <w:pPr>
              <w:tabs>
                <w:tab w:val="center" w:pos="4677"/>
                <w:tab w:val="right" w:pos="9355"/>
              </w:tabs>
              <w:jc w:val="center"/>
            </w:pPr>
            <w:r w:rsidRPr="006E579F">
              <w:t xml:space="preserve">процесса </w:t>
            </w:r>
          </w:p>
          <w:p w:rsidR="001458CA" w:rsidRPr="006E579F" w:rsidRDefault="001458CA" w:rsidP="001458CA">
            <w:pPr>
              <w:tabs>
                <w:tab w:val="center" w:pos="4677"/>
                <w:tab w:val="right" w:pos="9355"/>
              </w:tabs>
              <w:jc w:val="center"/>
            </w:pPr>
            <w:r w:rsidRPr="006E579F">
              <w:t xml:space="preserve">учащихся 5 класса </w:t>
            </w:r>
            <w:proofErr w:type="gramStart"/>
            <w:r w:rsidRPr="006E579F">
              <w:t>в</w:t>
            </w:r>
            <w:proofErr w:type="gramEnd"/>
          </w:p>
          <w:p w:rsidR="001458CA" w:rsidRPr="006E579F" w:rsidRDefault="001458CA" w:rsidP="001458CA">
            <w:pPr>
              <w:tabs>
                <w:tab w:val="center" w:pos="4677"/>
                <w:tab w:val="right" w:pos="9355"/>
              </w:tabs>
              <w:jc w:val="center"/>
            </w:pPr>
            <w:r w:rsidRPr="006E579F">
              <w:t xml:space="preserve">соответствии </w:t>
            </w:r>
            <w:proofErr w:type="gramStart"/>
            <w:r w:rsidRPr="006E579F">
              <w:t>с</w:t>
            </w:r>
            <w:proofErr w:type="gramEnd"/>
          </w:p>
          <w:p w:rsidR="001458CA" w:rsidRPr="006E579F" w:rsidRDefault="001458CA" w:rsidP="001458CA">
            <w:pPr>
              <w:tabs>
                <w:tab w:val="center" w:pos="4677"/>
                <w:tab w:val="right" w:pos="9355"/>
              </w:tabs>
              <w:jc w:val="center"/>
            </w:pPr>
            <w:r w:rsidRPr="006E579F">
              <w:t>требованиями,</w:t>
            </w:r>
          </w:p>
          <w:p w:rsidR="001458CA" w:rsidRPr="006E579F" w:rsidRDefault="001458CA" w:rsidP="001458CA">
            <w:pPr>
              <w:tabs>
                <w:tab w:val="center" w:pos="4677"/>
                <w:tab w:val="right" w:pos="9355"/>
              </w:tabs>
              <w:jc w:val="center"/>
            </w:pPr>
            <w:r w:rsidRPr="006E579F">
              <w:t>заложенными в</w:t>
            </w:r>
          </w:p>
          <w:p w:rsidR="001458CA" w:rsidRPr="006E579F" w:rsidRDefault="001458CA" w:rsidP="001458CA">
            <w:pPr>
              <w:tabs>
                <w:tab w:val="center" w:pos="4677"/>
                <w:tab w:val="right" w:pos="9355"/>
              </w:tabs>
              <w:jc w:val="center"/>
            </w:pPr>
            <w:r w:rsidRPr="006E579F">
              <w:t xml:space="preserve">ФГОС </w:t>
            </w:r>
          </w:p>
        </w:tc>
        <w:tc>
          <w:tcPr>
            <w:tcW w:w="1769" w:type="dxa"/>
            <w:tcBorders>
              <w:bottom w:val="double" w:sz="4" w:space="0" w:color="auto"/>
            </w:tcBorders>
          </w:tcPr>
          <w:p w:rsidR="001458CA" w:rsidRPr="006E579F" w:rsidRDefault="001458CA" w:rsidP="001458CA">
            <w:pPr>
              <w:tabs>
                <w:tab w:val="center" w:pos="4677"/>
                <w:tab w:val="right" w:pos="9355"/>
              </w:tabs>
              <w:jc w:val="center"/>
            </w:pPr>
            <w:r w:rsidRPr="006E579F">
              <w:t>Урочные и</w:t>
            </w:r>
          </w:p>
          <w:p w:rsidR="001458CA" w:rsidRPr="006E579F" w:rsidRDefault="001458CA" w:rsidP="001458CA">
            <w:pPr>
              <w:tabs>
                <w:tab w:val="center" w:pos="4677"/>
                <w:tab w:val="right" w:pos="9355"/>
              </w:tabs>
              <w:jc w:val="center"/>
            </w:pPr>
            <w:r w:rsidRPr="006E579F">
              <w:t>внеурочные формы</w:t>
            </w:r>
          </w:p>
          <w:p w:rsidR="001458CA" w:rsidRPr="006E579F" w:rsidRDefault="001458CA" w:rsidP="001458CA">
            <w:pPr>
              <w:tabs>
                <w:tab w:val="center" w:pos="4677"/>
                <w:tab w:val="right" w:pos="9355"/>
              </w:tabs>
              <w:jc w:val="center"/>
            </w:pPr>
            <w:r w:rsidRPr="006E579F">
              <w:t>образовательного</w:t>
            </w:r>
          </w:p>
          <w:p w:rsidR="001458CA" w:rsidRPr="006E579F" w:rsidRDefault="001458CA" w:rsidP="001458CA">
            <w:pPr>
              <w:tabs>
                <w:tab w:val="center" w:pos="4677"/>
                <w:tab w:val="right" w:pos="9355"/>
              </w:tabs>
              <w:jc w:val="center"/>
            </w:pPr>
            <w:r w:rsidRPr="006E579F">
              <w:t>процесса</w:t>
            </w:r>
          </w:p>
          <w:p w:rsidR="001458CA" w:rsidRPr="006E579F" w:rsidRDefault="001458CA" w:rsidP="001458CA">
            <w:pPr>
              <w:tabs>
                <w:tab w:val="center" w:pos="4677"/>
                <w:tab w:val="right" w:pos="9355"/>
              </w:tabs>
              <w:jc w:val="center"/>
            </w:pPr>
            <w:r w:rsidRPr="006E579F">
              <w:t>учащихся 5 класса</w:t>
            </w:r>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t>Классно-</w:t>
            </w:r>
          </w:p>
          <w:p w:rsidR="001458CA" w:rsidRPr="006E579F" w:rsidRDefault="001458CA" w:rsidP="001458CA">
            <w:pPr>
              <w:tabs>
                <w:tab w:val="center" w:pos="4677"/>
                <w:tab w:val="right" w:pos="9355"/>
              </w:tabs>
              <w:jc w:val="center"/>
            </w:pPr>
            <w:r w:rsidRPr="006E579F">
              <w:t>обобщающий</w:t>
            </w:r>
          </w:p>
        </w:tc>
        <w:tc>
          <w:tcPr>
            <w:tcW w:w="2223" w:type="dxa"/>
            <w:tcBorders>
              <w:bottom w:val="double" w:sz="4" w:space="0" w:color="auto"/>
            </w:tcBorders>
          </w:tcPr>
          <w:p w:rsidR="001458CA" w:rsidRPr="006E579F" w:rsidRDefault="001458CA" w:rsidP="001458CA">
            <w:pPr>
              <w:tabs>
                <w:tab w:val="center" w:pos="4677"/>
                <w:tab w:val="right" w:pos="9355"/>
              </w:tabs>
              <w:jc w:val="center"/>
            </w:pPr>
            <w:r w:rsidRPr="006E579F">
              <w:t>Посещение</w:t>
            </w:r>
          </w:p>
          <w:p w:rsidR="001458CA" w:rsidRPr="006E579F" w:rsidRDefault="001458CA" w:rsidP="001458CA">
            <w:pPr>
              <w:tabs>
                <w:tab w:val="center" w:pos="4677"/>
                <w:tab w:val="right" w:pos="9355"/>
              </w:tabs>
              <w:jc w:val="center"/>
            </w:pPr>
            <w:r w:rsidRPr="006E579F">
              <w:t>уроков, анализ</w:t>
            </w:r>
          </w:p>
          <w:p w:rsidR="001458CA" w:rsidRPr="006E579F" w:rsidRDefault="001458CA" w:rsidP="001458CA">
            <w:pPr>
              <w:tabs>
                <w:tab w:val="center" w:pos="4677"/>
                <w:tab w:val="right" w:pos="9355"/>
              </w:tabs>
              <w:jc w:val="center"/>
            </w:pPr>
            <w:r w:rsidRPr="006E579F">
              <w:t>поурочных</w:t>
            </w:r>
          </w:p>
          <w:p w:rsidR="001458CA" w:rsidRPr="006E579F" w:rsidRDefault="001458CA" w:rsidP="001458CA">
            <w:pPr>
              <w:tabs>
                <w:tab w:val="center" w:pos="4677"/>
                <w:tab w:val="right" w:pos="9355"/>
              </w:tabs>
              <w:jc w:val="center"/>
            </w:pPr>
            <w:r w:rsidRPr="006E579F">
              <w:t>планов,</w:t>
            </w:r>
          </w:p>
          <w:p w:rsidR="001458CA" w:rsidRPr="006E579F" w:rsidRDefault="001458CA" w:rsidP="001458CA">
            <w:pPr>
              <w:tabs>
                <w:tab w:val="center" w:pos="4677"/>
                <w:tab w:val="right" w:pos="9355"/>
              </w:tabs>
              <w:jc w:val="center"/>
            </w:pPr>
            <w:r w:rsidRPr="006E579F">
              <w:t>собеседование</w:t>
            </w: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t>Заместители</w:t>
            </w:r>
          </w:p>
          <w:p w:rsidR="001458CA" w:rsidRPr="006E579F" w:rsidRDefault="001458CA" w:rsidP="001458CA">
            <w:pPr>
              <w:tabs>
                <w:tab w:val="center" w:pos="4677"/>
                <w:tab w:val="right" w:pos="9355"/>
              </w:tabs>
              <w:jc w:val="center"/>
            </w:pPr>
            <w:r w:rsidRPr="006E579F">
              <w:t>директора Верхотина В.В., Горбунова И.Ю.</w:t>
            </w:r>
          </w:p>
          <w:p w:rsidR="001458CA" w:rsidRPr="006E579F" w:rsidRDefault="001458CA" w:rsidP="001458CA">
            <w:pPr>
              <w:tabs>
                <w:tab w:val="center" w:pos="4677"/>
                <w:tab w:val="right" w:pos="9355"/>
              </w:tabs>
              <w:jc w:val="center"/>
            </w:pPr>
          </w:p>
        </w:tc>
        <w:tc>
          <w:tcPr>
            <w:tcW w:w="2053" w:type="dxa"/>
            <w:tcBorders>
              <w:bottom w:val="double" w:sz="4" w:space="0" w:color="auto"/>
            </w:tcBorders>
          </w:tcPr>
          <w:p w:rsidR="001458CA" w:rsidRPr="006E579F" w:rsidRDefault="001458CA" w:rsidP="001458CA">
            <w:pPr>
              <w:tabs>
                <w:tab w:val="center" w:pos="4677"/>
                <w:tab w:val="right" w:pos="9355"/>
              </w:tabs>
              <w:jc w:val="center"/>
            </w:pPr>
            <w:r w:rsidRPr="006E579F">
              <w:t>Справка,</w:t>
            </w:r>
          </w:p>
          <w:p w:rsidR="001458CA" w:rsidRPr="006E579F" w:rsidRDefault="001458CA" w:rsidP="001458CA">
            <w:pPr>
              <w:tabs>
                <w:tab w:val="center" w:pos="4677"/>
                <w:tab w:val="right" w:pos="9355"/>
              </w:tabs>
              <w:jc w:val="center"/>
            </w:pPr>
            <w:r w:rsidRPr="006E579F">
              <w:t>Совещание при зам</w:t>
            </w:r>
            <w:proofErr w:type="gramStart"/>
            <w:r w:rsidRPr="006E579F">
              <w:t>.д</w:t>
            </w:r>
            <w:proofErr w:type="gramEnd"/>
            <w:r w:rsidRPr="006E579F">
              <w:t>иректора</w:t>
            </w:r>
          </w:p>
          <w:p w:rsidR="001458CA" w:rsidRPr="006E579F" w:rsidRDefault="001458CA" w:rsidP="001458CA">
            <w:pPr>
              <w:tabs>
                <w:tab w:val="center" w:pos="4677"/>
                <w:tab w:val="right" w:pos="9355"/>
              </w:tabs>
              <w:jc w:val="center"/>
              <w:rPr>
                <w:b/>
              </w:rPr>
            </w:pP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center" w:pos="4677"/>
                <w:tab w:val="right" w:pos="9355"/>
              </w:tabs>
              <w:ind w:left="34"/>
              <w:jc w:val="center"/>
            </w:pPr>
            <w:r>
              <w:t>4</w:t>
            </w:r>
            <w:r w:rsidRPr="006E579F">
              <w:t>.Проверка  рабочих тетрадей обучающихся 5 классов по математике, русскому языку.</w:t>
            </w:r>
          </w:p>
        </w:tc>
        <w:tc>
          <w:tcPr>
            <w:tcW w:w="2296" w:type="dxa"/>
            <w:gridSpan w:val="2"/>
            <w:tcBorders>
              <w:bottom w:val="double" w:sz="4" w:space="0" w:color="auto"/>
            </w:tcBorders>
          </w:tcPr>
          <w:p w:rsidR="001458CA" w:rsidRPr="006E579F" w:rsidRDefault="001458CA" w:rsidP="001458CA">
            <w:pPr>
              <w:tabs>
                <w:tab w:val="center" w:pos="4677"/>
                <w:tab w:val="right" w:pos="9355"/>
              </w:tabs>
              <w:ind w:left="79"/>
              <w:jc w:val="center"/>
            </w:pPr>
            <w:r w:rsidRPr="006E579F">
              <w:t>Соблюдение единого орфографического режима</w:t>
            </w:r>
          </w:p>
        </w:tc>
        <w:tc>
          <w:tcPr>
            <w:tcW w:w="1769" w:type="dxa"/>
            <w:tcBorders>
              <w:bottom w:val="double" w:sz="4" w:space="0" w:color="auto"/>
            </w:tcBorders>
          </w:tcPr>
          <w:p w:rsidR="001458CA" w:rsidRPr="006E579F" w:rsidRDefault="001458CA" w:rsidP="001458CA">
            <w:pPr>
              <w:tabs>
                <w:tab w:val="center" w:pos="4677"/>
                <w:tab w:val="right" w:pos="9355"/>
              </w:tabs>
              <w:jc w:val="center"/>
            </w:pPr>
            <w:proofErr w:type="gramStart"/>
            <w:r w:rsidRPr="006E579F">
              <w:t>обучающиеся</w:t>
            </w:r>
            <w:proofErr w:type="gramEnd"/>
            <w:r w:rsidRPr="006E579F">
              <w:t xml:space="preserve"> 5 класса</w:t>
            </w:r>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t>тематический</w:t>
            </w:r>
          </w:p>
        </w:tc>
        <w:tc>
          <w:tcPr>
            <w:tcW w:w="2223" w:type="dxa"/>
            <w:tcBorders>
              <w:bottom w:val="double" w:sz="4" w:space="0" w:color="auto"/>
            </w:tcBorders>
          </w:tcPr>
          <w:p w:rsidR="001458CA" w:rsidRPr="006E579F" w:rsidRDefault="001458CA" w:rsidP="001458CA">
            <w:pPr>
              <w:tabs>
                <w:tab w:val="center" w:pos="4677"/>
                <w:tab w:val="right" w:pos="9355"/>
              </w:tabs>
              <w:jc w:val="center"/>
            </w:pPr>
            <w:r w:rsidRPr="006E579F">
              <w:t>Проверка рабочих тетрадей</w:t>
            </w: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t>Зам</w:t>
            </w:r>
            <w:proofErr w:type="gramStart"/>
            <w:r w:rsidRPr="006E579F">
              <w:t>.д</w:t>
            </w:r>
            <w:proofErr w:type="gramEnd"/>
            <w:r w:rsidRPr="006E579F">
              <w:t xml:space="preserve">иректора Верхотина В.В., руководители М.О. </w:t>
            </w:r>
          </w:p>
        </w:tc>
        <w:tc>
          <w:tcPr>
            <w:tcW w:w="2053" w:type="dxa"/>
            <w:tcBorders>
              <w:bottom w:val="double" w:sz="4" w:space="0" w:color="auto"/>
            </w:tcBorders>
          </w:tcPr>
          <w:p w:rsidR="001458CA" w:rsidRPr="006E579F" w:rsidRDefault="001458CA" w:rsidP="001458CA">
            <w:pPr>
              <w:tabs>
                <w:tab w:val="center" w:pos="4677"/>
                <w:tab w:val="right" w:pos="9355"/>
              </w:tabs>
              <w:jc w:val="center"/>
            </w:pPr>
            <w:r w:rsidRPr="006E579F">
              <w:t>Справка,</w:t>
            </w:r>
          </w:p>
          <w:p w:rsidR="001458CA" w:rsidRPr="006E579F" w:rsidRDefault="001458CA" w:rsidP="001458CA">
            <w:pPr>
              <w:tabs>
                <w:tab w:val="center" w:pos="4677"/>
                <w:tab w:val="right" w:pos="9355"/>
              </w:tabs>
              <w:jc w:val="center"/>
            </w:pPr>
            <w:r w:rsidRPr="006E579F">
              <w:t>совещание при зам</w:t>
            </w:r>
            <w:proofErr w:type="gramStart"/>
            <w:r w:rsidRPr="006E579F">
              <w:t>.д</w:t>
            </w:r>
            <w:proofErr w:type="gramEnd"/>
            <w:r w:rsidRPr="006E579F">
              <w:t>иректора</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pPr>
            <w:r w:rsidRPr="006E579F">
              <w:rPr>
                <w:b/>
                <w:bCs/>
                <w:i/>
                <w:iCs/>
              </w:rPr>
              <w:t xml:space="preserve">2. </w:t>
            </w:r>
            <w:proofErr w:type="gramStart"/>
            <w:r w:rsidRPr="006E579F">
              <w:rPr>
                <w:b/>
                <w:bCs/>
                <w:i/>
                <w:iCs/>
              </w:rPr>
              <w:t>Контроль за</w:t>
            </w:r>
            <w:proofErr w:type="gramEnd"/>
            <w:r w:rsidRPr="006E579F">
              <w:rPr>
                <w:b/>
                <w:bCs/>
                <w:i/>
                <w:iCs/>
              </w:rPr>
              <w:t xml:space="preserve"> состоянием преподавания учебных предметов</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 w:hanging="2"/>
            </w:pPr>
            <w:r>
              <w:t>1</w:t>
            </w:r>
            <w:r w:rsidRPr="006E579F">
              <w:t>. Состояние   преподавания   математики в 5 классах</w:t>
            </w:r>
          </w:p>
        </w:tc>
        <w:tc>
          <w:tcPr>
            <w:tcW w:w="2296" w:type="dxa"/>
            <w:gridSpan w:val="2"/>
            <w:tcBorders>
              <w:bottom w:val="double" w:sz="4" w:space="0" w:color="auto"/>
            </w:tcBorders>
          </w:tcPr>
          <w:p w:rsidR="001458CA" w:rsidRPr="006E579F" w:rsidRDefault="001458CA" w:rsidP="001458CA">
            <w:r w:rsidRPr="006E579F">
              <w:rPr>
                <w:bCs/>
                <w:iCs/>
              </w:rPr>
              <w:t xml:space="preserve">Изучение  степени продуктивности педагогической деятельности учителя математики </w:t>
            </w:r>
          </w:p>
        </w:tc>
        <w:tc>
          <w:tcPr>
            <w:tcW w:w="1769" w:type="dxa"/>
            <w:tcBorders>
              <w:bottom w:val="double" w:sz="4" w:space="0" w:color="auto"/>
            </w:tcBorders>
          </w:tcPr>
          <w:p w:rsidR="001458CA" w:rsidRPr="006E579F" w:rsidRDefault="001458CA" w:rsidP="001458CA">
            <w:pPr>
              <w:jc w:val="center"/>
            </w:pPr>
            <w:r w:rsidRPr="006E579F">
              <w:t xml:space="preserve">Сербина Н.А., </w:t>
            </w:r>
            <w:proofErr w:type="gramStart"/>
            <w:r w:rsidRPr="006E579F">
              <w:t>обучающиеся</w:t>
            </w:r>
            <w:proofErr w:type="gramEnd"/>
            <w:r w:rsidRPr="006E579F">
              <w:t xml:space="preserve"> 5 классов </w:t>
            </w:r>
          </w:p>
        </w:tc>
        <w:tc>
          <w:tcPr>
            <w:tcW w:w="1282" w:type="dxa"/>
            <w:gridSpan w:val="2"/>
            <w:tcBorders>
              <w:bottom w:val="double" w:sz="4" w:space="0" w:color="auto"/>
            </w:tcBorders>
          </w:tcPr>
          <w:p w:rsidR="001458CA" w:rsidRPr="006E579F" w:rsidRDefault="001458CA" w:rsidP="001458CA">
            <w:pPr>
              <w:jc w:val="center"/>
            </w:pPr>
            <w:r w:rsidRPr="006E579F">
              <w:t>Административный</w:t>
            </w:r>
          </w:p>
        </w:tc>
        <w:tc>
          <w:tcPr>
            <w:tcW w:w="2259" w:type="dxa"/>
            <w:gridSpan w:val="2"/>
            <w:tcBorders>
              <w:bottom w:val="double" w:sz="4" w:space="0" w:color="auto"/>
            </w:tcBorders>
          </w:tcPr>
          <w:p w:rsidR="001458CA" w:rsidRPr="006E579F" w:rsidRDefault="001458CA" w:rsidP="001458CA">
            <w:pPr>
              <w:jc w:val="center"/>
            </w:pPr>
            <w:r w:rsidRPr="006E579F">
              <w:t xml:space="preserve">Посещение уроков </w:t>
            </w:r>
          </w:p>
        </w:tc>
        <w:tc>
          <w:tcPr>
            <w:tcW w:w="1964" w:type="dxa"/>
            <w:gridSpan w:val="2"/>
            <w:tcBorders>
              <w:bottom w:val="double" w:sz="4" w:space="0" w:color="auto"/>
            </w:tcBorders>
          </w:tcPr>
          <w:p w:rsidR="001458CA" w:rsidRPr="006E579F" w:rsidRDefault="001458CA" w:rsidP="001458CA">
            <w:pPr>
              <w:jc w:val="center"/>
            </w:pPr>
            <w:r w:rsidRPr="006E579F">
              <w:t>Зам</w:t>
            </w:r>
            <w:proofErr w:type="gramStart"/>
            <w:r w:rsidRPr="006E579F">
              <w:t>.д</w:t>
            </w:r>
            <w:proofErr w:type="gramEnd"/>
            <w:r w:rsidRPr="006E579F">
              <w:t>иректора Верхотина В.В., гр. мониторинга</w:t>
            </w:r>
          </w:p>
        </w:tc>
        <w:tc>
          <w:tcPr>
            <w:tcW w:w="2053" w:type="dxa"/>
            <w:tcBorders>
              <w:bottom w:val="double" w:sz="4" w:space="0" w:color="auto"/>
            </w:tcBorders>
          </w:tcPr>
          <w:p w:rsidR="001458CA" w:rsidRPr="006E579F" w:rsidRDefault="001458CA" w:rsidP="001458CA">
            <w:pPr>
              <w:jc w:val="center"/>
            </w:pPr>
            <w:r w:rsidRPr="006E579F">
              <w:t xml:space="preserve">Справка, </w:t>
            </w:r>
          </w:p>
          <w:p w:rsidR="001458CA" w:rsidRPr="006E579F" w:rsidRDefault="001458CA" w:rsidP="001458CA">
            <w:pPr>
              <w:jc w:val="center"/>
            </w:pPr>
            <w:r w:rsidRPr="006E579F">
              <w:t>приказ,</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pPr>
            <w:r w:rsidRPr="006E579F">
              <w:rPr>
                <w:b/>
                <w:i/>
              </w:rPr>
              <w:t>3.Контроль  состояния  воспитательной работы</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center" w:pos="4677"/>
                <w:tab w:val="right" w:pos="9355"/>
              </w:tabs>
            </w:pPr>
            <w:r w:rsidRPr="006E579F">
              <w:t>1.Планирование</w:t>
            </w:r>
          </w:p>
          <w:p w:rsidR="001458CA" w:rsidRPr="006E579F" w:rsidRDefault="001458CA" w:rsidP="001458CA">
            <w:pPr>
              <w:tabs>
                <w:tab w:val="center" w:pos="4677"/>
                <w:tab w:val="right" w:pos="9355"/>
              </w:tabs>
              <w:jc w:val="center"/>
            </w:pPr>
            <w:r w:rsidRPr="006E579F">
              <w:t xml:space="preserve">воспитательной </w:t>
            </w:r>
            <w:r w:rsidRPr="006E579F">
              <w:lastRenderedPageBreak/>
              <w:t>работы</w:t>
            </w:r>
          </w:p>
          <w:p w:rsidR="001458CA" w:rsidRPr="006E579F" w:rsidRDefault="001458CA" w:rsidP="001458CA">
            <w:pPr>
              <w:tabs>
                <w:tab w:val="center" w:pos="4677"/>
                <w:tab w:val="right" w:pos="9355"/>
              </w:tabs>
              <w:jc w:val="center"/>
            </w:pPr>
            <w:r w:rsidRPr="006E579F">
              <w:t>в 5 классе с учётом</w:t>
            </w:r>
          </w:p>
          <w:p w:rsidR="001458CA" w:rsidRPr="006E579F" w:rsidRDefault="001458CA" w:rsidP="001458CA">
            <w:pPr>
              <w:tabs>
                <w:tab w:val="center" w:pos="4677"/>
                <w:tab w:val="right" w:pos="9355"/>
              </w:tabs>
              <w:jc w:val="center"/>
            </w:pPr>
            <w:r w:rsidRPr="006E579F">
              <w:t>требований ФГОС</w:t>
            </w:r>
          </w:p>
          <w:p w:rsidR="001458CA" w:rsidRPr="006E579F" w:rsidRDefault="001458CA" w:rsidP="001458CA">
            <w:pPr>
              <w:tabs>
                <w:tab w:val="center" w:pos="4677"/>
                <w:tab w:val="right" w:pos="9355"/>
              </w:tabs>
              <w:jc w:val="center"/>
            </w:pPr>
            <w:r w:rsidRPr="006E579F">
              <w:t>ООО</w:t>
            </w:r>
          </w:p>
        </w:tc>
        <w:tc>
          <w:tcPr>
            <w:tcW w:w="2296" w:type="dxa"/>
            <w:gridSpan w:val="2"/>
            <w:tcBorders>
              <w:bottom w:val="double" w:sz="4" w:space="0" w:color="auto"/>
            </w:tcBorders>
          </w:tcPr>
          <w:p w:rsidR="001458CA" w:rsidRPr="006E579F" w:rsidRDefault="001458CA" w:rsidP="001458CA">
            <w:pPr>
              <w:tabs>
                <w:tab w:val="center" w:pos="4677"/>
                <w:tab w:val="right" w:pos="9355"/>
              </w:tabs>
              <w:jc w:val="center"/>
            </w:pPr>
            <w:r w:rsidRPr="006E579F">
              <w:lastRenderedPageBreak/>
              <w:t>Обеспечение</w:t>
            </w:r>
          </w:p>
          <w:p w:rsidR="001458CA" w:rsidRPr="006E579F" w:rsidRDefault="001458CA" w:rsidP="001458CA">
            <w:pPr>
              <w:tabs>
                <w:tab w:val="center" w:pos="4677"/>
                <w:tab w:val="right" w:pos="9355"/>
              </w:tabs>
              <w:jc w:val="center"/>
            </w:pPr>
            <w:r w:rsidRPr="006E579F">
              <w:t>системности</w:t>
            </w:r>
          </w:p>
          <w:p w:rsidR="001458CA" w:rsidRPr="006E579F" w:rsidRDefault="001458CA" w:rsidP="001458CA">
            <w:pPr>
              <w:tabs>
                <w:tab w:val="center" w:pos="4677"/>
                <w:tab w:val="right" w:pos="9355"/>
              </w:tabs>
              <w:jc w:val="center"/>
            </w:pPr>
            <w:r w:rsidRPr="006E579F">
              <w:lastRenderedPageBreak/>
              <w:t>воспитательной</w:t>
            </w:r>
          </w:p>
          <w:p w:rsidR="001458CA" w:rsidRPr="006E579F" w:rsidRDefault="001458CA" w:rsidP="001458CA">
            <w:pPr>
              <w:tabs>
                <w:tab w:val="center" w:pos="4677"/>
                <w:tab w:val="right" w:pos="9355"/>
              </w:tabs>
              <w:jc w:val="center"/>
            </w:pPr>
            <w:r w:rsidRPr="006E579F">
              <w:t>деятельности</w:t>
            </w:r>
          </w:p>
        </w:tc>
        <w:tc>
          <w:tcPr>
            <w:tcW w:w="1769" w:type="dxa"/>
            <w:tcBorders>
              <w:bottom w:val="double" w:sz="4" w:space="0" w:color="auto"/>
            </w:tcBorders>
          </w:tcPr>
          <w:p w:rsidR="001458CA" w:rsidRPr="006E579F" w:rsidRDefault="001458CA" w:rsidP="001458CA">
            <w:pPr>
              <w:tabs>
                <w:tab w:val="center" w:pos="4677"/>
                <w:tab w:val="right" w:pos="9355"/>
              </w:tabs>
              <w:jc w:val="center"/>
            </w:pPr>
            <w:r w:rsidRPr="006E579F">
              <w:lastRenderedPageBreak/>
              <w:t>Программа</w:t>
            </w:r>
          </w:p>
          <w:p w:rsidR="001458CA" w:rsidRPr="006E579F" w:rsidRDefault="001458CA" w:rsidP="001458CA">
            <w:pPr>
              <w:tabs>
                <w:tab w:val="center" w:pos="4677"/>
                <w:tab w:val="right" w:pos="9355"/>
              </w:tabs>
              <w:jc w:val="center"/>
            </w:pPr>
            <w:r w:rsidRPr="006E579F">
              <w:t>Воспитательно</w:t>
            </w:r>
            <w:r w:rsidRPr="006E579F">
              <w:lastRenderedPageBreak/>
              <w:t>й</w:t>
            </w:r>
          </w:p>
          <w:p w:rsidR="001458CA" w:rsidRPr="006E579F" w:rsidRDefault="001458CA" w:rsidP="001458CA">
            <w:pPr>
              <w:tabs>
                <w:tab w:val="center" w:pos="4677"/>
                <w:tab w:val="right" w:pos="9355"/>
              </w:tabs>
              <w:jc w:val="center"/>
            </w:pPr>
            <w:r w:rsidRPr="006E579F">
              <w:t>работы в классе</w:t>
            </w:r>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lastRenderedPageBreak/>
              <w:t>тематический</w:t>
            </w:r>
          </w:p>
        </w:tc>
        <w:tc>
          <w:tcPr>
            <w:tcW w:w="2223" w:type="dxa"/>
            <w:tcBorders>
              <w:bottom w:val="double" w:sz="4" w:space="0" w:color="auto"/>
            </w:tcBorders>
          </w:tcPr>
          <w:p w:rsidR="001458CA" w:rsidRPr="006E579F" w:rsidRDefault="001458CA" w:rsidP="001458CA">
            <w:pPr>
              <w:tabs>
                <w:tab w:val="center" w:pos="4677"/>
                <w:tab w:val="right" w:pos="9355"/>
              </w:tabs>
              <w:jc w:val="center"/>
            </w:pPr>
            <w:r w:rsidRPr="006E579F">
              <w:t xml:space="preserve">Собеседование </w:t>
            </w:r>
            <w:proofErr w:type="gramStart"/>
            <w:r w:rsidRPr="006E579F">
              <w:t>с</w:t>
            </w:r>
            <w:proofErr w:type="gramEnd"/>
          </w:p>
          <w:p w:rsidR="001458CA" w:rsidRPr="006E579F" w:rsidRDefault="001458CA" w:rsidP="001458CA">
            <w:pPr>
              <w:tabs>
                <w:tab w:val="center" w:pos="4677"/>
                <w:tab w:val="right" w:pos="9355"/>
              </w:tabs>
              <w:jc w:val="center"/>
            </w:pPr>
            <w:r w:rsidRPr="006E579F">
              <w:t>классным</w:t>
            </w:r>
          </w:p>
          <w:p w:rsidR="001458CA" w:rsidRPr="006E579F" w:rsidRDefault="001458CA" w:rsidP="001458CA">
            <w:pPr>
              <w:tabs>
                <w:tab w:val="center" w:pos="4677"/>
                <w:tab w:val="right" w:pos="9355"/>
              </w:tabs>
              <w:jc w:val="center"/>
            </w:pPr>
            <w:r w:rsidRPr="006E579F">
              <w:lastRenderedPageBreak/>
              <w:t>руководителем,</w:t>
            </w:r>
          </w:p>
          <w:p w:rsidR="001458CA" w:rsidRPr="006E579F" w:rsidRDefault="001458CA" w:rsidP="001458CA">
            <w:pPr>
              <w:tabs>
                <w:tab w:val="center" w:pos="4677"/>
                <w:tab w:val="right" w:pos="9355"/>
              </w:tabs>
              <w:jc w:val="center"/>
            </w:pPr>
            <w:r w:rsidRPr="006E579F">
              <w:t>анализ плана</w:t>
            </w: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lastRenderedPageBreak/>
              <w:t>Заместитель</w:t>
            </w:r>
          </w:p>
          <w:p w:rsidR="001458CA" w:rsidRPr="006E579F" w:rsidRDefault="001458CA" w:rsidP="001458CA">
            <w:pPr>
              <w:tabs>
                <w:tab w:val="center" w:pos="4677"/>
                <w:tab w:val="right" w:pos="9355"/>
              </w:tabs>
              <w:jc w:val="center"/>
            </w:pPr>
            <w:r w:rsidRPr="006E579F">
              <w:t xml:space="preserve">директора </w:t>
            </w:r>
            <w:r w:rsidRPr="006E579F">
              <w:lastRenderedPageBreak/>
              <w:t>Горбунова И.Ю..</w:t>
            </w:r>
          </w:p>
          <w:p w:rsidR="001458CA" w:rsidRPr="006E579F" w:rsidRDefault="001458CA" w:rsidP="001458CA">
            <w:pPr>
              <w:tabs>
                <w:tab w:val="center" w:pos="4677"/>
                <w:tab w:val="right" w:pos="9355"/>
              </w:tabs>
              <w:jc w:val="center"/>
            </w:pPr>
          </w:p>
        </w:tc>
        <w:tc>
          <w:tcPr>
            <w:tcW w:w="2053" w:type="dxa"/>
            <w:tcBorders>
              <w:bottom w:val="double" w:sz="4" w:space="0" w:color="auto"/>
            </w:tcBorders>
          </w:tcPr>
          <w:p w:rsidR="001458CA" w:rsidRPr="006E579F" w:rsidRDefault="001458CA" w:rsidP="001458CA">
            <w:pPr>
              <w:tabs>
                <w:tab w:val="center" w:pos="4677"/>
                <w:tab w:val="right" w:pos="9355"/>
              </w:tabs>
              <w:jc w:val="center"/>
            </w:pPr>
            <w:r w:rsidRPr="006E579F">
              <w:lastRenderedPageBreak/>
              <w:t>совещание</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center" w:pos="4677"/>
                <w:tab w:val="right" w:pos="9355"/>
              </w:tabs>
              <w:ind w:left="34"/>
            </w:pPr>
            <w:r w:rsidRPr="006E579F">
              <w:lastRenderedPageBreak/>
              <w:t>2.Организация внеурочной деятельности</w:t>
            </w:r>
          </w:p>
        </w:tc>
        <w:tc>
          <w:tcPr>
            <w:tcW w:w="2296" w:type="dxa"/>
            <w:gridSpan w:val="2"/>
            <w:tcBorders>
              <w:bottom w:val="double" w:sz="4" w:space="0" w:color="auto"/>
            </w:tcBorders>
          </w:tcPr>
          <w:p w:rsidR="001458CA" w:rsidRPr="006E579F" w:rsidRDefault="001458CA" w:rsidP="001458CA">
            <w:pPr>
              <w:tabs>
                <w:tab w:val="center" w:pos="4677"/>
                <w:tab w:val="right" w:pos="9355"/>
              </w:tabs>
              <w:jc w:val="center"/>
            </w:pPr>
            <w:r w:rsidRPr="006E579F">
              <w:t>Обеспечение</w:t>
            </w:r>
          </w:p>
          <w:p w:rsidR="001458CA" w:rsidRPr="006E579F" w:rsidRDefault="001458CA" w:rsidP="001458CA">
            <w:pPr>
              <w:tabs>
                <w:tab w:val="center" w:pos="4677"/>
                <w:tab w:val="right" w:pos="9355"/>
              </w:tabs>
              <w:jc w:val="center"/>
            </w:pPr>
            <w:r w:rsidRPr="006E579F">
              <w:t>системности</w:t>
            </w:r>
          </w:p>
          <w:p w:rsidR="001458CA" w:rsidRPr="006E579F" w:rsidRDefault="001458CA" w:rsidP="001458CA">
            <w:pPr>
              <w:tabs>
                <w:tab w:val="center" w:pos="4677"/>
                <w:tab w:val="right" w:pos="9355"/>
              </w:tabs>
              <w:jc w:val="center"/>
            </w:pPr>
            <w:r w:rsidRPr="006E579F">
              <w:t>воспитательной</w:t>
            </w:r>
          </w:p>
          <w:p w:rsidR="001458CA" w:rsidRPr="006E579F" w:rsidRDefault="001458CA" w:rsidP="001458CA">
            <w:pPr>
              <w:tabs>
                <w:tab w:val="center" w:pos="4677"/>
                <w:tab w:val="right" w:pos="9355"/>
              </w:tabs>
              <w:jc w:val="center"/>
            </w:pPr>
            <w:r w:rsidRPr="006E579F">
              <w:t>деятельности</w:t>
            </w:r>
          </w:p>
        </w:tc>
        <w:tc>
          <w:tcPr>
            <w:tcW w:w="1769" w:type="dxa"/>
            <w:tcBorders>
              <w:bottom w:val="double" w:sz="4" w:space="0" w:color="auto"/>
            </w:tcBorders>
          </w:tcPr>
          <w:p w:rsidR="001458CA" w:rsidRPr="006E579F" w:rsidRDefault="001458CA" w:rsidP="001458CA">
            <w:pPr>
              <w:tabs>
                <w:tab w:val="center" w:pos="4677"/>
                <w:tab w:val="right" w:pos="9355"/>
              </w:tabs>
              <w:jc w:val="center"/>
            </w:pPr>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t>тематический</w:t>
            </w:r>
          </w:p>
        </w:tc>
        <w:tc>
          <w:tcPr>
            <w:tcW w:w="2223" w:type="dxa"/>
            <w:tcBorders>
              <w:bottom w:val="double" w:sz="4" w:space="0" w:color="auto"/>
            </w:tcBorders>
          </w:tcPr>
          <w:p w:rsidR="001458CA" w:rsidRPr="006E579F" w:rsidRDefault="001458CA" w:rsidP="001458CA">
            <w:pPr>
              <w:tabs>
                <w:tab w:val="center" w:pos="4677"/>
                <w:tab w:val="right" w:pos="9355"/>
              </w:tabs>
            </w:pPr>
            <w:r w:rsidRPr="006E579F">
              <w:t xml:space="preserve">Собеседование </w:t>
            </w:r>
          </w:p>
          <w:p w:rsidR="001458CA" w:rsidRPr="006E579F" w:rsidRDefault="001458CA" w:rsidP="001458CA">
            <w:pPr>
              <w:tabs>
                <w:tab w:val="center" w:pos="4677"/>
                <w:tab w:val="right" w:pos="9355"/>
              </w:tabs>
            </w:pPr>
            <w:r w:rsidRPr="006E579F">
              <w:t>с</w:t>
            </w:r>
          </w:p>
          <w:p w:rsidR="001458CA" w:rsidRPr="006E579F" w:rsidRDefault="001458CA" w:rsidP="001458CA">
            <w:pPr>
              <w:tabs>
                <w:tab w:val="center" w:pos="4677"/>
                <w:tab w:val="right" w:pos="9355"/>
              </w:tabs>
            </w:pPr>
            <w:r w:rsidRPr="006E579F">
              <w:t>классными</w:t>
            </w:r>
          </w:p>
          <w:p w:rsidR="001458CA" w:rsidRPr="006E579F" w:rsidRDefault="001458CA" w:rsidP="001458CA">
            <w:pPr>
              <w:tabs>
                <w:tab w:val="center" w:pos="4677"/>
                <w:tab w:val="right" w:pos="9355"/>
              </w:tabs>
              <w:jc w:val="both"/>
            </w:pPr>
            <w:r w:rsidRPr="006E579F">
              <w:t>руководителями</w:t>
            </w:r>
          </w:p>
          <w:p w:rsidR="001458CA" w:rsidRPr="006E579F" w:rsidRDefault="001458CA" w:rsidP="001458CA">
            <w:pPr>
              <w:tabs>
                <w:tab w:val="center" w:pos="4677"/>
                <w:tab w:val="right" w:pos="9355"/>
              </w:tabs>
              <w:jc w:val="both"/>
            </w:pPr>
            <w:r w:rsidRPr="006E579F">
              <w:t>посещение</w:t>
            </w:r>
          </w:p>
          <w:p w:rsidR="001458CA" w:rsidRPr="006E579F" w:rsidRDefault="001458CA" w:rsidP="001458CA">
            <w:pPr>
              <w:tabs>
                <w:tab w:val="center" w:pos="4677"/>
                <w:tab w:val="right" w:pos="9355"/>
              </w:tabs>
              <w:jc w:val="both"/>
            </w:pPr>
            <w:r w:rsidRPr="006E579F">
              <w:t>мероприятий</w:t>
            </w:r>
          </w:p>
          <w:p w:rsidR="001458CA" w:rsidRPr="006E579F" w:rsidRDefault="001458CA" w:rsidP="001458CA">
            <w:pPr>
              <w:tabs>
                <w:tab w:val="center" w:pos="4677"/>
                <w:tab w:val="right" w:pos="9355"/>
              </w:tabs>
              <w:jc w:val="center"/>
            </w:pP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t>Заместитель</w:t>
            </w:r>
          </w:p>
          <w:p w:rsidR="001458CA" w:rsidRPr="006E579F" w:rsidRDefault="001458CA" w:rsidP="001458CA">
            <w:pPr>
              <w:tabs>
                <w:tab w:val="center" w:pos="4677"/>
                <w:tab w:val="right" w:pos="9355"/>
              </w:tabs>
              <w:jc w:val="center"/>
            </w:pPr>
            <w:r w:rsidRPr="006E579F">
              <w:t>директора Горбунова И.Ю.</w:t>
            </w:r>
          </w:p>
        </w:tc>
        <w:tc>
          <w:tcPr>
            <w:tcW w:w="2053" w:type="dxa"/>
            <w:tcBorders>
              <w:bottom w:val="double" w:sz="4" w:space="0" w:color="auto"/>
            </w:tcBorders>
          </w:tcPr>
          <w:p w:rsidR="001458CA" w:rsidRPr="006E579F" w:rsidRDefault="001458CA" w:rsidP="001458CA">
            <w:pPr>
              <w:tabs>
                <w:tab w:val="center" w:pos="4677"/>
                <w:tab w:val="right" w:pos="9355"/>
              </w:tabs>
              <w:jc w:val="center"/>
            </w:pPr>
            <w:r w:rsidRPr="006E579F">
              <w:t>Справка,</w:t>
            </w:r>
          </w:p>
          <w:p w:rsidR="001458CA" w:rsidRPr="006E579F" w:rsidRDefault="001458CA" w:rsidP="001458CA">
            <w:pPr>
              <w:tabs>
                <w:tab w:val="center" w:pos="4677"/>
                <w:tab w:val="right" w:pos="9355"/>
              </w:tabs>
              <w:jc w:val="center"/>
            </w:pPr>
            <w:r w:rsidRPr="006E579F">
              <w:t>Совещание при зам</w:t>
            </w:r>
            <w:proofErr w:type="gramStart"/>
            <w:r w:rsidRPr="006E579F">
              <w:t>.д</w:t>
            </w:r>
            <w:proofErr w:type="gramEnd"/>
            <w:r w:rsidRPr="006E579F">
              <w:t xml:space="preserve">иректора </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u w:val="single"/>
              </w:rPr>
            </w:pPr>
            <w:r w:rsidRPr="006E579F">
              <w:rPr>
                <w:b/>
                <w:bCs/>
                <w:i/>
                <w:iCs/>
                <w:u w:val="single"/>
              </w:rPr>
              <w:t>Ноябрь</w:t>
            </w:r>
          </w:p>
          <w:p w:rsidR="001458CA" w:rsidRPr="006E579F" w:rsidRDefault="001458CA" w:rsidP="001458CA">
            <w:pPr>
              <w:jc w:val="center"/>
              <w:rPr>
                <w:bCs/>
                <w:i/>
                <w:iCs/>
                <w:u w:val="single"/>
              </w:rPr>
            </w:pPr>
          </w:p>
        </w:tc>
      </w:tr>
      <w:tr w:rsidR="001458CA" w:rsidRPr="006E579F" w:rsidTr="001458CA">
        <w:trPr>
          <w:gridAfter w:val="1"/>
          <w:wAfter w:w="1402" w:type="dxa"/>
        </w:trPr>
        <w:tc>
          <w:tcPr>
            <w:tcW w:w="14850" w:type="dxa"/>
            <w:gridSpan w:val="12"/>
            <w:tcBorders>
              <w:top w:val="double" w:sz="4" w:space="0" w:color="auto"/>
            </w:tcBorders>
          </w:tcPr>
          <w:p w:rsidR="001458CA" w:rsidRPr="006E579F" w:rsidRDefault="001458CA" w:rsidP="001458CA">
            <w:pPr>
              <w:jc w:val="center"/>
              <w:rPr>
                <w:highlight w:val="yellow"/>
              </w:rPr>
            </w:pPr>
            <w:r w:rsidRPr="006E579F">
              <w:rPr>
                <w:b/>
                <w:bCs/>
                <w:i/>
                <w:iCs/>
                <w:highlight w:val="cyan"/>
                <w:lang w:val="en-US"/>
              </w:rPr>
              <w:t>II</w:t>
            </w:r>
            <w:r w:rsidRPr="006E579F">
              <w:rPr>
                <w:b/>
                <w:bCs/>
                <w:i/>
                <w:iCs/>
                <w:highlight w:val="cyan"/>
              </w:rPr>
              <w:t>. 1.Контроль за состоянием преподавания учебных предметов в рамках реализации ФКГОС</w:t>
            </w:r>
          </w:p>
        </w:tc>
      </w:tr>
      <w:tr w:rsidR="001458CA" w:rsidRPr="006E579F" w:rsidTr="001458CA">
        <w:trPr>
          <w:gridAfter w:val="1"/>
          <w:wAfter w:w="1402" w:type="dxa"/>
        </w:trPr>
        <w:tc>
          <w:tcPr>
            <w:tcW w:w="14850" w:type="dxa"/>
            <w:gridSpan w:val="12"/>
            <w:tcBorders>
              <w:top w:val="double" w:sz="4" w:space="0" w:color="auto"/>
            </w:tcBorders>
          </w:tcPr>
          <w:p w:rsidR="001458CA" w:rsidRPr="006E579F" w:rsidRDefault="001458CA" w:rsidP="001458CA">
            <w:pPr>
              <w:jc w:val="center"/>
              <w:rPr>
                <w:b/>
                <w:bCs/>
                <w:i/>
                <w:iCs/>
                <w:lang w:val="en-US"/>
              </w:rPr>
            </w:pPr>
            <w:r w:rsidRPr="006E579F">
              <w:rPr>
                <w:b/>
                <w:bCs/>
                <w:i/>
                <w:iCs/>
              </w:rPr>
              <w:t xml:space="preserve">1. </w:t>
            </w:r>
            <w:proofErr w:type="gramStart"/>
            <w:r w:rsidRPr="006E579F">
              <w:rPr>
                <w:b/>
                <w:bCs/>
                <w:i/>
                <w:iCs/>
              </w:rPr>
              <w:t>Контроль за</w:t>
            </w:r>
            <w:proofErr w:type="gramEnd"/>
            <w:r w:rsidRPr="006E579F">
              <w:rPr>
                <w:b/>
                <w:bCs/>
                <w:i/>
                <w:iCs/>
              </w:rPr>
              <w:t xml:space="preserve"> выполнением всеобуча</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rsidRPr="006E579F">
              <w:t>1. Анализ итогов успеваемости за 1 четверть</w:t>
            </w:r>
          </w:p>
        </w:tc>
        <w:tc>
          <w:tcPr>
            <w:tcW w:w="2296" w:type="dxa"/>
            <w:gridSpan w:val="2"/>
            <w:tcBorders>
              <w:top w:val="double" w:sz="4" w:space="0" w:color="auto"/>
            </w:tcBorders>
          </w:tcPr>
          <w:p w:rsidR="001458CA" w:rsidRPr="006E579F" w:rsidRDefault="001458CA" w:rsidP="001458CA">
            <w:r w:rsidRPr="006E579F">
              <w:t xml:space="preserve">Изучение уровня успеваемости и качества знаний </w:t>
            </w:r>
          </w:p>
        </w:tc>
        <w:tc>
          <w:tcPr>
            <w:tcW w:w="1769" w:type="dxa"/>
            <w:tcBorders>
              <w:top w:val="double" w:sz="4" w:space="0" w:color="auto"/>
            </w:tcBorders>
          </w:tcPr>
          <w:p w:rsidR="001458CA" w:rsidRPr="006E579F" w:rsidRDefault="001458CA" w:rsidP="001458CA">
            <w:pPr>
              <w:jc w:val="center"/>
            </w:pPr>
            <w:r w:rsidRPr="006E579F">
              <w:t xml:space="preserve">Учащиеся </w:t>
            </w:r>
          </w:p>
          <w:p w:rsidR="001458CA" w:rsidRPr="006E579F" w:rsidRDefault="001458CA" w:rsidP="001458CA">
            <w:pPr>
              <w:jc w:val="center"/>
            </w:pPr>
            <w:r w:rsidRPr="006E579F">
              <w:t>3-11-х классов</w:t>
            </w:r>
          </w:p>
        </w:tc>
        <w:tc>
          <w:tcPr>
            <w:tcW w:w="1282" w:type="dxa"/>
            <w:gridSpan w:val="2"/>
            <w:tcBorders>
              <w:top w:val="double" w:sz="4" w:space="0" w:color="auto"/>
            </w:tcBorders>
          </w:tcPr>
          <w:p w:rsidR="001458CA" w:rsidRPr="006E579F" w:rsidRDefault="001458CA" w:rsidP="001458CA">
            <w:pPr>
              <w:jc w:val="center"/>
            </w:pPr>
            <w:r w:rsidRPr="006E579F">
              <w:t>фронтальный</w:t>
            </w:r>
          </w:p>
        </w:tc>
        <w:tc>
          <w:tcPr>
            <w:tcW w:w="2223" w:type="dxa"/>
            <w:tcBorders>
              <w:top w:val="double" w:sz="4" w:space="0" w:color="auto"/>
            </w:tcBorders>
          </w:tcPr>
          <w:p w:rsidR="001458CA" w:rsidRPr="006E579F" w:rsidRDefault="001458CA" w:rsidP="001458CA">
            <w:pPr>
              <w:jc w:val="center"/>
            </w:pPr>
            <w:r w:rsidRPr="006E579F">
              <w:t xml:space="preserve">проверка классных журналов, анализ отчетов </w:t>
            </w:r>
          </w:p>
        </w:tc>
        <w:tc>
          <w:tcPr>
            <w:tcW w:w="2000" w:type="dxa"/>
            <w:gridSpan w:val="3"/>
            <w:tcBorders>
              <w:top w:val="double" w:sz="4" w:space="0" w:color="auto"/>
            </w:tcBorders>
          </w:tcPr>
          <w:p w:rsidR="001458CA" w:rsidRPr="006E579F" w:rsidRDefault="001458CA" w:rsidP="001458CA">
            <w:pPr>
              <w:jc w:val="center"/>
            </w:pPr>
            <w:r w:rsidRPr="006E579F">
              <w:t>Зам</w:t>
            </w:r>
            <w:proofErr w:type="gramStart"/>
            <w:r w:rsidRPr="006E579F">
              <w:t>.д</w:t>
            </w:r>
            <w:proofErr w:type="gramEnd"/>
            <w:r w:rsidRPr="006E579F">
              <w:t>иректора  Верхотина В.В.</w:t>
            </w:r>
          </w:p>
          <w:p w:rsidR="001458CA" w:rsidRPr="006E579F" w:rsidRDefault="001458CA" w:rsidP="001458CA">
            <w:pPr>
              <w:jc w:val="center"/>
            </w:pPr>
            <w:r w:rsidRPr="006E579F">
              <w:t xml:space="preserve">Руководители МО </w:t>
            </w:r>
          </w:p>
        </w:tc>
        <w:tc>
          <w:tcPr>
            <w:tcW w:w="2053" w:type="dxa"/>
            <w:tcBorders>
              <w:top w:val="double" w:sz="4" w:space="0" w:color="auto"/>
            </w:tcBorders>
          </w:tcPr>
          <w:p w:rsidR="001458CA" w:rsidRPr="006E579F" w:rsidRDefault="001458CA" w:rsidP="001458CA">
            <w:r w:rsidRPr="006E579F">
              <w:t>приказ, педагогический совет</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c>
          <w:tcPr>
            <w:tcW w:w="2425" w:type="dxa"/>
            <w:tcBorders>
              <w:bottom w:val="double" w:sz="4" w:space="0" w:color="auto"/>
            </w:tcBorders>
          </w:tcPr>
          <w:p w:rsidR="001458CA" w:rsidRPr="006E579F" w:rsidRDefault="001458CA" w:rsidP="001458CA">
            <w:pPr>
              <w:rPr>
                <w:rFonts w:eastAsia="Calibri"/>
                <w:lang w:eastAsia="en-US"/>
              </w:rPr>
            </w:pPr>
            <w:r w:rsidRPr="006E579F">
              <w:rPr>
                <w:rFonts w:eastAsia="Calibri"/>
                <w:lang w:eastAsia="en-US"/>
              </w:rPr>
              <w:t>2.Состояние преподавания биологии в 6-11 классах</w:t>
            </w:r>
          </w:p>
        </w:tc>
        <w:tc>
          <w:tcPr>
            <w:tcW w:w="2296" w:type="dxa"/>
            <w:gridSpan w:val="2"/>
            <w:tcBorders>
              <w:bottom w:val="double" w:sz="4" w:space="0" w:color="auto"/>
            </w:tcBorders>
          </w:tcPr>
          <w:p w:rsidR="001458CA" w:rsidRPr="006E579F" w:rsidRDefault="001458CA" w:rsidP="001458CA">
            <w:pPr>
              <w:rPr>
                <w:rFonts w:eastAsia="Calibri"/>
                <w:lang w:eastAsia="en-US"/>
              </w:rPr>
            </w:pPr>
            <w:r w:rsidRPr="006E579F">
              <w:rPr>
                <w:bCs/>
                <w:iCs/>
              </w:rPr>
              <w:t xml:space="preserve">Изучение форм и методов работы   с </w:t>
            </w:r>
            <w:proofErr w:type="gramStart"/>
            <w:r w:rsidRPr="006E579F">
              <w:rPr>
                <w:bCs/>
                <w:iCs/>
              </w:rPr>
              <w:t>обучающимися</w:t>
            </w:r>
            <w:proofErr w:type="gramEnd"/>
            <w:r w:rsidRPr="006E579F">
              <w:rPr>
                <w:bCs/>
                <w:iCs/>
              </w:rPr>
              <w:t>, степень усвоения учебного материала   согласно программе.</w:t>
            </w:r>
          </w:p>
        </w:tc>
        <w:tc>
          <w:tcPr>
            <w:tcW w:w="1769" w:type="dxa"/>
            <w:tcBorders>
              <w:bottom w:val="double" w:sz="4" w:space="0" w:color="auto"/>
            </w:tcBorders>
          </w:tcPr>
          <w:p w:rsidR="001458CA" w:rsidRPr="006E579F" w:rsidRDefault="001458CA" w:rsidP="001458CA">
            <w:pPr>
              <w:rPr>
                <w:rFonts w:eastAsia="Calibri"/>
                <w:lang w:eastAsia="en-US"/>
              </w:rPr>
            </w:pPr>
            <w:r w:rsidRPr="006E579F">
              <w:rPr>
                <w:rFonts w:eastAsia="Calibri"/>
                <w:lang w:eastAsia="en-US"/>
              </w:rPr>
              <w:t>Обучающиеся  6-11 классов, Егорова О.М., Аникеева Н.С., учителя биологии</w:t>
            </w:r>
          </w:p>
        </w:tc>
        <w:tc>
          <w:tcPr>
            <w:tcW w:w="1282" w:type="dxa"/>
            <w:gridSpan w:val="2"/>
            <w:tcBorders>
              <w:bottom w:val="double" w:sz="4" w:space="0" w:color="auto"/>
            </w:tcBorders>
          </w:tcPr>
          <w:p w:rsidR="001458CA" w:rsidRPr="006E579F" w:rsidRDefault="001458CA" w:rsidP="001458CA">
            <w:pPr>
              <w:rPr>
                <w:rFonts w:eastAsia="Calibri"/>
                <w:lang w:eastAsia="en-US"/>
              </w:rPr>
            </w:pPr>
            <w:r w:rsidRPr="006E579F">
              <w:rPr>
                <w:rFonts w:eastAsia="Calibri"/>
                <w:lang w:eastAsia="en-US"/>
              </w:rPr>
              <w:t>Административный</w:t>
            </w:r>
          </w:p>
        </w:tc>
        <w:tc>
          <w:tcPr>
            <w:tcW w:w="2223" w:type="dxa"/>
            <w:tcBorders>
              <w:bottom w:val="double" w:sz="4" w:space="0" w:color="auto"/>
            </w:tcBorders>
          </w:tcPr>
          <w:p w:rsidR="001458CA" w:rsidRPr="006E579F" w:rsidRDefault="001458CA" w:rsidP="001458CA">
            <w:pPr>
              <w:rPr>
                <w:rFonts w:eastAsia="Calibri"/>
                <w:lang w:eastAsia="en-US"/>
              </w:rPr>
            </w:pPr>
            <w:r w:rsidRPr="006E579F">
              <w:rPr>
                <w:rFonts w:eastAsia="Calibri"/>
                <w:lang w:eastAsia="en-US"/>
              </w:rPr>
              <w:t>Посещение уроков, собеседование с учителем</w:t>
            </w:r>
          </w:p>
        </w:tc>
        <w:tc>
          <w:tcPr>
            <w:tcW w:w="2000" w:type="dxa"/>
            <w:gridSpan w:val="3"/>
            <w:tcBorders>
              <w:bottom w:val="double" w:sz="4" w:space="0" w:color="auto"/>
            </w:tcBorders>
          </w:tcPr>
          <w:p w:rsidR="001458CA" w:rsidRPr="006E579F" w:rsidRDefault="001458CA" w:rsidP="001458CA">
            <w:pPr>
              <w:jc w:val="center"/>
            </w:pPr>
            <w:r w:rsidRPr="006E579F">
              <w:t>Зам</w:t>
            </w:r>
            <w:proofErr w:type="gramStart"/>
            <w:r w:rsidRPr="006E579F">
              <w:t>.д</w:t>
            </w:r>
            <w:proofErr w:type="gramEnd"/>
            <w:r w:rsidRPr="006E579F">
              <w:t>иректора  Верхотина В.В.</w:t>
            </w:r>
          </w:p>
          <w:p w:rsidR="001458CA" w:rsidRPr="006E579F" w:rsidRDefault="001458CA" w:rsidP="001458CA">
            <w:pPr>
              <w:rPr>
                <w:rFonts w:eastAsia="Calibri"/>
                <w:lang w:eastAsia="en-US"/>
              </w:rPr>
            </w:pPr>
          </w:p>
        </w:tc>
        <w:tc>
          <w:tcPr>
            <w:tcW w:w="2053" w:type="dxa"/>
            <w:tcBorders>
              <w:bottom w:val="double" w:sz="4" w:space="0" w:color="auto"/>
            </w:tcBorders>
          </w:tcPr>
          <w:p w:rsidR="001458CA" w:rsidRPr="006E579F" w:rsidRDefault="001458CA" w:rsidP="001458CA">
            <w:pPr>
              <w:rPr>
                <w:rFonts w:eastAsia="Calibri"/>
                <w:lang w:eastAsia="en-US"/>
              </w:rPr>
            </w:pPr>
            <w:r w:rsidRPr="006E579F">
              <w:rPr>
                <w:rFonts w:eastAsia="Calibri"/>
                <w:lang w:eastAsia="en-US"/>
              </w:rPr>
              <w:t>Справка, приказ, совещание при зам</w:t>
            </w:r>
            <w:proofErr w:type="gramStart"/>
            <w:r w:rsidRPr="006E579F">
              <w:rPr>
                <w:rFonts w:eastAsia="Calibri"/>
                <w:lang w:eastAsia="en-US"/>
              </w:rPr>
              <w:t>.д</w:t>
            </w:r>
            <w:proofErr w:type="gramEnd"/>
            <w:r w:rsidRPr="006E579F">
              <w:rPr>
                <w:rFonts w:eastAsia="Calibri"/>
                <w:lang w:eastAsia="en-US"/>
              </w:rPr>
              <w:t>иректора</w:t>
            </w:r>
          </w:p>
        </w:tc>
        <w:tc>
          <w:tcPr>
            <w:tcW w:w="802" w:type="dxa"/>
            <w:tcBorders>
              <w:bottom w:val="double" w:sz="4" w:space="0" w:color="auto"/>
            </w:tcBorders>
          </w:tcPr>
          <w:p w:rsidR="001458CA" w:rsidRPr="006E579F" w:rsidRDefault="001458CA" w:rsidP="001458CA">
            <w:pPr>
              <w:rPr>
                <w:rFonts w:eastAsia="Calibri"/>
                <w:lang w:eastAsia="en-US"/>
              </w:rPr>
            </w:pPr>
          </w:p>
        </w:tc>
        <w:tc>
          <w:tcPr>
            <w:tcW w:w="1402" w:type="dxa"/>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rPr>
                <w:bCs/>
                <w:iCs/>
              </w:rPr>
            </w:pPr>
            <w:r>
              <w:rPr>
                <w:bCs/>
                <w:iCs/>
              </w:rPr>
              <w:t>3</w:t>
            </w:r>
            <w:r w:rsidRPr="006E579F">
              <w:rPr>
                <w:bCs/>
                <w:iCs/>
              </w:rPr>
              <w:t>. Состояния преподавания английского языка  в 6-11 классах.</w:t>
            </w:r>
          </w:p>
        </w:tc>
        <w:tc>
          <w:tcPr>
            <w:tcW w:w="2296" w:type="dxa"/>
            <w:gridSpan w:val="2"/>
            <w:tcBorders>
              <w:bottom w:val="double" w:sz="4" w:space="0" w:color="auto"/>
            </w:tcBorders>
          </w:tcPr>
          <w:p w:rsidR="001458CA" w:rsidRPr="006E579F" w:rsidRDefault="001458CA" w:rsidP="001458CA">
            <w:pPr>
              <w:jc w:val="both"/>
              <w:rPr>
                <w:bCs/>
                <w:iCs/>
              </w:rPr>
            </w:pPr>
            <w:r w:rsidRPr="006E579F">
              <w:rPr>
                <w:bCs/>
                <w:color w:val="000000"/>
              </w:rPr>
              <w:t xml:space="preserve">Установление соответствия содержания образования, форм и методов обучения, используемых на </w:t>
            </w:r>
            <w:r w:rsidRPr="006E579F">
              <w:rPr>
                <w:bCs/>
                <w:color w:val="000000"/>
              </w:rPr>
              <w:lastRenderedPageBreak/>
              <w:t>уроках английского языка, качественным организационно-педагогическим условиям преподавания предмета.</w:t>
            </w:r>
          </w:p>
        </w:tc>
        <w:tc>
          <w:tcPr>
            <w:tcW w:w="1769" w:type="dxa"/>
            <w:tcBorders>
              <w:bottom w:val="double" w:sz="4" w:space="0" w:color="auto"/>
            </w:tcBorders>
          </w:tcPr>
          <w:p w:rsidR="001458CA" w:rsidRPr="006E579F" w:rsidRDefault="001458CA" w:rsidP="001458CA">
            <w:pPr>
              <w:jc w:val="both"/>
              <w:rPr>
                <w:bCs/>
                <w:iCs/>
              </w:rPr>
            </w:pPr>
            <w:r w:rsidRPr="006E579F">
              <w:lastRenderedPageBreak/>
              <w:t xml:space="preserve">Учителя английского языка Верхотина В.В., Сумарокова Г.Н., Харченко </w:t>
            </w:r>
            <w:r w:rsidRPr="006E579F">
              <w:lastRenderedPageBreak/>
              <w:t xml:space="preserve">Ю.А., Новикова А.В., </w:t>
            </w:r>
            <w:r w:rsidRPr="006E579F">
              <w:rPr>
                <w:bCs/>
                <w:iCs/>
              </w:rPr>
              <w:t xml:space="preserve">обучающиеся 6-11 классов. </w:t>
            </w:r>
          </w:p>
        </w:tc>
        <w:tc>
          <w:tcPr>
            <w:tcW w:w="1282" w:type="dxa"/>
            <w:gridSpan w:val="2"/>
            <w:tcBorders>
              <w:bottom w:val="double" w:sz="4" w:space="0" w:color="auto"/>
            </w:tcBorders>
          </w:tcPr>
          <w:p w:rsidR="001458CA" w:rsidRPr="006E579F" w:rsidRDefault="001458CA" w:rsidP="001458CA">
            <w:pPr>
              <w:jc w:val="center"/>
            </w:pPr>
            <w:proofErr w:type="spellStart"/>
            <w:proofErr w:type="gramStart"/>
            <w:r w:rsidRPr="006E579F">
              <w:lastRenderedPageBreak/>
              <w:t>Административ</w:t>
            </w:r>
            <w:proofErr w:type="spellEnd"/>
            <w:r w:rsidRPr="006E579F">
              <w:t xml:space="preserve"> </w:t>
            </w:r>
            <w:proofErr w:type="spellStart"/>
            <w:r w:rsidRPr="006E579F">
              <w:t>ный</w:t>
            </w:r>
            <w:proofErr w:type="spellEnd"/>
            <w:proofErr w:type="gramEnd"/>
            <w:r w:rsidRPr="006E579F">
              <w:t>/</w:t>
            </w:r>
          </w:p>
          <w:p w:rsidR="001458CA" w:rsidRPr="006E579F" w:rsidRDefault="001458CA" w:rsidP="001458CA">
            <w:pPr>
              <w:jc w:val="center"/>
            </w:pPr>
            <w:r w:rsidRPr="006E579F">
              <w:rPr>
                <w:bCs/>
                <w:iCs/>
              </w:rPr>
              <w:t xml:space="preserve">предметно – обобщающий </w:t>
            </w:r>
            <w:r w:rsidRPr="006E579F">
              <w:rPr>
                <w:bCs/>
                <w:iCs/>
              </w:rPr>
              <w:lastRenderedPageBreak/>
              <w:t>контроль</w:t>
            </w:r>
          </w:p>
        </w:tc>
        <w:tc>
          <w:tcPr>
            <w:tcW w:w="2223" w:type="dxa"/>
            <w:tcBorders>
              <w:bottom w:val="double" w:sz="4" w:space="0" w:color="auto"/>
            </w:tcBorders>
          </w:tcPr>
          <w:p w:rsidR="001458CA" w:rsidRPr="006E579F" w:rsidRDefault="001458CA" w:rsidP="001458CA">
            <w:pPr>
              <w:jc w:val="center"/>
            </w:pPr>
            <w:r w:rsidRPr="006E579F">
              <w:lastRenderedPageBreak/>
              <w:t>Посещение уроков, собеседование с учителями</w:t>
            </w:r>
          </w:p>
        </w:tc>
        <w:tc>
          <w:tcPr>
            <w:tcW w:w="2000" w:type="dxa"/>
            <w:gridSpan w:val="3"/>
            <w:tcBorders>
              <w:bottom w:val="double" w:sz="4" w:space="0" w:color="auto"/>
            </w:tcBorders>
          </w:tcPr>
          <w:p w:rsidR="001458CA" w:rsidRPr="006E579F" w:rsidRDefault="001458CA" w:rsidP="001458CA">
            <w:pPr>
              <w:jc w:val="center"/>
            </w:pPr>
            <w:r w:rsidRPr="006E579F">
              <w:t>Зам</w:t>
            </w:r>
            <w:proofErr w:type="gramStart"/>
            <w:r w:rsidRPr="006E579F">
              <w:t>.д</w:t>
            </w:r>
            <w:proofErr w:type="gramEnd"/>
            <w:r w:rsidRPr="006E579F">
              <w:t>иректора  Верхотина В.В.,</w:t>
            </w:r>
          </w:p>
          <w:p w:rsidR="001458CA" w:rsidRPr="006E579F" w:rsidRDefault="001458CA" w:rsidP="001458CA">
            <w:pPr>
              <w:jc w:val="center"/>
            </w:pPr>
            <w:r w:rsidRPr="006E579F">
              <w:t>Группа мониторинга</w:t>
            </w:r>
          </w:p>
          <w:p w:rsidR="001458CA" w:rsidRPr="006E579F" w:rsidRDefault="001458CA" w:rsidP="001458CA">
            <w:pPr>
              <w:jc w:val="center"/>
            </w:pPr>
          </w:p>
        </w:tc>
        <w:tc>
          <w:tcPr>
            <w:tcW w:w="2053" w:type="dxa"/>
            <w:tcBorders>
              <w:bottom w:val="double" w:sz="4" w:space="0" w:color="auto"/>
            </w:tcBorders>
          </w:tcPr>
          <w:p w:rsidR="001458CA" w:rsidRPr="006E579F" w:rsidRDefault="001458CA" w:rsidP="001458CA">
            <w:pPr>
              <w:jc w:val="center"/>
            </w:pPr>
            <w:r w:rsidRPr="006E579F">
              <w:t>Справка,</w:t>
            </w:r>
          </w:p>
          <w:p w:rsidR="001458CA" w:rsidRPr="006E579F" w:rsidRDefault="001458CA" w:rsidP="001458CA">
            <w:pPr>
              <w:jc w:val="center"/>
            </w:pPr>
            <w:r w:rsidRPr="006E579F">
              <w:t>приказ,</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w:t>
            </w:r>
          </w:p>
        </w:tc>
        <w:tc>
          <w:tcPr>
            <w:tcW w:w="802" w:type="dxa"/>
            <w:tcBorders>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r>
              <w:lastRenderedPageBreak/>
              <w:t>4</w:t>
            </w:r>
            <w:r w:rsidRPr="006E579F">
              <w:t xml:space="preserve">.Состояние  ведения  тетрадей для контрольных работ  по русскому языку и математике  в 5-11 классах  </w:t>
            </w:r>
          </w:p>
        </w:tc>
        <w:tc>
          <w:tcPr>
            <w:tcW w:w="2296" w:type="dxa"/>
            <w:gridSpan w:val="2"/>
            <w:tcBorders>
              <w:bottom w:val="double" w:sz="4" w:space="0" w:color="auto"/>
            </w:tcBorders>
          </w:tcPr>
          <w:p w:rsidR="001458CA" w:rsidRPr="006E579F" w:rsidRDefault="001458CA" w:rsidP="001458CA">
            <w:pPr>
              <w:pStyle w:val="a4"/>
              <w:tabs>
                <w:tab w:val="left" w:pos="312"/>
              </w:tabs>
              <w:spacing w:before="0" w:beforeAutospacing="0" w:after="0" w:afterAutospacing="0"/>
              <w:rPr>
                <w:szCs w:val="24"/>
              </w:rPr>
            </w:pPr>
            <w:r w:rsidRPr="006E579F">
              <w:rPr>
                <w:szCs w:val="24"/>
              </w:rPr>
              <w:t>Изучение:</w:t>
            </w:r>
          </w:p>
          <w:p w:rsidR="001458CA" w:rsidRPr="006E579F" w:rsidRDefault="001458CA" w:rsidP="001458CA">
            <w:pPr>
              <w:pStyle w:val="a4"/>
              <w:tabs>
                <w:tab w:val="left" w:pos="312"/>
              </w:tabs>
              <w:spacing w:before="0" w:beforeAutospacing="0" w:after="0" w:afterAutospacing="0"/>
              <w:rPr>
                <w:szCs w:val="24"/>
              </w:rPr>
            </w:pPr>
            <w:r w:rsidRPr="006E579F">
              <w:rPr>
                <w:rFonts w:eastAsia="Symbol"/>
                <w:szCs w:val="24"/>
              </w:rPr>
              <w:t>· </w:t>
            </w:r>
            <w:r w:rsidRPr="006E579F">
              <w:rPr>
                <w:szCs w:val="24"/>
              </w:rPr>
              <w:t>качества работы учителя с тетрадями для контрольных работ, работа над ошибками</w:t>
            </w:r>
          </w:p>
          <w:p w:rsidR="001458CA" w:rsidRPr="006E579F" w:rsidRDefault="001458CA" w:rsidP="001458CA">
            <w:pPr>
              <w:pStyle w:val="a4"/>
              <w:tabs>
                <w:tab w:val="left" w:pos="312"/>
              </w:tabs>
              <w:spacing w:before="0" w:beforeAutospacing="0" w:after="0" w:afterAutospacing="0"/>
              <w:rPr>
                <w:szCs w:val="24"/>
              </w:rPr>
            </w:pPr>
            <w:r w:rsidRPr="006E579F">
              <w:rPr>
                <w:rFonts w:eastAsia="Symbol"/>
                <w:szCs w:val="24"/>
              </w:rPr>
              <w:t>· </w:t>
            </w:r>
            <w:r w:rsidRPr="006E579F">
              <w:rPr>
                <w:szCs w:val="24"/>
              </w:rPr>
              <w:t>выполнения единого орфографического режима</w:t>
            </w:r>
          </w:p>
        </w:tc>
        <w:tc>
          <w:tcPr>
            <w:tcW w:w="1769" w:type="dxa"/>
            <w:tcBorders>
              <w:bottom w:val="double" w:sz="4" w:space="0" w:color="auto"/>
            </w:tcBorders>
          </w:tcPr>
          <w:p w:rsidR="001458CA" w:rsidRPr="006E579F" w:rsidRDefault="001458CA" w:rsidP="001458CA">
            <w:r w:rsidRPr="006E579F">
              <w:t xml:space="preserve"> Обучающиеся 5 – 11  </w:t>
            </w:r>
            <w:proofErr w:type="spellStart"/>
            <w:r w:rsidRPr="006E579F">
              <w:t>кл</w:t>
            </w:r>
            <w:proofErr w:type="spellEnd"/>
            <w:r w:rsidRPr="006E579F">
              <w:t>.</w:t>
            </w:r>
          </w:p>
        </w:tc>
        <w:tc>
          <w:tcPr>
            <w:tcW w:w="1282" w:type="dxa"/>
            <w:gridSpan w:val="2"/>
            <w:tcBorders>
              <w:bottom w:val="double" w:sz="4" w:space="0" w:color="auto"/>
            </w:tcBorders>
          </w:tcPr>
          <w:p w:rsidR="001458CA" w:rsidRPr="006E579F" w:rsidRDefault="001458CA" w:rsidP="001458CA">
            <w:r w:rsidRPr="006E579F">
              <w:t>Тематический</w:t>
            </w:r>
          </w:p>
        </w:tc>
        <w:tc>
          <w:tcPr>
            <w:tcW w:w="2223" w:type="dxa"/>
            <w:tcBorders>
              <w:bottom w:val="double" w:sz="4" w:space="0" w:color="auto"/>
            </w:tcBorders>
          </w:tcPr>
          <w:p w:rsidR="001458CA" w:rsidRPr="006E579F" w:rsidRDefault="001458CA" w:rsidP="001458CA">
            <w:r w:rsidRPr="006E579F">
              <w:t>Проверка и анализ ведения тетрадей</w:t>
            </w:r>
          </w:p>
        </w:tc>
        <w:tc>
          <w:tcPr>
            <w:tcW w:w="2000" w:type="dxa"/>
            <w:gridSpan w:val="3"/>
            <w:tcBorders>
              <w:bottom w:val="double" w:sz="4" w:space="0" w:color="auto"/>
            </w:tcBorders>
          </w:tcPr>
          <w:p w:rsidR="001458CA" w:rsidRPr="006E579F" w:rsidRDefault="001458CA" w:rsidP="001458CA">
            <w:r w:rsidRPr="006E579F">
              <w:rPr>
                <w:color w:val="000000"/>
              </w:rPr>
              <w:t>Зам. директора  Верхотина В.В., руководители МО Топчиёва А.М.</w:t>
            </w:r>
            <w:r w:rsidRPr="006E579F">
              <w:t>, Головкова Н.А.</w:t>
            </w:r>
          </w:p>
        </w:tc>
        <w:tc>
          <w:tcPr>
            <w:tcW w:w="2053" w:type="dxa"/>
            <w:tcBorders>
              <w:bottom w:val="double" w:sz="4" w:space="0" w:color="auto"/>
            </w:tcBorders>
          </w:tcPr>
          <w:p w:rsidR="001458CA" w:rsidRPr="006E579F" w:rsidRDefault="001458CA" w:rsidP="001458CA">
            <w:pPr>
              <w:rPr>
                <w:color w:val="000000"/>
              </w:rPr>
            </w:pPr>
            <w:r w:rsidRPr="006E579F">
              <w:rPr>
                <w:color w:val="000000"/>
              </w:rPr>
              <w:t xml:space="preserve">Справка, </w:t>
            </w:r>
          </w:p>
          <w:p w:rsidR="001458CA" w:rsidRPr="006E579F" w:rsidRDefault="001458CA" w:rsidP="001458CA">
            <w:r w:rsidRPr="006E579F">
              <w:rPr>
                <w:color w:val="000000"/>
              </w:rPr>
              <w:t xml:space="preserve">совещание </w:t>
            </w:r>
            <w:proofErr w:type="gramStart"/>
            <w:r w:rsidRPr="006E579F">
              <w:rPr>
                <w:color w:val="000000"/>
              </w:rPr>
              <w:t>при</w:t>
            </w:r>
            <w:proofErr w:type="gramEnd"/>
            <w:r w:rsidRPr="006E579F">
              <w:rPr>
                <w:color w:val="000000"/>
              </w:rPr>
              <w:t xml:space="preserve"> зам. директора</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52" w:hanging="252"/>
            </w:pPr>
            <w:r>
              <w:t>5</w:t>
            </w:r>
            <w:r w:rsidRPr="006E579F">
              <w:t xml:space="preserve">.Классно – </w:t>
            </w:r>
          </w:p>
          <w:p w:rsidR="001458CA" w:rsidRPr="006E579F" w:rsidRDefault="001458CA" w:rsidP="001458CA">
            <w:pPr>
              <w:ind w:left="252" w:hanging="252"/>
            </w:pPr>
            <w:r w:rsidRPr="006E579F">
              <w:t>обобщающий</w:t>
            </w:r>
          </w:p>
          <w:p w:rsidR="001458CA" w:rsidRPr="006E579F" w:rsidRDefault="001458CA" w:rsidP="001458CA">
            <w:pPr>
              <w:ind w:left="252" w:hanging="252"/>
            </w:pPr>
            <w:r w:rsidRPr="006E579F">
              <w:t>контроль в 9 «Б»  классе</w:t>
            </w:r>
          </w:p>
        </w:tc>
        <w:tc>
          <w:tcPr>
            <w:tcW w:w="2296" w:type="dxa"/>
            <w:gridSpan w:val="2"/>
            <w:tcBorders>
              <w:bottom w:val="double" w:sz="4" w:space="0" w:color="auto"/>
            </w:tcBorders>
          </w:tcPr>
          <w:p w:rsidR="001458CA" w:rsidRPr="006E579F" w:rsidRDefault="001458CA" w:rsidP="001458CA">
            <w:pPr>
              <w:jc w:val="both"/>
              <w:rPr>
                <w:color w:val="000000"/>
              </w:rPr>
            </w:pPr>
            <w:r w:rsidRPr="006E579F">
              <w:rPr>
                <w:color w:val="000000"/>
              </w:rPr>
              <w:t xml:space="preserve">Определение уровня </w:t>
            </w:r>
            <w:proofErr w:type="spellStart"/>
            <w:r w:rsidRPr="006E579F">
              <w:rPr>
                <w:color w:val="000000"/>
              </w:rPr>
              <w:t>сформированности</w:t>
            </w:r>
            <w:proofErr w:type="spellEnd"/>
            <w:r w:rsidRPr="006E579F">
              <w:rPr>
                <w:color w:val="000000"/>
              </w:rPr>
              <w:t xml:space="preserve"> обязательных результатов </w:t>
            </w:r>
            <w:proofErr w:type="gramStart"/>
            <w:r w:rsidRPr="006E579F">
              <w:rPr>
                <w:color w:val="000000"/>
              </w:rPr>
              <w:t>обучения по предметам</w:t>
            </w:r>
            <w:proofErr w:type="gramEnd"/>
            <w:r w:rsidRPr="006E579F">
              <w:rPr>
                <w:color w:val="000000"/>
              </w:rPr>
              <w:t xml:space="preserve"> школьной программы, подготовка к ГИА</w:t>
            </w:r>
          </w:p>
        </w:tc>
        <w:tc>
          <w:tcPr>
            <w:tcW w:w="1769" w:type="dxa"/>
            <w:tcBorders>
              <w:bottom w:val="double" w:sz="4" w:space="0" w:color="auto"/>
            </w:tcBorders>
          </w:tcPr>
          <w:p w:rsidR="001458CA" w:rsidRPr="006E579F" w:rsidRDefault="001458CA" w:rsidP="001458CA">
            <w:pPr>
              <w:jc w:val="center"/>
            </w:pPr>
            <w:r w:rsidRPr="006E579F">
              <w:t>учащиеся 9-«Б»  класса</w:t>
            </w:r>
          </w:p>
        </w:tc>
        <w:tc>
          <w:tcPr>
            <w:tcW w:w="1282" w:type="dxa"/>
            <w:gridSpan w:val="2"/>
            <w:tcBorders>
              <w:bottom w:val="double" w:sz="4" w:space="0" w:color="auto"/>
            </w:tcBorders>
          </w:tcPr>
          <w:p w:rsidR="001458CA" w:rsidRPr="006E579F" w:rsidRDefault="001458CA" w:rsidP="001458CA">
            <w:pPr>
              <w:jc w:val="center"/>
            </w:pPr>
            <w:r w:rsidRPr="006E579F">
              <w:t>Административный</w:t>
            </w:r>
          </w:p>
        </w:tc>
        <w:tc>
          <w:tcPr>
            <w:tcW w:w="2223" w:type="dxa"/>
            <w:tcBorders>
              <w:bottom w:val="double" w:sz="4" w:space="0" w:color="auto"/>
            </w:tcBorders>
          </w:tcPr>
          <w:p w:rsidR="001458CA" w:rsidRPr="006E579F" w:rsidRDefault="001458CA" w:rsidP="001458CA">
            <w:pPr>
              <w:jc w:val="center"/>
            </w:pPr>
            <w:r w:rsidRPr="006E579F">
              <w:t xml:space="preserve">Посещение и анализ уроков, </w:t>
            </w:r>
            <w:proofErr w:type="spellStart"/>
            <w:r w:rsidRPr="006E579F">
              <w:t>срезовые</w:t>
            </w:r>
            <w:proofErr w:type="spellEnd"/>
            <w:r w:rsidRPr="006E579F">
              <w:t xml:space="preserve"> работы, тестирование, проверка дневников </w:t>
            </w:r>
          </w:p>
        </w:tc>
        <w:tc>
          <w:tcPr>
            <w:tcW w:w="2000" w:type="dxa"/>
            <w:gridSpan w:val="3"/>
            <w:tcBorders>
              <w:bottom w:val="double" w:sz="4" w:space="0" w:color="auto"/>
            </w:tcBorders>
          </w:tcPr>
          <w:p w:rsidR="001458CA" w:rsidRPr="006E579F" w:rsidRDefault="001458CA" w:rsidP="001458CA">
            <w:pPr>
              <w:jc w:val="center"/>
            </w:pPr>
            <w:r w:rsidRPr="006E579F">
              <w:t>Директор Д.В.Груздев,</w:t>
            </w:r>
          </w:p>
          <w:p w:rsidR="001458CA" w:rsidRPr="006E579F" w:rsidRDefault="001458CA" w:rsidP="001458CA">
            <w:pPr>
              <w:jc w:val="center"/>
            </w:pPr>
            <w:r w:rsidRPr="006E579F">
              <w:t>зам. директора  Верхотина В.В., по ВР Горбунова И.Ю.</w:t>
            </w:r>
          </w:p>
          <w:p w:rsidR="001458CA" w:rsidRPr="006E579F" w:rsidRDefault="001458CA" w:rsidP="001458CA">
            <w:pPr>
              <w:jc w:val="center"/>
            </w:pPr>
            <w:r w:rsidRPr="006E579F">
              <w:t>соц. Педагог Марченко С.Н.</w:t>
            </w:r>
          </w:p>
        </w:tc>
        <w:tc>
          <w:tcPr>
            <w:tcW w:w="2053" w:type="dxa"/>
            <w:tcBorders>
              <w:bottom w:val="double" w:sz="4" w:space="0" w:color="auto"/>
            </w:tcBorders>
          </w:tcPr>
          <w:p w:rsidR="001458CA" w:rsidRPr="006E579F" w:rsidRDefault="001458CA" w:rsidP="001458CA">
            <w:pPr>
              <w:ind w:left="-108" w:right="-108"/>
              <w:jc w:val="center"/>
            </w:pPr>
            <w:r w:rsidRPr="006E579F">
              <w:t>Совет профилактики</w:t>
            </w:r>
            <w:proofErr w:type="gramStart"/>
            <w:r w:rsidRPr="006E579F">
              <w:t xml:space="preserve"> ,</w:t>
            </w:r>
            <w:proofErr w:type="gramEnd"/>
            <w:r w:rsidRPr="006E579F">
              <w:t xml:space="preserve"> родительское собрание  совместно с родителями </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 w:hanging="2"/>
            </w:pPr>
            <w:r w:rsidRPr="006E579F">
              <w:t>6.</w:t>
            </w:r>
            <w:proofErr w:type="gramStart"/>
            <w:r w:rsidRPr="006E579F">
              <w:t>Контроль за</w:t>
            </w:r>
            <w:proofErr w:type="gramEnd"/>
            <w:r w:rsidRPr="006E579F">
              <w:t xml:space="preserve"> подготовкой  к итоговому  сочинению</w:t>
            </w:r>
          </w:p>
        </w:tc>
        <w:tc>
          <w:tcPr>
            <w:tcW w:w="2296" w:type="dxa"/>
            <w:gridSpan w:val="2"/>
            <w:tcBorders>
              <w:bottom w:val="double" w:sz="4" w:space="0" w:color="auto"/>
            </w:tcBorders>
          </w:tcPr>
          <w:p w:rsidR="001458CA" w:rsidRPr="006E579F" w:rsidRDefault="001458CA" w:rsidP="001458CA">
            <w:r w:rsidRPr="006E579F">
              <w:t xml:space="preserve">Формы и методы работы при подготовке  к итоговому </w:t>
            </w:r>
            <w:r w:rsidRPr="006E579F">
              <w:lastRenderedPageBreak/>
              <w:t xml:space="preserve">сочинению </w:t>
            </w:r>
          </w:p>
        </w:tc>
        <w:tc>
          <w:tcPr>
            <w:tcW w:w="1769" w:type="dxa"/>
            <w:tcBorders>
              <w:bottom w:val="double" w:sz="4" w:space="0" w:color="auto"/>
            </w:tcBorders>
          </w:tcPr>
          <w:p w:rsidR="001458CA" w:rsidRPr="006E579F" w:rsidRDefault="001458CA" w:rsidP="001458CA">
            <w:pPr>
              <w:jc w:val="center"/>
            </w:pPr>
            <w:r w:rsidRPr="006E579F">
              <w:lastRenderedPageBreak/>
              <w:t>Учащиеся11 класса</w:t>
            </w:r>
          </w:p>
        </w:tc>
        <w:tc>
          <w:tcPr>
            <w:tcW w:w="1282" w:type="dxa"/>
            <w:gridSpan w:val="2"/>
            <w:tcBorders>
              <w:bottom w:val="double" w:sz="4" w:space="0" w:color="auto"/>
            </w:tcBorders>
          </w:tcPr>
          <w:p w:rsidR="001458CA" w:rsidRPr="006E579F" w:rsidRDefault="001458CA" w:rsidP="001458CA">
            <w:pPr>
              <w:jc w:val="center"/>
            </w:pPr>
            <w:r w:rsidRPr="006E579F">
              <w:t>Тематический</w:t>
            </w:r>
          </w:p>
        </w:tc>
        <w:tc>
          <w:tcPr>
            <w:tcW w:w="2223" w:type="dxa"/>
            <w:tcBorders>
              <w:bottom w:val="double" w:sz="4" w:space="0" w:color="auto"/>
            </w:tcBorders>
          </w:tcPr>
          <w:p w:rsidR="001458CA" w:rsidRPr="006E579F" w:rsidRDefault="001458CA" w:rsidP="001458CA">
            <w:pPr>
              <w:jc w:val="center"/>
            </w:pPr>
            <w:r w:rsidRPr="006E579F">
              <w:t>Посещение   уроков литературы и внеаудиторных занятий</w:t>
            </w:r>
          </w:p>
        </w:tc>
        <w:tc>
          <w:tcPr>
            <w:tcW w:w="2000" w:type="dxa"/>
            <w:gridSpan w:val="3"/>
            <w:tcBorders>
              <w:bottom w:val="double" w:sz="4" w:space="0" w:color="auto"/>
            </w:tcBorders>
          </w:tcPr>
          <w:p w:rsidR="001458CA" w:rsidRPr="006E579F" w:rsidRDefault="001458CA" w:rsidP="001458CA">
            <w:pPr>
              <w:jc w:val="center"/>
            </w:pPr>
            <w:r w:rsidRPr="006E579F">
              <w:rPr>
                <w:color w:val="000000"/>
              </w:rPr>
              <w:t>Зам. директора  Верхотина В.В..</w:t>
            </w:r>
          </w:p>
        </w:tc>
        <w:tc>
          <w:tcPr>
            <w:tcW w:w="2053" w:type="dxa"/>
            <w:tcBorders>
              <w:bottom w:val="double" w:sz="4" w:space="0" w:color="auto"/>
            </w:tcBorders>
          </w:tcPr>
          <w:p w:rsidR="001458CA" w:rsidRPr="006E579F" w:rsidRDefault="001458CA" w:rsidP="001458CA">
            <w:pPr>
              <w:rPr>
                <w:color w:val="000000"/>
              </w:rPr>
            </w:pPr>
            <w:r w:rsidRPr="006E579F">
              <w:rPr>
                <w:color w:val="000000"/>
              </w:rPr>
              <w:t xml:space="preserve">Справка, </w:t>
            </w:r>
          </w:p>
          <w:p w:rsidR="001458CA" w:rsidRPr="006E579F" w:rsidRDefault="001458CA" w:rsidP="001458CA">
            <w:pPr>
              <w:jc w:val="center"/>
            </w:pPr>
            <w:r w:rsidRPr="006E579F">
              <w:rPr>
                <w:color w:val="000000"/>
              </w:rPr>
              <w:t xml:space="preserve">совещание </w:t>
            </w:r>
            <w:proofErr w:type="gramStart"/>
            <w:r w:rsidRPr="006E579F">
              <w:rPr>
                <w:color w:val="000000"/>
              </w:rPr>
              <w:t>при</w:t>
            </w:r>
            <w:proofErr w:type="gramEnd"/>
            <w:r w:rsidRPr="006E579F">
              <w:rPr>
                <w:color w:val="000000"/>
              </w:rPr>
              <w:t xml:space="preserve"> зам. директора</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lastRenderedPageBreak/>
              <w:t xml:space="preserve">2. </w:t>
            </w:r>
            <w:proofErr w:type="gramStart"/>
            <w:r w:rsidRPr="006E579F">
              <w:rPr>
                <w:b/>
                <w:bCs/>
                <w:i/>
                <w:iCs/>
              </w:rPr>
              <w:t>Контроль за</w:t>
            </w:r>
            <w:proofErr w:type="gramEnd"/>
            <w:r w:rsidRPr="006E579F">
              <w:rPr>
                <w:b/>
                <w:bCs/>
                <w:i/>
                <w:iCs/>
              </w:rPr>
              <w:t xml:space="preserve"> ведением школьной документации</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rsidRPr="006E579F">
              <w:t xml:space="preserve">1. </w:t>
            </w:r>
            <w:proofErr w:type="gramStart"/>
            <w:r w:rsidRPr="006E579F">
              <w:t>Контроль за</w:t>
            </w:r>
            <w:proofErr w:type="gramEnd"/>
            <w:r w:rsidRPr="006E579F">
              <w:t xml:space="preserve"> ведением классных журналов</w:t>
            </w:r>
          </w:p>
        </w:tc>
        <w:tc>
          <w:tcPr>
            <w:tcW w:w="2296" w:type="dxa"/>
            <w:gridSpan w:val="2"/>
            <w:tcBorders>
              <w:top w:val="double" w:sz="4" w:space="0" w:color="auto"/>
            </w:tcBorders>
          </w:tcPr>
          <w:p w:rsidR="001458CA" w:rsidRPr="006E579F" w:rsidRDefault="001458CA" w:rsidP="001458CA">
            <w:pPr>
              <w:ind w:right="-112"/>
            </w:pPr>
            <w:r w:rsidRPr="006E579F">
              <w:t>Выполнение требований к ведению классных журналов</w:t>
            </w:r>
          </w:p>
          <w:p w:rsidR="001458CA" w:rsidRPr="006E579F" w:rsidRDefault="001458CA" w:rsidP="001458CA">
            <w:pPr>
              <w:ind w:right="-112"/>
            </w:pPr>
          </w:p>
        </w:tc>
        <w:tc>
          <w:tcPr>
            <w:tcW w:w="1769" w:type="dxa"/>
            <w:tcBorders>
              <w:top w:val="double" w:sz="4" w:space="0" w:color="auto"/>
            </w:tcBorders>
          </w:tcPr>
          <w:p w:rsidR="001458CA" w:rsidRPr="006E579F" w:rsidRDefault="001458CA" w:rsidP="001458CA">
            <w:pPr>
              <w:jc w:val="center"/>
            </w:pPr>
            <w:r w:rsidRPr="006E579F">
              <w:t>Журналы 1-11 классов</w:t>
            </w:r>
          </w:p>
        </w:tc>
        <w:tc>
          <w:tcPr>
            <w:tcW w:w="1282" w:type="dxa"/>
            <w:gridSpan w:val="2"/>
            <w:tcBorders>
              <w:top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tcBorders>
          </w:tcPr>
          <w:p w:rsidR="001458CA" w:rsidRPr="006E579F" w:rsidRDefault="001458CA" w:rsidP="001458CA">
            <w:pPr>
              <w:jc w:val="center"/>
            </w:pPr>
            <w:r w:rsidRPr="006E579F">
              <w:t>Проверка журналов</w:t>
            </w:r>
          </w:p>
        </w:tc>
        <w:tc>
          <w:tcPr>
            <w:tcW w:w="2000" w:type="dxa"/>
            <w:gridSpan w:val="3"/>
            <w:tcBorders>
              <w:top w:val="double" w:sz="4" w:space="0" w:color="auto"/>
            </w:tcBorders>
          </w:tcPr>
          <w:p w:rsidR="001458CA" w:rsidRPr="006E579F" w:rsidRDefault="001458CA" w:rsidP="001458CA">
            <w:pPr>
              <w:jc w:val="center"/>
            </w:pPr>
            <w:r w:rsidRPr="006E579F">
              <w:t>Зам. директора Верхотина В.В., Никитченко Г.М., зам</w:t>
            </w:r>
            <w:proofErr w:type="gramStart"/>
            <w:r w:rsidRPr="006E579F">
              <w:t>.д</w:t>
            </w:r>
            <w:proofErr w:type="gramEnd"/>
            <w:r w:rsidRPr="006E579F">
              <w:t>иректора  Горбунова И.Ю.</w:t>
            </w:r>
          </w:p>
        </w:tc>
        <w:tc>
          <w:tcPr>
            <w:tcW w:w="2053" w:type="dxa"/>
            <w:tcBorders>
              <w:top w:val="double" w:sz="4" w:space="0" w:color="auto"/>
            </w:tcBorders>
          </w:tcPr>
          <w:p w:rsidR="001458CA" w:rsidRPr="006E579F" w:rsidRDefault="001458CA" w:rsidP="001458CA">
            <w:pPr>
              <w:jc w:val="center"/>
            </w:pPr>
            <w:r w:rsidRPr="006E579F">
              <w:t xml:space="preserve">Справка, приказ </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rsidRPr="006E579F">
              <w:t xml:space="preserve">2. Анализ выполнения  программ  учителями – предметниками по итогам </w:t>
            </w:r>
            <w:r w:rsidRPr="006E579F">
              <w:rPr>
                <w:lang w:val="en-US"/>
              </w:rPr>
              <w:t>I</w:t>
            </w:r>
            <w:r w:rsidRPr="006E579F">
              <w:t xml:space="preserve">  четверти</w:t>
            </w:r>
          </w:p>
        </w:tc>
        <w:tc>
          <w:tcPr>
            <w:tcW w:w="2296" w:type="dxa"/>
            <w:gridSpan w:val="2"/>
            <w:tcBorders>
              <w:top w:val="double" w:sz="4" w:space="0" w:color="auto"/>
            </w:tcBorders>
          </w:tcPr>
          <w:p w:rsidR="001458CA" w:rsidRPr="006E579F" w:rsidRDefault="001458CA" w:rsidP="001458CA">
            <w:pPr>
              <w:jc w:val="both"/>
              <w:rPr>
                <w:color w:val="000000"/>
              </w:rPr>
            </w:pPr>
            <w:r w:rsidRPr="006E579F">
              <w:rPr>
                <w:color w:val="000000"/>
              </w:rPr>
              <w:t>Выполнение учебных программ, практической части предметов (к/</w:t>
            </w:r>
            <w:proofErr w:type="spellStart"/>
            <w:proofErr w:type="gramStart"/>
            <w:r w:rsidRPr="006E579F">
              <w:rPr>
                <w:color w:val="000000"/>
              </w:rPr>
              <w:t>р</w:t>
            </w:r>
            <w:proofErr w:type="spellEnd"/>
            <w:proofErr w:type="gramEnd"/>
            <w:r w:rsidRPr="006E579F">
              <w:rPr>
                <w:color w:val="000000"/>
              </w:rPr>
              <w:t xml:space="preserve">, практических, лабораторных работ) </w:t>
            </w:r>
          </w:p>
        </w:tc>
        <w:tc>
          <w:tcPr>
            <w:tcW w:w="1769" w:type="dxa"/>
            <w:tcBorders>
              <w:top w:val="double" w:sz="4" w:space="0" w:color="auto"/>
            </w:tcBorders>
          </w:tcPr>
          <w:p w:rsidR="001458CA" w:rsidRPr="006E579F" w:rsidRDefault="001458CA" w:rsidP="001458CA">
            <w:r w:rsidRPr="006E579F">
              <w:t xml:space="preserve"> Учителя-предметники</w:t>
            </w:r>
          </w:p>
        </w:tc>
        <w:tc>
          <w:tcPr>
            <w:tcW w:w="1282" w:type="dxa"/>
            <w:gridSpan w:val="2"/>
            <w:tcBorders>
              <w:top w:val="double" w:sz="4" w:space="0" w:color="auto"/>
            </w:tcBorders>
          </w:tcPr>
          <w:p w:rsidR="001458CA" w:rsidRPr="006E579F" w:rsidRDefault="001458CA" w:rsidP="001458CA">
            <w:pPr>
              <w:jc w:val="center"/>
            </w:pPr>
            <w:r w:rsidRPr="006E579F">
              <w:t xml:space="preserve">Персональный </w:t>
            </w:r>
          </w:p>
        </w:tc>
        <w:tc>
          <w:tcPr>
            <w:tcW w:w="2223" w:type="dxa"/>
            <w:tcBorders>
              <w:top w:val="double" w:sz="4" w:space="0" w:color="auto"/>
            </w:tcBorders>
          </w:tcPr>
          <w:p w:rsidR="001458CA" w:rsidRPr="006E579F" w:rsidRDefault="001458CA" w:rsidP="001458CA">
            <w:pPr>
              <w:jc w:val="center"/>
            </w:pPr>
            <w:r w:rsidRPr="006E579F">
              <w:t xml:space="preserve">Анализ документации (классные журналы,   рабочие программы, отчёты учителей)  </w:t>
            </w:r>
          </w:p>
        </w:tc>
        <w:tc>
          <w:tcPr>
            <w:tcW w:w="2000" w:type="dxa"/>
            <w:gridSpan w:val="3"/>
            <w:tcBorders>
              <w:top w:val="double" w:sz="4" w:space="0" w:color="auto"/>
            </w:tcBorders>
          </w:tcPr>
          <w:p w:rsidR="001458CA" w:rsidRPr="006E579F" w:rsidRDefault="001458CA" w:rsidP="001458CA">
            <w:pPr>
              <w:jc w:val="center"/>
            </w:pPr>
            <w:r w:rsidRPr="006E579F">
              <w:t>Зам. директора  Верхотина В.В.</w:t>
            </w:r>
          </w:p>
          <w:p w:rsidR="001458CA" w:rsidRPr="006E579F" w:rsidRDefault="001458CA" w:rsidP="001458CA">
            <w:pPr>
              <w:jc w:val="center"/>
            </w:pPr>
          </w:p>
        </w:tc>
        <w:tc>
          <w:tcPr>
            <w:tcW w:w="2053" w:type="dxa"/>
            <w:tcBorders>
              <w:top w:val="double" w:sz="4" w:space="0" w:color="auto"/>
            </w:tcBorders>
          </w:tcPr>
          <w:p w:rsidR="001458CA" w:rsidRPr="006E579F" w:rsidRDefault="001458CA" w:rsidP="001458CA">
            <w:pPr>
              <w:ind w:left="-108" w:right="-108"/>
              <w:jc w:val="center"/>
            </w:pPr>
            <w:r w:rsidRPr="006E579F">
              <w:t>Справка, совещание при директоре</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rsidRPr="006E579F">
              <w:t xml:space="preserve">3. </w:t>
            </w:r>
            <w:proofErr w:type="gramStart"/>
            <w:r w:rsidRPr="006E579F">
              <w:t>Контроль за</w:t>
            </w:r>
            <w:proofErr w:type="gramEnd"/>
            <w:r w:rsidRPr="006E579F">
              <w:t xml:space="preserve"> ведением  дневников обучающихся 5 </w:t>
            </w:r>
            <w:proofErr w:type="spellStart"/>
            <w:r w:rsidRPr="006E579F">
              <w:t>кл</w:t>
            </w:r>
            <w:proofErr w:type="spellEnd"/>
            <w:r w:rsidRPr="006E579F">
              <w:t>.</w:t>
            </w:r>
          </w:p>
        </w:tc>
        <w:tc>
          <w:tcPr>
            <w:tcW w:w="2296" w:type="dxa"/>
            <w:gridSpan w:val="2"/>
            <w:tcBorders>
              <w:top w:val="double" w:sz="4" w:space="0" w:color="auto"/>
            </w:tcBorders>
          </w:tcPr>
          <w:p w:rsidR="001458CA" w:rsidRPr="006E579F" w:rsidRDefault="001458CA" w:rsidP="001458CA">
            <w:r w:rsidRPr="006E579F">
              <w:t>Анализ работы учителей, воспитательной работы классных руководителей, контроля со стороны родителей</w:t>
            </w:r>
          </w:p>
        </w:tc>
        <w:tc>
          <w:tcPr>
            <w:tcW w:w="1769" w:type="dxa"/>
            <w:tcBorders>
              <w:top w:val="double" w:sz="4" w:space="0" w:color="auto"/>
            </w:tcBorders>
          </w:tcPr>
          <w:p w:rsidR="001458CA" w:rsidRPr="006E579F" w:rsidRDefault="001458CA" w:rsidP="001458CA">
            <w:pPr>
              <w:jc w:val="center"/>
            </w:pPr>
            <w:r w:rsidRPr="006E579F">
              <w:t>Учащиеся 5 классов</w:t>
            </w:r>
          </w:p>
        </w:tc>
        <w:tc>
          <w:tcPr>
            <w:tcW w:w="1282" w:type="dxa"/>
            <w:gridSpan w:val="2"/>
            <w:tcBorders>
              <w:top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tcBorders>
          </w:tcPr>
          <w:p w:rsidR="001458CA" w:rsidRPr="006E579F" w:rsidRDefault="001458CA" w:rsidP="001458CA">
            <w:pPr>
              <w:jc w:val="center"/>
            </w:pPr>
            <w:r w:rsidRPr="006E579F">
              <w:t>Анализ дневников («обратная связь»)</w:t>
            </w:r>
          </w:p>
        </w:tc>
        <w:tc>
          <w:tcPr>
            <w:tcW w:w="2000" w:type="dxa"/>
            <w:gridSpan w:val="3"/>
            <w:tcBorders>
              <w:top w:val="double" w:sz="4" w:space="0" w:color="auto"/>
            </w:tcBorders>
          </w:tcPr>
          <w:p w:rsidR="001458CA" w:rsidRPr="006E579F" w:rsidRDefault="001458CA" w:rsidP="001458CA">
            <w:pPr>
              <w:jc w:val="center"/>
            </w:pPr>
            <w:r w:rsidRPr="006E579F">
              <w:t>Зам. директора  Горбунова И.Ю.</w:t>
            </w:r>
          </w:p>
        </w:tc>
        <w:tc>
          <w:tcPr>
            <w:tcW w:w="2053" w:type="dxa"/>
            <w:tcBorders>
              <w:top w:val="double" w:sz="4" w:space="0" w:color="auto"/>
            </w:tcBorders>
          </w:tcPr>
          <w:p w:rsidR="001458CA" w:rsidRPr="006E579F" w:rsidRDefault="001458CA" w:rsidP="001458CA">
            <w:pPr>
              <w:jc w:val="center"/>
            </w:pPr>
            <w:r w:rsidRPr="006E579F">
              <w:t xml:space="preserve">Справка, </w:t>
            </w:r>
          </w:p>
          <w:p w:rsidR="001458CA" w:rsidRPr="006E579F" w:rsidRDefault="001458CA" w:rsidP="001458CA">
            <w:pPr>
              <w:jc w:val="center"/>
            </w:pPr>
            <w:r w:rsidRPr="006E579F">
              <w:t>Психолого-педагогический консилиум</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3. </w:t>
            </w:r>
            <w:proofErr w:type="gramStart"/>
            <w:r w:rsidRPr="006E579F">
              <w:rPr>
                <w:b/>
                <w:bCs/>
                <w:i/>
                <w:iCs/>
              </w:rPr>
              <w:t>Контроль за</w:t>
            </w:r>
            <w:proofErr w:type="gramEnd"/>
            <w:r w:rsidRPr="006E579F">
              <w:rPr>
                <w:b/>
                <w:bCs/>
                <w:i/>
                <w:iCs/>
              </w:rPr>
              <w:t xml:space="preserve"> состоянием воспитательной работы</w:t>
            </w:r>
          </w:p>
        </w:tc>
      </w:tr>
      <w:tr w:rsidR="001458CA" w:rsidRPr="006E579F" w:rsidTr="001458CA">
        <w:trPr>
          <w:gridAfter w:val="1"/>
          <w:wAfter w:w="1402" w:type="dxa"/>
          <w:trHeight w:val="1757"/>
        </w:trPr>
        <w:tc>
          <w:tcPr>
            <w:tcW w:w="2425" w:type="dxa"/>
            <w:tcBorders>
              <w:top w:val="double" w:sz="4" w:space="0" w:color="auto"/>
            </w:tcBorders>
          </w:tcPr>
          <w:p w:rsidR="001458CA" w:rsidRPr="006E579F" w:rsidRDefault="001458CA" w:rsidP="001458CA">
            <w:pPr>
              <w:tabs>
                <w:tab w:val="left" w:pos="182"/>
              </w:tabs>
              <w:ind w:left="238" w:right="-108" w:hanging="238"/>
            </w:pPr>
            <w:r w:rsidRPr="006E579F">
              <w:t>1. Изучение воспитательной работы в группах  по уходу и присмотру за детьми</w:t>
            </w:r>
          </w:p>
        </w:tc>
        <w:tc>
          <w:tcPr>
            <w:tcW w:w="2296" w:type="dxa"/>
            <w:gridSpan w:val="2"/>
            <w:tcBorders>
              <w:top w:val="double" w:sz="4" w:space="0" w:color="auto"/>
            </w:tcBorders>
          </w:tcPr>
          <w:p w:rsidR="001458CA" w:rsidRPr="006E579F" w:rsidRDefault="001458CA" w:rsidP="001458CA">
            <w:pPr>
              <w:tabs>
                <w:tab w:val="left" w:pos="144"/>
              </w:tabs>
              <w:ind w:left="-80" w:right="-112"/>
            </w:pPr>
            <w:r w:rsidRPr="006E579F">
              <w:t>Соблюдение всех режимных моментов, анализ воспитательных мероприятий</w:t>
            </w:r>
          </w:p>
        </w:tc>
        <w:tc>
          <w:tcPr>
            <w:tcW w:w="1769" w:type="dxa"/>
            <w:tcBorders>
              <w:top w:val="double" w:sz="4" w:space="0" w:color="auto"/>
            </w:tcBorders>
          </w:tcPr>
          <w:p w:rsidR="001458CA" w:rsidRPr="006E579F" w:rsidRDefault="001458CA" w:rsidP="001458CA">
            <w:pPr>
              <w:tabs>
                <w:tab w:val="left" w:pos="0"/>
              </w:tabs>
              <w:jc w:val="center"/>
            </w:pPr>
            <w:r w:rsidRPr="006E579F">
              <w:t xml:space="preserve">Воспитатель </w:t>
            </w:r>
          </w:p>
        </w:tc>
        <w:tc>
          <w:tcPr>
            <w:tcW w:w="1282" w:type="dxa"/>
            <w:gridSpan w:val="2"/>
            <w:tcBorders>
              <w:top w:val="double" w:sz="4" w:space="0" w:color="auto"/>
            </w:tcBorders>
          </w:tcPr>
          <w:p w:rsidR="001458CA" w:rsidRPr="006E579F" w:rsidRDefault="001458CA" w:rsidP="001458CA">
            <w:pPr>
              <w:tabs>
                <w:tab w:val="left" w:pos="0"/>
              </w:tabs>
              <w:jc w:val="center"/>
            </w:pPr>
            <w:r w:rsidRPr="006E579F">
              <w:t>Административный/фронтальный</w:t>
            </w:r>
          </w:p>
        </w:tc>
        <w:tc>
          <w:tcPr>
            <w:tcW w:w="2223" w:type="dxa"/>
            <w:tcBorders>
              <w:top w:val="double" w:sz="4" w:space="0" w:color="auto"/>
            </w:tcBorders>
          </w:tcPr>
          <w:p w:rsidR="001458CA" w:rsidRPr="006E579F" w:rsidRDefault="001458CA" w:rsidP="001458CA">
            <w:pPr>
              <w:tabs>
                <w:tab w:val="left" w:pos="0"/>
              </w:tabs>
              <w:jc w:val="center"/>
            </w:pPr>
            <w:r w:rsidRPr="006E579F">
              <w:t>Посещение ГПД, воспитательных мероприятий</w:t>
            </w:r>
          </w:p>
        </w:tc>
        <w:tc>
          <w:tcPr>
            <w:tcW w:w="2000" w:type="dxa"/>
            <w:gridSpan w:val="3"/>
            <w:tcBorders>
              <w:top w:val="double" w:sz="4" w:space="0" w:color="auto"/>
            </w:tcBorders>
          </w:tcPr>
          <w:p w:rsidR="001458CA" w:rsidRPr="006E579F" w:rsidRDefault="001458CA" w:rsidP="001458CA">
            <w:pPr>
              <w:jc w:val="center"/>
            </w:pPr>
            <w:r w:rsidRPr="006E579F">
              <w:t>Директор школы</w:t>
            </w:r>
          </w:p>
          <w:p w:rsidR="001458CA" w:rsidRPr="006E579F" w:rsidRDefault="001458CA" w:rsidP="001458CA">
            <w:pPr>
              <w:jc w:val="center"/>
            </w:pPr>
            <w:r w:rsidRPr="006E579F">
              <w:t xml:space="preserve">Груздев Д.В., </w:t>
            </w:r>
          </w:p>
          <w:p w:rsidR="001458CA" w:rsidRPr="006E579F" w:rsidRDefault="001458CA" w:rsidP="001458CA">
            <w:pPr>
              <w:tabs>
                <w:tab w:val="left" w:pos="0"/>
              </w:tabs>
              <w:jc w:val="center"/>
            </w:pPr>
            <w:r w:rsidRPr="006E579F">
              <w:t>зам. директора  Горбунова И.Ю. зам</w:t>
            </w:r>
            <w:proofErr w:type="gramStart"/>
            <w:r w:rsidRPr="006E579F">
              <w:t>.д</w:t>
            </w:r>
            <w:proofErr w:type="gramEnd"/>
            <w:r w:rsidRPr="006E579F">
              <w:t>иректора  Никитченко Г.М.</w:t>
            </w:r>
          </w:p>
        </w:tc>
        <w:tc>
          <w:tcPr>
            <w:tcW w:w="2053" w:type="dxa"/>
            <w:tcBorders>
              <w:top w:val="double" w:sz="4" w:space="0" w:color="auto"/>
            </w:tcBorders>
          </w:tcPr>
          <w:p w:rsidR="001458CA" w:rsidRPr="006E579F" w:rsidRDefault="001458CA" w:rsidP="001458CA">
            <w:pPr>
              <w:jc w:val="center"/>
            </w:pPr>
            <w:r w:rsidRPr="006E579F">
              <w:t>Справка, совещание при директоре</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Height w:val="1757"/>
        </w:trPr>
        <w:tc>
          <w:tcPr>
            <w:tcW w:w="2425" w:type="dxa"/>
            <w:tcBorders>
              <w:top w:val="double" w:sz="4" w:space="0" w:color="auto"/>
            </w:tcBorders>
          </w:tcPr>
          <w:p w:rsidR="001458CA" w:rsidRPr="006E579F" w:rsidRDefault="001458CA" w:rsidP="001458CA">
            <w:pPr>
              <w:tabs>
                <w:tab w:val="left" w:pos="182"/>
              </w:tabs>
              <w:ind w:left="238" w:right="-108" w:hanging="238"/>
            </w:pPr>
            <w:r w:rsidRPr="006E579F">
              <w:lastRenderedPageBreak/>
              <w:t>2. Мониторинг изучения уровня развития детского коллектива</w:t>
            </w:r>
          </w:p>
        </w:tc>
        <w:tc>
          <w:tcPr>
            <w:tcW w:w="2296" w:type="dxa"/>
            <w:gridSpan w:val="2"/>
            <w:tcBorders>
              <w:top w:val="double" w:sz="4" w:space="0" w:color="auto"/>
            </w:tcBorders>
          </w:tcPr>
          <w:p w:rsidR="001458CA" w:rsidRPr="006E579F" w:rsidRDefault="001458CA" w:rsidP="001458CA">
            <w:pPr>
              <w:tabs>
                <w:tab w:val="left" w:pos="144"/>
              </w:tabs>
              <w:ind w:left="-80" w:right="-112"/>
            </w:pPr>
          </w:p>
        </w:tc>
        <w:tc>
          <w:tcPr>
            <w:tcW w:w="1769" w:type="dxa"/>
            <w:tcBorders>
              <w:top w:val="double" w:sz="4" w:space="0" w:color="auto"/>
            </w:tcBorders>
          </w:tcPr>
          <w:p w:rsidR="001458CA" w:rsidRPr="006E579F" w:rsidRDefault="001458CA" w:rsidP="001458CA">
            <w:pPr>
              <w:tabs>
                <w:tab w:val="left" w:pos="0"/>
              </w:tabs>
              <w:jc w:val="center"/>
            </w:pPr>
            <w:r w:rsidRPr="006E579F">
              <w:t>Классные руководители 1-11 классов</w:t>
            </w:r>
          </w:p>
        </w:tc>
        <w:tc>
          <w:tcPr>
            <w:tcW w:w="1282" w:type="dxa"/>
            <w:gridSpan w:val="2"/>
            <w:tcBorders>
              <w:top w:val="double" w:sz="4" w:space="0" w:color="auto"/>
            </w:tcBorders>
          </w:tcPr>
          <w:p w:rsidR="001458CA" w:rsidRPr="006E579F" w:rsidRDefault="001458CA" w:rsidP="001458CA">
            <w:pPr>
              <w:tabs>
                <w:tab w:val="left" w:pos="0"/>
              </w:tabs>
              <w:jc w:val="center"/>
            </w:pPr>
            <w:r w:rsidRPr="006E579F">
              <w:t>тематический</w:t>
            </w:r>
          </w:p>
        </w:tc>
        <w:tc>
          <w:tcPr>
            <w:tcW w:w="2223" w:type="dxa"/>
            <w:tcBorders>
              <w:top w:val="double" w:sz="4" w:space="0" w:color="auto"/>
            </w:tcBorders>
          </w:tcPr>
          <w:p w:rsidR="001458CA" w:rsidRPr="006E579F" w:rsidRDefault="001458CA" w:rsidP="001458CA">
            <w:pPr>
              <w:tabs>
                <w:tab w:val="left" w:pos="0"/>
              </w:tabs>
              <w:jc w:val="center"/>
            </w:pPr>
            <w:r w:rsidRPr="006E579F">
              <w:t>Анализ результатов мониторинга</w:t>
            </w:r>
          </w:p>
        </w:tc>
        <w:tc>
          <w:tcPr>
            <w:tcW w:w="2000" w:type="dxa"/>
            <w:gridSpan w:val="3"/>
            <w:tcBorders>
              <w:top w:val="double" w:sz="4" w:space="0" w:color="auto"/>
            </w:tcBorders>
          </w:tcPr>
          <w:p w:rsidR="001458CA" w:rsidRPr="006E579F" w:rsidRDefault="001458CA" w:rsidP="001458CA">
            <w:pPr>
              <w:jc w:val="center"/>
            </w:pPr>
            <w:r w:rsidRPr="006E579F">
              <w:t>Зам. директора Горбунова И.Ю.</w:t>
            </w:r>
          </w:p>
        </w:tc>
        <w:tc>
          <w:tcPr>
            <w:tcW w:w="2053" w:type="dxa"/>
            <w:tcBorders>
              <w:top w:val="double" w:sz="4" w:space="0" w:color="auto"/>
            </w:tcBorders>
          </w:tcPr>
          <w:p w:rsidR="001458CA" w:rsidRPr="006E579F" w:rsidRDefault="001458CA" w:rsidP="001458CA">
            <w:pPr>
              <w:jc w:val="center"/>
            </w:pPr>
            <w:r w:rsidRPr="006E579F">
              <w:t>Справка</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ind w:left="-108" w:right="-108"/>
              <w:jc w:val="center"/>
              <w:rPr>
                <w:b/>
                <w:bCs/>
                <w:i/>
                <w:iCs/>
              </w:rPr>
            </w:pPr>
            <w:r w:rsidRPr="006E579F">
              <w:rPr>
                <w:b/>
                <w:bCs/>
                <w:i/>
                <w:iCs/>
              </w:rPr>
              <w:t xml:space="preserve">4. Контроль за </w:t>
            </w:r>
            <w:proofErr w:type="spellStart"/>
            <w:r w:rsidRPr="006E579F">
              <w:rPr>
                <w:b/>
                <w:bCs/>
                <w:i/>
                <w:iCs/>
              </w:rPr>
              <w:t>предпрофильной</w:t>
            </w:r>
            <w:proofErr w:type="spellEnd"/>
            <w:r w:rsidRPr="006E579F">
              <w:rPr>
                <w:b/>
                <w:bCs/>
                <w:i/>
                <w:iCs/>
              </w:rPr>
              <w:t xml:space="preserve"> и профильной подготовкой</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52" w:hanging="252"/>
            </w:pPr>
            <w:r w:rsidRPr="006E579F">
              <w:t>1. Состояние преподавания элективных курсов в 10-11 классах</w:t>
            </w:r>
          </w:p>
        </w:tc>
        <w:tc>
          <w:tcPr>
            <w:tcW w:w="2296" w:type="dxa"/>
            <w:gridSpan w:val="2"/>
            <w:tcBorders>
              <w:bottom w:val="double" w:sz="4" w:space="0" w:color="auto"/>
            </w:tcBorders>
          </w:tcPr>
          <w:p w:rsidR="001458CA" w:rsidRPr="006E579F" w:rsidRDefault="001458CA" w:rsidP="001458CA">
            <w:r w:rsidRPr="006E579F">
              <w:t xml:space="preserve">Целесообразность и эффективность преподавания элективных курсов. Соответствие преподавания курсов рабочим программам, примерным программам, наличие планов на уроке, </w:t>
            </w:r>
            <w:proofErr w:type="spellStart"/>
            <w:r w:rsidRPr="006E579F">
              <w:t>накопляемость</w:t>
            </w:r>
            <w:proofErr w:type="spellEnd"/>
            <w:r w:rsidRPr="006E579F">
              <w:t xml:space="preserve"> оценок, их объективность </w:t>
            </w:r>
          </w:p>
        </w:tc>
        <w:tc>
          <w:tcPr>
            <w:tcW w:w="1769" w:type="dxa"/>
            <w:tcBorders>
              <w:bottom w:val="double" w:sz="4" w:space="0" w:color="auto"/>
            </w:tcBorders>
          </w:tcPr>
          <w:p w:rsidR="001458CA" w:rsidRPr="006E579F" w:rsidRDefault="001458CA" w:rsidP="001458CA">
            <w:pPr>
              <w:ind w:left="-108" w:right="-38"/>
              <w:jc w:val="center"/>
            </w:pPr>
            <w:r w:rsidRPr="006E579F">
              <w:t>Учителя предметники</w:t>
            </w:r>
          </w:p>
        </w:tc>
        <w:tc>
          <w:tcPr>
            <w:tcW w:w="1282" w:type="dxa"/>
            <w:gridSpan w:val="2"/>
            <w:tcBorders>
              <w:bottom w:val="double" w:sz="4" w:space="0" w:color="auto"/>
            </w:tcBorders>
          </w:tcPr>
          <w:p w:rsidR="001458CA" w:rsidRPr="006E579F" w:rsidRDefault="001458CA" w:rsidP="001458CA">
            <w:pPr>
              <w:jc w:val="center"/>
            </w:pPr>
            <w:r w:rsidRPr="006E579F">
              <w:t>Персональный</w:t>
            </w:r>
          </w:p>
        </w:tc>
        <w:tc>
          <w:tcPr>
            <w:tcW w:w="2223" w:type="dxa"/>
            <w:tcBorders>
              <w:bottom w:val="double" w:sz="4" w:space="0" w:color="auto"/>
            </w:tcBorders>
          </w:tcPr>
          <w:p w:rsidR="001458CA" w:rsidRPr="006E579F" w:rsidRDefault="001458CA" w:rsidP="001458CA">
            <w:pPr>
              <w:jc w:val="center"/>
            </w:pPr>
            <w:r w:rsidRPr="006E579F">
              <w:t>Посещение уроков, анализ выполнения рабочих программ,</w:t>
            </w:r>
          </w:p>
          <w:p w:rsidR="001458CA" w:rsidRPr="006E579F" w:rsidRDefault="001458CA" w:rsidP="001458CA">
            <w:pPr>
              <w:jc w:val="center"/>
            </w:pPr>
            <w:r w:rsidRPr="006E579F">
              <w:t>Собеседование.</w:t>
            </w:r>
          </w:p>
        </w:tc>
        <w:tc>
          <w:tcPr>
            <w:tcW w:w="2000" w:type="dxa"/>
            <w:gridSpan w:val="3"/>
            <w:tcBorders>
              <w:bottom w:val="double" w:sz="4" w:space="0" w:color="auto"/>
            </w:tcBorders>
          </w:tcPr>
          <w:p w:rsidR="001458CA" w:rsidRPr="006E579F" w:rsidRDefault="001458CA" w:rsidP="001458CA">
            <w:pPr>
              <w:jc w:val="center"/>
            </w:pPr>
            <w:r w:rsidRPr="006E579F">
              <w:t>Зам</w:t>
            </w:r>
            <w:proofErr w:type="gramStart"/>
            <w:r w:rsidRPr="006E579F">
              <w:t>.д</w:t>
            </w:r>
            <w:proofErr w:type="gramEnd"/>
            <w:r w:rsidRPr="006E579F">
              <w:t>иректора  Верхотина В.В.</w:t>
            </w:r>
          </w:p>
        </w:tc>
        <w:tc>
          <w:tcPr>
            <w:tcW w:w="2053" w:type="dxa"/>
            <w:tcBorders>
              <w:bottom w:val="double" w:sz="4" w:space="0" w:color="auto"/>
            </w:tcBorders>
          </w:tcPr>
          <w:p w:rsidR="001458CA" w:rsidRPr="006E579F" w:rsidRDefault="001458CA" w:rsidP="001458CA">
            <w:pPr>
              <w:ind w:left="-108" w:right="-108"/>
              <w:jc w:val="center"/>
            </w:pPr>
            <w:r w:rsidRPr="006E579F">
              <w:t xml:space="preserve">Справка, </w:t>
            </w:r>
          </w:p>
          <w:p w:rsidR="001458CA" w:rsidRPr="006E579F" w:rsidRDefault="001458CA" w:rsidP="001458CA">
            <w:pPr>
              <w:ind w:left="-108" w:right="-108"/>
              <w:jc w:val="center"/>
            </w:pPr>
            <w:r w:rsidRPr="006E579F">
              <w:t>совещание при зам</w:t>
            </w:r>
            <w:proofErr w:type="gramStart"/>
            <w:r w:rsidRPr="006E579F">
              <w:t>.д</w:t>
            </w:r>
            <w:proofErr w:type="gramEnd"/>
            <w:r w:rsidRPr="006E579F">
              <w:t xml:space="preserve">иректора </w:t>
            </w:r>
          </w:p>
        </w:tc>
        <w:tc>
          <w:tcPr>
            <w:tcW w:w="802" w:type="dxa"/>
            <w:tcBorders>
              <w:bottom w:val="double" w:sz="4" w:space="0" w:color="auto"/>
            </w:tcBorders>
          </w:tcPr>
          <w:p w:rsidR="001458CA" w:rsidRPr="006E579F" w:rsidRDefault="001458CA" w:rsidP="001458CA">
            <w:pPr>
              <w:ind w:left="-108" w:right="-108"/>
              <w:jc w:val="center"/>
              <w:rPr>
                <w:highlight w:val="yellow"/>
              </w:rP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rPr>
                <w:b/>
                <w:i/>
              </w:rPr>
            </w:pPr>
            <w:r w:rsidRPr="006E579F">
              <w:rPr>
                <w:b/>
                <w:i/>
              </w:rPr>
              <w:t xml:space="preserve">6. </w:t>
            </w:r>
            <w:proofErr w:type="gramStart"/>
            <w:r w:rsidRPr="006E579F">
              <w:rPr>
                <w:b/>
                <w:i/>
              </w:rPr>
              <w:t>Контроль за</w:t>
            </w:r>
            <w:proofErr w:type="gramEnd"/>
            <w:r w:rsidRPr="006E579F">
              <w:rPr>
                <w:b/>
                <w:i/>
              </w:rPr>
              <w:t xml:space="preserve"> соблюдением техники безопасности, охраны труда</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52" w:hanging="252"/>
            </w:pPr>
            <w:r w:rsidRPr="006E579F">
              <w:t>1. Состояние безопасности организации воспитательного процесса в классных коллективах</w:t>
            </w:r>
          </w:p>
        </w:tc>
        <w:tc>
          <w:tcPr>
            <w:tcW w:w="2296" w:type="dxa"/>
            <w:gridSpan w:val="2"/>
            <w:tcBorders>
              <w:bottom w:val="double" w:sz="4" w:space="0" w:color="auto"/>
            </w:tcBorders>
          </w:tcPr>
          <w:p w:rsidR="001458CA" w:rsidRPr="006E579F" w:rsidRDefault="001458CA" w:rsidP="001458CA">
            <w:r w:rsidRPr="006E579F">
              <w:t>Проверка систематического ведения журналов по технике безопасности в соответствии с требованиями</w:t>
            </w:r>
          </w:p>
        </w:tc>
        <w:tc>
          <w:tcPr>
            <w:tcW w:w="1769" w:type="dxa"/>
            <w:tcBorders>
              <w:bottom w:val="double" w:sz="4" w:space="0" w:color="auto"/>
            </w:tcBorders>
          </w:tcPr>
          <w:p w:rsidR="001458CA" w:rsidRPr="006E579F" w:rsidRDefault="001458CA" w:rsidP="001458CA">
            <w:pPr>
              <w:ind w:left="-108" w:right="-38"/>
              <w:jc w:val="center"/>
            </w:pPr>
            <w:r w:rsidRPr="006E579F">
              <w:t>Классные руководители</w:t>
            </w:r>
          </w:p>
        </w:tc>
        <w:tc>
          <w:tcPr>
            <w:tcW w:w="1282" w:type="dxa"/>
            <w:gridSpan w:val="2"/>
            <w:tcBorders>
              <w:bottom w:val="double" w:sz="4" w:space="0" w:color="auto"/>
            </w:tcBorders>
          </w:tcPr>
          <w:p w:rsidR="001458CA" w:rsidRPr="006E579F" w:rsidRDefault="001458CA" w:rsidP="001458CA">
            <w:pPr>
              <w:jc w:val="center"/>
            </w:pPr>
            <w:r w:rsidRPr="006E579F">
              <w:t>Административный фронтальный</w:t>
            </w:r>
          </w:p>
        </w:tc>
        <w:tc>
          <w:tcPr>
            <w:tcW w:w="2223" w:type="dxa"/>
            <w:tcBorders>
              <w:bottom w:val="double" w:sz="4" w:space="0" w:color="auto"/>
            </w:tcBorders>
          </w:tcPr>
          <w:p w:rsidR="001458CA" w:rsidRPr="006E579F" w:rsidRDefault="001458CA" w:rsidP="001458CA">
            <w:pPr>
              <w:jc w:val="center"/>
            </w:pPr>
            <w:r w:rsidRPr="006E579F">
              <w:t xml:space="preserve">Проверка журналы по </w:t>
            </w:r>
            <w:proofErr w:type="gramStart"/>
            <w:r w:rsidRPr="006E579F">
              <w:t>т/б</w:t>
            </w:r>
            <w:proofErr w:type="gramEnd"/>
            <w:r w:rsidRPr="006E579F">
              <w:t xml:space="preserve"> воспитательного процесса, анализ их ведения</w:t>
            </w:r>
          </w:p>
        </w:tc>
        <w:tc>
          <w:tcPr>
            <w:tcW w:w="2000" w:type="dxa"/>
            <w:gridSpan w:val="3"/>
            <w:tcBorders>
              <w:bottom w:val="double" w:sz="4" w:space="0" w:color="auto"/>
            </w:tcBorders>
          </w:tcPr>
          <w:p w:rsidR="001458CA" w:rsidRPr="006E579F" w:rsidRDefault="001458CA" w:rsidP="001458CA">
            <w:pPr>
              <w:jc w:val="center"/>
            </w:pPr>
            <w:r w:rsidRPr="006E579F">
              <w:t>зам. директора Горбунова И.Ю.</w:t>
            </w:r>
          </w:p>
        </w:tc>
        <w:tc>
          <w:tcPr>
            <w:tcW w:w="2053" w:type="dxa"/>
            <w:tcBorders>
              <w:bottom w:val="double" w:sz="4" w:space="0" w:color="auto"/>
            </w:tcBorders>
          </w:tcPr>
          <w:p w:rsidR="001458CA" w:rsidRPr="006E579F" w:rsidRDefault="001458CA" w:rsidP="001458CA">
            <w:pPr>
              <w:ind w:left="-108" w:right="-108"/>
              <w:jc w:val="center"/>
            </w:pPr>
            <w:r w:rsidRPr="006E579F">
              <w:t>Справка, совещание при директоре</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48" w:hanging="48"/>
            </w:pPr>
            <w:r w:rsidRPr="006E579F">
              <w:t>2. Мониторинг профилактики детского дорожно-</w:t>
            </w:r>
            <w:r w:rsidRPr="006E579F">
              <w:lastRenderedPageBreak/>
              <w:t>транспортного травматизма</w:t>
            </w:r>
          </w:p>
        </w:tc>
        <w:tc>
          <w:tcPr>
            <w:tcW w:w="2296" w:type="dxa"/>
            <w:gridSpan w:val="2"/>
            <w:tcBorders>
              <w:bottom w:val="double" w:sz="4" w:space="0" w:color="auto"/>
            </w:tcBorders>
          </w:tcPr>
          <w:p w:rsidR="001458CA" w:rsidRPr="006E579F" w:rsidRDefault="001458CA" w:rsidP="001458CA">
            <w:r w:rsidRPr="006E579F">
              <w:lastRenderedPageBreak/>
              <w:t xml:space="preserve">Анализ ношение светоотражающих повязок в разрезе </w:t>
            </w:r>
            <w:r w:rsidRPr="006E579F">
              <w:lastRenderedPageBreak/>
              <w:t xml:space="preserve">классов, выполнения правил дорожного движения </w:t>
            </w:r>
          </w:p>
        </w:tc>
        <w:tc>
          <w:tcPr>
            <w:tcW w:w="1769" w:type="dxa"/>
            <w:tcBorders>
              <w:bottom w:val="double" w:sz="4" w:space="0" w:color="auto"/>
            </w:tcBorders>
          </w:tcPr>
          <w:p w:rsidR="001458CA" w:rsidRPr="006E579F" w:rsidRDefault="001458CA" w:rsidP="001458CA">
            <w:pPr>
              <w:jc w:val="center"/>
            </w:pPr>
            <w:r w:rsidRPr="006E579F">
              <w:lastRenderedPageBreak/>
              <w:t>Учащиеся 1-8 классов</w:t>
            </w:r>
          </w:p>
        </w:tc>
        <w:tc>
          <w:tcPr>
            <w:tcW w:w="1282" w:type="dxa"/>
            <w:gridSpan w:val="2"/>
            <w:tcBorders>
              <w:bottom w:val="double" w:sz="4" w:space="0" w:color="auto"/>
            </w:tcBorders>
          </w:tcPr>
          <w:p w:rsidR="001458CA" w:rsidRPr="006E579F" w:rsidRDefault="001458CA" w:rsidP="001458CA">
            <w:pPr>
              <w:jc w:val="center"/>
            </w:pPr>
            <w:r w:rsidRPr="006E579F">
              <w:t>Тематический</w:t>
            </w:r>
          </w:p>
        </w:tc>
        <w:tc>
          <w:tcPr>
            <w:tcW w:w="2223" w:type="dxa"/>
            <w:tcBorders>
              <w:bottom w:val="double" w:sz="4" w:space="0" w:color="auto"/>
            </w:tcBorders>
          </w:tcPr>
          <w:p w:rsidR="001458CA" w:rsidRPr="006E579F" w:rsidRDefault="001458CA" w:rsidP="001458CA">
            <w:pPr>
              <w:jc w:val="center"/>
            </w:pPr>
            <w:r w:rsidRPr="006E579F">
              <w:t>наблюдение</w:t>
            </w:r>
          </w:p>
        </w:tc>
        <w:tc>
          <w:tcPr>
            <w:tcW w:w="2000" w:type="dxa"/>
            <w:gridSpan w:val="3"/>
            <w:tcBorders>
              <w:bottom w:val="double" w:sz="4" w:space="0" w:color="auto"/>
            </w:tcBorders>
          </w:tcPr>
          <w:p w:rsidR="001458CA" w:rsidRPr="006E579F" w:rsidRDefault="001458CA" w:rsidP="001458CA">
            <w:pPr>
              <w:jc w:val="center"/>
            </w:pPr>
            <w:r w:rsidRPr="006E579F">
              <w:t xml:space="preserve">Преподаватель-организатор ОБЖ </w:t>
            </w:r>
            <w:proofErr w:type="spellStart"/>
            <w:r w:rsidRPr="006E579F">
              <w:t>Андриенко</w:t>
            </w:r>
            <w:proofErr w:type="spellEnd"/>
            <w:r w:rsidRPr="006E579F">
              <w:t xml:space="preserve"> </w:t>
            </w:r>
            <w:r w:rsidRPr="006E579F">
              <w:lastRenderedPageBreak/>
              <w:t>С.А.</w:t>
            </w:r>
          </w:p>
        </w:tc>
        <w:tc>
          <w:tcPr>
            <w:tcW w:w="2053" w:type="dxa"/>
            <w:tcBorders>
              <w:bottom w:val="double" w:sz="4" w:space="0" w:color="auto"/>
            </w:tcBorders>
          </w:tcPr>
          <w:p w:rsidR="001458CA" w:rsidRPr="006E579F" w:rsidRDefault="001458CA" w:rsidP="001458CA">
            <w:pPr>
              <w:jc w:val="center"/>
            </w:pPr>
            <w:r w:rsidRPr="006E579F">
              <w:lastRenderedPageBreak/>
              <w:t xml:space="preserve">Справка, совещание при директоре, </w:t>
            </w:r>
            <w:r w:rsidRPr="006E579F">
              <w:lastRenderedPageBreak/>
              <w:t>приказ</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ind w:left="-108" w:right="-108"/>
              <w:jc w:val="center"/>
            </w:pPr>
            <w:r w:rsidRPr="006E579F">
              <w:rPr>
                <w:b/>
                <w:i/>
              </w:rPr>
              <w:lastRenderedPageBreak/>
              <w:t>7.</w:t>
            </w:r>
            <w:proofErr w:type="gramStart"/>
            <w:r w:rsidRPr="006E579F">
              <w:rPr>
                <w:b/>
                <w:i/>
              </w:rPr>
              <w:t>Контроль за</w:t>
            </w:r>
            <w:proofErr w:type="gramEnd"/>
            <w:r w:rsidRPr="006E579F">
              <w:rPr>
                <w:b/>
                <w:i/>
              </w:rPr>
              <w:t xml:space="preserve"> школьной документацией</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center" w:pos="4677"/>
                <w:tab w:val="right" w:pos="9355"/>
              </w:tabs>
            </w:pPr>
            <w:r w:rsidRPr="006E579F">
              <w:t xml:space="preserve">1.Проверка классных  журналов надомного обучения, </w:t>
            </w:r>
          </w:p>
          <w:p w:rsidR="001458CA" w:rsidRPr="006E579F" w:rsidRDefault="001458CA" w:rsidP="001458CA">
            <w:pPr>
              <w:tabs>
                <w:tab w:val="center" w:pos="4677"/>
                <w:tab w:val="right" w:pos="9355"/>
              </w:tabs>
            </w:pPr>
            <w:r w:rsidRPr="006E579F">
              <w:t xml:space="preserve">журналов </w:t>
            </w:r>
          </w:p>
          <w:p w:rsidR="001458CA" w:rsidRPr="006E579F" w:rsidRDefault="001458CA" w:rsidP="001458CA">
            <w:pPr>
              <w:tabs>
                <w:tab w:val="center" w:pos="4677"/>
                <w:tab w:val="right" w:pos="9355"/>
              </w:tabs>
            </w:pPr>
            <w:r w:rsidRPr="006E579F">
              <w:t>занятий</w:t>
            </w:r>
            <w:r w:rsidRPr="006E579F">
              <w:rPr>
                <w:i/>
              </w:rPr>
              <w:t xml:space="preserve"> </w:t>
            </w:r>
            <w:proofErr w:type="gramStart"/>
            <w:r w:rsidRPr="006E579F">
              <w:t>внеурочной</w:t>
            </w:r>
            <w:proofErr w:type="gramEnd"/>
          </w:p>
          <w:p w:rsidR="001458CA" w:rsidRPr="006E579F" w:rsidRDefault="001458CA" w:rsidP="001458CA">
            <w:pPr>
              <w:tabs>
                <w:tab w:val="center" w:pos="4677"/>
                <w:tab w:val="right" w:pos="9355"/>
              </w:tabs>
            </w:pPr>
            <w:r w:rsidRPr="006E579F">
              <w:t>деятельности, дополнительного образования.</w:t>
            </w:r>
          </w:p>
        </w:tc>
        <w:tc>
          <w:tcPr>
            <w:tcW w:w="2296" w:type="dxa"/>
            <w:gridSpan w:val="2"/>
            <w:tcBorders>
              <w:bottom w:val="double" w:sz="4" w:space="0" w:color="auto"/>
            </w:tcBorders>
          </w:tcPr>
          <w:p w:rsidR="001458CA" w:rsidRPr="006E579F" w:rsidRDefault="001458CA" w:rsidP="001458CA">
            <w:pPr>
              <w:tabs>
                <w:tab w:val="center" w:pos="4677"/>
                <w:tab w:val="right" w:pos="9355"/>
              </w:tabs>
              <w:jc w:val="center"/>
            </w:pPr>
            <w:r w:rsidRPr="006E579F">
              <w:t xml:space="preserve">Соблюдение </w:t>
            </w:r>
            <w:proofErr w:type="gramStart"/>
            <w:r w:rsidRPr="006E579F">
              <w:t>единых</w:t>
            </w:r>
            <w:proofErr w:type="gramEnd"/>
          </w:p>
          <w:p w:rsidR="001458CA" w:rsidRPr="006E579F" w:rsidRDefault="001458CA" w:rsidP="001458CA">
            <w:pPr>
              <w:tabs>
                <w:tab w:val="center" w:pos="4677"/>
                <w:tab w:val="right" w:pos="9355"/>
              </w:tabs>
              <w:jc w:val="center"/>
            </w:pPr>
            <w:r w:rsidRPr="006E579F">
              <w:t xml:space="preserve">требований </w:t>
            </w:r>
            <w:proofErr w:type="gramStart"/>
            <w:r w:rsidRPr="006E579F">
              <w:t>к</w:t>
            </w:r>
            <w:proofErr w:type="gramEnd"/>
          </w:p>
          <w:p w:rsidR="001458CA" w:rsidRPr="006E579F" w:rsidRDefault="001458CA" w:rsidP="001458CA">
            <w:pPr>
              <w:tabs>
                <w:tab w:val="center" w:pos="4677"/>
                <w:tab w:val="right" w:pos="9355"/>
              </w:tabs>
              <w:jc w:val="center"/>
            </w:pPr>
            <w:r w:rsidRPr="006E579F">
              <w:t>оформлению</w:t>
            </w:r>
          </w:p>
          <w:p w:rsidR="001458CA" w:rsidRPr="006E579F" w:rsidRDefault="001458CA" w:rsidP="001458CA">
            <w:pPr>
              <w:tabs>
                <w:tab w:val="center" w:pos="4677"/>
                <w:tab w:val="right" w:pos="9355"/>
              </w:tabs>
              <w:jc w:val="center"/>
            </w:pPr>
            <w:r w:rsidRPr="006E579F">
              <w:t>журналов</w:t>
            </w:r>
          </w:p>
        </w:tc>
        <w:tc>
          <w:tcPr>
            <w:tcW w:w="1769" w:type="dxa"/>
            <w:tcBorders>
              <w:bottom w:val="double" w:sz="4" w:space="0" w:color="auto"/>
            </w:tcBorders>
          </w:tcPr>
          <w:p w:rsidR="001458CA" w:rsidRPr="006E579F" w:rsidRDefault="001458CA" w:rsidP="001458CA">
            <w:pPr>
              <w:tabs>
                <w:tab w:val="center" w:pos="4677"/>
                <w:tab w:val="right" w:pos="9355"/>
              </w:tabs>
              <w:jc w:val="center"/>
            </w:pPr>
            <w:r w:rsidRPr="006E579F">
              <w:t>Журналы</w:t>
            </w:r>
          </w:p>
          <w:p w:rsidR="001458CA" w:rsidRPr="006E579F" w:rsidRDefault="001458CA" w:rsidP="001458CA">
            <w:pPr>
              <w:tabs>
                <w:tab w:val="center" w:pos="4677"/>
                <w:tab w:val="right" w:pos="9355"/>
              </w:tabs>
              <w:jc w:val="center"/>
            </w:pPr>
            <w:r w:rsidRPr="006E579F">
              <w:t xml:space="preserve"> (1-11 классы)</w:t>
            </w:r>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t>Тематически-</w:t>
            </w:r>
          </w:p>
          <w:p w:rsidR="001458CA" w:rsidRPr="006E579F" w:rsidRDefault="001458CA" w:rsidP="001458CA">
            <w:pPr>
              <w:tabs>
                <w:tab w:val="center" w:pos="4677"/>
                <w:tab w:val="right" w:pos="9355"/>
              </w:tabs>
              <w:jc w:val="center"/>
            </w:pPr>
            <w:r w:rsidRPr="006E579F">
              <w:t>обобщающий</w:t>
            </w:r>
          </w:p>
        </w:tc>
        <w:tc>
          <w:tcPr>
            <w:tcW w:w="2223" w:type="dxa"/>
            <w:tcBorders>
              <w:bottom w:val="double" w:sz="4" w:space="0" w:color="auto"/>
            </w:tcBorders>
          </w:tcPr>
          <w:p w:rsidR="001458CA" w:rsidRPr="006E579F" w:rsidRDefault="001458CA" w:rsidP="001458CA">
            <w:pPr>
              <w:tabs>
                <w:tab w:val="center" w:pos="4677"/>
                <w:tab w:val="right" w:pos="9355"/>
              </w:tabs>
              <w:jc w:val="center"/>
            </w:pPr>
            <w:r w:rsidRPr="006E579F">
              <w:t>Изучение</w:t>
            </w:r>
          </w:p>
          <w:p w:rsidR="001458CA" w:rsidRPr="006E579F" w:rsidRDefault="001458CA" w:rsidP="001458CA">
            <w:pPr>
              <w:tabs>
                <w:tab w:val="center" w:pos="4677"/>
                <w:tab w:val="right" w:pos="9355"/>
              </w:tabs>
              <w:jc w:val="center"/>
            </w:pPr>
            <w:r w:rsidRPr="006E579F">
              <w:t>документации</w:t>
            </w: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t>Заместители</w:t>
            </w:r>
          </w:p>
          <w:p w:rsidR="001458CA" w:rsidRPr="006E579F" w:rsidRDefault="001458CA" w:rsidP="001458CA">
            <w:pPr>
              <w:tabs>
                <w:tab w:val="center" w:pos="4677"/>
                <w:tab w:val="right" w:pos="9355"/>
              </w:tabs>
              <w:jc w:val="center"/>
            </w:pPr>
            <w:r w:rsidRPr="006E579F">
              <w:t xml:space="preserve">директора </w:t>
            </w:r>
          </w:p>
          <w:p w:rsidR="001458CA" w:rsidRPr="006E579F" w:rsidRDefault="001458CA" w:rsidP="001458CA">
            <w:pPr>
              <w:tabs>
                <w:tab w:val="center" w:pos="4677"/>
                <w:tab w:val="right" w:pos="9355"/>
              </w:tabs>
              <w:jc w:val="center"/>
            </w:pPr>
          </w:p>
        </w:tc>
        <w:tc>
          <w:tcPr>
            <w:tcW w:w="2053" w:type="dxa"/>
            <w:tcBorders>
              <w:bottom w:val="double" w:sz="4" w:space="0" w:color="auto"/>
            </w:tcBorders>
          </w:tcPr>
          <w:p w:rsidR="001458CA" w:rsidRPr="006E579F" w:rsidRDefault="001458CA" w:rsidP="001458CA">
            <w:pPr>
              <w:tabs>
                <w:tab w:val="center" w:pos="4677"/>
                <w:tab w:val="right" w:pos="9355"/>
              </w:tabs>
              <w:rPr>
                <w:b/>
              </w:rPr>
            </w:pPr>
            <w:r w:rsidRPr="006E579F">
              <w:t>Приказ</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tabs>
                <w:tab w:val="center" w:pos="4677"/>
                <w:tab w:val="right" w:pos="9355"/>
              </w:tabs>
              <w:jc w:val="center"/>
            </w:pPr>
            <w:r w:rsidRPr="006E579F">
              <w:rPr>
                <w:b/>
                <w:i/>
                <w:highlight w:val="yellow"/>
                <w:lang w:val="en-US"/>
              </w:rPr>
              <w:t>II</w:t>
            </w:r>
            <w:r w:rsidRPr="006E579F">
              <w:rPr>
                <w:b/>
                <w:i/>
                <w:highlight w:val="yellow"/>
              </w:rPr>
              <w:t>. 1.Контроль за реализацией требований федерального государственного  образовательного стандарта</w:t>
            </w:r>
            <w:r w:rsidRPr="006E579F">
              <w:rPr>
                <w:highlight w:val="yellow"/>
              </w:rPr>
              <w:t xml:space="preserve"> </w:t>
            </w:r>
            <w:r w:rsidRPr="006E579F">
              <w:rPr>
                <w:b/>
                <w:highlight w:val="yellow"/>
              </w:rPr>
              <w:t>(ФГОС)</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center" w:pos="4677"/>
                <w:tab w:val="right" w:pos="9355"/>
              </w:tabs>
              <w:ind w:left="126"/>
            </w:pPr>
            <w:r w:rsidRPr="006E579F">
              <w:t xml:space="preserve">1.Адаптация </w:t>
            </w:r>
            <w:proofErr w:type="gramStart"/>
            <w:r w:rsidRPr="006E579F">
              <w:t>обучающихся</w:t>
            </w:r>
            <w:proofErr w:type="gramEnd"/>
            <w:r w:rsidRPr="006E579F">
              <w:t xml:space="preserve"> 5</w:t>
            </w:r>
          </w:p>
          <w:p w:rsidR="001458CA" w:rsidRPr="006E579F" w:rsidRDefault="001458CA" w:rsidP="001458CA">
            <w:pPr>
              <w:tabs>
                <w:tab w:val="center" w:pos="4677"/>
                <w:tab w:val="right" w:pos="9355"/>
              </w:tabs>
              <w:ind w:left="126"/>
            </w:pPr>
            <w:r w:rsidRPr="006E579F">
              <w:t>класса</w:t>
            </w:r>
          </w:p>
        </w:tc>
        <w:tc>
          <w:tcPr>
            <w:tcW w:w="2296" w:type="dxa"/>
            <w:gridSpan w:val="2"/>
            <w:tcBorders>
              <w:bottom w:val="double" w:sz="4" w:space="0" w:color="auto"/>
            </w:tcBorders>
          </w:tcPr>
          <w:p w:rsidR="001458CA" w:rsidRPr="006E579F" w:rsidRDefault="001458CA" w:rsidP="001458CA">
            <w:pPr>
              <w:tabs>
                <w:tab w:val="center" w:pos="4677"/>
                <w:tab w:val="right" w:pos="9355"/>
              </w:tabs>
              <w:jc w:val="center"/>
            </w:pPr>
            <w:r w:rsidRPr="006E579F">
              <w:t>Отслеживание</w:t>
            </w:r>
          </w:p>
          <w:p w:rsidR="001458CA" w:rsidRPr="006E579F" w:rsidRDefault="001458CA" w:rsidP="001458CA">
            <w:pPr>
              <w:tabs>
                <w:tab w:val="center" w:pos="4677"/>
                <w:tab w:val="right" w:pos="9355"/>
              </w:tabs>
              <w:jc w:val="center"/>
            </w:pPr>
            <w:r w:rsidRPr="006E579F">
              <w:t>адаптации учащихся</w:t>
            </w:r>
          </w:p>
          <w:p w:rsidR="001458CA" w:rsidRPr="006E579F" w:rsidRDefault="001458CA" w:rsidP="001458CA">
            <w:pPr>
              <w:tabs>
                <w:tab w:val="center" w:pos="4677"/>
                <w:tab w:val="right" w:pos="9355"/>
              </w:tabs>
              <w:jc w:val="center"/>
            </w:pPr>
            <w:r w:rsidRPr="006E579F">
              <w:t xml:space="preserve">5 класса; </w:t>
            </w:r>
            <w:proofErr w:type="spellStart"/>
            <w:r w:rsidRPr="006E579F">
              <w:t>учебно</w:t>
            </w:r>
            <w:proofErr w:type="spellEnd"/>
            <w:r w:rsidRPr="006E579F">
              <w:t>-</w:t>
            </w:r>
          </w:p>
          <w:p w:rsidR="001458CA" w:rsidRPr="006E579F" w:rsidRDefault="001458CA" w:rsidP="001458CA">
            <w:pPr>
              <w:tabs>
                <w:tab w:val="center" w:pos="4677"/>
                <w:tab w:val="right" w:pos="9355"/>
              </w:tabs>
              <w:jc w:val="center"/>
            </w:pPr>
            <w:r w:rsidRPr="006E579F">
              <w:t>организованных</w:t>
            </w:r>
          </w:p>
          <w:p w:rsidR="001458CA" w:rsidRPr="006E579F" w:rsidRDefault="001458CA" w:rsidP="001458CA">
            <w:pPr>
              <w:tabs>
                <w:tab w:val="center" w:pos="4677"/>
                <w:tab w:val="right" w:pos="9355"/>
              </w:tabs>
              <w:jc w:val="center"/>
            </w:pPr>
            <w:r w:rsidRPr="006E579F">
              <w:t xml:space="preserve">- </w:t>
            </w:r>
            <w:proofErr w:type="spellStart"/>
            <w:r w:rsidRPr="006E579F">
              <w:t>учебно</w:t>
            </w:r>
            <w:proofErr w:type="spellEnd"/>
            <w:r w:rsidRPr="006E579F">
              <w:t>-</w:t>
            </w:r>
          </w:p>
          <w:p w:rsidR="001458CA" w:rsidRPr="006E579F" w:rsidRDefault="001458CA" w:rsidP="001458CA">
            <w:pPr>
              <w:tabs>
                <w:tab w:val="center" w:pos="4677"/>
                <w:tab w:val="right" w:pos="9355"/>
              </w:tabs>
              <w:jc w:val="center"/>
            </w:pPr>
            <w:r w:rsidRPr="006E579F">
              <w:t>Информационных,</w:t>
            </w:r>
          </w:p>
          <w:p w:rsidR="001458CA" w:rsidRPr="006E579F" w:rsidRDefault="001458CA" w:rsidP="001458CA">
            <w:pPr>
              <w:tabs>
                <w:tab w:val="center" w:pos="4677"/>
                <w:tab w:val="right" w:pos="9355"/>
              </w:tabs>
              <w:jc w:val="center"/>
            </w:pPr>
            <w:r w:rsidRPr="006E579F">
              <w:t>-</w:t>
            </w:r>
            <w:proofErr w:type="spellStart"/>
            <w:r w:rsidRPr="006E579F">
              <w:t>учебно</w:t>
            </w:r>
            <w:proofErr w:type="spellEnd"/>
            <w:r w:rsidRPr="006E579F">
              <w:t>-</w:t>
            </w:r>
          </w:p>
          <w:p w:rsidR="001458CA" w:rsidRPr="006E579F" w:rsidRDefault="001458CA" w:rsidP="001458CA">
            <w:pPr>
              <w:tabs>
                <w:tab w:val="center" w:pos="4677"/>
                <w:tab w:val="right" w:pos="9355"/>
              </w:tabs>
              <w:jc w:val="center"/>
            </w:pPr>
            <w:r w:rsidRPr="006E579F">
              <w:t>коммуникативных</w:t>
            </w:r>
          </w:p>
          <w:p w:rsidR="001458CA" w:rsidRPr="006E579F" w:rsidRDefault="001458CA" w:rsidP="001458CA">
            <w:pPr>
              <w:tabs>
                <w:tab w:val="center" w:pos="4677"/>
                <w:tab w:val="right" w:pos="9355"/>
              </w:tabs>
              <w:jc w:val="center"/>
            </w:pPr>
            <w:r w:rsidRPr="006E579F">
              <w:t>результатов.</w:t>
            </w:r>
          </w:p>
          <w:p w:rsidR="001458CA" w:rsidRPr="006E579F" w:rsidRDefault="001458CA" w:rsidP="001458CA">
            <w:pPr>
              <w:tabs>
                <w:tab w:val="center" w:pos="4677"/>
                <w:tab w:val="right" w:pos="9355"/>
              </w:tabs>
              <w:jc w:val="center"/>
            </w:pPr>
            <w:r w:rsidRPr="006E579F">
              <w:t>Выявление уровня</w:t>
            </w:r>
          </w:p>
          <w:p w:rsidR="001458CA" w:rsidRPr="006E579F" w:rsidRDefault="001458CA" w:rsidP="001458CA">
            <w:pPr>
              <w:tabs>
                <w:tab w:val="center" w:pos="4677"/>
                <w:tab w:val="right" w:pos="9355"/>
              </w:tabs>
              <w:jc w:val="center"/>
            </w:pPr>
            <w:r w:rsidRPr="006E579F">
              <w:t>развития учащихся</w:t>
            </w:r>
          </w:p>
          <w:p w:rsidR="001458CA" w:rsidRPr="006E579F" w:rsidRDefault="001458CA" w:rsidP="001458CA">
            <w:pPr>
              <w:tabs>
                <w:tab w:val="center" w:pos="4677"/>
                <w:tab w:val="right" w:pos="9355"/>
              </w:tabs>
              <w:jc w:val="center"/>
            </w:pPr>
            <w:r w:rsidRPr="006E579F">
              <w:t>5 класса</w:t>
            </w:r>
          </w:p>
        </w:tc>
        <w:tc>
          <w:tcPr>
            <w:tcW w:w="1769" w:type="dxa"/>
            <w:tcBorders>
              <w:bottom w:val="double" w:sz="4" w:space="0" w:color="auto"/>
            </w:tcBorders>
          </w:tcPr>
          <w:p w:rsidR="001458CA" w:rsidRPr="006E579F" w:rsidRDefault="001458CA" w:rsidP="001458CA">
            <w:pPr>
              <w:tabs>
                <w:tab w:val="center" w:pos="4677"/>
                <w:tab w:val="right" w:pos="9355"/>
              </w:tabs>
              <w:jc w:val="center"/>
            </w:pPr>
            <w:r w:rsidRPr="006E579F">
              <w:t>Методическая</w:t>
            </w:r>
          </w:p>
          <w:p w:rsidR="001458CA" w:rsidRPr="006E579F" w:rsidRDefault="001458CA" w:rsidP="001458CA">
            <w:pPr>
              <w:tabs>
                <w:tab w:val="center" w:pos="4677"/>
                <w:tab w:val="right" w:pos="9355"/>
              </w:tabs>
              <w:jc w:val="center"/>
            </w:pPr>
            <w:r w:rsidRPr="006E579F">
              <w:t>грамотность</w:t>
            </w:r>
          </w:p>
          <w:p w:rsidR="001458CA" w:rsidRPr="006E579F" w:rsidRDefault="001458CA" w:rsidP="001458CA">
            <w:pPr>
              <w:tabs>
                <w:tab w:val="center" w:pos="4677"/>
                <w:tab w:val="right" w:pos="9355"/>
              </w:tabs>
              <w:jc w:val="center"/>
            </w:pPr>
            <w:r w:rsidRPr="006E579F">
              <w:t>учителей,</w:t>
            </w:r>
          </w:p>
          <w:p w:rsidR="001458CA" w:rsidRPr="006E579F" w:rsidRDefault="001458CA" w:rsidP="001458CA">
            <w:pPr>
              <w:tabs>
                <w:tab w:val="center" w:pos="4677"/>
                <w:tab w:val="right" w:pos="9355"/>
              </w:tabs>
              <w:jc w:val="center"/>
            </w:pPr>
            <w:r w:rsidRPr="006E579F">
              <w:t>работающих в 5</w:t>
            </w:r>
          </w:p>
          <w:p w:rsidR="001458CA" w:rsidRPr="006E579F" w:rsidRDefault="001458CA" w:rsidP="001458CA">
            <w:pPr>
              <w:tabs>
                <w:tab w:val="center" w:pos="4677"/>
                <w:tab w:val="right" w:pos="9355"/>
              </w:tabs>
              <w:jc w:val="center"/>
            </w:pPr>
            <w:proofErr w:type="gramStart"/>
            <w:r w:rsidRPr="006E579F">
              <w:t>классах</w:t>
            </w:r>
            <w:proofErr w:type="gramEnd"/>
            <w:r w:rsidRPr="006E579F">
              <w:t>.</w:t>
            </w:r>
          </w:p>
          <w:p w:rsidR="001458CA" w:rsidRPr="006E579F" w:rsidRDefault="001458CA" w:rsidP="001458CA">
            <w:pPr>
              <w:tabs>
                <w:tab w:val="center" w:pos="4677"/>
                <w:tab w:val="right" w:pos="9355"/>
              </w:tabs>
              <w:jc w:val="center"/>
            </w:pPr>
            <w:r w:rsidRPr="006E579F">
              <w:t>Готовность</w:t>
            </w:r>
          </w:p>
          <w:p w:rsidR="001458CA" w:rsidRPr="006E579F" w:rsidRDefault="001458CA" w:rsidP="001458CA">
            <w:pPr>
              <w:tabs>
                <w:tab w:val="center" w:pos="4677"/>
                <w:tab w:val="right" w:pos="9355"/>
              </w:tabs>
              <w:jc w:val="center"/>
            </w:pPr>
            <w:r w:rsidRPr="006E579F">
              <w:t xml:space="preserve">учащихся </w:t>
            </w:r>
            <w:proofErr w:type="gramStart"/>
            <w:r w:rsidRPr="006E579F">
              <w:t>к</w:t>
            </w:r>
            <w:proofErr w:type="gramEnd"/>
          </w:p>
          <w:p w:rsidR="001458CA" w:rsidRDefault="001458CA" w:rsidP="001458CA">
            <w:pPr>
              <w:tabs>
                <w:tab w:val="center" w:pos="4677"/>
                <w:tab w:val="right" w:pos="9355"/>
              </w:tabs>
              <w:jc w:val="center"/>
            </w:pPr>
            <w:r w:rsidRPr="006E579F">
              <w:t>обучению в основной школе, уровень сформирован</w:t>
            </w:r>
            <w:r>
              <w:t>-</w:t>
            </w:r>
          </w:p>
          <w:p w:rsidR="001458CA" w:rsidRPr="006E579F" w:rsidRDefault="001458CA" w:rsidP="001458CA">
            <w:pPr>
              <w:tabs>
                <w:tab w:val="center" w:pos="4677"/>
                <w:tab w:val="right" w:pos="9355"/>
              </w:tabs>
              <w:jc w:val="center"/>
            </w:pPr>
            <w:proofErr w:type="spellStart"/>
            <w:r w:rsidRPr="006E579F">
              <w:t>ности</w:t>
            </w:r>
            <w:proofErr w:type="spellEnd"/>
            <w:r w:rsidRPr="006E579F">
              <w:t xml:space="preserve"> УУД</w:t>
            </w:r>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t>Классно-</w:t>
            </w:r>
          </w:p>
          <w:p w:rsidR="001458CA" w:rsidRPr="006E579F" w:rsidRDefault="001458CA" w:rsidP="001458CA">
            <w:pPr>
              <w:tabs>
                <w:tab w:val="center" w:pos="4677"/>
                <w:tab w:val="right" w:pos="9355"/>
              </w:tabs>
              <w:jc w:val="center"/>
            </w:pPr>
            <w:r w:rsidRPr="006E579F">
              <w:t>обобщающий</w:t>
            </w:r>
          </w:p>
        </w:tc>
        <w:tc>
          <w:tcPr>
            <w:tcW w:w="2223" w:type="dxa"/>
            <w:tcBorders>
              <w:bottom w:val="double" w:sz="4" w:space="0" w:color="auto"/>
            </w:tcBorders>
          </w:tcPr>
          <w:p w:rsidR="001458CA" w:rsidRPr="006E579F" w:rsidRDefault="001458CA" w:rsidP="001458CA">
            <w:pPr>
              <w:tabs>
                <w:tab w:val="center" w:pos="4677"/>
                <w:tab w:val="right" w:pos="9355"/>
              </w:tabs>
              <w:jc w:val="center"/>
            </w:pPr>
            <w:r w:rsidRPr="006E579F">
              <w:t>Посещение</w:t>
            </w:r>
          </w:p>
          <w:p w:rsidR="001458CA" w:rsidRPr="006E579F" w:rsidRDefault="001458CA" w:rsidP="001458CA">
            <w:pPr>
              <w:tabs>
                <w:tab w:val="center" w:pos="4677"/>
                <w:tab w:val="right" w:pos="9355"/>
              </w:tabs>
              <w:jc w:val="center"/>
            </w:pPr>
            <w:r w:rsidRPr="006E579F">
              <w:t>уроков,</w:t>
            </w:r>
          </w:p>
          <w:p w:rsidR="001458CA" w:rsidRPr="006E579F" w:rsidRDefault="001458CA" w:rsidP="001458CA">
            <w:pPr>
              <w:tabs>
                <w:tab w:val="center" w:pos="4677"/>
                <w:tab w:val="right" w:pos="9355"/>
              </w:tabs>
              <w:jc w:val="center"/>
            </w:pPr>
            <w:r w:rsidRPr="006E579F">
              <w:t>проведение</w:t>
            </w:r>
          </w:p>
          <w:p w:rsidR="001458CA" w:rsidRPr="006E579F" w:rsidRDefault="001458CA" w:rsidP="001458CA">
            <w:pPr>
              <w:tabs>
                <w:tab w:val="center" w:pos="4677"/>
                <w:tab w:val="right" w:pos="9355"/>
              </w:tabs>
              <w:jc w:val="center"/>
            </w:pPr>
            <w:r w:rsidRPr="006E579F">
              <w:t>опросов,</w:t>
            </w:r>
          </w:p>
          <w:p w:rsidR="001458CA" w:rsidRPr="006E579F" w:rsidRDefault="001458CA" w:rsidP="001458CA">
            <w:pPr>
              <w:tabs>
                <w:tab w:val="center" w:pos="4677"/>
                <w:tab w:val="right" w:pos="9355"/>
              </w:tabs>
              <w:jc w:val="center"/>
            </w:pPr>
            <w:r w:rsidRPr="006E579F">
              <w:t>собеседование,</w:t>
            </w:r>
          </w:p>
          <w:p w:rsidR="001458CA" w:rsidRPr="006E579F" w:rsidRDefault="001458CA" w:rsidP="001458CA">
            <w:pPr>
              <w:tabs>
                <w:tab w:val="center" w:pos="4677"/>
                <w:tab w:val="right" w:pos="9355"/>
              </w:tabs>
              <w:jc w:val="center"/>
            </w:pPr>
            <w:r w:rsidRPr="006E579F">
              <w:t>анализ</w:t>
            </w: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t>Заместитель</w:t>
            </w:r>
          </w:p>
          <w:p w:rsidR="001458CA" w:rsidRPr="006E579F" w:rsidRDefault="001458CA" w:rsidP="001458CA">
            <w:pPr>
              <w:tabs>
                <w:tab w:val="center" w:pos="4677"/>
                <w:tab w:val="right" w:pos="9355"/>
              </w:tabs>
              <w:jc w:val="center"/>
            </w:pPr>
            <w:r w:rsidRPr="006E579F">
              <w:t>директора Верхотина В.В. педагог психолог</w:t>
            </w:r>
          </w:p>
          <w:p w:rsidR="001458CA" w:rsidRPr="006E579F" w:rsidRDefault="001458CA" w:rsidP="001458CA">
            <w:pPr>
              <w:tabs>
                <w:tab w:val="center" w:pos="4677"/>
                <w:tab w:val="right" w:pos="9355"/>
              </w:tabs>
              <w:jc w:val="center"/>
            </w:pPr>
            <w:r w:rsidRPr="006E579F">
              <w:t>Шутова Е.П.</w:t>
            </w:r>
          </w:p>
        </w:tc>
        <w:tc>
          <w:tcPr>
            <w:tcW w:w="2053" w:type="dxa"/>
            <w:tcBorders>
              <w:bottom w:val="double" w:sz="4" w:space="0" w:color="auto"/>
            </w:tcBorders>
          </w:tcPr>
          <w:p w:rsidR="001458CA" w:rsidRPr="006E579F" w:rsidRDefault="001458CA" w:rsidP="001458CA">
            <w:pPr>
              <w:tabs>
                <w:tab w:val="center" w:pos="4677"/>
                <w:tab w:val="right" w:pos="9355"/>
              </w:tabs>
            </w:pPr>
            <w:r w:rsidRPr="006E579F">
              <w:t xml:space="preserve">Справка, </w:t>
            </w:r>
          </w:p>
          <w:p w:rsidR="001458CA" w:rsidRPr="006E579F" w:rsidRDefault="001458CA" w:rsidP="001458CA">
            <w:pPr>
              <w:tabs>
                <w:tab w:val="center" w:pos="4677"/>
                <w:tab w:val="right" w:pos="9355"/>
              </w:tabs>
            </w:pPr>
            <w:r w:rsidRPr="006E579F">
              <w:t>приказ.</w:t>
            </w:r>
          </w:p>
          <w:p w:rsidR="001458CA" w:rsidRPr="006E579F" w:rsidRDefault="001458CA" w:rsidP="001458CA">
            <w:pPr>
              <w:tabs>
                <w:tab w:val="center" w:pos="4677"/>
                <w:tab w:val="right" w:pos="9355"/>
              </w:tabs>
            </w:pPr>
            <w:r w:rsidRPr="006E579F">
              <w:t>Рассмотрение</w:t>
            </w:r>
          </w:p>
          <w:p w:rsidR="001458CA" w:rsidRPr="006E579F" w:rsidRDefault="001458CA" w:rsidP="001458CA">
            <w:pPr>
              <w:tabs>
                <w:tab w:val="center" w:pos="4677"/>
                <w:tab w:val="right" w:pos="9355"/>
              </w:tabs>
            </w:pPr>
            <w:r w:rsidRPr="006E579F">
              <w:t>вопроса</w:t>
            </w:r>
          </w:p>
          <w:p w:rsidR="001458CA" w:rsidRPr="006E579F" w:rsidRDefault="001458CA" w:rsidP="001458CA">
            <w:pPr>
              <w:tabs>
                <w:tab w:val="center" w:pos="4677"/>
                <w:tab w:val="right" w:pos="9355"/>
              </w:tabs>
              <w:ind w:left="99" w:hanging="99"/>
            </w:pPr>
            <w:r w:rsidRPr="006E579F">
              <w:t xml:space="preserve">на </w:t>
            </w:r>
            <w:proofErr w:type="spellStart"/>
            <w:r w:rsidRPr="006E579F">
              <w:t>психол</w:t>
            </w:r>
            <w:proofErr w:type="gramStart"/>
            <w:r w:rsidRPr="006E579F">
              <w:t>о</w:t>
            </w:r>
            <w:proofErr w:type="spellEnd"/>
            <w:r w:rsidRPr="006E579F">
              <w:t>-</w:t>
            </w:r>
            <w:proofErr w:type="gramEnd"/>
            <w:r w:rsidRPr="006E579F">
              <w:t xml:space="preserve"> педагогическом консилиуме</w:t>
            </w:r>
          </w:p>
        </w:tc>
        <w:tc>
          <w:tcPr>
            <w:tcW w:w="802" w:type="dxa"/>
            <w:tcBorders>
              <w:bottom w:val="double" w:sz="4" w:space="0" w:color="auto"/>
            </w:tcBorders>
          </w:tcPr>
          <w:p w:rsidR="001458CA" w:rsidRPr="006E579F" w:rsidRDefault="001458CA" w:rsidP="001458CA">
            <w:pPr>
              <w:tabs>
                <w:tab w:val="center" w:pos="4677"/>
                <w:tab w:val="right" w:pos="9355"/>
              </w:tabs>
              <w:ind w:left="126"/>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center" w:pos="4677"/>
                <w:tab w:val="right" w:pos="9355"/>
              </w:tabs>
              <w:ind w:left="34"/>
              <w:jc w:val="center"/>
            </w:pPr>
            <w:r>
              <w:t>2.</w:t>
            </w:r>
            <w:r w:rsidRPr="006E579F">
              <w:t>Анкетирование в 5х классах «Мониторинг здоровья»</w:t>
            </w:r>
          </w:p>
        </w:tc>
        <w:tc>
          <w:tcPr>
            <w:tcW w:w="2296" w:type="dxa"/>
            <w:gridSpan w:val="2"/>
            <w:tcBorders>
              <w:bottom w:val="double" w:sz="4" w:space="0" w:color="auto"/>
            </w:tcBorders>
          </w:tcPr>
          <w:p w:rsidR="001458CA" w:rsidRPr="006E579F" w:rsidRDefault="001458CA" w:rsidP="001458CA">
            <w:pPr>
              <w:tabs>
                <w:tab w:val="center" w:pos="4677"/>
                <w:tab w:val="right" w:pos="9355"/>
              </w:tabs>
              <w:ind w:left="79"/>
              <w:jc w:val="center"/>
            </w:pPr>
            <w:r w:rsidRPr="006E579F">
              <w:t>Получение сведений о состоянии здоровья учащихся</w:t>
            </w:r>
          </w:p>
        </w:tc>
        <w:tc>
          <w:tcPr>
            <w:tcW w:w="1769" w:type="dxa"/>
            <w:tcBorders>
              <w:bottom w:val="double" w:sz="4" w:space="0" w:color="auto"/>
            </w:tcBorders>
          </w:tcPr>
          <w:p w:rsidR="001458CA" w:rsidRPr="006E579F" w:rsidRDefault="001458CA" w:rsidP="001458CA">
            <w:pPr>
              <w:tabs>
                <w:tab w:val="center" w:pos="4677"/>
                <w:tab w:val="right" w:pos="9355"/>
              </w:tabs>
              <w:jc w:val="center"/>
            </w:pPr>
            <w:r w:rsidRPr="006E579F">
              <w:t xml:space="preserve">Учителя 5 </w:t>
            </w:r>
          </w:p>
          <w:p w:rsidR="001458CA" w:rsidRPr="006E579F" w:rsidRDefault="001458CA" w:rsidP="001458CA">
            <w:pPr>
              <w:tabs>
                <w:tab w:val="center" w:pos="4677"/>
                <w:tab w:val="right" w:pos="9355"/>
              </w:tabs>
              <w:jc w:val="center"/>
            </w:pPr>
            <w:r w:rsidRPr="006E579F">
              <w:t>классов</w:t>
            </w:r>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t>тематический</w:t>
            </w:r>
          </w:p>
        </w:tc>
        <w:tc>
          <w:tcPr>
            <w:tcW w:w="2223" w:type="dxa"/>
            <w:tcBorders>
              <w:bottom w:val="double" w:sz="4" w:space="0" w:color="auto"/>
            </w:tcBorders>
          </w:tcPr>
          <w:p w:rsidR="001458CA" w:rsidRPr="006E579F" w:rsidRDefault="001458CA" w:rsidP="001458CA">
            <w:pPr>
              <w:tabs>
                <w:tab w:val="center" w:pos="4677"/>
                <w:tab w:val="right" w:pos="9355"/>
              </w:tabs>
              <w:jc w:val="center"/>
            </w:pPr>
            <w:r w:rsidRPr="006E579F">
              <w:t>анкетирование</w:t>
            </w: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t>зам. директора</w:t>
            </w:r>
          </w:p>
          <w:p w:rsidR="001458CA" w:rsidRPr="006E579F" w:rsidRDefault="001458CA" w:rsidP="001458CA">
            <w:pPr>
              <w:tabs>
                <w:tab w:val="center" w:pos="4677"/>
                <w:tab w:val="right" w:pos="9355"/>
              </w:tabs>
              <w:jc w:val="center"/>
            </w:pPr>
            <w:r w:rsidRPr="006E579F">
              <w:t>Горбунова И.Ю.</w:t>
            </w:r>
          </w:p>
          <w:p w:rsidR="001458CA" w:rsidRPr="006E579F" w:rsidRDefault="001458CA" w:rsidP="001458CA">
            <w:pPr>
              <w:tabs>
                <w:tab w:val="center" w:pos="4677"/>
                <w:tab w:val="right" w:pos="9355"/>
              </w:tabs>
              <w:jc w:val="center"/>
            </w:pPr>
          </w:p>
        </w:tc>
        <w:tc>
          <w:tcPr>
            <w:tcW w:w="2053" w:type="dxa"/>
            <w:tcBorders>
              <w:bottom w:val="double" w:sz="4" w:space="0" w:color="auto"/>
            </w:tcBorders>
          </w:tcPr>
          <w:p w:rsidR="001458CA" w:rsidRPr="006E579F" w:rsidRDefault="001458CA" w:rsidP="001458CA">
            <w:pPr>
              <w:tabs>
                <w:tab w:val="center" w:pos="4677"/>
                <w:tab w:val="right" w:pos="9355"/>
              </w:tabs>
              <w:jc w:val="center"/>
            </w:pPr>
            <w:r w:rsidRPr="006E579F">
              <w:t>Справка,</w:t>
            </w:r>
          </w:p>
          <w:p w:rsidR="001458CA" w:rsidRPr="006E579F" w:rsidRDefault="001458CA" w:rsidP="001458CA">
            <w:pPr>
              <w:tabs>
                <w:tab w:val="center" w:pos="4677"/>
                <w:tab w:val="right" w:pos="9355"/>
              </w:tabs>
              <w:jc w:val="center"/>
            </w:pPr>
            <w:r w:rsidRPr="006E579F">
              <w:t>совещание при зам</w:t>
            </w:r>
            <w:proofErr w:type="gramStart"/>
            <w:r w:rsidRPr="006E579F">
              <w:t>.д</w:t>
            </w:r>
            <w:proofErr w:type="gramEnd"/>
            <w:r w:rsidRPr="006E579F">
              <w:t>иректора</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center" w:pos="4677"/>
                <w:tab w:val="right" w:pos="9355"/>
              </w:tabs>
              <w:ind w:left="34"/>
            </w:pPr>
            <w:r>
              <w:t xml:space="preserve">3. </w:t>
            </w:r>
            <w:r w:rsidRPr="006E579F">
              <w:t xml:space="preserve">Проведение </w:t>
            </w:r>
            <w:proofErr w:type="spellStart"/>
            <w:r w:rsidRPr="006E579F">
              <w:lastRenderedPageBreak/>
              <w:t>педконсилиума</w:t>
            </w:r>
            <w:proofErr w:type="spellEnd"/>
            <w:r w:rsidRPr="006E579F">
              <w:t xml:space="preserve"> по 5кл</w:t>
            </w:r>
          </w:p>
        </w:tc>
        <w:tc>
          <w:tcPr>
            <w:tcW w:w="2296" w:type="dxa"/>
            <w:gridSpan w:val="2"/>
            <w:tcBorders>
              <w:bottom w:val="double" w:sz="4" w:space="0" w:color="auto"/>
            </w:tcBorders>
          </w:tcPr>
          <w:p w:rsidR="001458CA" w:rsidRPr="006E579F" w:rsidRDefault="001458CA" w:rsidP="001458CA">
            <w:pPr>
              <w:tabs>
                <w:tab w:val="center" w:pos="4677"/>
                <w:tab w:val="right" w:pos="9355"/>
              </w:tabs>
              <w:jc w:val="center"/>
            </w:pPr>
            <w:r w:rsidRPr="006E579F">
              <w:lastRenderedPageBreak/>
              <w:t>Готовность</w:t>
            </w:r>
          </w:p>
          <w:p w:rsidR="001458CA" w:rsidRPr="006E579F" w:rsidRDefault="001458CA" w:rsidP="001458CA">
            <w:pPr>
              <w:tabs>
                <w:tab w:val="center" w:pos="4677"/>
                <w:tab w:val="right" w:pos="9355"/>
              </w:tabs>
              <w:jc w:val="center"/>
            </w:pPr>
            <w:r w:rsidRPr="006E579F">
              <w:lastRenderedPageBreak/>
              <w:t xml:space="preserve">учащихся </w:t>
            </w:r>
            <w:proofErr w:type="gramStart"/>
            <w:r w:rsidRPr="006E579F">
              <w:t>к</w:t>
            </w:r>
            <w:proofErr w:type="gramEnd"/>
          </w:p>
          <w:p w:rsidR="001458CA" w:rsidRPr="006E579F" w:rsidRDefault="001458CA" w:rsidP="001458CA">
            <w:pPr>
              <w:tabs>
                <w:tab w:val="center" w:pos="4677"/>
                <w:tab w:val="right" w:pos="9355"/>
              </w:tabs>
              <w:ind w:left="79"/>
              <w:jc w:val="center"/>
            </w:pPr>
            <w:r w:rsidRPr="006E579F">
              <w:t xml:space="preserve">обучению в основной школе, уровень </w:t>
            </w:r>
            <w:proofErr w:type="spellStart"/>
            <w:r w:rsidRPr="006E579F">
              <w:t>сформированности</w:t>
            </w:r>
            <w:proofErr w:type="spellEnd"/>
            <w:r w:rsidRPr="006E579F">
              <w:t xml:space="preserve"> УУД</w:t>
            </w:r>
          </w:p>
        </w:tc>
        <w:tc>
          <w:tcPr>
            <w:tcW w:w="1769" w:type="dxa"/>
            <w:tcBorders>
              <w:bottom w:val="double" w:sz="4" w:space="0" w:color="auto"/>
            </w:tcBorders>
          </w:tcPr>
          <w:p w:rsidR="001458CA" w:rsidRPr="006E579F" w:rsidRDefault="001458CA" w:rsidP="001458CA">
            <w:pPr>
              <w:tabs>
                <w:tab w:val="center" w:pos="4677"/>
                <w:tab w:val="right" w:pos="9355"/>
              </w:tabs>
              <w:jc w:val="center"/>
            </w:pPr>
            <w:r w:rsidRPr="006E579F">
              <w:lastRenderedPageBreak/>
              <w:t xml:space="preserve">Учащиеся 5-х </w:t>
            </w:r>
            <w:r w:rsidRPr="006E579F">
              <w:lastRenderedPageBreak/>
              <w:t>классов</w:t>
            </w:r>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lastRenderedPageBreak/>
              <w:t>тематичес</w:t>
            </w:r>
            <w:r w:rsidRPr="006E579F">
              <w:lastRenderedPageBreak/>
              <w:t>кий</w:t>
            </w:r>
          </w:p>
        </w:tc>
        <w:tc>
          <w:tcPr>
            <w:tcW w:w="2223" w:type="dxa"/>
            <w:tcBorders>
              <w:bottom w:val="double" w:sz="4" w:space="0" w:color="auto"/>
            </w:tcBorders>
          </w:tcPr>
          <w:p w:rsidR="001458CA" w:rsidRPr="006E579F" w:rsidRDefault="001458CA" w:rsidP="001458CA">
            <w:pPr>
              <w:tabs>
                <w:tab w:val="center" w:pos="4677"/>
                <w:tab w:val="right" w:pos="9355"/>
              </w:tabs>
              <w:jc w:val="center"/>
            </w:pPr>
            <w:r w:rsidRPr="006E579F">
              <w:lastRenderedPageBreak/>
              <w:t>Анализ,</w:t>
            </w:r>
          </w:p>
          <w:p w:rsidR="001458CA" w:rsidRPr="006E579F" w:rsidRDefault="001458CA" w:rsidP="001458CA">
            <w:pPr>
              <w:tabs>
                <w:tab w:val="center" w:pos="4677"/>
                <w:tab w:val="right" w:pos="9355"/>
              </w:tabs>
              <w:jc w:val="center"/>
            </w:pPr>
            <w:r w:rsidRPr="006E579F">
              <w:lastRenderedPageBreak/>
              <w:t>собеседование</w:t>
            </w: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lastRenderedPageBreak/>
              <w:t>Заместитель</w:t>
            </w:r>
          </w:p>
          <w:p w:rsidR="001458CA" w:rsidRPr="006E579F" w:rsidRDefault="001458CA" w:rsidP="001458CA">
            <w:pPr>
              <w:tabs>
                <w:tab w:val="center" w:pos="4677"/>
                <w:tab w:val="right" w:pos="9355"/>
              </w:tabs>
              <w:jc w:val="center"/>
            </w:pPr>
            <w:r w:rsidRPr="006E579F">
              <w:lastRenderedPageBreak/>
              <w:t>директора Верхотина В.В.,</w:t>
            </w:r>
          </w:p>
          <w:p w:rsidR="001458CA" w:rsidRPr="006E579F" w:rsidRDefault="001458CA" w:rsidP="001458CA">
            <w:pPr>
              <w:tabs>
                <w:tab w:val="center" w:pos="4677"/>
                <w:tab w:val="right" w:pos="9355"/>
              </w:tabs>
              <w:jc w:val="center"/>
            </w:pPr>
            <w:r w:rsidRPr="006E579F">
              <w:t>психолог Шутова Е.П.</w:t>
            </w:r>
          </w:p>
        </w:tc>
        <w:tc>
          <w:tcPr>
            <w:tcW w:w="2053" w:type="dxa"/>
            <w:tcBorders>
              <w:bottom w:val="double" w:sz="4" w:space="0" w:color="auto"/>
            </w:tcBorders>
          </w:tcPr>
          <w:p w:rsidR="001458CA" w:rsidRPr="006E579F" w:rsidRDefault="001458CA" w:rsidP="001458CA">
            <w:pPr>
              <w:tabs>
                <w:tab w:val="center" w:pos="4677"/>
                <w:tab w:val="right" w:pos="9355"/>
              </w:tabs>
              <w:jc w:val="center"/>
            </w:pPr>
            <w:r w:rsidRPr="006E579F">
              <w:lastRenderedPageBreak/>
              <w:t xml:space="preserve">Протокол </w:t>
            </w:r>
            <w:r w:rsidRPr="006E579F">
              <w:lastRenderedPageBreak/>
              <w:t>консилиума</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ind w:left="-108" w:right="-108"/>
              <w:jc w:val="center"/>
            </w:pPr>
            <w:r w:rsidRPr="006E579F">
              <w:rPr>
                <w:b/>
                <w:bCs/>
                <w:i/>
                <w:iCs/>
              </w:rPr>
              <w:lastRenderedPageBreak/>
              <w:t xml:space="preserve">2.Контроль  за состоянием преподавания предметов в соответствии с ФГОС НОО  </w:t>
            </w:r>
            <w:proofErr w:type="gramStart"/>
            <w:r w:rsidRPr="006E579F">
              <w:rPr>
                <w:b/>
                <w:bCs/>
                <w:i/>
                <w:iCs/>
              </w:rPr>
              <w:t>и ООО</w:t>
            </w:r>
            <w:proofErr w:type="gramEnd"/>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52" w:hanging="252"/>
            </w:pPr>
            <w:r w:rsidRPr="006E579F">
              <w:t xml:space="preserve">1. </w:t>
            </w:r>
            <w:proofErr w:type="gramStart"/>
            <w:r w:rsidRPr="006E579F">
              <w:t>Контроль   за</w:t>
            </w:r>
            <w:proofErr w:type="gramEnd"/>
            <w:r w:rsidRPr="006E579F">
              <w:t xml:space="preserve"> преподаванием литературного чтения  в 1-4 классах в соответствии с ФГОС НОО </w:t>
            </w:r>
          </w:p>
        </w:tc>
        <w:tc>
          <w:tcPr>
            <w:tcW w:w="2296" w:type="dxa"/>
            <w:gridSpan w:val="2"/>
            <w:tcBorders>
              <w:bottom w:val="double" w:sz="4" w:space="0" w:color="auto"/>
            </w:tcBorders>
          </w:tcPr>
          <w:p w:rsidR="001458CA" w:rsidRPr="006E579F" w:rsidRDefault="001458CA" w:rsidP="001458CA">
            <w:r w:rsidRPr="006E579F">
              <w:t>Проверка проведения уроков в соответствии с  требованиями ФГОС НОО,</w:t>
            </w:r>
            <w:r w:rsidRPr="006E579F">
              <w:rPr>
                <w:bCs/>
                <w:iCs/>
              </w:rPr>
              <w:t xml:space="preserve"> изучить степень продуктивности педагогической деятельности учителей на уроках</w:t>
            </w:r>
          </w:p>
        </w:tc>
        <w:tc>
          <w:tcPr>
            <w:tcW w:w="1769" w:type="dxa"/>
            <w:tcBorders>
              <w:bottom w:val="double" w:sz="4" w:space="0" w:color="auto"/>
            </w:tcBorders>
          </w:tcPr>
          <w:p w:rsidR="001458CA" w:rsidRPr="006E579F" w:rsidRDefault="001458CA" w:rsidP="001458CA">
            <w:pPr>
              <w:ind w:left="-108" w:right="-38"/>
              <w:jc w:val="center"/>
            </w:pPr>
            <w:r w:rsidRPr="006E579F">
              <w:t xml:space="preserve">Учителя  начальных классов  </w:t>
            </w:r>
          </w:p>
        </w:tc>
        <w:tc>
          <w:tcPr>
            <w:tcW w:w="1282" w:type="dxa"/>
            <w:gridSpan w:val="2"/>
            <w:tcBorders>
              <w:bottom w:val="double" w:sz="4" w:space="0" w:color="auto"/>
            </w:tcBorders>
          </w:tcPr>
          <w:p w:rsidR="001458CA" w:rsidRPr="006E579F" w:rsidRDefault="001458CA" w:rsidP="001458CA">
            <w:pPr>
              <w:jc w:val="center"/>
            </w:pPr>
            <w:r w:rsidRPr="006E579F">
              <w:t>фронтальный</w:t>
            </w:r>
          </w:p>
        </w:tc>
        <w:tc>
          <w:tcPr>
            <w:tcW w:w="2223" w:type="dxa"/>
            <w:tcBorders>
              <w:bottom w:val="double" w:sz="4" w:space="0" w:color="auto"/>
            </w:tcBorders>
          </w:tcPr>
          <w:p w:rsidR="001458CA" w:rsidRPr="006E579F" w:rsidRDefault="001458CA" w:rsidP="001458CA">
            <w:pPr>
              <w:jc w:val="center"/>
            </w:pPr>
            <w:r w:rsidRPr="006E579F">
              <w:t>Проверка оформления планов, посещение уроков, собеседование</w:t>
            </w:r>
          </w:p>
        </w:tc>
        <w:tc>
          <w:tcPr>
            <w:tcW w:w="2000" w:type="dxa"/>
            <w:gridSpan w:val="3"/>
            <w:tcBorders>
              <w:bottom w:val="double" w:sz="4" w:space="0" w:color="auto"/>
            </w:tcBorders>
          </w:tcPr>
          <w:p w:rsidR="001458CA" w:rsidRPr="006E579F" w:rsidRDefault="001458CA" w:rsidP="001458CA">
            <w:pPr>
              <w:jc w:val="center"/>
            </w:pPr>
            <w:r w:rsidRPr="006E579F">
              <w:t>Зам. директора  Верхотина В.В., Никитченко Г.М</w:t>
            </w:r>
          </w:p>
        </w:tc>
        <w:tc>
          <w:tcPr>
            <w:tcW w:w="2053" w:type="dxa"/>
            <w:tcBorders>
              <w:bottom w:val="double" w:sz="4" w:space="0" w:color="auto"/>
            </w:tcBorders>
          </w:tcPr>
          <w:p w:rsidR="001458CA" w:rsidRPr="006E579F" w:rsidRDefault="001458CA" w:rsidP="001458CA">
            <w:pPr>
              <w:ind w:left="-108" w:right="-108"/>
              <w:jc w:val="center"/>
            </w:pPr>
            <w:r w:rsidRPr="006E579F">
              <w:t>Справка, совещание при директоре</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r w:rsidRPr="006E579F">
              <w:t xml:space="preserve">2. Реализация программы формирования универсальных учебных действий в 5х классах </w:t>
            </w:r>
          </w:p>
        </w:tc>
        <w:tc>
          <w:tcPr>
            <w:tcW w:w="2296" w:type="dxa"/>
            <w:gridSpan w:val="2"/>
            <w:tcBorders>
              <w:bottom w:val="double" w:sz="4" w:space="0" w:color="auto"/>
            </w:tcBorders>
          </w:tcPr>
          <w:p w:rsidR="001458CA" w:rsidRPr="006E579F" w:rsidRDefault="001458CA" w:rsidP="001458CA">
            <w:r w:rsidRPr="006E579F">
              <w:t>Изучение и анализ выполнения программы формирования универсальных учебных действий</w:t>
            </w:r>
          </w:p>
        </w:tc>
        <w:tc>
          <w:tcPr>
            <w:tcW w:w="1769" w:type="dxa"/>
            <w:tcBorders>
              <w:bottom w:val="double" w:sz="4" w:space="0" w:color="auto"/>
            </w:tcBorders>
          </w:tcPr>
          <w:p w:rsidR="001458CA" w:rsidRPr="006E579F" w:rsidRDefault="001458CA" w:rsidP="001458CA">
            <w:r w:rsidRPr="006E579F">
              <w:t xml:space="preserve">Учителя  5-х классов </w:t>
            </w:r>
          </w:p>
        </w:tc>
        <w:tc>
          <w:tcPr>
            <w:tcW w:w="1282" w:type="dxa"/>
            <w:gridSpan w:val="2"/>
            <w:tcBorders>
              <w:bottom w:val="double" w:sz="4" w:space="0" w:color="auto"/>
            </w:tcBorders>
          </w:tcPr>
          <w:p w:rsidR="001458CA" w:rsidRPr="006E579F" w:rsidRDefault="001458CA" w:rsidP="001458CA">
            <w:pPr>
              <w:jc w:val="center"/>
            </w:pPr>
            <w:r w:rsidRPr="006E579F">
              <w:t>фронтальный</w:t>
            </w:r>
          </w:p>
        </w:tc>
        <w:tc>
          <w:tcPr>
            <w:tcW w:w="2223" w:type="dxa"/>
            <w:tcBorders>
              <w:bottom w:val="double" w:sz="4" w:space="0" w:color="auto"/>
            </w:tcBorders>
          </w:tcPr>
          <w:p w:rsidR="001458CA" w:rsidRPr="006E579F" w:rsidRDefault="001458CA" w:rsidP="001458CA">
            <w:pPr>
              <w:jc w:val="center"/>
            </w:pPr>
            <w:r w:rsidRPr="006E579F">
              <w:t xml:space="preserve">Анализ </w:t>
            </w:r>
            <w:proofErr w:type="spellStart"/>
            <w:r w:rsidRPr="006E579F">
              <w:t>сформированности</w:t>
            </w:r>
            <w:proofErr w:type="spellEnd"/>
            <w:r w:rsidRPr="006E579F">
              <w:t xml:space="preserve"> УУД </w:t>
            </w:r>
            <w:proofErr w:type="gramStart"/>
            <w:r w:rsidRPr="006E579F">
              <w:t>обучающихся</w:t>
            </w:r>
            <w:proofErr w:type="gramEnd"/>
            <w:r w:rsidRPr="006E579F">
              <w:t xml:space="preserve"> 5 </w:t>
            </w:r>
            <w:proofErr w:type="spellStart"/>
            <w:r w:rsidRPr="006E579F">
              <w:t>кл</w:t>
            </w:r>
            <w:proofErr w:type="spellEnd"/>
            <w:r w:rsidRPr="006E579F">
              <w:t>.</w:t>
            </w:r>
          </w:p>
        </w:tc>
        <w:tc>
          <w:tcPr>
            <w:tcW w:w="2000" w:type="dxa"/>
            <w:gridSpan w:val="3"/>
            <w:tcBorders>
              <w:bottom w:val="double" w:sz="4" w:space="0" w:color="auto"/>
            </w:tcBorders>
          </w:tcPr>
          <w:p w:rsidR="001458CA" w:rsidRPr="006E579F" w:rsidRDefault="001458CA" w:rsidP="001458CA">
            <w:r w:rsidRPr="006E579F">
              <w:t>Зам. директора Верхотина В.В., Никитченко Г.М., психолог школы Шутова Е.П.</w:t>
            </w:r>
          </w:p>
          <w:p w:rsidR="001458CA" w:rsidRPr="006E579F" w:rsidRDefault="001458CA" w:rsidP="001458CA"/>
        </w:tc>
        <w:tc>
          <w:tcPr>
            <w:tcW w:w="2053" w:type="dxa"/>
            <w:tcBorders>
              <w:bottom w:val="double" w:sz="4" w:space="0" w:color="auto"/>
            </w:tcBorders>
          </w:tcPr>
          <w:p w:rsidR="001458CA" w:rsidRPr="006E579F" w:rsidRDefault="001458CA" w:rsidP="001458CA">
            <w:pPr>
              <w:jc w:val="center"/>
            </w:pPr>
            <w:r w:rsidRPr="006E579F">
              <w:t>Справка, совещание при директоре</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jc w:val="both"/>
              <w:rPr>
                <w:bCs/>
                <w:iCs/>
              </w:rPr>
            </w:pPr>
            <w:r w:rsidRPr="006E579F">
              <w:rPr>
                <w:bCs/>
                <w:iCs/>
              </w:rPr>
              <w:t>3.Состояние преподавание биологии в 5х классах в рамках реализации ФГОС ООО.</w:t>
            </w:r>
          </w:p>
        </w:tc>
        <w:tc>
          <w:tcPr>
            <w:tcW w:w="2296" w:type="dxa"/>
            <w:gridSpan w:val="2"/>
            <w:tcBorders>
              <w:bottom w:val="double" w:sz="4" w:space="0" w:color="auto"/>
            </w:tcBorders>
          </w:tcPr>
          <w:p w:rsidR="001458CA" w:rsidRPr="006E579F" w:rsidRDefault="001458CA" w:rsidP="001458CA">
            <w:pPr>
              <w:jc w:val="both"/>
              <w:rPr>
                <w:bCs/>
                <w:iCs/>
              </w:rPr>
            </w:pPr>
            <w:r w:rsidRPr="006E579F">
              <w:rPr>
                <w:bCs/>
                <w:iCs/>
              </w:rPr>
              <w:t xml:space="preserve"> Изучить степень продуктивности педагогической деятельности учителя, оказание методической помощи</w:t>
            </w:r>
          </w:p>
        </w:tc>
        <w:tc>
          <w:tcPr>
            <w:tcW w:w="1769" w:type="dxa"/>
            <w:tcBorders>
              <w:bottom w:val="double" w:sz="4" w:space="0" w:color="auto"/>
            </w:tcBorders>
          </w:tcPr>
          <w:p w:rsidR="001458CA" w:rsidRPr="006E579F" w:rsidRDefault="001458CA" w:rsidP="001458CA">
            <w:pPr>
              <w:jc w:val="both"/>
              <w:rPr>
                <w:bCs/>
                <w:iCs/>
              </w:rPr>
            </w:pPr>
            <w:r w:rsidRPr="006E579F">
              <w:rPr>
                <w:bCs/>
                <w:iCs/>
              </w:rPr>
              <w:t xml:space="preserve"> Аникеева Н.С., учитель биологии, обучающиеся  5 </w:t>
            </w:r>
            <w:proofErr w:type="spellStart"/>
            <w:r w:rsidRPr="006E579F">
              <w:rPr>
                <w:bCs/>
                <w:iCs/>
              </w:rPr>
              <w:t>х</w:t>
            </w:r>
            <w:proofErr w:type="spellEnd"/>
            <w:r w:rsidRPr="006E579F">
              <w:rPr>
                <w:bCs/>
                <w:iCs/>
              </w:rPr>
              <w:t xml:space="preserve"> классов</w:t>
            </w:r>
          </w:p>
        </w:tc>
        <w:tc>
          <w:tcPr>
            <w:tcW w:w="1282" w:type="dxa"/>
            <w:gridSpan w:val="2"/>
            <w:tcBorders>
              <w:bottom w:val="double" w:sz="4" w:space="0" w:color="auto"/>
            </w:tcBorders>
          </w:tcPr>
          <w:p w:rsidR="001458CA" w:rsidRPr="006E579F" w:rsidRDefault="001458CA" w:rsidP="001458CA">
            <w:pPr>
              <w:jc w:val="center"/>
            </w:pPr>
            <w:r w:rsidRPr="006E579F">
              <w:t>Персональный, классно - обобщающий</w:t>
            </w:r>
          </w:p>
        </w:tc>
        <w:tc>
          <w:tcPr>
            <w:tcW w:w="2223" w:type="dxa"/>
            <w:tcBorders>
              <w:bottom w:val="double" w:sz="4" w:space="0" w:color="auto"/>
            </w:tcBorders>
          </w:tcPr>
          <w:p w:rsidR="001458CA" w:rsidRPr="006E579F" w:rsidRDefault="001458CA" w:rsidP="001458CA">
            <w:pPr>
              <w:jc w:val="center"/>
            </w:pPr>
            <w:r w:rsidRPr="006E579F">
              <w:t>Посещение уроков,  собеседование с учителем</w:t>
            </w:r>
          </w:p>
        </w:tc>
        <w:tc>
          <w:tcPr>
            <w:tcW w:w="2000" w:type="dxa"/>
            <w:gridSpan w:val="3"/>
            <w:tcBorders>
              <w:bottom w:val="double" w:sz="4" w:space="0" w:color="auto"/>
            </w:tcBorders>
          </w:tcPr>
          <w:p w:rsidR="001458CA" w:rsidRPr="006E579F" w:rsidRDefault="001458CA" w:rsidP="001458CA">
            <w:pPr>
              <w:jc w:val="center"/>
            </w:pPr>
            <w:r w:rsidRPr="006E579F">
              <w:t xml:space="preserve">Зам. директора  </w:t>
            </w:r>
          </w:p>
          <w:p w:rsidR="001458CA" w:rsidRPr="006E579F" w:rsidRDefault="001458CA" w:rsidP="001458CA">
            <w:pPr>
              <w:jc w:val="center"/>
            </w:pPr>
            <w:r w:rsidRPr="006E579F">
              <w:t>Верхотина В.В., группа мониторинга</w:t>
            </w:r>
          </w:p>
        </w:tc>
        <w:tc>
          <w:tcPr>
            <w:tcW w:w="2053" w:type="dxa"/>
            <w:tcBorders>
              <w:bottom w:val="double" w:sz="4" w:space="0" w:color="auto"/>
            </w:tcBorders>
          </w:tcPr>
          <w:p w:rsidR="001458CA" w:rsidRPr="006E579F" w:rsidRDefault="001458CA" w:rsidP="001458CA">
            <w:pPr>
              <w:jc w:val="center"/>
            </w:pPr>
            <w:r w:rsidRPr="006E579F">
              <w:t>Справка, приказ,</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 </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jc w:val="both"/>
              <w:rPr>
                <w:bCs/>
                <w:iCs/>
              </w:rPr>
            </w:pPr>
            <w:r w:rsidRPr="006E579F">
              <w:rPr>
                <w:bCs/>
                <w:iCs/>
              </w:rPr>
              <w:t xml:space="preserve">4.Состояние преподавание </w:t>
            </w:r>
            <w:r w:rsidRPr="006E579F">
              <w:rPr>
                <w:bCs/>
                <w:iCs/>
              </w:rPr>
              <w:lastRenderedPageBreak/>
              <w:t>английского  языка в 5х классах в рамках реализации ФГОС ООО.</w:t>
            </w:r>
          </w:p>
          <w:p w:rsidR="001458CA" w:rsidRPr="006E579F" w:rsidRDefault="001458CA" w:rsidP="001458CA">
            <w:pPr>
              <w:jc w:val="both"/>
              <w:rPr>
                <w:bCs/>
                <w:iCs/>
              </w:rPr>
            </w:pPr>
          </w:p>
        </w:tc>
        <w:tc>
          <w:tcPr>
            <w:tcW w:w="2296" w:type="dxa"/>
            <w:gridSpan w:val="2"/>
            <w:tcBorders>
              <w:bottom w:val="double" w:sz="4" w:space="0" w:color="auto"/>
            </w:tcBorders>
          </w:tcPr>
          <w:p w:rsidR="001458CA" w:rsidRPr="006E579F" w:rsidRDefault="001458CA" w:rsidP="001458CA">
            <w:pPr>
              <w:jc w:val="both"/>
              <w:rPr>
                <w:bCs/>
                <w:iCs/>
              </w:rPr>
            </w:pPr>
            <w:r w:rsidRPr="006E579F">
              <w:rPr>
                <w:bCs/>
                <w:iCs/>
              </w:rPr>
              <w:lastRenderedPageBreak/>
              <w:t xml:space="preserve"> Изучить степень продуктивности </w:t>
            </w:r>
            <w:r w:rsidRPr="006E579F">
              <w:rPr>
                <w:bCs/>
                <w:iCs/>
              </w:rPr>
              <w:lastRenderedPageBreak/>
              <w:t>педагогической деятельности учителей, оказание методической помощи</w:t>
            </w:r>
          </w:p>
        </w:tc>
        <w:tc>
          <w:tcPr>
            <w:tcW w:w="1769" w:type="dxa"/>
            <w:tcBorders>
              <w:bottom w:val="double" w:sz="4" w:space="0" w:color="auto"/>
            </w:tcBorders>
          </w:tcPr>
          <w:p w:rsidR="001458CA" w:rsidRPr="006E579F" w:rsidRDefault="001458CA" w:rsidP="001458CA">
            <w:pPr>
              <w:jc w:val="both"/>
              <w:rPr>
                <w:bCs/>
                <w:iCs/>
              </w:rPr>
            </w:pPr>
            <w:r w:rsidRPr="006E579F">
              <w:rPr>
                <w:bCs/>
                <w:iCs/>
              </w:rPr>
              <w:lastRenderedPageBreak/>
              <w:t xml:space="preserve"> Верхотина В.В., учитель </w:t>
            </w:r>
            <w:r w:rsidRPr="006E579F">
              <w:rPr>
                <w:bCs/>
                <w:iCs/>
              </w:rPr>
              <w:lastRenderedPageBreak/>
              <w:t xml:space="preserve">английского языка, Сумарокова Г.Н. учитель английского языка, </w:t>
            </w:r>
            <w:proofErr w:type="gramStart"/>
            <w:r w:rsidRPr="006E579F">
              <w:rPr>
                <w:bCs/>
                <w:iCs/>
              </w:rPr>
              <w:t>обучающиеся</w:t>
            </w:r>
            <w:proofErr w:type="gramEnd"/>
            <w:r w:rsidRPr="006E579F">
              <w:rPr>
                <w:bCs/>
                <w:iCs/>
              </w:rPr>
              <w:t xml:space="preserve">  5 </w:t>
            </w:r>
            <w:proofErr w:type="spellStart"/>
            <w:r w:rsidRPr="006E579F">
              <w:rPr>
                <w:bCs/>
                <w:iCs/>
              </w:rPr>
              <w:t>х</w:t>
            </w:r>
            <w:proofErr w:type="spellEnd"/>
            <w:r w:rsidRPr="006E579F">
              <w:rPr>
                <w:bCs/>
                <w:iCs/>
              </w:rPr>
              <w:t xml:space="preserve"> классов</w:t>
            </w:r>
          </w:p>
        </w:tc>
        <w:tc>
          <w:tcPr>
            <w:tcW w:w="1282" w:type="dxa"/>
            <w:gridSpan w:val="2"/>
            <w:tcBorders>
              <w:bottom w:val="double" w:sz="4" w:space="0" w:color="auto"/>
            </w:tcBorders>
          </w:tcPr>
          <w:p w:rsidR="001458CA" w:rsidRPr="006E579F" w:rsidRDefault="001458CA" w:rsidP="001458CA">
            <w:pPr>
              <w:jc w:val="center"/>
            </w:pPr>
            <w:r w:rsidRPr="006E579F">
              <w:lastRenderedPageBreak/>
              <w:t xml:space="preserve">Персональный, </w:t>
            </w:r>
            <w:r w:rsidRPr="006E579F">
              <w:lastRenderedPageBreak/>
              <w:t>классно - обобщающий</w:t>
            </w:r>
          </w:p>
        </w:tc>
        <w:tc>
          <w:tcPr>
            <w:tcW w:w="2223" w:type="dxa"/>
            <w:tcBorders>
              <w:bottom w:val="double" w:sz="4" w:space="0" w:color="auto"/>
            </w:tcBorders>
          </w:tcPr>
          <w:p w:rsidR="001458CA" w:rsidRPr="006E579F" w:rsidRDefault="001458CA" w:rsidP="001458CA">
            <w:pPr>
              <w:jc w:val="center"/>
            </w:pPr>
            <w:r w:rsidRPr="006E579F">
              <w:lastRenderedPageBreak/>
              <w:t xml:space="preserve">Посещение уроков,  собеседование с </w:t>
            </w:r>
            <w:r w:rsidRPr="006E579F">
              <w:lastRenderedPageBreak/>
              <w:t>учителем</w:t>
            </w:r>
          </w:p>
        </w:tc>
        <w:tc>
          <w:tcPr>
            <w:tcW w:w="2000" w:type="dxa"/>
            <w:gridSpan w:val="3"/>
            <w:tcBorders>
              <w:bottom w:val="double" w:sz="4" w:space="0" w:color="auto"/>
            </w:tcBorders>
          </w:tcPr>
          <w:p w:rsidR="001458CA" w:rsidRPr="006E579F" w:rsidRDefault="001458CA" w:rsidP="001458CA">
            <w:pPr>
              <w:jc w:val="center"/>
            </w:pPr>
            <w:r w:rsidRPr="006E579F">
              <w:lastRenderedPageBreak/>
              <w:t xml:space="preserve">Зам. директора  </w:t>
            </w:r>
          </w:p>
          <w:p w:rsidR="001458CA" w:rsidRPr="006E579F" w:rsidRDefault="001458CA" w:rsidP="001458CA">
            <w:pPr>
              <w:jc w:val="center"/>
            </w:pPr>
            <w:r w:rsidRPr="006E579F">
              <w:t xml:space="preserve">Верхотина В.В., </w:t>
            </w:r>
            <w:r w:rsidRPr="006E579F">
              <w:lastRenderedPageBreak/>
              <w:t>группа мониторинга</w:t>
            </w:r>
          </w:p>
        </w:tc>
        <w:tc>
          <w:tcPr>
            <w:tcW w:w="2053" w:type="dxa"/>
            <w:tcBorders>
              <w:bottom w:val="double" w:sz="4" w:space="0" w:color="auto"/>
            </w:tcBorders>
          </w:tcPr>
          <w:p w:rsidR="001458CA" w:rsidRPr="006E579F" w:rsidRDefault="001458CA" w:rsidP="001458CA">
            <w:pPr>
              <w:jc w:val="center"/>
            </w:pPr>
            <w:r w:rsidRPr="006E579F">
              <w:lastRenderedPageBreak/>
              <w:t>Справка, приказ,</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w:t>
            </w:r>
            <w:r w:rsidRPr="006E579F">
              <w:lastRenderedPageBreak/>
              <w:t xml:space="preserve">зам. директора </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tabs>
                <w:tab w:val="center" w:pos="4677"/>
                <w:tab w:val="right" w:pos="9355"/>
              </w:tabs>
              <w:jc w:val="center"/>
              <w:rPr>
                <w:b/>
              </w:rPr>
            </w:pPr>
            <w:r w:rsidRPr="006E579F">
              <w:rPr>
                <w:b/>
                <w:i/>
              </w:rPr>
              <w:lastRenderedPageBreak/>
              <w:t>3.</w:t>
            </w:r>
            <w:proofErr w:type="gramStart"/>
            <w:r w:rsidRPr="006E579F">
              <w:rPr>
                <w:b/>
                <w:i/>
              </w:rPr>
              <w:t>Контроль за</w:t>
            </w:r>
            <w:proofErr w:type="gramEnd"/>
            <w:r w:rsidRPr="006E579F">
              <w:rPr>
                <w:b/>
                <w:i/>
              </w:rPr>
              <w:t xml:space="preserve"> сохранением здоровья учащихся</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center" w:pos="4677"/>
                <w:tab w:val="right" w:pos="9355"/>
              </w:tabs>
            </w:pPr>
            <w:r>
              <w:t>1.</w:t>
            </w:r>
            <w:r w:rsidRPr="006E579F">
              <w:t>Выполнение правил техники</w:t>
            </w:r>
          </w:p>
          <w:p w:rsidR="001458CA" w:rsidRPr="006E579F" w:rsidRDefault="001458CA" w:rsidP="001458CA">
            <w:pPr>
              <w:tabs>
                <w:tab w:val="center" w:pos="4677"/>
                <w:tab w:val="right" w:pos="9355"/>
              </w:tabs>
            </w:pPr>
            <w:r w:rsidRPr="006E579F">
              <w:t>безопасности на уроках физкультуры</w:t>
            </w:r>
          </w:p>
          <w:p w:rsidR="001458CA" w:rsidRPr="006E579F" w:rsidRDefault="001458CA" w:rsidP="001458CA">
            <w:pPr>
              <w:tabs>
                <w:tab w:val="center" w:pos="4677"/>
                <w:tab w:val="right" w:pos="9355"/>
              </w:tabs>
            </w:pPr>
            <w:r w:rsidRPr="006E579F">
              <w:t xml:space="preserve">в1-4, 5 </w:t>
            </w:r>
            <w:proofErr w:type="gramStart"/>
            <w:r w:rsidRPr="006E579F">
              <w:t>классах</w:t>
            </w:r>
            <w:proofErr w:type="gramEnd"/>
          </w:p>
          <w:p w:rsidR="001458CA" w:rsidRPr="006E579F" w:rsidRDefault="001458CA" w:rsidP="001458CA">
            <w:pPr>
              <w:tabs>
                <w:tab w:val="center" w:pos="4677"/>
                <w:tab w:val="right" w:pos="9355"/>
              </w:tabs>
            </w:pPr>
            <w:r w:rsidRPr="006E579F">
              <w:t xml:space="preserve"> </w:t>
            </w:r>
          </w:p>
        </w:tc>
        <w:tc>
          <w:tcPr>
            <w:tcW w:w="2296" w:type="dxa"/>
            <w:gridSpan w:val="2"/>
            <w:tcBorders>
              <w:bottom w:val="double" w:sz="4" w:space="0" w:color="auto"/>
            </w:tcBorders>
          </w:tcPr>
          <w:p w:rsidR="001458CA" w:rsidRPr="006E579F" w:rsidRDefault="001458CA" w:rsidP="001458CA">
            <w:pPr>
              <w:tabs>
                <w:tab w:val="center" w:pos="4677"/>
                <w:tab w:val="right" w:pos="9355"/>
              </w:tabs>
              <w:jc w:val="center"/>
            </w:pPr>
            <w:r w:rsidRPr="006E579F">
              <w:t>Анализ</w:t>
            </w:r>
            <w:r>
              <w:t xml:space="preserve"> </w:t>
            </w:r>
            <w:proofErr w:type="spellStart"/>
            <w:r>
              <w:t>с</w:t>
            </w:r>
            <w:r w:rsidRPr="006E579F">
              <w:t>воевремен</w:t>
            </w:r>
            <w:proofErr w:type="spellEnd"/>
          </w:p>
          <w:p w:rsidR="001458CA" w:rsidRPr="006E579F" w:rsidRDefault="001458CA" w:rsidP="001458CA">
            <w:pPr>
              <w:tabs>
                <w:tab w:val="center" w:pos="4677"/>
                <w:tab w:val="right" w:pos="9355"/>
              </w:tabs>
            </w:pPr>
            <w:proofErr w:type="spellStart"/>
            <w:r w:rsidRPr="006E579F">
              <w:t>ности</w:t>
            </w:r>
            <w:proofErr w:type="spellEnd"/>
            <w:r w:rsidRPr="006E579F">
              <w:t xml:space="preserve"> и качества</w:t>
            </w:r>
          </w:p>
          <w:p w:rsidR="001458CA" w:rsidRDefault="001458CA" w:rsidP="001458CA">
            <w:pPr>
              <w:tabs>
                <w:tab w:val="center" w:pos="4677"/>
                <w:tab w:val="right" w:pos="9355"/>
              </w:tabs>
            </w:pPr>
            <w:r w:rsidRPr="006E579F">
              <w:t>проведения инструктажа по тех</w:t>
            </w:r>
          </w:p>
          <w:p w:rsidR="001458CA" w:rsidRPr="006E579F" w:rsidRDefault="001458CA" w:rsidP="001458CA">
            <w:pPr>
              <w:tabs>
                <w:tab w:val="center" w:pos="4677"/>
                <w:tab w:val="right" w:pos="9355"/>
              </w:tabs>
            </w:pPr>
            <w:proofErr w:type="spellStart"/>
            <w:r w:rsidRPr="006E579F">
              <w:t>нике</w:t>
            </w:r>
            <w:proofErr w:type="spellEnd"/>
            <w:r w:rsidRPr="006E579F">
              <w:t xml:space="preserve"> безопасности</w:t>
            </w:r>
          </w:p>
        </w:tc>
        <w:tc>
          <w:tcPr>
            <w:tcW w:w="1769" w:type="dxa"/>
            <w:tcBorders>
              <w:bottom w:val="double" w:sz="4" w:space="0" w:color="auto"/>
            </w:tcBorders>
          </w:tcPr>
          <w:p w:rsidR="001458CA" w:rsidRPr="006E579F" w:rsidRDefault="001458CA" w:rsidP="001458CA">
            <w:pPr>
              <w:tabs>
                <w:tab w:val="center" w:pos="4677"/>
                <w:tab w:val="right" w:pos="9355"/>
              </w:tabs>
              <w:jc w:val="center"/>
            </w:pPr>
            <w:r w:rsidRPr="006E579F">
              <w:t>Организация</w:t>
            </w:r>
          </w:p>
          <w:p w:rsidR="001458CA" w:rsidRPr="006E579F" w:rsidRDefault="001458CA" w:rsidP="001458CA">
            <w:pPr>
              <w:tabs>
                <w:tab w:val="center" w:pos="4677"/>
                <w:tab w:val="right" w:pos="9355"/>
              </w:tabs>
              <w:jc w:val="center"/>
            </w:pPr>
            <w:r w:rsidRPr="006E579F">
              <w:t>учебного процесса</w:t>
            </w:r>
          </w:p>
          <w:p w:rsidR="001458CA" w:rsidRPr="006E579F" w:rsidRDefault="001458CA" w:rsidP="001458CA">
            <w:pPr>
              <w:tabs>
                <w:tab w:val="center" w:pos="4677"/>
                <w:tab w:val="right" w:pos="9355"/>
              </w:tabs>
              <w:jc w:val="center"/>
            </w:pPr>
            <w:r w:rsidRPr="006E579F">
              <w:t>по физической</w:t>
            </w:r>
          </w:p>
          <w:p w:rsidR="001458CA" w:rsidRPr="006E579F" w:rsidRDefault="001458CA" w:rsidP="001458CA">
            <w:pPr>
              <w:tabs>
                <w:tab w:val="center" w:pos="4677"/>
                <w:tab w:val="right" w:pos="9355"/>
              </w:tabs>
              <w:jc w:val="center"/>
            </w:pPr>
            <w:r w:rsidRPr="006E579F">
              <w:t xml:space="preserve">культуре </w:t>
            </w:r>
            <w:proofErr w:type="gramStart"/>
            <w:r w:rsidRPr="006E579F">
              <w:t>в</w:t>
            </w:r>
            <w:proofErr w:type="gramEnd"/>
            <w:r w:rsidRPr="006E579F">
              <w:t xml:space="preserve"> </w:t>
            </w:r>
          </w:p>
          <w:p w:rsidR="001458CA" w:rsidRPr="006E579F" w:rsidRDefault="001458CA" w:rsidP="001458CA">
            <w:pPr>
              <w:tabs>
                <w:tab w:val="center" w:pos="4677"/>
                <w:tab w:val="right" w:pos="9355"/>
              </w:tabs>
              <w:jc w:val="center"/>
            </w:pPr>
            <w:r w:rsidRPr="006E579F">
              <w:t xml:space="preserve">1-4,5  </w:t>
            </w:r>
            <w:proofErr w:type="gramStart"/>
            <w:r w:rsidRPr="006E579F">
              <w:t>классах</w:t>
            </w:r>
            <w:proofErr w:type="gramEnd"/>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t>тематический</w:t>
            </w:r>
          </w:p>
        </w:tc>
        <w:tc>
          <w:tcPr>
            <w:tcW w:w="2223" w:type="dxa"/>
            <w:tcBorders>
              <w:bottom w:val="double" w:sz="4" w:space="0" w:color="auto"/>
            </w:tcBorders>
          </w:tcPr>
          <w:p w:rsidR="001458CA" w:rsidRPr="006E579F" w:rsidRDefault="001458CA" w:rsidP="001458CA">
            <w:pPr>
              <w:tabs>
                <w:tab w:val="center" w:pos="4677"/>
                <w:tab w:val="right" w:pos="9355"/>
              </w:tabs>
              <w:jc w:val="center"/>
            </w:pPr>
            <w:r w:rsidRPr="006E579F">
              <w:t>Наблюдение,</w:t>
            </w:r>
          </w:p>
          <w:p w:rsidR="001458CA" w:rsidRPr="006E579F" w:rsidRDefault="001458CA" w:rsidP="001458CA">
            <w:pPr>
              <w:tabs>
                <w:tab w:val="center" w:pos="4677"/>
                <w:tab w:val="right" w:pos="9355"/>
              </w:tabs>
              <w:jc w:val="center"/>
            </w:pPr>
            <w:r w:rsidRPr="006E579F">
              <w:t xml:space="preserve">собеседование </w:t>
            </w:r>
            <w:proofErr w:type="gramStart"/>
            <w:r w:rsidRPr="006E579F">
              <w:t>с</w:t>
            </w:r>
            <w:proofErr w:type="gramEnd"/>
          </w:p>
          <w:p w:rsidR="001458CA" w:rsidRPr="006E579F" w:rsidRDefault="001458CA" w:rsidP="001458CA">
            <w:pPr>
              <w:tabs>
                <w:tab w:val="center" w:pos="4677"/>
                <w:tab w:val="right" w:pos="9355"/>
              </w:tabs>
              <w:jc w:val="center"/>
            </w:pPr>
            <w:r w:rsidRPr="006E579F">
              <w:t>учителем и</w:t>
            </w:r>
          </w:p>
          <w:p w:rsidR="001458CA" w:rsidRPr="006E579F" w:rsidRDefault="001458CA" w:rsidP="001458CA">
            <w:pPr>
              <w:tabs>
                <w:tab w:val="center" w:pos="4677"/>
                <w:tab w:val="right" w:pos="9355"/>
              </w:tabs>
              <w:jc w:val="center"/>
            </w:pPr>
            <w:r w:rsidRPr="006E579F">
              <w:t>учащимися,</w:t>
            </w:r>
          </w:p>
          <w:p w:rsidR="001458CA" w:rsidRPr="006E579F" w:rsidRDefault="001458CA" w:rsidP="001458CA">
            <w:pPr>
              <w:tabs>
                <w:tab w:val="center" w:pos="4677"/>
                <w:tab w:val="right" w:pos="9355"/>
              </w:tabs>
              <w:jc w:val="center"/>
            </w:pPr>
            <w:r w:rsidRPr="006E579F">
              <w:t>посещение уроков</w:t>
            </w: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t>Заместитель</w:t>
            </w:r>
          </w:p>
          <w:p w:rsidR="001458CA" w:rsidRPr="006E579F" w:rsidRDefault="001458CA" w:rsidP="001458CA">
            <w:pPr>
              <w:tabs>
                <w:tab w:val="center" w:pos="4677"/>
                <w:tab w:val="right" w:pos="9355"/>
              </w:tabs>
              <w:jc w:val="center"/>
            </w:pPr>
            <w:r w:rsidRPr="006E579F">
              <w:t>директора Горбунова И.Ю., директор школы Груздев Д.В.</w:t>
            </w:r>
          </w:p>
        </w:tc>
        <w:tc>
          <w:tcPr>
            <w:tcW w:w="2053" w:type="dxa"/>
            <w:tcBorders>
              <w:bottom w:val="double" w:sz="4" w:space="0" w:color="auto"/>
            </w:tcBorders>
          </w:tcPr>
          <w:p w:rsidR="001458CA" w:rsidRPr="006E579F" w:rsidRDefault="001458CA" w:rsidP="001458CA">
            <w:pPr>
              <w:tabs>
                <w:tab w:val="center" w:pos="4677"/>
                <w:tab w:val="right" w:pos="9355"/>
              </w:tabs>
            </w:pPr>
            <w:r w:rsidRPr="006E579F">
              <w:t>Справка,</w:t>
            </w:r>
          </w:p>
          <w:p w:rsidR="001458CA" w:rsidRPr="006E579F" w:rsidRDefault="001458CA" w:rsidP="001458CA">
            <w:pPr>
              <w:tabs>
                <w:tab w:val="center" w:pos="4677"/>
                <w:tab w:val="right" w:pos="9355"/>
              </w:tabs>
            </w:pPr>
            <w:r w:rsidRPr="006E579F">
              <w:t>совещание при директоре</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u w:val="single"/>
              </w:rPr>
            </w:pPr>
            <w:r w:rsidRPr="006E579F">
              <w:rPr>
                <w:b/>
                <w:bCs/>
                <w:i/>
                <w:iCs/>
                <w:u w:val="single"/>
              </w:rPr>
              <w:t>Декабрь</w:t>
            </w:r>
          </w:p>
          <w:p w:rsidR="001458CA" w:rsidRPr="006E579F" w:rsidRDefault="001458CA" w:rsidP="001458CA">
            <w:pPr>
              <w:jc w:val="center"/>
              <w:rPr>
                <w:bCs/>
                <w:i/>
                <w:iCs/>
                <w:u w:val="single"/>
              </w:rP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pPr>
            <w:r w:rsidRPr="006E579F">
              <w:rPr>
                <w:b/>
                <w:i/>
                <w:highlight w:val="cyan"/>
                <w:lang w:val="en-US"/>
              </w:rPr>
              <w:t>I</w:t>
            </w:r>
            <w:r w:rsidRPr="006E579F">
              <w:rPr>
                <w:b/>
                <w:i/>
                <w:highlight w:val="cyan"/>
              </w:rPr>
              <w:t>.Контроль за выполнением требований федерального компонента государственного образовательного стандарта</w:t>
            </w:r>
            <w:r w:rsidRPr="006E579F">
              <w:rPr>
                <w:b/>
                <w:highlight w:val="cyan"/>
              </w:rPr>
              <w:t xml:space="preserve"> (ФКГОС)</w:t>
            </w: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pPr>
            <w:r w:rsidRPr="006E579F">
              <w:rPr>
                <w:b/>
                <w:bCs/>
                <w:i/>
                <w:iCs/>
              </w:rPr>
              <w:t xml:space="preserve">1. </w:t>
            </w:r>
            <w:proofErr w:type="gramStart"/>
            <w:r w:rsidRPr="006E579F">
              <w:rPr>
                <w:b/>
                <w:bCs/>
                <w:i/>
                <w:iCs/>
              </w:rPr>
              <w:t>Контроль за</w:t>
            </w:r>
            <w:proofErr w:type="gramEnd"/>
            <w:r w:rsidRPr="006E579F">
              <w:rPr>
                <w:b/>
                <w:bCs/>
                <w:i/>
                <w:iCs/>
              </w:rPr>
              <w:t xml:space="preserve"> выполнением всеобуча</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52" w:hanging="252"/>
            </w:pPr>
            <w:r w:rsidRPr="006E579F">
              <w:t>1. Посещаемость уроков учащимися</w:t>
            </w:r>
          </w:p>
        </w:tc>
        <w:tc>
          <w:tcPr>
            <w:tcW w:w="2296" w:type="dxa"/>
            <w:gridSpan w:val="2"/>
            <w:tcBorders>
              <w:top w:val="double" w:sz="4" w:space="0" w:color="auto"/>
              <w:bottom w:val="double" w:sz="4" w:space="0" w:color="auto"/>
            </w:tcBorders>
          </w:tcPr>
          <w:p w:rsidR="001458CA" w:rsidRPr="006E579F" w:rsidRDefault="001458CA" w:rsidP="001458CA">
            <w:pPr>
              <w:ind w:right="-112"/>
            </w:pPr>
            <w:r w:rsidRPr="006E579F">
              <w:t>Анализ работы классных руководителей по организации посещаемости уроков</w:t>
            </w:r>
          </w:p>
        </w:tc>
        <w:tc>
          <w:tcPr>
            <w:tcW w:w="1769" w:type="dxa"/>
            <w:tcBorders>
              <w:top w:val="double" w:sz="4" w:space="0" w:color="auto"/>
              <w:bottom w:val="double" w:sz="4" w:space="0" w:color="auto"/>
            </w:tcBorders>
          </w:tcPr>
          <w:p w:rsidR="001458CA" w:rsidRPr="006E579F" w:rsidRDefault="001458CA" w:rsidP="001458CA">
            <w:pPr>
              <w:jc w:val="center"/>
            </w:pPr>
            <w:r w:rsidRPr="006E579F">
              <w:t xml:space="preserve">Журнал посещаемости 5-11-х </w:t>
            </w:r>
            <w:proofErr w:type="spellStart"/>
            <w:r w:rsidRPr="006E579F">
              <w:t>кл</w:t>
            </w:r>
            <w:proofErr w:type="spellEnd"/>
            <w:r w:rsidRPr="006E579F">
              <w:t>.</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Тематический, ежедневный</w:t>
            </w:r>
          </w:p>
        </w:tc>
        <w:tc>
          <w:tcPr>
            <w:tcW w:w="2223" w:type="dxa"/>
            <w:tcBorders>
              <w:top w:val="double" w:sz="4" w:space="0" w:color="auto"/>
              <w:bottom w:val="double" w:sz="4" w:space="0" w:color="auto"/>
            </w:tcBorders>
          </w:tcPr>
          <w:p w:rsidR="001458CA" w:rsidRPr="006E579F" w:rsidRDefault="001458CA" w:rsidP="001458CA">
            <w:pPr>
              <w:jc w:val="center"/>
            </w:pPr>
            <w:r w:rsidRPr="006E579F">
              <w:t>Анализ журналов посещаемости</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Социальный педагог Марченко С.Н.</w:t>
            </w:r>
          </w:p>
        </w:tc>
        <w:tc>
          <w:tcPr>
            <w:tcW w:w="2053" w:type="dxa"/>
            <w:tcBorders>
              <w:top w:val="double" w:sz="4" w:space="0" w:color="auto"/>
              <w:bottom w:val="double" w:sz="4" w:space="0" w:color="auto"/>
            </w:tcBorders>
          </w:tcPr>
          <w:p w:rsidR="001458CA" w:rsidRPr="006E579F" w:rsidRDefault="001458CA" w:rsidP="001458CA">
            <w:pPr>
              <w:jc w:val="center"/>
            </w:pPr>
            <w:r w:rsidRPr="006E579F">
              <w:t>Справка, Совещание классных руководителей</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Height w:val="2137"/>
        </w:trPr>
        <w:tc>
          <w:tcPr>
            <w:tcW w:w="2425" w:type="dxa"/>
            <w:tcBorders>
              <w:top w:val="double" w:sz="4" w:space="0" w:color="auto"/>
              <w:bottom w:val="double" w:sz="4" w:space="0" w:color="auto"/>
            </w:tcBorders>
          </w:tcPr>
          <w:p w:rsidR="001458CA" w:rsidRPr="006E579F" w:rsidRDefault="001458CA" w:rsidP="001458CA">
            <w:pPr>
              <w:ind w:left="252" w:hanging="252"/>
              <w:jc w:val="both"/>
            </w:pPr>
            <w:r w:rsidRPr="006E579F">
              <w:t xml:space="preserve">2.Организация работы по профилактике неуспеваемости и </w:t>
            </w:r>
            <w:proofErr w:type="spellStart"/>
            <w:r w:rsidRPr="006E579F">
              <w:t>непосещаемости</w:t>
            </w:r>
            <w:proofErr w:type="spellEnd"/>
            <w:r w:rsidRPr="006E579F">
              <w:t xml:space="preserve"> </w:t>
            </w:r>
            <w:proofErr w:type="gramStart"/>
            <w:r w:rsidRPr="006E579F">
              <w:t>обучающихся</w:t>
            </w:r>
            <w:proofErr w:type="gramEnd"/>
          </w:p>
        </w:tc>
        <w:tc>
          <w:tcPr>
            <w:tcW w:w="2296" w:type="dxa"/>
            <w:gridSpan w:val="2"/>
            <w:tcBorders>
              <w:top w:val="double" w:sz="4" w:space="0" w:color="auto"/>
              <w:bottom w:val="double" w:sz="4" w:space="0" w:color="auto"/>
            </w:tcBorders>
          </w:tcPr>
          <w:p w:rsidR="001458CA" w:rsidRPr="006E579F" w:rsidRDefault="001458CA" w:rsidP="001458CA">
            <w:pPr>
              <w:ind w:right="-112"/>
            </w:pPr>
            <w:r w:rsidRPr="006E579F">
              <w:rPr>
                <w:color w:val="333333"/>
              </w:rPr>
              <w:t xml:space="preserve">Анализ причин неуспеваемости и </w:t>
            </w:r>
            <w:proofErr w:type="spellStart"/>
            <w:r w:rsidRPr="006E579F">
              <w:rPr>
                <w:color w:val="333333"/>
              </w:rPr>
              <w:t>непосещаемости</w:t>
            </w:r>
            <w:proofErr w:type="spellEnd"/>
            <w:r w:rsidRPr="006E579F">
              <w:rPr>
                <w:color w:val="333333"/>
              </w:rPr>
              <w:t xml:space="preserve"> школы детьми «группы риска»</w:t>
            </w:r>
          </w:p>
        </w:tc>
        <w:tc>
          <w:tcPr>
            <w:tcW w:w="1769" w:type="dxa"/>
            <w:tcBorders>
              <w:top w:val="double" w:sz="4" w:space="0" w:color="auto"/>
              <w:bottom w:val="double" w:sz="4" w:space="0" w:color="auto"/>
            </w:tcBorders>
          </w:tcPr>
          <w:p w:rsidR="001458CA" w:rsidRPr="006E579F" w:rsidRDefault="001458CA" w:rsidP="001458CA">
            <w:pPr>
              <w:jc w:val="center"/>
            </w:pPr>
            <w:r w:rsidRPr="006E579F">
              <w:rPr>
                <w:color w:val="333333"/>
              </w:rPr>
              <w:t>обучающиеся «группы риска»</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Персональный</w:t>
            </w:r>
          </w:p>
        </w:tc>
        <w:tc>
          <w:tcPr>
            <w:tcW w:w="2223" w:type="dxa"/>
            <w:tcBorders>
              <w:top w:val="double" w:sz="4" w:space="0" w:color="auto"/>
              <w:bottom w:val="double" w:sz="4" w:space="0" w:color="auto"/>
            </w:tcBorders>
          </w:tcPr>
          <w:p w:rsidR="001458CA" w:rsidRPr="006E579F" w:rsidRDefault="001458CA" w:rsidP="001458CA">
            <w:pPr>
              <w:jc w:val="center"/>
            </w:pPr>
            <w:r w:rsidRPr="006E579F">
              <w:t xml:space="preserve">Анализ информации </w:t>
            </w:r>
            <w:proofErr w:type="spellStart"/>
            <w:r w:rsidRPr="006E579F">
              <w:t>кл</w:t>
            </w:r>
            <w:proofErr w:type="spellEnd"/>
            <w:r w:rsidRPr="006E579F">
              <w:t>. рук. И учителей предметников</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Социальный педагог Марченко С.Н., зам</w:t>
            </w:r>
            <w:proofErr w:type="gramStart"/>
            <w:r w:rsidRPr="006E579F">
              <w:t>.д</w:t>
            </w:r>
            <w:proofErr w:type="gramEnd"/>
            <w:r w:rsidRPr="006E579F">
              <w:t>иректора Горбунова И.Ю.</w:t>
            </w:r>
          </w:p>
        </w:tc>
        <w:tc>
          <w:tcPr>
            <w:tcW w:w="2053" w:type="dxa"/>
            <w:tcBorders>
              <w:top w:val="double" w:sz="4" w:space="0" w:color="auto"/>
              <w:bottom w:val="double" w:sz="4" w:space="0" w:color="auto"/>
            </w:tcBorders>
          </w:tcPr>
          <w:p w:rsidR="001458CA" w:rsidRPr="006E579F" w:rsidRDefault="001458CA" w:rsidP="001458CA">
            <w:pPr>
              <w:jc w:val="center"/>
            </w:pPr>
            <w:r w:rsidRPr="006E579F">
              <w:t>Протокол заседания Совета профилактики</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lastRenderedPageBreak/>
              <w:t xml:space="preserve">2. </w:t>
            </w:r>
            <w:proofErr w:type="gramStart"/>
            <w:r w:rsidRPr="006E579F">
              <w:rPr>
                <w:b/>
                <w:bCs/>
                <w:i/>
                <w:iCs/>
              </w:rPr>
              <w:t>Контроль за</w:t>
            </w:r>
            <w:proofErr w:type="gramEnd"/>
            <w:r w:rsidRPr="006E579F">
              <w:rPr>
                <w:b/>
                <w:bCs/>
                <w:i/>
                <w:iCs/>
              </w:rPr>
              <w:t xml:space="preserve"> состоянием преподавания учебных предметов</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jc w:val="both"/>
              <w:rPr>
                <w:bCs/>
                <w:iCs/>
              </w:rPr>
            </w:pPr>
            <w:r w:rsidRPr="006E579F">
              <w:rPr>
                <w:bCs/>
                <w:iCs/>
              </w:rPr>
              <w:t xml:space="preserve">1.Состояние преподавания  русского языка в 6-11 классах </w:t>
            </w:r>
          </w:p>
        </w:tc>
        <w:tc>
          <w:tcPr>
            <w:tcW w:w="2296" w:type="dxa"/>
            <w:gridSpan w:val="2"/>
            <w:tcBorders>
              <w:top w:val="double" w:sz="4" w:space="0" w:color="auto"/>
            </w:tcBorders>
          </w:tcPr>
          <w:p w:rsidR="001458CA" w:rsidRPr="006E579F" w:rsidRDefault="001458CA" w:rsidP="001458CA">
            <w:pPr>
              <w:jc w:val="both"/>
              <w:rPr>
                <w:bCs/>
                <w:iCs/>
              </w:rPr>
            </w:pPr>
            <w:r w:rsidRPr="006E579F">
              <w:rPr>
                <w:bCs/>
                <w:iCs/>
              </w:rPr>
              <w:t xml:space="preserve">Изучение форм и методов работы   с </w:t>
            </w:r>
            <w:proofErr w:type="gramStart"/>
            <w:r w:rsidRPr="006E579F">
              <w:rPr>
                <w:bCs/>
                <w:iCs/>
              </w:rPr>
              <w:t>обучающимися</w:t>
            </w:r>
            <w:proofErr w:type="gramEnd"/>
            <w:r w:rsidRPr="006E579F">
              <w:rPr>
                <w:bCs/>
                <w:iCs/>
              </w:rPr>
              <w:t xml:space="preserve">, степень усвоения учебного материала   согласно программе. </w:t>
            </w:r>
          </w:p>
        </w:tc>
        <w:tc>
          <w:tcPr>
            <w:tcW w:w="1769" w:type="dxa"/>
            <w:tcBorders>
              <w:top w:val="double" w:sz="4" w:space="0" w:color="auto"/>
            </w:tcBorders>
          </w:tcPr>
          <w:p w:rsidR="001458CA" w:rsidRPr="006E579F" w:rsidRDefault="001458CA" w:rsidP="001458CA">
            <w:pPr>
              <w:jc w:val="both"/>
              <w:rPr>
                <w:bCs/>
                <w:iCs/>
              </w:rPr>
            </w:pPr>
            <w:r w:rsidRPr="006E579F">
              <w:rPr>
                <w:bCs/>
                <w:iCs/>
              </w:rPr>
              <w:t xml:space="preserve">Учителя русского языка: Головкова Н.А., Чебукина Г.Р., Гурко Р.Д. </w:t>
            </w:r>
          </w:p>
        </w:tc>
        <w:tc>
          <w:tcPr>
            <w:tcW w:w="1282" w:type="dxa"/>
            <w:gridSpan w:val="2"/>
            <w:tcBorders>
              <w:top w:val="double" w:sz="4" w:space="0" w:color="auto"/>
            </w:tcBorders>
          </w:tcPr>
          <w:p w:rsidR="001458CA" w:rsidRPr="006E579F" w:rsidRDefault="001458CA" w:rsidP="001458CA">
            <w:pPr>
              <w:jc w:val="center"/>
            </w:pPr>
            <w:r w:rsidRPr="006E579F">
              <w:t xml:space="preserve">Индивидуальный /административный </w:t>
            </w:r>
          </w:p>
        </w:tc>
        <w:tc>
          <w:tcPr>
            <w:tcW w:w="2223" w:type="dxa"/>
            <w:tcBorders>
              <w:top w:val="double" w:sz="4" w:space="0" w:color="auto"/>
            </w:tcBorders>
          </w:tcPr>
          <w:p w:rsidR="001458CA" w:rsidRPr="006E579F" w:rsidRDefault="001458CA" w:rsidP="001458CA">
            <w:pPr>
              <w:jc w:val="center"/>
            </w:pPr>
            <w:r w:rsidRPr="006E579F">
              <w:t xml:space="preserve">Посещение уроков, </w:t>
            </w:r>
          </w:p>
          <w:p w:rsidR="001458CA" w:rsidRPr="006E579F" w:rsidRDefault="001458CA" w:rsidP="001458CA">
            <w:pPr>
              <w:jc w:val="center"/>
            </w:pPr>
            <w:r w:rsidRPr="006E579F">
              <w:t xml:space="preserve"> проверка журналов,</w:t>
            </w:r>
          </w:p>
          <w:p w:rsidR="001458CA" w:rsidRPr="006E579F" w:rsidRDefault="001458CA" w:rsidP="001458CA">
            <w:pPr>
              <w:jc w:val="center"/>
            </w:pPr>
            <w:r w:rsidRPr="006E579F">
              <w:t>Собеседование.</w:t>
            </w:r>
          </w:p>
        </w:tc>
        <w:tc>
          <w:tcPr>
            <w:tcW w:w="2000" w:type="dxa"/>
            <w:gridSpan w:val="3"/>
            <w:tcBorders>
              <w:top w:val="double" w:sz="4" w:space="0" w:color="auto"/>
            </w:tcBorders>
          </w:tcPr>
          <w:p w:rsidR="001458CA" w:rsidRPr="006E579F" w:rsidRDefault="001458CA" w:rsidP="001458CA">
            <w:pPr>
              <w:jc w:val="center"/>
            </w:pPr>
            <w:r w:rsidRPr="006E579F">
              <w:t>Зам</w:t>
            </w:r>
            <w:proofErr w:type="gramStart"/>
            <w:r w:rsidRPr="006E579F">
              <w:t>.д</w:t>
            </w:r>
            <w:proofErr w:type="gramEnd"/>
            <w:r w:rsidRPr="006E579F">
              <w:t>иректора  Верхотина В.В., группа мониторинга</w:t>
            </w:r>
          </w:p>
        </w:tc>
        <w:tc>
          <w:tcPr>
            <w:tcW w:w="2053" w:type="dxa"/>
            <w:tcBorders>
              <w:top w:val="double" w:sz="4" w:space="0" w:color="auto"/>
            </w:tcBorders>
          </w:tcPr>
          <w:p w:rsidR="001458CA" w:rsidRPr="006E579F" w:rsidRDefault="001458CA" w:rsidP="001458CA">
            <w:pPr>
              <w:jc w:val="center"/>
            </w:pPr>
            <w:r w:rsidRPr="006E579F">
              <w:t>Справка,</w:t>
            </w:r>
          </w:p>
          <w:p w:rsidR="001458CA" w:rsidRPr="006E579F" w:rsidRDefault="001458CA" w:rsidP="001458CA">
            <w:pPr>
              <w:jc w:val="center"/>
            </w:pPr>
            <w:r w:rsidRPr="006E579F">
              <w:t xml:space="preserve"> приказ,</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 </w:t>
            </w:r>
          </w:p>
          <w:p w:rsidR="001458CA" w:rsidRPr="006E579F" w:rsidRDefault="001458CA" w:rsidP="001458CA">
            <w:pPr>
              <w:jc w:val="center"/>
            </w:pP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jc w:val="both"/>
              <w:rPr>
                <w:bCs/>
                <w:iCs/>
              </w:rPr>
            </w:pPr>
            <w:r w:rsidRPr="006E579F">
              <w:rPr>
                <w:bCs/>
                <w:iCs/>
              </w:rPr>
              <w:t xml:space="preserve">2.Состояние преподавания  предметов адаптированной программе </w:t>
            </w:r>
            <w:r w:rsidRPr="006E579F">
              <w:rPr>
                <w:bCs/>
                <w:iCs/>
                <w:lang w:val="en-US"/>
              </w:rPr>
              <w:t>VII</w:t>
            </w:r>
            <w:r w:rsidRPr="006E579F">
              <w:rPr>
                <w:bCs/>
                <w:iCs/>
              </w:rPr>
              <w:t>,</w:t>
            </w:r>
            <w:r w:rsidRPr="006E579F">
              <w:rPr>
                <w:bCs/>
                <w:iCs/>
                <w:lang w:val="en-US"/>
              </w:rPr>
              <w:t>VIII</w:t>
            </w:r>
            <w:r w:rsidRPr="006E579F">
              <w:rPr>
                <w:bCs/>
                <w:iCs/>
              </w:rPr>
              <w:t xml:space="preserve"> вида на дому  </w:t>
            </w:r>
          </w:p>
        </w:tc>
        <w:tc>
          <w:tcPr>
            <w:tcW w:w="2296" w:type="dxa"/>
            <w:gridSpan w:val="2"/>
            <w:tcBorders>
              <w:top w:val="double" w:sz="4" w:space="0" w:color="auto"/>
            </w:tcBorders>
          </w:tcPr>
          <w:p w:rsidR="001458CA" w:rsidRPr="006E579F" w:rsidRDefault="001458CA" w:rsidP="001458CA">
            <w:pPr>
              <w:jc w:val="both"/>
              <w:rPr>
                <w:bCs/>
                <w:iCs/>
              </w:rPr>
            </w:pPr>
            <w:r w:rsidRPr="006E579F">
              <w:rPr>
                <w:bCs/>
                <w:iCs/>
              </w:rPr>
              <w:t xml:space="preserve">Изучение форм и методов работы   с </w:t>
            </w:r>
            <w:proofErr w:type="gramStart"/>
            <w:r w:rsidRPr="006E579F">
              <w:rPr>
                <w:bCs/>
                <w:iCs/>
              </w:rPr>
              <w:t>обучающимися</w:t>
            </w:r>
            <w:proofErr w:type="gramEnd"/>
            <w:r w:rsidRPr="006E579F">
              <w:rPr>
                <w:bCs/>
                <w:iCs/>
              </w:rPr>
              <w:t xml:space="preserve"> на дому, степень усвоения учебного материала   согласно программе. </w:t>
            </w:r>
          </w:p>
        </w:tc>
        <w:tc>
          <w:tcPr>
            <w:tcW w:w="1769" w:type="dxa"/>
            <w:tcBorders>
              <w:top w:val="double" w:sz="4" w:space="0" w:color="auto"/>
            </w:tcBorders>
          </w:tcPr>
          <w:p w:rsidR="001458CA" w:rsidRPr="006E579F" w:rsidRDefault="001458CA" w:rsidP="001458CA">
            <w:pPr>
              <w:jc w:val="both"/>
              <w:rPr>
                <w:bCs/>
                <w:iCs/>
              </w:rPr>
            </w:pPr>
            <w:r w:rsidRPr="006E579F">
              <w:rPr>
                <w:bCs/>
                <w:iCs/>
              </w:rPr>
              <w:t xml:space="preserve">Учителя, реализующие надомное  обучение </w:t>
            </w:r>
          </w:p>
          <w:p w:rsidR="001458CA" w:rsidRPr="006E579F" w:rsidRDefault="001458CA" w:rsidP="001458CA">
            <w:pPr>
              <w:jc w:val="both"/>
              <w:rPr>
                <w:bCs/>
                <w:iCs/>
              </w:rPr>
            </w:pPr>
          </w:p>
        </w:tc>
        <w:tc>
          <w:tcPr>
            <w:tcW w:w="1282" w:type="dxa"/>
            <w:gridSpan w:val="2"/>
            <w:tcBorders>
              <w:top w:val="double" w:sz="4" w:space="0" w:color="auto"/>
            </w:tcBorders>
          </w:tcPr>
          <w:p w:rsidR="001458CA" w:rsidRPr="006E579F" w:rsidRDefault="001458CA" w:rsidP="001458CA">
            <w:pPr>
              <w:jc w:val="center"/>
            </w:pPr>
            <w:r w:rsidRPr="006E579F">
              <w:t xml:space="preserve">Индивидуальный /административный </w:t>
            </w:r>
          </w:p>
        </w:tc>
        <w:tc>
          <w:tcPr>
            <w:tcW w:w="2223" w:type="dxa"/>
            <w:tcBorders>
              <w:top w:val="double" w:sz="4" w:space="0" w:color="auto"/>
            </w:tcBorders>
          </w:tcPr>
          <w:p w:rsidR="001458CA" w:rsidRPr="006E579F" w:rsidRDefault="001458CA" w:rsidP="001458CA">
            <w:pPr>
              <w:jc w:val="center"/>
            </w:pPr>
            <w:r w:rsidRPr="006E579F">
              <w:t xml:space="preserve">Посещение уроков, </w:t>
            </w:r>
          </w:p>
          <w:p w:rsidR="001458CA" w:rsidRPr="006E579F" w:rsidRDefault="001458CA" w:rsidP="001458CA">
            <w:pPr>
              <w:jc w:val="center"/>
            </w:pPr>
            <w:r w:rsidRPr="006E579F">
              <w:t xml:space="preserve"> Проверка журналов</w:t>
            </w:r>
          </w:p>
        </w:tc>
        <w:tc>
          <w:tcPr>
            <w:tcW w:w="2000" w:type="dxa"/>
            <w:gridSpan w:val="3"/>
            <w:tcBorders>
              <w:top w:val="double" w:sz="4" w:space="0" w:color="auto"/>
            </w:tcBorders>
          </w:tcPr>
          <w:p w:rsidR="001458CA" w:rsidRPr="006E579F" w:rsidRDefault="001458CA" w:rsidP="001458CA">
            <w:pPr>
              <w:jc w:val="center"/>
            </w:pPr>
            <w:r w:rsidRPr="006E579F">
              <w:t>Зам</w:t>
            </w:r>
            <w:proofErr w:type="gramStart"/>
            <w:r w:rsidRPr="006E579F">
              <w:t>.д</w:t>
            </w:r>
            <w:proofErr w:type="gramEnd"/>
            <w:r w:rsidRPr="006E579F">
              <w:t>иректора  Верхотина В.В.,</w:t>
            </w:r>
          </w:p>
          <w:p w:rsidR="001458CA" w:rsidRPr="006E579F" w:rsidRDefault="001458CA" w:rsidP="001458CA">
            <w:pPr>
              <w:jc w:val="center"/>
            </w:pPr>
          </w:p>
        </w:tc>
        <w:tc>
          <w:tcPr>
            <w:tcW w:w="2053" w:type="dxa"/>
            <w:tcBorders>
              <w:top w:val="double" w:sz="4" w:space="0" w:color="auto"/>
            </w:tcBorders>
          </w:tcPr>
          <w:p w:rsidR="001458CA" w:rsidRPr="006E579F" w:rsidRDefault="001458CA" w:rsidP="001458CA">
            <w:pPr>
              <w:jc w:val="center"/>
            </w:pPr>
            <w:proofErr w:type="spellStart"/>
            <w:r w:rsidRPr="006E579F">
              <w:t>Справка</w:t>
            </w:r>
            <w:proofErr w:type="gramStart"/>
            <w:r w:rsidRPr="006E579F">
              <w:t>,п</w:t>
            </w:r>
            <w:proofErr w:type="gramEnd"/>
            <w:r w:rsidRPr="006E579F">
              <w:t>риказ</w:t>
            </w:r>
            <w:proofErr w:type="spellEnd"/>
            <w:r w:rsidRPr="006E579F">
              <w:t>, совещание при зам.директора</w:t>
            </w:r>
          </w:p>
        </w:tc>
        <w:tc>
          <w:tcPr>
            <w:tcW w:w="802" w:type="dxa"/>
            <w:tcBorders>
              <w:top w:val="double" w:sz="4" w:space="0" w:color="auto"/>
            </w:tcBorders>
          </w:tcPr>
          <w:p w:rsidR="001458CA" w:rsidRPr="006E579F" w:rsidRDefault="001458CA" w:rsidP="001458CA">
            <w:pPr>
              <w:jc w:val="both"/>
              <w:rPr>
                <w:bCs/>
                <w:iCs/>
                <w:highlight w:val="yellow"/>
              </w:rP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r w:rsidRPr="006E579F">
              <w:t xml:space="preserve">3. Анализ ведение тетрадей  для  лабораторных практических работ по  физике, выполнение практической части.  </w:t>
            </w:r>
          </w:p>
        </w:tc>
        <w:tc>
          <w:tcPr>
            <w:tcW w:w="2296" w:type="dxa"/>
            <w:gridSpan w:val="2"/>
            <w:tcBorders>
              <w:top w:val="double" w:sz="4" w:space="0" w:color="auto"/>
            </w:tcBorders>
          </w:tcPr>
          <w:p w:rsidR="001458CA" w:rsidRPr="006E579F" w:rsidRDefault="001458CA" w:rsidP="001458CA">
            <w:pPr>
              <w:rPr>
                <w:color w:val="000000"/>
              </w:rPr>
            </w:pPr>
            <w:r w:rsidRPr="006E579F">
              <w:rPr>
                <w:color w:val="000000"/>
              </w:rPr>
              <w:t xml:space="preserve">Соответствие требованиям, выполнение практической части в соответствии с рабочей программой учителей </w:t>
            </w:r>
          </w:p>
        </w:tc>
        <w:tc>
          <w:tcPr>
            <w:tcW w:w="1769" w:type="dxa"/>
            <w:tcBorders>
              <w:top w:val="double" w:sz="4" w:space="0" w:color="auto"/>
            </w:tcBorders>
          </w:tcPr>
          <w:p w:rsidR="001458CA" w:rsidRPr="006E579F" w:rsidRDefault="001458CA" w:rsidP="001458CA">
            <w:pPr>
              <w:rPr>
                <w:color w:val="000000"/>
              </w:rPr>
            </w:pPr>
            <w:r w:rsidRPr="006E579F">
              <w:rPr>
                <w:color w:val="000000"/>
              </w:rPr>
              <w:t>Тетради учащихся 7-11 классов, учитель физики Сербина Н.А.</w:t>
            </w:r>
          </w:p>
        </w:tc>
        <w:tc>
          <w:tcPr>
            <w:tcW w:w="1282" w:type="dxa"/>
            <w:gridSpan w:val="2"/>
            <w:tcBorders>
              <w:top w:val="double" w:sz="4" w:space="0" w:color="auto"/>
            </w:tcBorders>
          </w:tcPr>
          <w:p w:rsidR="001458CA" w:rsidRPr="006E579F" w:rsidRDefault="001458CA" w:rsidP="001458CA">
            <w:r w:rsidRPr="006E579F">
              <w:t xml:space="preserve">Персональный </w:t>
            </w:r>
          </w:p>
        </w:tc>
        <w:tc>
          <w:tcPr>
            <w:tcW w:w="2223" w:type="dxa"/>
            <w:tcBorders>
              <w:top w:val="double" w:sz="4" w:space="0" w:color="auto"/>
            </w:tcBorders>
          </w:tcPr>
          <w:p w:rsidR="001458CA" w:rsidRPr="006E579F" w:rsidRDefault="001458CA" w:rsidP="001458CA">
            <w:r w:rsidRPr="006E579F">
              <w:t xml:space="preserve">Проверка тетрадей </w:t>
            </w:r>
          </w:p>
        </w:tc>
        <w:tc>
          <w:tcPr>
            <w:tcW w:w="2000" w:type="dxa"/>
            <w:gridSpan w:val="3"/>
            <w:tcBorders>
              <w:top w:val="double" w:sz="4" w:space="0" w:color="auto"/>
            </w:tcBorders>
          </w:tcPr>
          <w:p w:rsidR="001458CA" w:rsidRPr="006E579F" w:rsidRDefault="001458CA" w:rsidP="001458CA">
            <w:r w:rsidRPr="006E579F">
              <w:rPr>
                <w:color w:val="000000"/>
              </w:rPr>
              <w:t>Зам. директора Верхотина В.В.</w:t>
            </w:r>
          </w:p>
        </w:tc>
        <w:tc>
          <w:tcPr>
            <w:tcW w:w="2053" w:type="dxa"/>
            <w:tcBorders>
              <w:top w:val="double" w:sz="4" w:space="0" w:color="auto"/>
            </w:tcBorders>
          </w:tcPr>
          <w:p w:rsidR="001458CA" w:rsidRPr="006E579F" w:rsidRDefault="001458CA" w:rsidP="001458CA">
            <w:pPr>
              <w:rPr>
                <w:color w:val="000000"/>
              </w:rPr>
            </w:pPr>
            <w:r w:rsidRPr="006E579F">
              <w:rPr>
                <w:color w:val="000000"/>
              </w:rPr>
              <w:t>Справка</w:t>
            </w:r>
          </w:p>
          <w:p w:rsidR="001458CA" w:rsidRPr="006E579F" w:rsidRDefault="001458CA" w:rsidP="001458CA">
            <w:pPr>
              <w:rPr>
                <w:color w:val="000000"/>
              </w:rPr>
            </w:pPr>
            <w:r w:rsidRPr="006E579F">
              <w:rPr>
                <w:color w:val="000000"/>
              </w:rPr>
              <w:t>Совещание при зам</w:t>
            </w:r>
            <w:proofErr w:type="gramStart"/>
            <w:r w:rsidRPr="006E579F">
              <w:rPr>
                <w:color w:val="000000"/>
              </w:rPr>
              <w:t>.д</w:t>
            </w:r>
            <w:proofErr w:type="gramEnd"/>
            <w:r w:rsidRPr="006E579F">
              <w:rPr>
                <w:color w:val="000000"/>
              </w:rPr>
              <w:t xml:space="preserve">иректора </w:t>
            </w:r>
          </w:p>
        </w:tc>
        <w:tc>
          <w:tcPr>
            <w:tcW w:w="802" w:type="dxa"/>
            <w:tcBorders>
              <w:top w:val="double" w:sz="4" w:space="0" w:color="auto"/>
            </w:tcBorders>
          </w:tcPr>
          <w:p w:rsidR="001458CA" w:rsidRPr="006E579F" w:rsidRDefault="001458CA" w:rsidP="001458CA">
            <w:pPr>
              <w:jc w:val="center"/>
              <w:rPr>
                <w:highlight w:val="green"/>
              </w:rPr>
            </w:pPr>
          </w:p>
        </w:tc>
      </w:tr>
      <w:tr w:rsidR="001458CA" w:rsidRPr="006E579F" w:rsidTr="001458CA">
        <w:trPr>
          <w:gridAfter w:val="1"/>
          <w:wAfter w:w="1402" w:type="dxa"/>
        </w:trPr>
        <w:tc>
          <w:tcPr>
            <w:tcW w:w="2425" w:type="dxa"/>
          </w:tcPr>
          <w:p w:rsidR="001458CA" w:rsidRPr="006E579F" w:rsidRDefault="001458CA" w:rsidP="001458CA">
            <w:pPr>
              <w:ind w:left="2" w:hanging="2"/>
            </w:pPr>
            <w:r w:rsidRPr="006E579F">
              <w:t xml:space="preserve">4. Второй этап мониторинга учебных достижений обучающихся по всем предметам учебного плана в  6-11 классах </w:t>
            </w:r>
            <w:r w:rsidRPr="006E579F">
              <w:rPr>
                <w:b/>
              </w:rPr>
              <w:t>(рубежный контроль)</w:t>
            </w:r>
            <w:r w:rsidRPr="006E579F">
              <w:t xml:space="preserve"> </w:t>
            </w:r>
          </w:p>
        </w:tc>
        <w:tc>
          <w:tcPr>
            <w:tcW w:w="2296" w:type="dxa"/>
            <w:gridSpan w:val="2"/>
          </w:tcPr>
          <w:p w:rsidR="001458CA" w:rsidRPr="006E579F" w:rsidRDefault="001458CA" w:rsidP="001458CA">
            <w:pPr>
              <w:ind w:left="-24" w:right="-98"/>
            </w:pPr>
            <w:r w:rsidRPr="006E579F">
              <w:t xml:space="preserve">Проверка уровня ЗУН </w:t>
            </w:r>
            <w:proofErr w:type="gramStart"/>
            <w:r w:rsidRPr="006E579F">
              <w:t>обучающихся</w:t>
            </w:r>
            <w:proofErr w:type="gramEnd"/>
            <w:r w:rsidRPr="006E579F">
              <w:t xml:space="preserve"> по всем предметам учебного плана</w:t>
            </w:r>
          </w:p>
        </w:tc>
        <w:tc>
          <w:tcPr>
            <w:tcW w:w="1769" w:type="dxa"/>
          </w:tcPr>
          <w:p w:rsidR="001458CA" w:rsidRPr="006E579F" w:rsidRDefault="001458CA" w:rsidP="001458CA">
            <w:pPr>
              <w:jc w:val="center"/>
            </w:pPr>
            <w:proofErr w:type="gramStart"/>
            <w:r w:rsidRPr="006E579F">
              <w:t>Обучающиеся</w:t>
            </w:r>
            <w:proofErr w:type="gramEnd"/>
            <w:r w:rsidRPr="006E579F">
              <w:t xml:space="preserve">  6-11 классов. </w:t>
            </w:r>
          </w:p>
        </w:tc>
        <w:tc>
          <w:tcPr>
            <w:tcW w:w="1282" w:type="dxa"/>
            <w:gridSpan w:val="2"/>
          </w:tcPr>
          <w:p w:rsidR="001458CA" w:rsidRPr="006E579F" w:rsidRDefault="001458CA" w:rsidP="001458CA">
            <w:pPr>
              <w:jc w:val="center"/>
            </w:pPr>
            <w:r w:rsidRPr="006E579F">
              <w:t>Тематический</w:t>
            </w:r>
          </w:p>
        </w:tc>
        <w:tc>
          <w:tcPr>
            <w:tcW w:w="2223" w:type="dxa"/>
          </w:tcPr>
          <w:p w:rsidR="001458CA" w:rsidRPr="006E579F" w:rsidRDefault="001458CA" w:rsidP="001458CA">
            <w:pPr>
              <w:jc w:val="center"/>
            </w:pPr>
            <w:r w:rsidRPr="006E579F">
              <w:t>Контрольные работы</w:t>
            </w:r>
          </w:p>
        </w:tc>
        <w:tc>
          <w:tcPr>
            <w:tcW w:w="2000" w:type="dxa"/>
            <w:gridSpan w:val="3"/>
          </w:tcPr>
          <w:p w:rsidR="001458CA" w:rsidRPr="006E579F" w:rsidRDefault="001458CA" w:rsidP="001458CA">
            <w:pPr>
              <w:jc w:val="center"/>
            </w:pPr>
            <w:r w:rsidRPr="006E579F">
              <w:t xml:space="preserve"> Зам</w:t>
            </w:r>
            <w:proofErr w:type="gramStart"/>
            <w:r w:rsidRPr="006E579F">
              <w:t>.д</w:t>
            </w:r>
            <w:proofErr w:type="gramEnd"/>
            <w:r w:rsidRPr="006E579F">
              <w:t>иректора  Верхотина В.В., Руководители  МО</w:t>
            </w:r>
          </w:p>
        </w:tc>
        <w:tc>
          <w:tcPr>
            <w:tcW w:w="2053" w:type="dxa"/>
          </w:tcPr>
          <w:p w:rsidR="001458CA" w:rsidRPr="006E579F" w:rsidRDefault="001458CA" w:rsidP="001458CA">
            <w:pPr>
              <w:jc w:val="center"/>
            </w:pPr>
            <w:r w:rsidRPr="006E579F">
              <w:t xml:space="preserve">Справка, </w:t>
            </w:r>
          </w:p>
          <w:p w:rsidR="001458CA" w:rsidRPr="006E579F" w:rsidRDefault="001458CA" w:rsidP="001458CA">
            <w:pPr>
              <w:jc w:val="center"/>
            </w:pPr>
            <w:r w:rsidRPr="006E579F">
              <w:t>педагогический совет</w:t>
            </w:r>
          </w:p>
        </w:tc>
        <w:tc>
          <w:tcPr>
            <w:tcW w:w="802" w:type="dxa"/>
          </w:tcPr>
          <w:p w:rsidR="001458CA" w:rsidRPr="006E579F" w:rsidRDefault="001458CA" w:rsidP="001458CA">
            <w:pPr>
              <w:jc w:val="center"/>
            </w:pPr>
          </w:p>
        </w:tc>
      </w:tr>
      <w:tr w:rsidR="001458CA" w:rsidRPr="006E579F" w:rsidTr="001458CA">
        <w:trPr>
          <w:gridAfter w:val="1"/>
          <w:wAfter w:w="1402" w:type="dxa"/>
        </w:trPr>
        <w:tc>
          <w:tcPr>
            <w:tcW w:w="2425" w:type="dxa"/>
          </w:tcPr>
          <w:p w:rsidR="001458CA" w:rsidRPr="006E579F" w:rsidRDefault="001458CA" w:rsidP="001458CA">
            <w:pPr>
              <w:ind w:left="252" w:hanging="252"/>
            </w:pPr>
            <w:r w:rsidRPr="006E579F">
              <w:lastRenderedPageBreak/>
              <w:t>5. Мониторинг готовности выпускников 9, 11-х классов к сдаче ГИА, ЕГ</w:t>
            </w:r>
            <w:proofErr w:type="gramStart"/>
            <w:r w:rsidRPr="006E579F">
              <w:t>Э(</w:t>
            </w:r>
            <w:proofErr w:type="gramEnd"/>
            <w:r w:rsidRPr="006E579F">
              <w:t>пробные экзаменационные работы в форме ЕГЭ,ОГЭ)</w:t>
            </w:r>
          </w:p>
        </w:tc>
        <w:tc>
          <w:tcPr>
            <w:tcW w:w="2296" w:type="dxa"/>
            <w:gridSpan w:val="2"/>
          </w:tcPr>
          <w:p w:rsidR="001458CA" w:rsidRPr="006E579F" w:rsidRDefault="001458CA" w:rsidP="001458CA">
            <w:r w:rsidRPr="006E579F">
              <w:t>Проверить готовность обучающихся 9, 11-х классов к сдаче ГИА,  ЕГЭ</w:t>
            </w:r>
          </w:p>
        </w:tc>
        <w:tc>
          <w:tcPr>
            <w:tcW w:w="1769" w:type="dxa"/>
          </w:tcPr>
          <w:p w:rsidR="001458CA" w:rsidRPr="006E579F" w:rsidRDefault="001458CA" w:rsidP="001458CA">
            <w:pPr>
              <w:jc w:val="center"/>
            </w:pPr>
            <w:r w:rsidRPr="006E579F">
              <w:t xml:space="preserve">Обучающиеся 9, </w:t>
            </w:r>
          </w:p>
          <w:p w:rsidR="001458CA" w:rsidRPr="006E579F" w:rsidRDefault="001458CA" w:rsidP="001458CA">
            <w:pPr>
              <w:jc w:val="center"/>
            </w:pPr>
            <w:r w:rsidRPr="006E579F">
              <w:t>11-х классов</w:t>
            </w:r>
          </w:p>
        </w:tc>
        <w:tc>
          <w:tcPr>
            <w:tcW w:w="1282" w:type="dxa"/>
            <w:gridSpan w:val="2"/>
          </w:tcPr>
          <w:p w:rsidR="001458CA" w:rsidRPr="006E579F" w:rsidRDefault="001458CA" w:rsidP="001458CA">
            <w:pPr>
              <w:jc w:val="center"/>
            </w:pPr>
            <w:r w:rsidRPr="006E579F">
              <w:t xml:space="preserve">Тематический </w:t>
            </w:r>
          </w:p>
        </w:tc>
        <w:tc>
          <w:tcPr>
            <w:tcW w:w="2223" w:type="dxa"/>
          </w:tcPr>
          <w:p w:rsidR="001458CA" w:rsidRPr="006E579F" w:rsidRDefault="001458CA" w:rsidP="001458CA">
            <w:pPr>
              <w:jc w:val="center"/>
            </w:pPr>
            <w:r w:rsidRPr="006E579F">
              <w:t>Репетиционные  тестирования за счёт часов внеаудиторной занятости</w:t>
            </w:r>
          </w:p>
        </w:tc>
        <w:tc>
          <w:tcPr>
            <w:tcW w:w="2000" w:type="dxa"/>
            <w:gridSpan w:val="3"/>
          </w:tcPr>
          <w:p w:rsidR="001458CA" w:rsidRPr="006E579F" w:rsidRDefault="001458CA" w:rsidP="001458CA">
            <w:pPr>
              <w:jc w:val="center"/>
            </w:pPr>
            <w:r w:rsidRPr="006E579F">
              <w:t>Зам. директора  Верхотина В.В.,</w:t>
            </w:r>
          </w:p>
          <w:p w:rsidR="001458CA" w:rsidRPr="006E579F" w:rsidRDefault="001458CA" w:rsidP="001458CA">
            <w:pPr>
              <w:jc w:val="center"/>
            </w:pPr>
            <w:r w:rsidRPr="006E579F">
              <w:t xml:space="preserve">Учителя – предметники </w:t>
            </w:r>
          </w:p>
        </w:tc>
        <w:tc>
          <w:tcPr>
            <w:tcW w:w="2053" w:type="dxa"/>
          </w:tcPr>
          <w:p w:rsidR="001458CA" w:rsidRPr="006E579F" w:rsidRDefault="001458CA" w:rsidP="001458CA">
            <w:pPr>
              <w:jc w:val="center"/>
            </w:pPr>
            <w:r w:rsidRPr="006E579F">
              <w:t xml:space="preserve">Справка, </w:t>
            </w:r>
            <w:proofErr w:type="gramStart"/>
            <w:r w:rsidRPr="006E579F">
              <w:t>родительское</w:t>
            </w:r>
            <w:proofErr w:type="gramEnd"/>
          </w:p>
          <w:p w:rsidR="001458CA" w:rsidRPr="006E579F" w:rsidRDefault="001458CA" w:rsidP="001458CA">
            <w:pPr>
              <w:jc w:val="center"/>
            </w:pPr>
            <w:r w:rsidRPr="006E579F">
              <w:t xml:space="preserve">собрание в 9,11 </w:t>
            </w:r>
            <w:proofErr w:type="spellStart"/>
            <w:r w:rsidRPr="006E579F">
              <w:t>кл</w:t>
            </w:r>
            <w:proofErr w:type="spellEnd"/>
            <w:r w:rsidRPr="006E579F">
              <w:t xml:space="preserve">. </w:t>
            </w:r>
          </w:p>
        </w:tc>
        <w:tc>
          <w:tcPr>
            <w:tcW w:w="802" w:type="dxa"/>
          </w:tcPr>
          <w:p w:rsidR="001458CA" w:rsidRPr="006E579F" w:rsidRDefault="001458CA" w:rsidP="001458CA">
            <w:pPr>
              <w:jc w:val="center"/>
            </w:pPr>
          </w:p>
        </w:tc>
      </w:tr>
      <w:tr w:rsidR="001458CA" w:rsidRPr="006E579F" w:rsidTr="001458CA">
        <w:trPr>
          <w:gridAfter w:val="1"/>
          <w:wAfter w:w="1402" w:type="dxa"/>
        </w:trPr>
        <w:tc>
          <w:tcPr>
            <w:tcW w:w="2425" w:type="dxa"/>
          </w:tcPr>
          <w:p w:rsidR="001458CA" w:rsidRPr="006E579F" w:rsidRDefault="001458CA" w:rsidP="001458CA">
            <w:pPr>
              <w:ind w:left="2" w:hanging="2"/>
            </w:pPr>
            <w:r w:rsidRPr="006E579F">
              <w:t xml:space="preserve">6. Анализ индивидуальной работы   с учащимися, имеющими 1 «3» по итогам </w:t>
            </w:r>
            <w:r w:rsidRPr="006E579F">
              <w:rPr>
                <w:lang w:val="en-US"/>
              </w:rPr>
              <w:t>I</w:t>
            </w:r>
            <w:r w:rsidRPr="006E579F">
              <w:t xml:space="preserve"> четверти</w:t>
            </w:r>
          </w:p>
        </w:tc>
        <w:tc>
          <w:tcPr>
            <w:tcW w:w="2296" w:type="dxa"/>
            <w:gridSpan w:val="2"/>
          </w:tcPr>
          <w:p w:rsidR="001458CA" w:rsidRPr="006E579F" w:rsidRDefault="001458CA" w:rsidP="001458CA">
            <w:r w:rsidRPr="006E579F">
              <w:t>Изучение  эффективности дополнительных занятий</w:t>
            </w:r>
          </w:p>
        </w:tc>
        <w:tc>
          <w:tcPr>
            <w:tcW w:w="1769" w:type="dxa"/>
          </w:tcPr>
          <w:p w:rsidR="001458CA" w:rsidRPr="006E579F" w:rsidRDefault="001458CA" w:rsidP="001458CA">
            <w:pPr>
              <w:jc w:val="center"/>
            </w:pPr>
            <w:r w:rsidRPr="006E579F">
              <w:t>Учащиеся, имеющие 1 «3», учителя предметники</w:t>
            </w:r>
          </w:p>
        </w:tc>
        <w:tc>
          <w:tcPr>
            <w:tcW w:w="1282" w:type="dxa"/>
            <w:gridSpan w:val="2"/>
          </w:tcPr>
          <w:p w:rsidR="001458CA" w:rsidRPr="006E579F" w:rsidRDefault="001458CA" w:rsidP="001458CA">
            <w:pPr>
              <w:jc w:val="center"/>
            </w:pPr>
            <w:r w:rsidRPr="006E579F">
              <w:t xml:space="preserve">Персональный </w:t>
            </w:r>
          </w:p>
        </w:tc>
        <w:tc>
          <w:tcPr>
            <w:tcW w:w="2223" w:type="dxa"/>
          </w:tcPr>
          <w:p w:rsidR="001458CA" w:rsidRPr="006E579F" w:rsidRDefault="001458CA" w:rsidP="001458CA">
            <w:pPr>
              <w:jc w:val="center"/>
            </w:pPr>
            <w:r w:rsidRPr="006E579F">
              <w:t>Посещение внеаудиторных занятий, анализ документации (отчёты учителей, тетради  по доп. занятиям)</w:t>
            </w:r>
          </w:p>
        </w:tc>
        <w:tc>
          <w:tcPr>
            <w:tcW w:w="2000" w:type="dxa"/>
            <w:gridSpan w:val="3"/>
          </w:tcPr>
          <w:p w:rsidR="001458CA" w:rsidRPr="006E579F" w:rsidRDefault="001458CA" w:rsidP="001458CA">
            <w:pPr>
              <w:jc w:val="center"/>
            </w:pPr>
            <w:r w:rsidRPr="006E579F">
              <w:t>Зам. директора  Верхотина В.В., руководители МО</w:t>
            </w:r>
          </w:p>
        </w:tc>
        <w:tc>
          <w:tcPr>
            <w:tcW w:w="2053" w:type="dxa"/>
          </w:tcPr>
          <w:p w:rsidR="001458CA" w:rsidRPr="006E579F" w:rsidRDefault="001458CA" w:rsidP="001458CA">
            <w:pPr>
              <w:jc w:val="center"/>
            </w:pPr>
            <w:r w:rsidRPr="006E579F">
              <w:t xml:space="preserve">Справка, совещание </w:t>
            </w:r>
            <w:proofErr w:type="gramStart"/>
            <w:r w:rsidRPr="006E579F">
              <w:t>при</w:t>
            </w:r>
            <w:proofErr w:type="gramEnd"/>
            <w:r w:rsidRPr="006E579F">
              <w:t xml:space="preserve"> зам. директора </w:t>
            </w:r>
          </w:p>
        </w:tc>
        <w:tc>
          <w:tcPr>
            <w:tcW w:w="802" w:type="dxa"/>
          </w:tcPr>
          <w:p w:rsidR="001458CA" w:rsidRPr="006E579F" w:rsidRDefault="001458CA" w:rsidP="001458CA">
            <w:pPr>
              <w:jc w:val="center"/>
            </w:pPr>
          </w:p>
        </w:tc>
      </w:tr>
      <w:tr w:rsidR="001458CA" w:rsidRPr="006E579F" w:rsidTr="001458CA">
        <w:trPr>
          <w:gridAfter w:val="1"/>
          <w:wAfter w:w="1402" w:type="dxa"/>
        </w:trPr>
        <w:tc>
          <w:tcPr>
            <w:tcW w:w="14850" w:type="dxa"/>
            <w:gridSpan w:val="12"/>
          </w:tcPr>
          <w:p w:rsidR="001458CA" w:rsidRPr="006E579F" w:rsidRDefault="001458CA" w:rsidP="001458CA">
            <w:pPr>
              <w:ind w:left="112" w:hanging="32"/>
              <w:jc w:val="center"/>
              <w:rPr>
                <w:highlight w:val="yellow"/>
              </w:rPr>
            </w:pPr>
            <w:r w:rsidRPr="006E579F">
              <w:rPr>
                <w:b/>
                <w:bCs/>
                <w:i/>
                <w:iCs/>
              </w:rPr>
              <w:t xml:space="preserve">3. </w:t>
            </w:r>
            <w:proofErr w:type="gramStart"/>
            <w:r w:rsidRPr="006E579F">
              <w:rPr>
                <w:b/>
                <w:bCs/>
                <w:i/>
                <w:iCs/>
              </w:rPr>
              <w:t>Контроль за</w:t>
            </w:r>
            <w:proofErr w:type="gramEnd"/>
            <w:r w:rsidRPr="006E579F">
              <w:rPr>
                <w:b/>
                <w:bCs/>
                <w:i/>
                <w:iCs/>
              </w:rPr>
              <w:t xml:space="preserve"> ведением школьной документации</w:t>
            </w:r>
          </w:p>
        </w:tc>
      </w:tr>
      <w:tr w:rsidR="001458CA" w:rsidRPr="006E579F" w:rsidTr="001458CA">
        <w:trPr>
          <w:gridAfter w:val="1"/>
          <w:wAfter w:w="1402" w:type="dxa"/>
        </w:trPr>
        <w:tc>
          <w:tcPr>
            <w:tcW w:w="2425" w:type="dxa"/>
          </w:tcPr>
          <w:p w:rsidR="001458CA" w:rsidRPr="006E579F" w:rsidRDefault="001458CA" w:rsidP="001458CA">
            <w:pPr>
              <w:ind w:left="112" w:hanging="32"/>
            </w:pPr>
            <w:r w:rsidRPr="006E579F">
              <w:t xml:space="preserve">1. Проверка дневников обучающихся  2 – 4  </w:t>
            </w:r>
            <w:proofErr w:type="spellStart"/>
            <w:r w:rsidRPr="006E579F">
              <w:t>кл</w:t>
            </w:r>
            <w:proofErr w:type="spellEnd"/>
            <w:r w:rsidRPr="006E579F">
              <w:t>.</w:t>
            </w:r>
          </w:p>
        </w:tc>
        <w:tc>
          <w:tcPr>
            <w:tcW w:w="2296" w:type="dxa"/>
            <w:gridSpan w:val="2"/>
          </w:tcPr>
          <w:p w:rsidR="001458CA" w:rsidRPr="006E579F" w:rsidRDefault="001458CA" w:rsidP="001458CA">
            <w:r w:rsidRPr="006E579F">
              <w:t>Соблюдение единых требований к ведению дневников</w:t>
            </w:r>
          </w:p>
        </w:tc>
        <w:tc>
          <w:tcPr>
            <w:tcW w:w="1769" w:type="dxa"/>
          </w:tcPr>
          <w:p w:rsidR="001458CA" w:rsidRPr="006E579F" w:rsidRDefault="001458CA" w:rsidP="001458CA">
            <w:pPr>
              <w:jc w:val="center"/>
            </w:pPr>
            <w:r w:rsidRPr="006E579F">
              <w:t xml:space="preserve">Обучающиеся  </w:t>
            </w:r>
          </w:p>
          <w:p w:rsidR="001458CA" w:rsidRPr="006E579F" w:rsidRDefault="001458CA" w:rsidP="001458CA">
            <w:pPr>
              <w:jc w:val="center"/>
            </w:pPr>
            <w:r w:rsidRPr="006E579F">
              <w:t>2- 4 классов</w:t>
            </w:r>
          </w:p>
        </w:tc>
        <w:tc>
          <w:tcPr>
            <w:tcW w:w="1282" w:type="dxa"/>
            <w:gridSpan w:val="2"/>
          </w:tcPr>
          <w:p w:rsidR="001458CA" w:rsidRPr="006E579F" w:rsidRDefault="001458CA" w:rsidP="001458CA">
            <w:pPr>
              <w:jc w:val="center"/>
            </w:pPr>
            <w:r w:rsidRPr="006E579F">
              <w:t>Тематический</w:t>
            </w:r>
          </w:p>
        </w:tc>
        <w:tc>
          <w:tcPr>
            <w:tcW w:w="2223" w:type="dxa"/>
          </w:tcPr>
          <w:p w:rsidR="001458CA" w:rsidRPr="006E579F" w:rsidRDefault="001458CA" w:rsidP="001458CA">
            <w:pPr>
              <w:jc w:val="center"/>
            </w:pPr>
            <w:r w:rsidRPr="006E579F">
              <w:t>Анализ дневников</w:t>
            </w:r>
          </w:p>
        </w:tc>
        <w:tc>
          <w:tcPr>
            <w:tcW w:w="2000" w:type="dxa"/>
            <w:gridSpan w:val="3"/>
          </w:tcPr>
          <w:p w:rsidR="001458CA" w:rsidRPr="006E579F" w:rsidRDefault="001458CA" w:rsidP="001458CA">
            <w:pPr>
              <w:jc w:val="center"/>
            </w:pPr>
            <w:r w:rsidRPr="006E579F">
              <w:t>Зам. директора  Горбунова И.Ю.</w:t>
            </w:r>
          </w:p>
        </w:tc>
        <w:tc>
          <w:tcPr>
            <w:tcW w:w="2053" w:type="dxa"/>
          </w:tcPr>
          <w:p w:rsidR="001458CA" w:rsidRPr="006E579F" w:rsidRDefault="001458CA" w:rsidP="001458CA">
            <w:pPr>
              <w:jc w:val="center"/>
            </w:pPr>
            <w:r w:rsidRPr="006E579F">
              <w:t>Справка, МО классных руководителей</w:t>
            </w:r>
          </w:p>
        </w:tc>
        <w:tc>
          <w:tcPr>
            <w:tcW w:w="802" w:type="dxa"/>
          </w:tcPr>
          <w:p w:rsidR="001458CA" w:rsidRPr="006E579F" w:rsidRDefault="001458CA" w:rsidP="001458CA">
            <w:pPr>
              <w:jc w:val="center"/>
            </w:pPr>
          </w:p>
        </w:tc>
      </w:tr>
      <w:tr w:rsidR="001458CA" w:rsidRPr="006E579F" w:rsidTr="001458CA">
        <w:trPr>
          <w:gridAfter w:val="1"/>
          <w:wAfter w:w="1402" w:type="dxa"/>
        </w:trPr>
        <w:tc>
          <w:tcPr>
            <w:tcW w:w="2425" w:type="dxa"/>
          </w:tcPr>
          <w:p w:rsidR="001458CA" w:rsidRPr="006E579F" w:rsidRDefault="001458CA" w:rsidP="001458CA">
            <w:r w:rsidRPr="006E579F">
              <w:t xml:space="preserve">2.Состояние  ведения тетрадей для контрольных работ  по русскому языку в 6-11 классах </w:t>
            </w:r>
          </w:p>
        </w:tc>
        <w:tc>
          <w:tcPr>
            <w:tcW w:w="2296" w:type="dxa"/>
            <w:gridSpan w:val="2"/>
          </w:tcPr>
          <w:p w:rsidR="001458CA" w:rsidRPr="006E579F" w:rsidRDefault="001458CA" w:rsidP="001458CA">
            <w:pPr>
              <w:pStyle w:val="a4"/>
              <w:tabs>
                <w:tab w:val="left" w:pos="312"/>
              </w:tabs>
              <w:spacing w:before="0" w:beforeAutospacing="0" w:after="0" w:afterAutospacing="0"/>
              <w:rPr>
                <w:szCs w:val="24"/>
              </w:rPr>
            </w:pPr>
            <w:r w:rsidRPr="006E579F">
              <w:rPr>
                <w:szCs w:val="24"/>
              </w:rPr>
              <w:t>Изучение:</w:t>
            </w:r>
          </w:p>
          <w:p w:rsidR="001458CA" w:rsidRPr="006E579F" w:rsidRDefault="001458CA" w:rsidP="001458CA">
            <w:pPr>
              <w:pStyle w:val="a4"/>
              <w:tabs>
                <w:tab w:val="left" w:pos="312"/>
              </w:tabs>
              <w:spacing w:before="0" w:beforeAutospacing="0" w:after="0" w:afterAutospacing="0"/>
              <w:rPr>
                <w:szCs w:val="24"/>
              </w:rPr>
            </w:pPr>
            <w:r w:rsidRPr="006E579F">
              <w:rPr>
                <w:rFonts w:eastAsia="Symbol"/>
                <w:szCs w:val="24"/>
              </w:rPr>
              <w:t>· </w:t>
            </w:r>
            <w:r w:rsidRPr="006E579F">
              <w:rPr>
                <w:szCs w:val="24"/>
              </w:rPr>
              <w:t>качества работы учителя с тетрадями, для контрольных работ, работа над ошибками</w:t>
            </w:r>
          </w:p>
          <w:p w:rsidR="001458CA" w:rsidRPr="006E579F" w:rsidRDefault="001458CA" w:rsidP="001458CA">
            <w:pPr>
              <w:pStyle w:val="a4"/>
              <w:tabs>
                <w:tab w:val="left" w:pos="312"/>
              </w:tabs>
              <w:spacing w:before="0" w:beforeAutospacing="0" w:after="0" w:afterAutospacing="0"/>
              <w:rPr>
                <w:szCs w:val="24"/>
              </w:rPr>
            </w:pPr>
            <w:r w:rsidRPr="006E579F">
              <w:rPr>
                <w:rFonts w:eastAsia="Symbol"/>
                <w:szCs w:val="24"/>
              </w:rPr>
              <w:t>· </w:t>
            </w:r>
            <w:r w:rsidRPr="006E579F">
              <w:rPr>
                <w:szCs w:val="24"/>
              </w:rPr>
              <w:t>выполнения единого орфографического режима</w:t>
            </w:r>
          </w:p>
        </w:tc>
        <w:tc>
          <w:tcPr>
            <w:tcW w:w="1769" w:type="dxa"/>
          </w:tcPr>
          <w:p w:rsidR="001458CA" w:rsidRPr="006E579F" w:rsidRDefault="001458CA" w:rsidP="001458CA">
            <w:r w:rsidRPr="006E579F">
              <w:t xml:space="preserve"> Обучающиеся 6-11 </w:t>
            </w:r>
            <w:proofErr w:type="spellStart"/>
            <w:r w:rsidRPr="006E579F">
              <w:t>кл</w:t>
            </w:r>
            <w:proofErr w:type="spellEnd"/>
            <w:r w:rsidRPr="006E579F">
              <w:t>.</w:t>
            </w:r>
          </w:p>
        </w:tc>
        <w:tc>
          <w:tcPr>
            <w:tcW w:w="1282" w:type="dxa"/>
            <w:gridSpan w:val="2"/>
          </w:tcPr>
          <w:p w:rsidR="001458CA" w:rsidRPr="006E579F" w:rsidRDefault="001458CA" w:rsidP="001458CA">
            <w:r w:rsidRPr="006E579F">
              <w:t>Тематический</w:t>
            </w:r>
          </w:p>
        </w:tc>
        <w:tc>
          <w:tcPr>
            <w:tcW w:w="2223" w:type="dxa"/>
          </w:tcPr>
          <w:p w:rsidR="001458CA" w:rsidRPr="006E579F" w:rsidRDefault="001458CA" w:rsidP="001458CA">
            <w:r w:rsidRPr="006E579F">
              <w:t>Проверка и анализ ведения тетрадей</w:t>
            </w:r>
          </w:p>
        </w:tc>
        <w:tc>
          <w:tcPr>
            <w:tcW w:w="2000" w:type="dxa"/>
            <w:gridSpan w:val="3"/>
          </w:tcPr>
          <w:p w:rsidR="001458CA" w:rsidRPr="006E579F" w:rsidRDefault="001458CA" w:rsidP="001458CA">
            <w:r w:rsidRPr="006E579F">
              <w:rPr>
                <w:color w:val="000000"/>
              </w:rPr>
              <w:t xml:space="preserve">Зам. директора  Верхотина В.В., руководитель метод. Объединения </w:t>
            </w:r>
            <w:r w:rsidRPr="006E579F">
              <w:t>Головкова Н.А.</w:t>
            </w:r>
          </w:p>
        </w:tc>
        <w:tc>
          <w:tcPr>
            <w:tcW w:w="2053" w:type="dxa"/>
          </w:tcPr>
          <w:p w:rsidR="001458CA" w:rsidRPr="006E579F" w:rsidRDefault="001458CA" w:rsidP="001458CA">
            <w:pPr>
              <w:rPr>
                <w:color w:val="000000"/>
              </w:rPr>
            </w:pPr>
            <w:r w:rsidRPr="006E579F">
              <w:rPr>
                <w:color w:val="000000"/>
              </w:rPr>
              <w:t xml:space="preserve">Справка, </w:t>
            </w:r>
          </w:p>
          <w:p w:rsidR="001458CA" w:rsidRPr="006E579F" w:rsidRDefault="001458CA" w:rsidP="001458CA">
            <w:r w:rsidRPr="006E579F">
              <w:rPr>
                <w:color w:val="000000"/>
              </w:rPr>
              <w:t>совещание при заместителе директора</w:t>
            </w:r>
          </w:p>
        </w:tc>
        <w:tc>
          <w:tcPr>
            <w:tcW w:w="802" w:type="dxa"/>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4. </w:t>
            </w:r>
            <w:proofErr w:type="gramStart"/>
            <w:r w:rsidRPr="006E579F">
              <w:rPr>
                <w:b/>
                <w:bCs/>
                <w:i/>
                <w:iCs/>
              </w:rPr>
              <w:t>Контроль за</w:t>
            </w:r>
            <w:proofErr w:type="gramEnd"/>
            <w:r w:rsidRPr="006E579F">
              <w:rPr>
                <w:b/>
                <w:bCs/>
                <w:i/>
                <w:iCs/>
              </w:rPr>
              <w:t xml:space="preserve"> состоянием воспитательной работы</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tabs>
                <w:tab w:val="left" w:pos="126"/>
              </w:tabs>
              <w:ind w:left="182" w:hanging="182"/>
            </w:pPr>
            <w:r w:rsidRPr="006E579F">
              <w:t xml:space="preserve">1. Работа с </w:t>
            </w:r>
            <w:r w:rsidRPr="006E579F">
              <w:lastRenderedPageBreak/>
              <w:t>родителями</w:t>
            </w:r>
          </w:p>
        </w:tc>
        <w:tc>
          <w:tcPr>
            <w:tcW w:w="2296" w:type="dxa"/>
            <w:gridSpan w:val="2"/>
            <w:tcBorders>
              <w:top w:val="double" w:sz="4" w:space="0" w:color="auto"/>
            </w:tcBorders>
          </w:tcPr>
          <w:p w:rsidR="001458CA" w:rsidRPr="006E579F" w:rsidRDefault="001458CA" w:rsidP="001458CA">
            <w:pPr>
              <w:tabs>
                <w:tab w:val="left" w:pos="0"/>
              </w:tabs>
            </w:pPr>
            <w:r w:rsidRPr="006E579F">
              <w:lastRenderedPageBreak/>
              <w:t xml:space="preserve">Изучение работы  с </w:t>
            </w:r>
            <w:r w:rsidRPr="006E579F">
              <w:lastRenderedPageBreak/>
              <w:t xml:space="preserve">родителями </w:t>
            </w:r>
            <w:proofErr w:type="gramStart"/>
            <w:r w:rsidRPr="006E579F">
              <w:t>по</w:t>
            </w:r>
            <w:proofErr w:type="gramEnd"/>
            <w:r w:rsidRPr="006E579F">
              <w:t xml:space="preserve"> предупреждении правонарушений</w:t>
            </w:r>
          </w:p>
        </w:tc>
        <w:tc>
          <w:tcPr>
            <w:tcW w:w="1769" w:type="dxa"/>
            <w:tcBorders>
              <w:top w:val="double" w:sz="4" w:space="0" w:color="auto"/>
            </w:tcBorders>
          </w:tcPr>
          <w:p w:rsidR="001458CA" w:rsidRPr="006E579F" w:rsidRDefault="001458CA" w:rsidP="001458CA">
            <w:pPr>
              <w:tabs>
                <w:tab w:val="left" w:pos="0"/>
              </w:tabs>
              <w:jc w:val="center"/>
            </w:pPr>
            <w:r w:rsidRPr="006E579F">
              <w:lastRenderedPageBreak/>
              <w:t xml:space="preserve">Классные </w:t>
            </w:r>
            <w:r w:rsidRPr="006E579F">
              <w:lastRenderedPageBreak/>
              <w:t>руководители</w:t>
            </w:r>
          </w:p>
          <w:p w:rsidR="001458CA" w:rsidRPr="006E579F" w:rsidRDefault="001458CA" w:rsidP="001458CA">
            <w:pPr>
              <w:tabs>
                <w:tab w:val="left" w:pos="0"/>
              </w:tabs>
              <w:jc w:val="center"/>
            </w:pPr>
            <w:r w:rsidRPr="006E579F">
              <w:t xml:space="preserve"> 5-11 классов</w:t>
            </w:r>
          </w:p>
        </w:tc>
        <w:tc>
          <w:tcPr>
            <w:tcW w:w="1282" w:type="dxa"/>
            <w:gridSpan w:val="2"/>
            <w:tcBorders>
              <w:top w:val="double" w:sz="4" w:space="0" w:color="auto"/>
            </w:tcBorders>
          </w:tcPr>
          <w:p w:rsidR="001458CA" w:rsidRPr="006E579F" w:rsidRDefault="001458CA" w:rsidP="001458CA">
            <w:pPr>
              <w:tabs>
                <w:tab w:val="left" w:pos="0"/>
              </w:tabs>
              <w:jc w:val="center"/>
            </w:pPr>
            <w:r w:rsidRPr="006E579F">
              <w:lastRenderedPageBreak/>
              <w:t>Персонал</w:t>
            </w:r>
            <w:r w:rsidRPr="006E579F">
              <w:lastRenderedPageBreak/>
              <w:t>ьный</w:t>
            </w:r>
          </w:p>
        </w:tc>
        <w:tc>
          <w:tcPr>
            <w:tcW w:w="2223" w:type="dxa"/>
            <w:tcBorders>
              <w:top w:val="double" w:sz="4" w:space="0" w:color="auto"/>
            </w:tcBorders>
          </w:tcPr>
          <w:p w:rsidR="001458CA" w:rsidRPr="006E579F" w:rsidRDefault="001458CA" w:rsidP="001458CA">
            <w:pPr>
              <w:tabs>
                <w:tab w:val="left" w:pos="0"/>
              </w:tabs>
              <w:jc w:val="center"/>
            </w:pPr>
            <w:r w:rsidRPr="006E579F">
              <w:lastRenderedPageBreak/>
              <w:t xml:space="preserve">Анкетирование </w:t>
            </w:r>
            <w:r w:rsidRPr="006E579F">
              <w:lastRenderedPageBreak/>
              <w:t>родителей, изучение воспитательного плана классных руководителей</w:t>
            </w:r>
          </w:p>
        </w:tc>
        <w:tc>
          <w:tcPr>
            <w:tcW w:w="2000" w:type="dxa"/>
            <w:gridSpan w:val="3"/>
            <w:tcBorders>
              <w:top w:val="double" w:sz="4" w:space="0" w:color="auto"/>
            </w:tcBorders>
          </w:tcPr>
          <w:p w:rsidR="001458CA" w:rsidRPr="006E579F" w:rsidRDefault="001458CA" w:rsidP="001458CA">
            <w:pPr>
              <w:tabs>
                <w:tab w:val="left" w:pos="0"/>
              </w:tabs>
              <w:jc w:val="center"/>
            </w:pPr>
            <w:r w:rsidRPr="006E579F">
              <w:lastRenderedPageBreak/>
              <w:t xml:space="preserve">Зам. директора  </w:t>
            </w:r>
            <w:r w:rsidRPr="006E579F">
              <w:lastRenderedPageBreak/>
              <w:t>Горбунова И.Ю. соц. Педагог Марченко С.Н.</w:t>
            </w:r>
          </w:p>
        </w:tc>
        <w:tc>
          <w:tcPr>
            <w:tcW w:w="2053" w:type="dxa"/>
            <w:tcBorders>
              <w:top w:val="double" w:sz="4" w:space="0" w:color="auto"/>
            </w:tcBorders>
          </w:tcPr>
          <w:p w:rsidR="001458CA" w:rsidRPr="006E579F" w:rsidRDefault="001458CA" w:rsidP="001458CA">
            <w:pPr>
              <w:jc w:val="center"/>
            </w:pPr>
            <w:r w:rsidRPr="006E579F">
              <w:lastRenderedPageBreak/>
              <w:t xml:space="preserve">Совещание </w:t>
            </w:r>
            <w:r w:rsidRPr="006E579F">
              <w:lastRenderedPageBreak/>
              <w:t>классных руководителей</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left" w:pos="126"/>
              </w:tabs>
              <w:ind w:left="238" w:hanging="238"/>
            </w:pPr>
            <w:r w:rsidRPr="006E579F">
              <w:lastRenderedPageBreak/>
              <w:t>2. Анализ организации деятельности отряда волонтёров</w:t>
            </w:r>
          </w:p>
        </w:tc>
        <w:tc>
          <w:tcPr>
            <w:tcW w:w="2296" w:type="dxa"/>
            <w:gridSpan w:val="2"/>
            <w:tcBorders>
              <w:bottom w:val="double" w:sz="4" w:space="0" w:color="auto"/>
            </w:tcBorders>
          </w:tcPr>
          <w:p w:rsidR="001458CA" w:rsidRPr="006E579F" w:rsidRDefault="001458CA" w:rsidP="001458CA">
            <w:pPr>
              <w:tabs>
                <w:tab w:val="left" w:pos="0"/>
              </w:tabs>
            </w:pPr>
            <w:r w:rsidRPr="006E579F">
              <w:t>Изучение деятельности  отряда волонтёров, проверка документации</w:t>
            </w:r>
          </w:p>
        </w:tc>
        <w:tc>
          <w:tcPr>
            <w:tcW w:w="1769" w:type="dxa"/>
            <w:tcBorders>
              <w:bottom w:val="double" w:sz="4" w:space="0" w:color="auto"/>
            </w:tcBorders>
          </w:tcPr>
          <w:p w:rsidR="001458CA" w:rsidRPr="006E579F" w:rsidRDefault="001458CA" w:rsidP="001458CA">
            <w:pPr>
              <w:tabs>
                <w:tab w:val="left" w:pos="0"/>
              </w:tabs>
              <w:jc w:val="center"/>
            </w:pPr>
            <w:r w:rsidRPr="006E579F">
              <w:t xml:space="preserve">Аникеева Н.С., Марченко С.Н., </w:t>
            </w:r>
          </w:p>
        </w:tc>
        <w:tc>
          <w:tcPr>
            <w:tcW w:w="1282" w:type="dxa"/>
            <w:gridSpan w:val="2"/>
            <w:tcBorders>
              <w:bottom w:val="double" w:sz="4" w:space="0" w:color="auto"/>
            </w:tcBorders>
          </w:tcPr>
          <w:p w:rsidR="001458CA" w:rsidRPr="006E579F" w:rsidRDefault="001458CA" w:rsidP="001458CA">
            <w:pPr>
              <w:tabs>
                <w:tab w:val="left" w:pos="0"/>
              </w:tabs>
              <w:jc w:val="center"/>
            </w:pPr>
            <w:r w:rsidRPr="006E579F">
              <w:t>Персональный</w:t>
            </w:r>
          </w:p>
        </w:tc>
        <w:tc>
          <w:tcPr>
            <w:tcW w:w="2223" w:type="dxa"/>
            <w:tcBorders>
              <w:bottom w:val="double" w:sz="4" w:space="0" w:color="auto"/>
            </w:tcBorders>
          </w:tcPr>
          <w:p w:rsidR="001458CA" w:rsidRPr="006E579F" w:rsidRDefault="001458CA" w:rsidP="001458CA">
            <w:pPr>
              <w:tabs>
                <w:tab w:val="left" w:pos="0"/>
              </w:tabs>
              <w:jc w:val="center"/>
            </w:pPr>
            <w:r w:rsidRPr="006E579F">
              <w:t>Посещение занятий, изучение документации</w:t>
            </w:r>
          </w:p>
        </w:tc>
        <w:tc>
          <w:tcPr>
            <w:tcW w:w="2000" w:type="dxa"/>
            <w:gridSpan w:val="3"/>
            <w:tcBorders>
              <w:bottom w:val="double" w:sz="4" w:space="0" w:color="auto"/>
            </w:tcBorders>
          </w:tcPr>
          <w:p w:rsidR="001458CA" w:rsidRPr="006E579F" w:rsidRDefault="001458CA" w:rsidP="001458CA">
            <w:pPr>
              <w:tabs>
                <w:tab w:val="left" w:pos="0"/>
              </w:tabs>
              <w:jc w:val="center"/>
            </w:pPr>
            <w:r w:rsidRPr="006E579F">
              <w:t>Зам. директора  Горбунова И.Ю.</w:t>
            </w:r>
          </w:p>
          <w:p w:rsidR="001458CA" w:rsidRPr="006E579F" w:rsidRDefault="001458CA" w:rsidP="001458CA">
            <w:pPr>
              <w:tabs>
                <w:tab w:val="left" w:pos="0"/>
              </w:tabs>
              <w:jc w:val="center"/>
            </w:pPr>
          </w:p>
        </w:tc>
        <w:tc>
          <w:tcPr>
            <w:tcW w:w="2053" w:type="dxa"/>
            <w:tcBorders>
              <w:bottom w:val="double" w:sz="4" w:space="0" w:color="auto"/>
            </w:tcBorders>
          </w:tcPr>
          <w:p w:rsidR="001458CA" w:rsidRPr="006E579F" w:rsidRDefault="001458CA" w:rsidP="001458CA">
            <w:pPr>
              <w:jc w:val="center"/>
            </w:pPr>
            <w:r w:rsidRPr="006E579F">
              <w:t>Справка</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left" w:pos="126"/>
              </w:tabs>
              <w:ind w:left="238" w:hanging="238"/>
            </w:pPr>
            <w:r w:rsidRPr="006E579F">
              <w:t>3. Мониторинг удовлетворённости качеством воспитательного процесса учащихся и родителей (1 этап)</w:t>
            </w:r>
          </w:p>
        </w:tc>
        <w:tc>
          <w:tcPr>
            <w:tcW w:w="2296" w:type="dxa"/>
            <w:gridSpan w:val="2"/>
            <w:tcBorders>
              <w:bottom w:val="double" w:sz="4" w:space="0" w:color="auto"/>
            </w:tcBorders>
          </w:tcPr>
          <w:p w:rsidR="001458CA" w:rsidRPr="006E579F" w:rsidRDefault="001458CA" w:rsidP="001458CA">
            <w:pPr>
              <w:tabs>
                <w:tab w:val="left" w:pos="0"/>
              </w:tabs>
            </w:pPr>
            <w:r w:rsidRPr="006E579F">
              <w:t>Изучение  уровня удовлетворённости качеством воспитательного процесса родителей и обучающихся.</w:t>
            </w:r>
          </w:p>
        </w:tc>
        <w:tc>
          <w:tcPr>
            <w:tcW w:w="1769" w:type="dxa"/>
            <w:tcBorders>
              <w:bottom w:val="double" w:sz="4" w:space="0" w:color="auto"/>
            </w:tcBorders>
          </w:tcPr>
          <w:p w:rsidR="001458CA" w:rsidRPr="006E579F" w:rsidRDefault="001458CA" w:rsidP="001458CA">
            <w:pPr>
              <w:tabs>
                <w:tab w:val="left" w:pos="0"/>
              </w:tabs>
              <w:jc w:val="center"/>
            </w:pPr>
            <w:r w:rsidRPr="006E579F">
              <w:t xml:space="preserve">Классные руководители 1-11 </w:t>
            </w:r>
            <w:proofErr w:type="spellStart"/>
            <w:r w:rsidRPr="006E579F">
              <w:t>клаасов</w:t>
            </w:r>
            <w:proofErr w:type="spellEnd"/>
          </w:p>
        </w:tc>
        <w:tc>
          <w:tcPr>
            <w:tcW w:w="1282" w:type="dxa"/>
            <w:gridSpan w:val="2"/>
            <w:tcBorders>
              <w:bottom w:val="double" w:sz="4" w:space="0" w:color="auto"/>
            </w:tcBorders>
          </w:tcPr>
          <w:p w:rsidR="001458CA" w:rsidRPr="006E579F" w:rsidRDefault="001458CA" w:rsidP="001458CA">
            <w:pPr>
              <w:tabs>
                <w:tab w:val="left" w:pos="0"/>
              </w:tabs>
              <w:jc w:val="center"/>
            </w:pPr>
            <w:r w:rsidRPr="006E579F">
              <w:t>Фронтальный</w:t>
            </w:r>
          </w:p>
        </w:tc>
        <w:tc>
          <w:tcPr>
            <w:tcW w:w="2223" w:type="dxa"/>
            <w:tcBorders>
              <w:bottom w:val="double" w:sz="4" w:space="0" w:color="auto"/>
            </w:tcBorders>
          </w:tcPr>
          <w:p w:rsidR="001458CA" w:rsidRPr="006E579F" w:rsidRDefault="001458CA" w:rsidP="001458CA">
            <w:pPr>
              <w:tabs>
                <w:tab w:val="left" w:pos="0"/>
              </w:tabs>
              <w:jc w:val="center"/>
            </w:pPr>
            <w:r w:rsidRPr="006E579F">
              <w:t>Анкетирование родителей и обучающихся</w:t>
            </w:r>
          </w:p>
        </w:tc>
        <w:tc>
          <w:tcPr>
            <w:tcW w:w="2000" w:type="dxa"/>
            <w:gridSpan w:val="3"/>
            <w:tcBorders>
              <w:bottom w:val="double" w:sz="4" w:space="0" w:color="auto"/>
            </w:tcBorders>
          </w:tcPr>
          <w:p w:rsidR="001458CA" w:rsidRPr="006E579F" w:rsidRDefault="001458CA" w:rsidP="001458CA">
            <w:pPr>
              <w:tabs>
                <w:tab w:val="left" w:pos="0"/>
              </w:tabs>
              <w:jc w:val="center"/>
            </w:pPr>
            <w:r w:rsidRPr="006E579F">
              <w:t>Зам. директора  Горбунова И.Ю.</w:t>
            </w:r>
          </w:p>
          <w:p w:rsidR="001458CA" w:rsidRPr="006E579F" w:rsidRDefault="001458CA" w:rsidP="001458CA">
            <w:pPr>
              <w:tabs>
                <w:tab w:val="left" w:pos="0"/>
              </w:tabs>
              <w:jc w:val="center"/>
            </w:pPr>
          </w:p>
        </w:tc>
        <w:tc>
          <w:tcPr>
            <w:tcW w:w="2053" w:type="dxa"/>
            <w:tcBorders>
              <w:bottom w:val="double" w:sz="4" w:space="0" w:color="auto"/>
            </w:tcBorders>
          </w:tcPr>
          <w:p w:rsidR="001458CA" w:rsidRPr="006E579F" w:rsidRDefault="001458CA" w:rsidP="001458CA">
            <w:pPr>
              <w:jc w:val="center"/>
            </w:pPr>
            <w:r w:rsidRPr="006E579F">
              <w:t>Справка</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5. </w:t>
            </w:r>
            <w:proofErr w:type="gramStart"/>
            <w:r w:rsidRPr="006E579F">
              <w:rPr>
                <w:b/>
                <w:bCs/>
                <w:i/>
                <w:iCs/>
              </w:rPr>
              <w:t>Контроль  за</w:t>
            </w:r>
            <w:proofErr w:type="gramEnd"/>
            <w:r w:rsidRPr="006E579F">
              <w:rPr>
                <w:b/>
                <w:bCs/>
                <w:i/>
                <w:iCs/>
              </w:rPr>
              <w:t xml:space="preserve"> состоянием методической работы</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r w:rsidRPr="006E579F">
              <w:t>1.</w:t>
            </w:r>
            <w:proofErr w:type="gramStart"/>
            <w:r w:rsidRPr="006E579F">
              <w:t>Контроль за</w:t>
            </w:r>
            <w:proofErr w:type="gramEnd"/>
            <w:r w:rsidRPr="006E579F">
              <w:t xml:space="preserve"> преподаванием по ФГОС НОО в  3-х классах</w:t>
            </w:r>
          </w:p>
        </w:tc>
        <w:tc>
          <w:tcPr>
            <w:tcW w:w="2296" w:type="dxa"/>
            <w:gridSpan w:val="2"/>
            <w:tcBorders>
              <w:bottom w:val="double" w:sz="4" w:space="0" w:color="auto"/>
            </w:tcBorders>
          </w:tcPr>
          <w:p w:rsidR="001458CA" w:rsidRPr="006E579F" w:rsidRDefault="001458CA" w:rsidP="001458CA">
            <w:r w:rsidRPr="006E579F">
              <w:t>Изучение и анализ преподавания в 3-х  классах в рамках реализации ФГОС  НОО.</w:t>
            </w:r>
          </w:p>
        </w:tc>
        <w:tc>
          <w:tcPr>
            <w:tcW w:w="1769" w:type="dxa"/>
            <w:tcBorders>
              <w:bottom w:val="double" w:sz="4" w:space="0" w:color="auto"/>
            </w:tcBorders>
          </w:tcPr>
          <w:p w:rsidR="001458CA" w:rsidRPr="006E579F" w:rsidRDefault="001458CA" w:rsidP="001458CA">
            <w:r w:rsidRPr="006E579F">
              <w:t>Учителя, работающие в 3-х классах: Лагутина Ю.С.., Никитченко Г.М.</w:t>
            </w:r>
          </w:p>
        </w:tc>
        <w:tc>
          <w:tcPr>
            <w:tcW w:w="1282" w:type="dxa"/>
            <w:gridSpan w:val="2"/>
            <w:tcBorders>
              <w:bottom w:val="double" w:sz="4" w:space="0" w:color="auto"/>
            </w:tcBorders>
          </w:tcPr>
          <w:p w:rsidR="001458CA" w:rsidRPr="006E579F" w:rsidRDefault="001458CA" w:rsidP="001458CA">
            <w:pPr>
              <w:jc w:val="center"/>
            </w:pPr>
            <w:r w:rsidRPr="006E579F">
              <w:t>фронтальный</w:t>
            </w:r>
          </w:p>
        </w:tc>
        <w:tc>
          <w:tcPr>
            <w:tcW w:w="2223" w:type="dxa"/>
            <w:tcBorders>
              <w:bottom w:val="double" w:sz="4" w:space="0" w:color="auto"/>
            </w:tcBorders>
          </w:tcPr>
          <w:p w:rsidR="001458CA" w:rsidRPr="006E579F" w:rsidRDefault="001458CA" w:rsidP="001458CA">
            <w:pPr>
              <w:jc w:val="center"/>
            </w:pPr>
            <w:r w:rsidRPr="006E579F">
              <w:t xml:space="preserve">Проверка оформления планов, посещение уроков, собеседование </w:t>
            </w:r>
          </w:p>
        </w:tc>
        <w:tc>
          <w:tcPr>
            <w:tcW w:w="2000" w:type="dxa"/>
            <w:gridSpan w:val="3"/>
            <w:tcBorders>
              <w:bottom w:val="double" w:sz="4" w:space="0" w:color="auto"/>
            </w:tcBorders>
          </w:tcPr>
          <w:p w:rsidR="001458CA" w:rsidRPr="006E579F" w:rsidRDefault="001458CA" w:rsidP="001458CA">
            <w:pPr>
              <w:jc w:val="center"/>
            </w:pPr>
            <w:r w:rsidRPr="006E579F">
              <w:t>Директор школы</w:t>
            </w:r>
          </w:p>
          <w:p w:rsidR="001458CA" w:rsidRPr="006E579F" w:rsidRDefault="001458CA" w:rsidP="001458CA">
            <w:pPr>
              <w:jc w:val="center"/>
            </w:pPr>
            <w:r w:rsidRPr="006E579F">
              <w:t xml:space="preserve">Груздев Д.В., </w:t>
            </w:r>
          </w:p>
          <w:p w:rsidR="001458CA" w:rsidRPr="006E579F" w:rsidRDefault="001458CA" w:rsidP="001458CA">
            <w:pPr>
              <w:jc w:val="center"/>
            </w:pPr>
            <w:r w:rsidRPr="006E579F">
              <w:t xml:space="preserve">зам. директора </w:t>
            </w:r>
          </w:p>
          <w:p w:rsidR="001458CA" w:rsidRPr="006E579F" w:rsidRDefault="001458CA" w:rsidP="001458CA">
            <w:pPr>
              <w:jc w:val="center"/>
            </w:pPr>
            <w:r w:rsidRPr="006E579F">
              <w:t>Никитченко Г.М.</w:t>
            </w:r>
          </w:p>
        </w:tc>
        <w:tc>
          <w:tcPr>
            <w:tcW w:w="2053" w:type="dxa"/>
            <w:tcBorders>
              <w:bottom w:val="double" w:sz="4" w:space="0" w:color="auto"/>
            </w:tcBorders>
          </w:tcPr>
          <w:p w:rsidR="001458CA" w:rsidRPr="006E579F" w:rsidRDefault="001458CA" w:rsidP="001458CA">
            <w:pPr>
              <w:jc w:val="center"/>
            </w:pPr>
            <w:r w:rsidRPr="006E579F">
              <w:t>Справка, совещание при директоре</w:t>
            </w:r>
          </w:p>
        </w:tc>
        <w:tc>
          <w:tcPr>
            <w:tcW w:w="802" w:type="dxa"/>
            <w:tcBorders>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spacing w:before="100" w:beforeAutospacing="1" w:after="100" w:afterAutospacing="1"/>
            </w:pPr>
            <w:r w:rsidRPr="006E579F">
              <w:t xml:space="preserve">2. Анализ выполнения плана ВШК за </w:t>
            </w:r>
            <w:r w:rsidRPr="006E579F">
              <w:rPr>
                <w:lang w:val="en-US"/>
              </w:rPr>
              <w:t>I</w:t>
            </w:r>
            <w:r w:rsidRPr="006E579F">
              <w:t xml:space="preserve"> полугодие</w:t>
            </w:r>
          </w:p>
        </w:tc>
        <w:tc>
          <w:tcPr>
            <w:tcW w:w="2296" w:type="dxa"/>
            <w:gridSpan w:val="2"/>
            <w:tcBorders>
              <w:bottom w:val="double" w:sz="4" w:space="0" w:color="auto"/>
            </w:tcBorders>
          </w:tcPr>
          <w:p w:rsidR="001458CA" w:rsidRPr="006E579F" w:rsidRDefault="001458CA" w:rsidP="001458CA">
            <w:pPr>
              <w:spacing w:before="100" w:beforeAutospacing="1" w:after="100" w:afterAutospacing="1"/>
            </w:pPr>
            <w:proofErr w:type="gramStart"/>
            <w:r w:rsidRPr="006E579F">
              <w:t>Контроль за</w:t>
            </w:r>
            <w:proofErr w:type="gramEnd"/>
            <w:r w:rsidRPr="006E579F">
              <w:t xml:space="preserve"> выполнением плана</w:t>
            </w:r>
          </w:p>
        </w:tc>
        <w:tc>
          <w:tcPr>
            <w:tcW w:w="1769" w:type="dxa"/>
            <w:tcBorders>
              <w:bottom w:val="double" w:sz="4" w:space="0" w:color="auto"/>
            </w:tcBorders>
          </w:tcPr>
          <w:p w:rsidR="001458CA" w:rsidRPr="006E579F" w:rsidRDefault="001458CA" w:rsidP="001458CA">
            <w:pPr>
              <w:tabs>
                <w:tab w:val="left" w:pos="0"/>
              </w:tabs>
              <w:jc w:val="center"/>
            </w:pPr>
            <w:r w:rsidRPr="006E579F">
              <w:t xml:space="preserve">План ВШК </w:t>
            </w:r>
          </w:p>
        </w:tc>
        <w:tc>
          <w:tcPr>
            <w:tcW w:w="1282" w:type="dxa"/>
            <w:gridSpan w:val="2"/>
            <w:tcBorders>
              <w:bottom w:val="double" w:sz="4" w:space="0" w:color="auto"/>
            </w:tcBorders>
          </w:tcPr>
          <w:p w:rsidR="001458CA" w:rsidRPr="006E579F" w:rsidRDefault="001458CA" w:rsidP="001458CA">
            <w:pPr>
              <w:tabs>
                <w:tab w:val="left" w:pos="0"/>
              </w:tabs>
            </w:pPr>
            <w:r w:rsidRPr="006E579F">
              <w:t xml:space="preserve">Фронтальный </w:t>
            </w:r>
          </w:p>
        </w:tc>
        <w:tc>
          <w:tcPr>
            <w:tcW w:w="2223" w:type="dxa"/>
            <w:tcBorders>
              <w:bottom w:val="double" w:sz="4" w:space="0" w:color="auto"/>
            </w:tcBorders>
          </w:tcPr>
          <w:p w:rsidR="001458CA" w:rsidRPr="006E579F" w:rsidRDefault="001458CA" w:rsidP="001458CA">
            <w:r w:rsidRPr="006E579F">
              <w:t xml:space="preserve">Анализ выполнения плана ВШК </w:t>
            </w:r>
            <w:proofErr w:type="gramStart"/>
            <w:r w:rsidRPr="006E579F">
              <w:t>в</w:t>
            </w:r>
            <w:proofErr w:type="gramEnd"/>
            <w:r w:rsidRPr="006E579F">
              <w:t xml:space="preserve"> %</w:t>
            </w:r>
          </w:p>
        </w:tc>
        <w:tc>
          <w:tcPr>
            <w:tcW w:w="2000" w:type="dxa"/>
            <w:gridSpan w:val="3"/>
            <w:tcBorders>
              <w:bottom w:val="double" w:sz="4" w:space="0" w:color="auto"/>
            </w:tcBorders>
          </w:tcPr>
          <w:p w:rsidR="001458CA" w:rsidRPr="006E579F" w:rsidRDefault="001458CA" w:rsidP="001458CA">
            <w:pPr>
              <w:jc w:val="center"/>
            </w:pPr>
            <w:r w:rsidRPr="006E579F">
              <w:t>Зам. директора Верхотина В.В.  Никитченко Г.М., Горбунова И.Ю.</w:t>
            </w:r>
          </w:p>
        </w:tc>
        <w:tc>
          <w:tcPr>
            <w:tcW w:w="2053" w:type="dxa"/>
            <w:tcBorders>
              <w:bottom w:val="double" w:sz="4" w:space="0" w:color="auto"/>
            </w:tcBorders>
          </w:tcPr>
          <w:p w:rsidR="001458CA" w:rsidRPr="006E579F" w:rsidRDefault="001458CA" w:rsidP="001458CA">
            <w:pPr>
              <w:ind w:left="-108" w:right="-108"/>
              <w:jc w:val="center"/>
            </w:pPr>
            <w:r w:rsidRPr="006E579F">
              <w:t>педагогический совет</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r w:rsidRPr="006E579F">
              <w:t xml:space="preserve">2. Реализация программы формирования </w:t>
            </w:r>
            <w:r w:rsidRPr="006E579F">
              <w:lastRenderedPageBreak/>
              <w:t xml:space="preserve">универсальных учебных действий в 3 </w:t>
            </w:r>
            <w:proofErr w:type="spellStart"/>
            <w:r w:rsidRPr="006E579F">
              <w:t>кл</w:t>
            </w:r>
            <w:proofErr w:type="spellEnd"/>
            <w:r w:rsidRPr="006E579F">
              <w:t>.</w:t>
            </w:r>
          </w:p>
        </w:tc>
        <w:tc>
          <w:tcPr>
            <w:tcW w:w="2296" w:type="dxa"/>
            <w:gridSpan w:val="2"/>
            <w:tcBorders>
              <w:bottom w:val="double" w:sz="4" w:space="0" w:color="auto"/>
            </w:tcBorders>
          </w:tcPr>
          <w:p w:rsidR="001458CA" w:rsidRPr="006E579F" w:rsidRDefault="001458CA" w:rsidP="001458CA">
            <w:r w:rsidRPr="006E579F">
              <w:lastRenderedPageBreak/>
              <w:t xml:space="preserve">Изучение и анализ выполнения программы </w:t>
            </w:r>
            <w:r w:rsidRPr="006E579F">
              <w:lastRenderedPageBreak/>
              <w:t>формирования универсальных учебных действий</w:t>
            </w:r>
          </w:p>
        </w:tc>
        <w:tc>
          <w:tcPr>
            <w:tcW w:w="1769" w:type="dxa"/>
            <w:tcBorders>
              <w:bottom w:val="double" w:sz="4" w:space="0" w:color="auto"/>
            </w:tcBorders>
          </w:tcPr>
          <w:p w:rsidR="001458CA" w:rsidRPr="006E579F" w:rsidRDefault="001458CA" w:rsidP="001458CA">
            <w:r w:rsidRPr="006E579F">
              <w:lastRenderedPageBreak/>
              <w:t xml:space="preserve">Учителя, работающие в 3-х классах: </w:t>
            </w:r>
            <w:r w:rsidRPr="006E579F">
              <w:lastRenderedPageBreak/>
              <w:t>Лагутина Ю.С.., Никитченко Г.М.</w:t>
            </w:r>
          </w:p>
        </w:tc>
        <w:tc>
          <w:tcPr>
            <w:tcW w:w="1282" w:type="dxa"/>
            <w:gridSpan w:val="2"/>
            <w:tcBorders>
              <w:bottom w:val="double" w:sz="4" w:space="0" w:color="auto"/>
            </w:tcBorders>
          </w:tcPr>
          <w:p w:rsidR="001458CA" w:rsidRPr="006E579F" w:rsidRDefault="001458CA" w:rsidP="001458CA">
            <w:pPr>
              <w:jc w:val="center"/>
            </w:pPr>
            <w:r w:rsidRPr="006E579F">
              <w:lastRenderedPageBreak/>
              <w:t>фронтальный</w:t>
            </w:r>
          </w:p>
        </w:tc>
        <w:tc>
          <w:tcPr>
            <w:tcW w:w="2223" w:type="dxa"/>
            <w:tcBorders>
              <w:bottom w:val="double" w:sz="4" w:space="0" w:color="auto"/>
            </w:tcBorders>
          </w:tcPr>
          <w:p w:rsidR="001458CA" w:rsidRPr="006E579F" w:rsidRDefault="001458CA" w:rsidP="001458CA">
            <w:pPr>
              <w:jc w:val="center"/>
            </w:pPr>
            <w:r w:rsidRPr="006E579F">
              <w:t xml:space="preserve">Анализ </w:t>
            </w:r>
            <w:proofErr w:type="spellStart"/>
            <w:r w:rsidRPr="006E579F">
              <w:t>сформированности</w:t>
            </w:r>
            <w:proofErr w:type="spellEnd"/>
            <w:r w:rsidRPr="006E579F">
              <w:t xml:space="preserve"> УУД </w:t>
            </w:r>
            <w:proofErr w:type="gramStart"/>
            <w:r w:rsidRPr="006E579F">
              <w:t>обучающихся</w:t>
            </w:r>
            <w:proofErr w:type="gramEnd"/>
            <w:r w:rsidRPr="006E579F">
              <w:t xml:space="preserve"> </w:t>
            </w:r>
            <w:r w:rsidRPr="006E579F">
              <w:lastRenderedPageBreak/>
              <w:t xml:space="preserve">3 </w:t>
            </w:r>
            <w:proofErr w:type="spellStart"/>
            <w:r w:rsidRPr="006E579F">
              <w:t>кл</w:t>
            </w:r>
            <w:proofErr w:type="spellEnd"/>
            <w:r w:rsidRPr="006E579F">
              <w:t>.</w:t>
            </w:r>
          </w:p>
        </w:tc>
        <w:tc>
          <w:tcPr>
            <w:tcW w:w="2000" w:type="dxa"/>
            <w:gridSpan w:val="3"/>
            <w:tcBorders>
              <w:bottom w:val="double" w:sz="4" w:space="0" w:color="auto"/>
            </w:tcBorders>
          </w:tcPr>
          <w:p w:rsidR="001458CA" w:rsidRPr="006E579F" w:rsidRDefault="001458CA" w:rsidP="001458CA">
            <w:pPr>
              <w:jc w:val="center"/>
            </w:pPr>
            <w:r w:rsidRPr="006E579F">
              <w:lastRenderedPageBreak/>
              <w:t xml:space="preserve">Зам. директора  </w:t>
            </w:r>
            <w:proofErr w:type="spellStart"/>
            <w:r w:rsidRPr="006E579F">
              <w:t>Никитченко</w:t>
            </w:r>
            <w:proofErr w:type="spellEnd"/>
            <w:r w:rsidRPr="006E579F">
              <w:t xml:space="preserve"> Г.М., </w:t>
            </w:r>
            <w:proofErr w:type="spellStart"/>
            <w:r w:rsidRPr="006E579F">
              <w:t>руковод</w:t>
            </w:r>
            <w:proofErr w:type="spellEnd"/>
            <w:r w:rsidRPr="006E579F">
              <w:t xml:space="preserve">. </w:t>
            </w:r>
            <w:r w:rsidRPr="006E579F">
              <w:lastRenderedPageBreak/>
              <w:t>МО Воронина Н.И.</w:t>
            </w:r>
          </w:p>
        </w:tc>
        <w:tc>
          <w:tcPr>
            <w:tcW w:w="2053" w:type="dxa"/>
            <w:tcBorders>
              <w:bottom w:val="double" w:sz="4" w:space="0" w:color="auto"/>
            </w:tcBorders>
          </w:tcPr>
          <w:p w:rsidR="001458CA" w:rsidRPr="006E579F" w:rsidRDefault="001458CA" w:rsidP="001458CA">
            <w:pPr>
              <w:jc w:val="center"/>
            </w:pPr>
            <w:r w:rsidRPr="006E579F">
              <w:lastRenderedPageBreak/>
              <w:t>Справка, совещание при директоре</w:t>
            </w:r>
          </w:p>
        </w:tc>
        <w:tc>
          <w:tcPr>
            <w:tcW w:w="802" w:type="dxa"/>
            <w:tcBorders>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r>
              <w:lastRenderedPageBreak/>
              <w:t>4.</w:t>
            </w:r>
            <w:r w:rsidRPr="006E579F">
              <w:t>Анализ  результатов проведения Недели русского языка и литературы</w:t>
            </w:r>
          </w:p>
        </w:tc>
        <w:tc>
          <w:tcPr>
            <w:tcW w:w="2296" w:type="dxa"/>
            <w:gridSpan w:val="2"/>
            <w:tcBorders>
              <w:bottom w:val="double" w:sz="4" w:space="0" w:color="auto"/>
            </w:tcBorders>
          </w:tcPr>
          <w:p w:rsidR="001458CA" w:rsidRPr="006E579F" w:rsidRDefault="001458CA" w:rsidP="001458CA">
            <w:r w:rsidRPr="006E579F">
              <w:t>Анализ работы учителей русского языка и литературы по  повышению мотивации изучения предметов</w:t>
            </w:r>
          </w:p>
        </w:tc>
        <w:tc>
          <w:tcPr>
            <w:tcW w:w="1769" w:type="dxa"/>
            <w:tcBorders>
              <w:bottom w:val="double" w:sz="4" w:space="0" w:color="auto"/>
            </w:tcBorders>
          </w:tcPr>
          <w:p w:rsidR="001458CA" w:rsidRPr="006E579F" w:rsidRDefault="001458CA" w:rsidP="001458CA">
            <w:r w:rsidRPr="006E579F">
              <w:t xml:space="preserve"> Руководитель МО, учителя русского языка и литературы, </w:t>
            </w:r>
          </w:p>
        </w:tc>
        <w:tc>
          <w:tcPr>
            <w:tcW w:w="1282" w:type="dxa"/>
            <w:gridSpan w:val="2"/>
            <w:tcBorders>
              <w:bottom w:val="double" w:sz="4" w:space="0" w:color="auto"/>
            </w:tcBorders>
          </w:tcPr>
          <w:p w:rsidR="001458CA" w:rsidRPr="006E579F" w:rsidRDefault="001458CA" w:rsidP="001458CA">
            <w:pPr>
              <w:jc w:val="center"/>
            </w:pPr>
            <w:r w:rsidRPr="006E579F">
              <w:t xml:space="preserve">Фронтально – обобщающий </w:t>
            </w:r>
          </w:p>
        </w:tc>
        <w:tc>
          <w:tcPr>
            <w:tcW w:w="2223" w:type="dxa"/>
            <w:tcBorders>
              <w:bottom w:val="double" w:sz="4" w:space="0" w:color="auto"/>
            </w:tcBorders>
          </w:tcPr>
          <w:p w:rsidR="001458CA" w:rsidRPr="006E579F" w:rsidRDefault="001458CA" w:rsidP="001458CA">
            <w:pPr>
              <w:jc w:val="center"/>
            </w:pPr>
            <w:r w:rsidRPr="006E579F">
              <w:t>Анализ  итогов проведения  Недели</w:t>
            </w:r>
          </w:p>
        </w:tc>
        <w:tc>
          <w:tcPr>
            <w:tcW w:w="2000" w:type="dxa"/>
            <w:gridSpan w:val="3"/>
            <w:tcBorders>
              <w:bottom w:val="double" w:sz="4" w:space="0" w:color="auto"/>
            </w:tcBorders>
          </w:tcPr>
          <w:p w:rsidR="001458CA" w:rsidRPr="006E579F" w:rsidRDefault="001458CA" w:rsidP="001458CA">
            <w:pPr>
              <w:jc w:val="center"/>
            </w:pPr>
            <w:r w:rsidRPr="006E579F">
              <w:t xml:space="preserve">Зам. директора  </w:t>
            </w:r>
            <w:proofErr w:type="spellStart"/>
            <w:r w:rsidRPr="006E579F">
              <w:t>Никитченко</w:t>
            </w:r>
            <w:proofErr w:type="spellEnd"/>
            <w:r w:rsidRPr="006E579F">
              <w:t xml:space="preserve"> Г.М., </w:t>
            </w:r>
            <w:proofErr w:type="spellStart"/>
            <w:r w:rsidRPr="006E579F">
              <w:t>руковод</w:t>
            </w:r>
            <w:proofErr w:type="spellEnd"/>
            <w:r w:rsidRPr="006E579F">
              <w:t>. МО Головкова Н.А.</w:t>
            </w:r>
          </w:p>
        </w:tc>
        <w:tc>
          <w:tcPr>
            <w:tcW w:w="2053" w:type="dxa"/>
            <w:tcBorders>
              <w:bottom w:val="double" w:sz="4" w:space="0" w:color="auto"/>
            </w:tcBorders>
          </w:tcPr>
          <w:p w:rsidR="001458CA" w:rsidRPr="006E579F" w:rsidRDefault="001458CA" w:rsidP="001458CA">
            <w:pPr>
              <w:jc w:val="center"/>
            </w:pPr>
            <w:r w:rsidRPr="006E579F">
              <w:t>Справка, приказ,</w:t>
            </w:r>
          </w:p>
          <w:p w:rsidR="001458CA" w:rsidRPr="006E579F" w:rsidRDefault="001458CA" w:rsidP="001458CA">
            <w:pPr>
              <w:jc w:val="center"/>
            </w:pPr>
            <w:r w:rsidRPr="006E579F">
              <w:t>Совещание при зам</w:t>
            </w:r>
            <w:proofErr w:type="gramStart"/>
            <w:r w:rsidRPr="006E579F">
              <w:t>.д</w:t>
            </w:r>
            <w:proofErr w:type="gramEnd"/>
            <w:r w:rsidRPr="006E579F">
              <w:t>иректора</w:t>
            </w:r>
          </w:p>
        </w:tc>
        <w:tc>
          <w:tcPr>
            <w:tcW w:w="802" w:type="dxa"/>
            <w:tcBorders>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rPr>
                <w:b/>
                <w:bCs/>
                <w:i/>
                <w:iCs/>
              </w:rPr>
            </w:pPr>
            <w:r w:rsidRPr="006E579F">
              <w:rPr>
                <w:b/>
                <w:bCs/>
                <w:i/>
                <w:iCs/>
              </w:rPr>
              <w:t xml:space="preserve">6. Контроль за </w:t>
            </w:r>
            <w:proofErr w:type="spellStart"/>
            <w:r w:rsidRPr="006E579F">
              <w:rPr>
                <w:b/>
                <w:bCs/>
                <w:i/>
                <w:iCs/>
              </w:rPr>
              <w:t>предпрофильной</w:t>
            </w:r>
            <w:proofErr w:type="spellEnd"/>
            <w:r w:rsidRPr="006E579F">
              <w:rPr>
                <w:b/>
                <w:bCs/>
                <w:i/>
                <w:iCs/>
              </w:rPr>
              <w:t xml:space="preserve"> и профильной подготовкой</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 w:hanging="2"/>
            </w:pPr>
            <w:r w:rsidRPr="006E579F">
              <w:t xml:space="preserve">1. Состояние преподавания    профильных предметов  в 11 классе, </w:t>
            </w:r>
            <w:proofErr w:type="spellStart"/>
            <w:r w:rsidRPr="006E579F">
              <w:t>предпрофильное</w:t>
            </w:r>
            <w:proofErr w:type="spellEnd"/>
            <w:r w:rsidRPr="006E579F">
              <w:t xml:space="preserve"> обучение в 9 - </w:t>
            </w:r>
            <w:proofErr w:type="spellStart"/>
            <w:r w:rsidRPr="006E579F">
              <w:t>х</w:t>
            </w:r>
            <w:proofErr w:type="spellEnd"/>
            <w:r w:rsidRPr="006E579F">
              <w:t xml:space="preserve"> классах.</w:t>
            </w:r>
          </w:p>
        </w:tc>
        <w:tc>
          <w:tcPr>
            <w:tcW w:w="2296" w:type="dxa"/>
            <w:gridSpan w:val="2"/>
            <w:tcBorders>
              <w:bottom w:val="double" w:sz="4" w:space="0" w:color="auto"/>
            </w:tcBorders>
          </w:tcPr>
          <w:p w:rsidR="001458CA" w:rsidRPr="006E579F" w:rsidRDefault="001458CA" w:rsidP="001458CA">
            <w:r w:rsidRPr="006E579F">
              <w:rPr>
                <w:bCs/>
              </w:rPr>
              <w:t>Изучение форм и методов работы учителей  при реализации рабочих программ  на профильном уровне и установление их соответствия уровню изучения предметов</w:t>
            </w:r>
          </w:p>
        </w:tc>
        <w:tc>
          <w:tcPr>
            <w:tcW w:w="1769" w:type="dxa"/>
            <w:tcBorders>
              <w:bottom w:val="double" w:sz="4" w:space="0" w:color="auto"/>
            </w:tcBorders>
          </w:tcPr>
          <w:p w:rsidR="001458CA" w:rsidRPr="006E579F" w:rsidRDefault="001458CA" w:rsidP="001458CA">
            <w:pPr>
              <w:jc w:val="center"/>
            </w:pPr>
            <w:r w:rsidRPr="006E579F">
              <w:t>Тематический, персональный</w:t>
            </w:r>
          </w:p>
        </w:tc>
        <w:tc>
          <w:tcPr>
            <w:tcW w:w="1282" w:type="dxa"/>
            <w:gridSpan w:val="2"/>
            <w:tcBorders>
              <w:bottom w:val="double" w:sz="4" w:space="0" w:color="auto"/>
            </w:tcBorders>
          </w:tcPr>
          <w:p w:rsidR="001458CA" w:rsidRPr="006E579F" w:rsidRDefault="001458CA" w:rsidP="001458CA">
            <w:pPr>
              <w:jc w:val="center"/>
            </w:pPr>
            <w:r w:rsidRPr="006E579F">
              <w:t xml:space="preserve">Административный </w:t>
            </w:r>
          </w:p>
        </w:tc>
        <w:tc>
          <w:tcPr>
            <w:tcW w:w="2223" w:type="dxa"/>
            <w:tcBorders>
              <w:bottom w:val="double" w:sz="4" w:space="0" w:color="auto"/>
            </w:tcBorders>
          </w:tcPr>
          <w:p w:rsidR="001458CA" w:rsidRPr="006E579F" w:rsidRDefault="001458CA" w:rsidP="001458CA">
            <w:pPr>
              <w:jc w:val="center"/>
            </w:pPr>
            <w:r w:rsidRPr="006E579F">
              <w:t>Посещение уроков,  собеседование, собеседование</w:t>
            </w:r>
          </w:p>
        </w:tc>
        <w:tc>
          <w:tcPr>
            <w:tcW w:w="2000" w:type="dxa"/>
            <w:gridSpan w:val="3"/>
            <w:tcBorders>
              <w:bottom w:val="double" w:sz="4" w:space="0" w:color="auto"/>
            </w:tcBorders>
          </w:tcPr>
          <w:p w:rsidR="001458CA" w:rsidRPr="006E579F" w:rsidRDefault="001458CA" w:rsidP="001458CA">
            <w:pPr>
              <w:jc w:val="center"/>
            </w:pPr>
            <w:r w:rsidRPr="006E579F">
              <w:t>Зам. директора  Верхотина В.В.</w:t>
            </w:r>
          </w:p>
        </w:tc>
        <w:tc>
          <w:tcPr>
            <w:tcW w:w="2053" w:type="dxa"/>
            <w:tcBorders>
              <w:bottom w:val="double" w:sz="4" w:space="0" w:color="auto"/>
            </w:tcBorders>
          </w:tcPr>
          <w:p w:rsidR="001458CA" w:rsidRPr="006E579F" w:rsidRDefault="001458CA" w:rsidP="001458CA">
            <w:pPr>
              <w:jc w:val="center"/>
            </w:pPr>
            <w:r w:rsidRPr="006E579F">
              <w:t xml:space="preserve">Справка, </w:t>
            </w:r>
          </w:p>
          <w:p w:rsidR="001458CA" w:rsidRPr="006E579F" w:rsidRDefault="001458CA" w:rsidP="001458CA">
            <w:pPr>
              <w:jc w:val="center"/>
            </w:pPr>
            <w:r w:rsidRPr="006E579F">
              <w:t>отчёт в УО,</w:t>
            </w:r>
          </w:p>
          <w:p w:rsidR="001458CA" w:rsidRPr="006E579F" w:rsidRDefault="001458CA" w:rsidP="001458CA">
            <w:pPr>
              <w:jc w:val="center"/>
            </w:pPr>
            <w:r w:rsidRPr="006E579F">
              <w:t>педагогический совет</w:t>
            </w:r>
          </w:p>
        </w:tc>
        <w:tc>
          <w:tcPr>
            <w:tcW w:w="802" w:type="dxa"/>
            <w:tcBorders>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rPr>
                <w:b/>
                <w:bCs/>
                <w:i/>
                <w:iCs/>
              </w:rPr>
            </w:pPr>
            <w:r w:rsidRPr="006E579F">
              <w:rPr>
                <w:b/>
                <w:bCs/>
                <w:i/>
                <w:iCs/>
              </w:rPr>
              <w:t xml:space="preserve">7. </w:t>
            </w:r>
            <w:proofErr w:type="gramStart"/>
            <w:r w:rsidRPr="006E579F">
              <w:rPr>
                <w:b/>
                <w:bCs/>
                <w:i/>
                <w:iCs/>
              </w:rPr>
              <w:t>Контроль за</w:t>
            </w:r>
            <w:proofErr w:type="gramEnd"/>
            <w:r w:rsidRPr="006E579F">
              <w:rPr>
                <w:b/>
                <w:bCs/>
                <w:i/>
                <w:iCs/>
              </w:rPr>
              <w:t xml:space="preserve"> сохранением состояния здоровья учащихся</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r w:rsidRPr="006E579F">
              <w:t>1. Выполнение санитарно-гигиенических требований к образовательному процессу</w:t>
            </w:r>
          </w:p>
        </w:tc>
        <w:tc>
          <w:tcPr>
            <w:tcW w:w="2296" w:type="dxa"/>
            <w:gridSpan w:val="2"/>
            <w:tcBorders>
              <w:bottom w:val="double" w:sz="4" w:space="0" w:color="auto"/>
            </w:tcBorders>
          </w:tcPr>
          <w:p w:rsidR="001458CA" w:rsidRPr="006E579F" w:rsidRDefault="001458CA" w:rsidP="001458CA">
            <w:r w:rsidRPr="006E579F">
              <w:t>Контроль за выполнением темп</w:t>
            </w:r>
            <w:proofErr w:type="gramStart"/>
            <w:r w:rsidRPr="006E579F">
              <w:t>.</w:t>
            </w:r>
            <w:proofErr w:type="gramEnd"/>
            <w:r w:rsidRPr="006E579F">
              <w:t xml:space="preserve"> </w:t>
            </w:r>
            <w:proofErr w:type="gramStart"/>
            <w:r w:rsidRPr="006E579F">
              <w:t>р</w:t>
            </w:r>
            <w:proofErr w:type="gramEnd"/>
            <w:r w:rsidRPr="006E579F">
              <w:t>ежима, режима проветривания, влажных уборок, освещенности учебных кабинетов</w:t>
            </w:r>
          </w:p>
        </w:tc>
        <w:tc>
          <w:tcPr>
            <w:tcW w:w="1769" w:type="dxa"/>
            <w:tcBorders>
              <w:bottom w:val="double" w:sz="4" w:space="0" w:color="auto"/>
            </w:tcBorders>
          </w:tcPr>
          <w:p w:rsidR="001458CA" w:rsidRPr="006E579F" w:rsidRDefault="001458CA" w:rsidP="001458CA">
            <w:pPr>
              <w:ind w:left="-108" w:right="-38"/>
              <w:jc w:val="center"/>
            </w:pPr>
            <w:r w:rsidRPr="006E579F">
              <w:t>Заведующие учебными кабинетами, обслужив</w:t>
            </w:r>
            <w:proofErr w:type="gramStart"/>
            <w:r w:rsidRPr="006E579F">
              <w:t>.</w:t>
            </w:r>
            <w:proofErr w:type="gramEnd"/>
            <w:r w:rsidRPr="006E579F">
              <w:t xml:space="preserve"> </w:t>
            </w:r>
            <w:proofErr w:type="gramStart"/>
            <w:r w:rsidRPr="006E579F">
              <w:t>п</w:t>
            </w:r>
            <w:proofErr w:type="gramEnd"/>
            <w:r w:rsidRPr="006E579F">
              <w:t>ерсонал</w:t>
            </w:r>
          </w:p>
        </w:tc>
        <w:tc>
          <w:tcPr>
            <w:tcW w:w="1282" w:type="dxa"/>
            <w:gridSpan w:val="2"/>
            <w:tcBorders>
              <w:bottom w:val="double" w:sz="4" w:space="0" w:color="auto"/>
            </w:tcBorders>
          </w:tcPr>
          <w:p w:rsidR="001458CA" w:rsidRPr="006E579F" w:rsidRDefault="001458CA" w:rsidP="001458CA">
            <w:pPr>
              <w:jc w:val="center"/>
            </w:pPr>
            <w:r w:rsidRPr="006E579F">
              <w:t>административный/фронтальный</w:t>
            </w:r>
          </w:p>
        </w:tc>
        <w:tc>
          <w:tcPr>
            <w:tcW w:w="2223" w:type="dxa"/>
            <w:tcBorders>
              <w:bottom w:val="double" w:sz="4" w:space="0" w:color="auto"/>
            </w:tcBorders>
          </w:tcPr>
          <w:p w:rsidR="001458CA" w:rsidRPr="006E579F" w:rsidRDefault="001458CA" w:rsidP="001458CA">
            <w:pPr>
              <w:jc w:val="center"/>
            </w:pPr>
            <w:r w:rsidRPr="006E579F">
              <w:t xml:space="preserve">Учебные кабинеты, коридоры, </w:t>
            </w:r>
          </w:p>
          <w:p w:rsidR="001458CA" w:rsidRPr="006E579F" w:rsidRDefault="001458CA" w:rsidP="001458CA">
            <w:pPr>
              <w:jc w:val="center"/>
            </w:pPr>
            <w:r w:rsidRPr="006E579F">
              <w:t>санузлы</w:t>
            </w:r>
          </w:p>
        </w:tc>
        <w:tc>
          <w:tcPr>
            <w:tcW w:w="2000" w:type="dxa"/>
            <w:gridSpan w:val="3"/>
            <w:tcBorders>
              <w:bottom w:val="double" w:sz="4" w:space="0" w:color="auto"/>
            </w:tcBorders>
          </w:tcPr>
          <w:p w:rsidR="001458CA" w:rsidRPr="006E579F" w:rsidRDefault="001458CA" w:rsidP="001458CA">
            <w:pPr>
              <w:jc w:val="center"/>
            </w:pPr>
            <w:r w:rsidRPr="006E579F">
              <w:t>Директор Д.В.Груздев</w:t>
            </w:r>
          </w:p>
          <w:p w:rsidR="001458CA" w:rsidRPr="006E579F" w:rsidRDefault="001458CA" w:rsidP="001458CA">
            <w:pPr>
              <w:jc w:val="center"/>
            </w:pPr>
            <w:r w:rsidRPr="006E579F">
              <w:t xml:space="preserve"> зам. директора по АХР Сухорончак П.А.</w:t>
            </w:r>
          </w:p>
          <w:p w:rsidR="001458CA" w:rsidRPr="006E579F" w:rsidRDefault="001458CA" w:rsidP="001458CA">
            <w:pPr>
              <w:jc w:val="center"/>
            </w:pPr>
          </w:p>
        </w:tc>
        <w:tc>
          <w:tcPr>
            <w:tcW w:w="2053" w:type="dxa"/>
            <w:tcBorders>
              <w:bottom w:val="double" w:sz="4" w:space="0" w:color="auto"/>
            </w:tcBorders>
          </w:tcPr>
          <w:p w:rsidR="001458CA" w:rsidRPr="006E579F" w:rsidRDefault="001458CA" w:rsidP="001458CA">
            <w:pPr>
              <w:ind w:left="-108" w:right="-108"/>
              <w:jc w:val="center"/>
            </w:pPr>
            <w:r w:rsidRPr="006E579F">
              <w:t>Справка, приказ, педсовет</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rPr>
                <w:b/>
                <w:i/>
              </w:rPr>
            </w:pPr>
            <w:r w:rsidRPr="006E579F">
              <w:rPr>
                <w:b/>
                <w:i/>
              </w:rPr>
              <w:t xml:space="preserve">8. </w:t>
            </w:r>
            <w:proofErr w:type="gramStart"/>
            <w:r w:rsidRPr="006E579F">
              <w:rPr>
                <w:b/>
                <w:i/>
              </w:rPr>
              <w:t>Контроль за</w:t>
            </w:r>
            <w:proofErr w:type="gramEnd"/>
            <w:r w:rsidRPr="006E579F">
              <w:rPr>
                <w:b/>
                <w:i/>
              </w:rPr>
              <w:t xml:space="preserve"> соблюдением техники безопасности, охраны труда</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 w:hanging="2"/>
            </w:pPr>
            <w:r w:rsidRPr="006E579F">
              <w:t xml:space="preserve">1.Состояние работы по страхованию обучающихся от </w:t>
            </w:r>
            <w:r w:rsidRPr="006E579F">
              <w:lastRenderedPageBreak/>
              <w:t>несчастных случаев</w:t>
            </w:r>
          </w:p>
        </w:tc>
        <w:tc>
          <w:tcPr>
            <w:tcW w:w="2296" w:type="dxa"/>
            <w:gridSpan w:val="2"/>
            <w:tcBorders>
              <w:bottom w:val="double" w:sz="4" w:space="0" w:color="auto"/>
            </w:tcBorders>
          </w:tcPr>
          <w:p w:rsidR="001458CA" w:rsidRPr="006E579F" w:rsidRDefault="001458CA" w:rsidP="001458CA">
            <w:r w:rsidRPr="006E579F">
              <w:lastRenderedPageBreak/>
              <w:t xml:space="preserve">Анализ работы классного руководителя с </w:t>
            </w:r>
            <w:r w:rsidRPr="006E579F">
              <w:lastRenderedPageBreak/>
              <w:t>родителями по страхованию школьников</w:t>
            </w:r>
          </w:p>
        </w:tc>
        <w:tc>
          <w:tcPr>
            <w:tcW w:w="1769" w:type="dxa"/>
            <w:tcBorders>
              <w:bottom w:val="double" w:sz="4" w:space="0" w:color="auto"/>
            </w:tcBorders>
          </w:tcPr>
          <w:p w:rsidR="001458CA" w:rsidRPr="006E579F" w:rsidRDefault="001458CA" w:rsidP="001458CA">
            <w:pPr>
              <w:jc w:val="center"/>
            </w:pPr>
            <w:r w:rsidRPr="006E579F">
              <w:lastRenderedPageBreak/>
              <w:t>Классные руководители 1-11 классов</w:t>
            </w:r>
          </w:p>
        </w:tc>
        <w:tc>
          <w:tcPr>
            <w:tcW w:w="1282" w:type="dxa"/>
            <w:gridSpan w:val="2"/>
            <w:tcBorders>
              <w:bottom w:val="double" w:sz="4" w:space="0" w:color="auto"/>
            </w:tcBorders>
          </w:tcPr>
          <w:p w:rsidR="001458CA" w:rsidRPr="006E579F" w:rsidRDefault="001458CA" w:rsidP="001458CA">
            <w:pPr>
              <w:jc w:val="center"/>
            </w:pPr>
            <w:r w:rsidRPr="006E579F">
              <w:t>фронтальный</w:t>
            </w:r>
          </w:p>
        </w:tc>
        <w:tc>
          <w:tcPr>
            <w:tcW w:w="2223" w:type="dxa"/>
            <w:tcBorders>
              <w:bottom w:val="double" w:sz="4" w:space="0" w:color="auto"/>
            </w:tcBorders>
          </w:tcPr>
          <w:p w:rsidR="001458CA" w:rsidRPr="006E579F" w:rsidRDefault="001458CA" w:rsidP="001458CA">
            <w:pPr>
              <w:jc w:val="center"/>
            </w:pPr>
            <w:r w:rsidRPr="006E579F">
              <w:t>Количество застрахованных  школьников</w:t>
            </w:r>
          </w:p>
        </w:tc>
        <w:tc>
          <w:tcPr>
            <w:tcW w:w="2000" w:type="dxa"/>
            <w:gridSpan w:val="3"/>
            <w:tcBorders>
              <w:bottom w:val="double" w:sz="4" w:space="0" w:color="auto"/>
            </w:tcBorders>
          </w:tcPr>
          <w:p w:rsidR="001458CA" w:rsidRPr="006E579F" w:rsidRDefault="001458CA" w:rsidP="001458CA">
            <w:pPr>
              <w:jc w:val="center"/>
            </w:pPr>
            <w:r w:rsidRPr="006E579F">
              <w:t xml:space="preserve">Преподаватель-организатор ОБЖ </w:t>
            </w:r>
            <w:proofErr w:type="spellStart"/>
            <w:r w:rsidRPr="006E579F">
              <w:t>Андриенко</w:t>
            </w:r>
            <w:proofErr w:type="spellEnd"/>
            <w:r w:rsidRPr="006E579F">
              <w:t xml:space="preserve"> </w:t>
            </w:r>
            <w:r w:rsidRPr="006E579F">
              <w:lastRenderedPageBreak/>
              <w:t>С.А.</w:t>
            </w:r>
          </w:p>
        </w:tc>
        <w:tc>
          <w:tcPr>
            <w:tcW w:w="2053" w:type="dxa"/>
            <w:tcBorders>
              <w:bottom w:val="double" w:sz="4" w:space="0" w:color="auto"/>
            </w:tcBorders>
          </w:tcPr>
          <w:p w:rsidR="001458CA" w:rsidRPr="006E579F" w:rsidRDefault="001458CA" w:rsidP="001458CA">
            <w:pPr>
              <w:jc w:val="center"/>
            </w:pPr>
            <w:r w:rsidRPr="006E579F">
              <w:lastRenderedPageBreak/>
              <w:t>Справка</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pPr>
            <w:r w:rsidRPr="006E579F">
              <w:rPr>
                <w:b/>
                <w:i/>
                <w:highlight w:val="yellow"/>
                <w:lang w:val="en-US"/>
              </w:rPr>
              <w:lastRenderedPageBreak/>
              <w:t>II</w:t>
            </w:r>
            <w:r w:rsidRPr="006E579F">
              <w:rPr>
                <w:b/>
                <w:i/>
                <w:highlight w:val="yellow"/>
              </w:rPr>
              <w:t>. 1.Контроль за реализацией требований федерального государственного  образовательного стандарта</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center" w:pos="4677"/>
                <w:tab w:val="right" w:pos="9355"/>
              </w:tabs>
            </w:pPr>
            <w:r w:rsidRPr="006E579F">
              <w:t>1.</w:t>
            </w:r>
            <w:proofErr w:type="gramStart"/>
            <w:r w:rsidRPr="006E579F">
              <w:t>Контроль  за</w:t>
            </w:r>
            <w:proofErr w:type="gramEnd"/>
            <w:r w:rsidRPr="006E579F">
              <w:t xml:space="preserve"> преподаванием </w:t>
            </w:r>
          </w:p>
          <w:p w:rsidR="001458CA" w:rsidRPr="006E579F" w:rsidRDefault="001458CA" w:rsidP="001458CA">
            <w:pPr>
              <w:tabs>
                <w:tab w:val="center" w:pos="4677"/>
                <w:tab w:val="right" w:pos="9355"/>
              </w:tabs>
            </w:pPr>
            <w:r w:rsidRPr="006E579F">
              <w:t xml:space="preserve"> предметов  учебного плана в соответствии с требованиями ФГОС  ООО в 5х классах. </w:t>
            </w:r>
          </w:p>
          <w:p w:rsidR="001458CA" w:rsidRPr="006E579F" w:rsidRDefault="001458CA" w:rsidP="001458CA">
            <w:pPr>
              <w:tabs>
                <w:tab w:val="center" w:pos="4677"/>
                <w:tab w:val="right" w:pos="9355"/>
              </w:tabs>
            </w:pPr>
            <w:r w:rsidRPr="006E579F">
              <w:t xml:space="preserve">в 1 полугодии </w:t>
            </w:r>
          </w:p>
          <w:p w:rsidR="001458CA" w:rsidRPr="006E579F" w:rsidRDefault="001458CA" w:rsidP="001458CA">
            <w:pPr>
              <w:tabs>
                <w:tab w:val="center" w:pos="4677"/>
                <w:tab w:val="right" w:pos="9355"/>
              </w:tabs>
            </w:pPr>
            <w:r w:rsidRPr="006E579F">
              <w:t xml:space="preserve">2015-2016 </w:t>
            </w:r>
            <w:proofErr w:type="spellStart"/>
            <w:r w:rsidRPr="006E579F">
              <w:t>уч</w:t>
            </w:r>
            <w:proofErr w:type="gramStart"/>
            <w:r w:rsidRPr="006E579F">
              <w:t>.г</w:t>
            </w:r>
            <w:proofErr w:type="gramEnd"/>
            <w:r w:rsidRPr="006E579F">
              <w:t>ода</w:t>
            </w:r>
            <w:proofErr w:type="spellEnd"/>
          </w:p>
          <w:p w:rsidR="001458CA" w:rsidRPr="006E579F" w:rsidRDefault="001458CA" w:rsidP="001458CA">
            <w:pPr>
              <w:tabs>
                <w:tab w:val="center" w:pos="4677"/>
                <w:tab w:val="right" w:pos="9355"/>
              </w:tabs>
            </w:pPr>
          </w:p>
        </w:tc>
        <w:tc>
          <w:tcPr>
            <w:tcW w:w="2296" w:type="dxa"/>
            <w:gridSpan w:val="2"/>
            <w:tcBorders>
              <w:bottom w:val="double" w:sz="4" w:space="0" w:color="auto"/>
            </w:tcBorders>
          </w:tcPr>
          <w:p w:rsidR="001458CA" w:rsidRPr="006E579F" w:rsidRDefault="001458CA" w:rsidP="001458CA">
            <w:pPr>
              <w:tabs>
                <w:tab w:val="center" w:pos="4677"/>
                <w:tab w:val="right" w:pos="9355"/>
              </w:tabs>
              <w:jc w:val="center"/>
            </w:pPr>
            <w:r w:rsidRPr="006E579F">
              <w:t>Оценка состояния</w:t>
            </w:r>
          </w:p>
          <w:p w:rsidR="001458CA" w:rsidRPr="006E579F" w:rsidRDefault="001458CA" w:rsidP="001458CA">
            <w:pPr>
              <w:tabs>
                <w:tab w:val="center" w:pos="4677"/>
                <w:tab w:val="right" w:pos="9355"/>
              </w:tabs>
              <w:jc w:val="center"/>
            </w:pPr>
            <w:r w:rsidRPr="006E579F">
              <w:t xml:space="preserve">преподавания предметов учебного плана  в 5х классах в соответствии  </w:t>
            </w:r>
            <w:proofErr w:type="gramStart"/>
            <w:r w:rsidRPr="006E579F">
              <w:t>с</w:t>
            </w:r>
            <w:proofErr w:type="gramEnd"/>
            <w:r w:rsidRPr="006E579F">
              <w:t xml:space="preserve"> </w:t>
            </w:r>
          </w:p>
          <w:p w:rsidR="001458CA" w:rsidRPr="006E579F" w:rsidRDefault="001458CA" w:rsidP="001458CA">
            <w:pPr>
              <w:tabs>
                <w:tab w:val="center" w:pos="4677"/>
                <w:tab w:val="right" w:pos="9355"/>
              </w:tabs>
              <w:jc w:val="center"/>
            </w:pPr>
            <w:r w:rsidRPr="006E579F">
              <w:t xml:space="preserve">ФГОС ООО </w:t>
            </w:r>
          </w:p>
        </w:tc>
        <w:tc>
          <w:tcPr>
            <w:tcW w:w="1769" w:type="dxa"/>
            <w:tcBorders>
              <w:bottom w:val="double" w:sz="4" w:space="0" w:color="auto"/>
            </w:tcBorders>
          </w:tcPr>
          <w:p w:rsidR="001458CA" w:rsidRPr="006E579F" w:rsidRDefault="001458CA" w:rsidP="001458CA">
            <w:pPr>
              <w:tabs>
                <w:tab w:val="center" w:pos="4677"/>
                <w:tab w:val="right" w:pos="9355"/>
              </w:tabs>
              <w:jc w:val="center"/>
            </w:pPr>
            <w:r w:rsidRPr="006E579F">
              <w:t>Результаты</w:t>
            </w:r>
          </w:p>
          <w:p w:rsidR="001458CA" w:rsidRPr="006E579F" w:rsidRDefault="001458CA" w:rsidP="001458CA">
            <w:pPr>
              <w:tabs>
                <w:tab w:val="center" w:pos="4677"/>
                <w:tab w:val="right" w:pos="9355"/>
              </w:tabs>
              <w:jc w:val="center"/>
            </w:pPr>
            <w:r w:rsidRPr="006E579F">
              <w:t>реализации ФГОС</w:t>
            </w:r>
          </w:p>
          <w:p w:rsidR="001458CA" w:rsidRPr="006E579F" w:rsidRDefault="001458CA" w:rsidP="001458CA">
            <w:pPr>
              <w:tabs>
                <w:tab w:val="center" w:pos="4677"/>
                <w:tab w:val="right" w:pos="9355"/>
              </w:tabs>
              <w:jc w:val="center"/>
            </w:pPr>
            <w:r w:rsidRPr="006E579F">
              <w:t>ООО</w:t>
            </w:r>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t>обобщающий</w:t>
            </w:r>
          </w:p>
        </w:tc>
        <w:tc>
          <w:tcPr>
            <w:tcW w:w="2223" w:type="dxa"/>
            <w:tcBorders>
              <w:bottom w:val="double" w:sz="4" w:space="0" w:color="auto"/>
            </w:tcBorders>
          </w:tcPr>
          <w:p w:rsidR="001458CA" w:rsidRPr="006E579F" w:rsidRDefault="001458CA" w:rsidP="001458CA">
            <w:pPr>
              <w:tabs>
                <w:tab w:val="center" w:pos="4677"/>
                <w:tab w:val="right" w:pos="9355"/>
              </w:tabs>
              <w:jc w:val="center"/>
            </w:pPr>
            <w:r w:rsidRPr="006E579F">
              <w:t>Анализ, изучение</w:t>
            </w:r>
          </w:p>
          <w:p w:rsidR="001458CA" w:rsidRPr="006E579F" w:rsidRDefault="001458CA" w:rsidP="001458CA">
            <w:pPr>
              <w:tabs>
                <w:tab w:val="center" w:pos="4677"/>
                <w:tab w:val="right" w:pos="9355"/>
              </w:tabs>
              <w:jc w:val="center"/>
            </w:pPr>
            <w:r w:rsidRPr="006E579F">
              <w:t>документации,</w:t>
            </w:r>
          </w:p>
          <w:p w:rsidR="001458CA" w:rsidRPr="006E579F" w:rsidRDefault="001458CA" w:rsidP="001458CA">
            <w:pPr>
              <w:tabs>
                <w:tab w:val="center" w:pos="4677"/>
                <w:tab w:val="right" w:pos="9355"/>
              </w:tabs>
              <w:jc w:val="center"/>
            </w:pPr>
            <w:r w:rsidRPr="006E579F">
              <w:t>собеседование,</w:t>
            </w:r>
          </w:p>
          <w:p w:rsidR="001458CA" w:rsidRPr="006E579F" w:rsidRDefault="001458CA" w:rsidP="001458CA">
            <w:pPr>
              <w:tabs>
                <w:tab w:val="center" w:pos="4677"/>
                <w:tab w:val="right" w:pos="9355"/>
              </w:tabs>
              <w:jc w:val="center"/>
            </w:pPr>
            <w:r w:rsidRPr="006E579F">
              <w:t>анкетирование</w:t>
            </w: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t>Зам. директора</w:t>
            </w:r>
          </w:p>
          <w:p w:rsidR="001458CA" w:rsidRPr="006E579F" w:rsidRDefault="001458CA" w:rsidP="001458CA">
            <w:pPr>
              <w:tabs>
                <w:tab w:val="center" w:pos="4677"/>
                <w:tab w:val="right" w:pos="9355"/>
              </w:tabs>
              <w:jc w:val="center"/>
            </w:pPr>
            <w:r w:rsidRPr="006E579F">
              <w:t>Верхотина В.В.,</w:t>
            </w:r>
          </w:p>
          <w:p w:rsidR="001458CA" w:rsidRPr="006E579F" w:rsidRDefault="001458CA" w:rsidP="001458CA">
            <w:pPr>
              <w:tabs>
                <w:tab w:val="center" w:pos="4677"/>
                <w:tab w:val="right" w:pos="9355"/>
              </w:tabs>
              <w:jc w:val="center"/>
            </w:pPr>
            <w:r w:rsidRPr="006E579F">
              <w:t>Никитченко Г.М.,</w:t>
            </w:r>
          </w:p>
          <w:p w:rsidR="001458CA" w:rsidRPr="006E579F" w:rsidRDefault="001458CA" w:rsidP="001458CA">
            <w:pPr>
              <w:tabs>
                <w:tab w:val="center" w:pos="4677"/>
                <w:tab w:val="right" w:pos="9355"/>
              </w:tabs>
              <w:jc w:val="center"/>
            </w:pPr>
            <w:r w:rsidRPr="006E579F">
              <w:t>Руководители</w:t>
            </w:r>
          </w:p>
          <w:p w:rsidR="001458CA" w:rsidRPr="006E579F" w:rsidRDefault="001458CA" w:rsidP="001458CA">
            <w:pPr>
              <w:tabs>
                <w:tab w:val="center" w:pos="4677"/>
                <w:tab w:val="right" w:pos="9355"/>
              </w:tabs>
              <w:ind w:left="187"/>
              <w:jc w:val="center"/>
            </w:pPr>
            <w:r w:rsidRPr="006E579F">
              <w:t xml:space="preserve">МО </w:t>
            </w:r>
          </w:p>
          <w:p w:rsidR="001458CA" w:rsidRPr="006E579F" w:rsidRDefault="001458CA" w:rsidP="001458CA">
            <w:pPr>
              <w:tabs>
                <w:tab w:val="center" w:pos="4677"/>
                <w:tab w:val="right" w:pos="9355"/>
              </w:tabs>
              <w:ind w:left="187" w:hanging="187"/>
              <w:jc w:val="center"/>
            </w:pPr>
            <w:r w:rsidRPr="006E579F">
              <w:t>.</w:t>
            </w:r>
          </w:p>
        </w:tc>
        <w:tc>
          <w:tcPr>
            <w:tcW w:w="2053" w:type="dxa"/>
            <w:tcBorders>
              <w:bottom w:val="double" w:sz="4" w:space="0" w:color="auto"/>
            </w:tcBorders>
          </w:tcPr>
          <w:p w:rsidR="001458CA" w:rsidRPr="006E579F" w:rsidRDefault="001458CA" w:rsidP="001458CA">
            <w:pPr>
              <w:tabs>
                <w:tab w:val="center" w:pos="4677"/>
                <w:tab w:val="right" w:pos="9355"/>
              </w:tabs>
              <w:jc w:val="center"/>
            </w:pPr>
            <w:r w:rsidRPr="006E579F">
              <w:t>Справка, педсовет</w:t>
            </w:r>
          </w:p>
          <w:p w:rsidR="001458CA" w:rsidRPr="006E579F" w:rsidRDefault="001458CA" w:rsidP="001458CA">
            <w:pPr>
              <w:tabs>
                <w:tab w:val="center" w:pos="4677"/>
                <w:tab w:val="right" w:pos="9355"/>
              </w:tabs>
              <w:jc w:val="center"/>
            </w:pPr>
          </w:p>
        </w:tc>
        <w:tc>
          <w:tcPr>
            <w:tcW w:w="802" w:type="dxa"/>
            <w:tcBorders>
              <w:bottom w:val="double" w:sz="4" w:space="0" w:color="auto"/>
            </w:tcBorders>
          </w:tcPr>
          <w:p w:rsidR="001458CA" w:rsidRPr="006E579F" w:rsidRDefault="001458CA" w:rsidP="001458CA">
            <w:pPr>
              <w:ind w:left="-108" w:right="-108"/>
              <w:jc w:val="center"/>
              <w:rPr>
                <w:highlight w:val="yellow"/>
              </w:rP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pPr>
            <w:r w:rsidRPr="006E579F">
              <w:rPr>
                <w:b/>
                <w:bCs/>
                <w:i/>
                <w:iCs/>
              </w:rPr>
              <w:t xml:space="preserve">2. </w:t>
            </w:r>
            <w:proofErr w:type="gramStart"/>
            <w:r w:rsidRPr="006E579F">
              <w:rPr>
                <w:b/>
                <w:bCs/>
                <w:i/>
                <w:iCs/>
              </w:rPr>
              <w:t>Контроль за</w:t>
            </w:r>
            <w:proofErr w:type="gramEnd"/>
            <w:r w:rsidRPr="006E579F">
              <w:rPr>
                <w:b/>
                <w:bCs/>
                <w:i/>
                <w:iCs/>
              </w:rPr>
              <w:t xml:space="preserve"> состоянием преподавания учебных предметов</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jc w:val="both"/>
              <w:rPr>
                <w:bCs/>
                <w:iCs/>
              </w:rPr>
            </w:pPr>
            <w:r>
              <w:rPr>
                <w:bCs/>
                <w:iCs/>
              </w:rPr>
              <w:t>1</w:t>
            </w:r>
            <w:r w:rsidRPr="006E579F">
              <w:rPr>
                <w:bCs/>
                <w:iCs/>
              </w:rPr>
              <w:t>.Состояние преподавание русского языка в 5х классах в рамках реализации ФГОС ООО.</w:t>
            </w:r>
          </w:p>
        </w:tc>
        <w:tc>
          <w:tcPr>
            <w:tcW w:w="2296" w:type="dxa"/>
            <w:gridSpan w:val="2"/>
            <w:tcBorders>
              <w:bottom w:val="double" w:sz="4" w:space="0" w:color="auto"/>
            </w:tcBorders>
          </w:tcPr>
          <w:p w:rsidR="001458CA" w:rsidRPr="006E579F" w:rsidRDefault="001458CA" w:rsidP="001458CA">
            <w:pPr>
              <w:jc w:val="both"/>
              <w:rPr>
                <w:bCs/>
                <w:iCs/>
              </w:rPr>
            </w:pPr>
            <w:r w:rsidRPr="006E579F">
              <w:rPr>
                <w:bCs/>
                <w:iCs/>
              </w:rPr>
              <w:t xml:space="preserve"> Изучить степень продуктивности педагогической деятельности учителя, оказание методической помощи</w:t>
            </w:r>
          </w:p>
        </w:tc>
        <w:tc>
          <w:tcPr>
            <w:tcW w:w="1769" w:type="dxa"/>
            <w:tcBorders>
              <w:bottom w:val="double" w:sz="4" w:space="0" w:color="auto"/>
            </w:tcBorders>
          </w:tcPr>
          <w:p w:rsidR="001458CA" w:rsidRPr="006E579F" w:rsidRDefault="001458CA" w:rsidP="001458CA">
            <w:pPr>
              <w:jc w:val="both"/>
              <w:rPr>
                <w:bCs/>
                <w:iCs/>
              </w:rPr>
            </w:pPr>
            <w:r w:rsidRPr="006E579F">
              <w:rPr>
                <w:bCs/>
                <w:iCs/>
              </w:rPr>
              <w:t xml:space="preserve"> </w:t>
            </w:r>
            <w:proofErr w:type="spellStart"/>
            <w:r w:rsidRPr="006E579F">
              <w:rPr>
                <w:bCs/>
                <w:iCs/>
              </w:rPr>
              <w:t>Чебукина</w:t>
            </w:r>
            <w:proofErr w:type="spellEnd"/>
            <w:r w:rsidRPr="006E579F">
              <w:rPr>
                <w:bCs/>
                <w:iCs/>
              </w:rPr>
              <w:t xml:space="preserve"> </w:t>
            </w:r>
            <w:proofErr w:type="spellStart"/>
            <w:r w:rsidRPr="006E579F">
              <w:rPr>
                <w:bCs/>
                <w:iCs/>
              </w:rPr>
              <w:t>Г.Р.,учитель</w:t>
            </w:r>
            <w:proofErr w:type="spellEnd"/>
            <w:r w:rsidRPr="006E579F">
              <w:rPr>
                <w:bCs/>
                <w:iCs/>
              </w:rPr>
              <w:t xml:space="preserve"> русского языка, </w:t>
            </w:r>
            <w:proofErr w:type="gramStart"/>
            <w:r w:rsidRPr="006E579F">
              <w:rPr>
                <w:bCs/>
                <w:iCs/>
              </w:rPr>
              <w:t>обучающиеся</w:t>
            </w:r>
            <w:proofErr w:type="gramEnd"/>
            <w:r w:rsidRPr="006E579F">
              <w:rPr>
                <w:bCs/>
                <w:iCs/>
              </w:rPr>
              <w:t xml:space="preserve">  5 </w:t>
            </w:r>
            <w:proofErr w:type="spellStart"/>
            <w:r w:rsidRPr="006E579F">
              <w:rPr>
                <w:bCs/>
                <w:iCs/>
              </w:rPr>
              <w:t>х</w:t>
            </w:r>
            <w:proofErr w:type="spellEnd"/>
            <w:r w:rsidRPr="006E579F">
              <w:rPr>
                <w:bCs/>
                <w:iCs/>
              </w:rPr>
              <w:t xml:space="preserve"> классов</w:t>
            </w:r>
          </w:p>
        </w:tc>
        <w:tc>
          <w:tcPr>
            <w:tcW w:w="1282" w:type="dxa"/>
            <w:gridSpan w:val="2"/>
            <w:tcBorders>
              <w:bottom w:val="double" w:sz="4" w:space="0" w:color="auto"/>
            </w:tcBorders>
          </w:tcPr>
          <w:p w:rsidR="001458CA" w:rsidRPr="006E579F" w:rsidRDefault="001458CA" w:rsidP="001458CA">
            <w:pPr>
              <w:jc w:val="center"/>
            </w:pPr>
            <w:r w:rsidRPr="006E579F">
              <w:t>Персональный, классно - обобщающий</w:t>
            </w:r>
          </w:p>
        </w:tc>
        <w:tc>
          <w:tcPr>
            <w:tcW w:w="2223" w:type="dxa"/>
            <w:tcBorders>
              <w:bottom w:val="double" w:sz="4" w:space="0" w:color="auto"/>
            </w:tcBorders>
          </w:tcPr>
          <w:p w:rsidR="001458CA" w:rsidRPr="006E579F" w:rsidRDefault="001458CA" w:rsidP="001458CA">
            <w:pPr>
              <w:jc w:val="center"/>
            </w:pPr>
            <w:r w:rsidRPr="006E579F">
              <w:t>Посещение уроков,  собеседование с учителем</w:t>
            </w:r>
          </w:p>
        </w:tc>
        <w:tc>
          <w:tcPr>
            <w:tcW w:w="2000" w:type="dxa"/>
            <w:gridSpan w:val="3"/>
            <w:tcBorders>
              <w:bottom w:val="double" w:sz="4" w:space="0" w:color="auto"/>
            </w:tcBorders>
          </w:tcPr>
          <w:p w:rsidR="001458CA" w:rsidRPr="006E579F" w:rsidRDefault="001458CA" w:rsidP="001458CA">
            <w:pPr>
              <w:jc w:val="center"/>
            </w:pPr>
            <w:r w:rsidRPr="006E579F">
              <w:t xml:space="preserve">Зам. директора  </w:t>
            </w:r>
          </w:p>
          <w:p w:rsidR="001458CA" w:rsidRPr="006E579F" w:rsidRDefault="001458CA" w:rsidP="001458CA">
            <w:pPr>
              <w:jc w:val="center"/>
            </w:pPr>
            <w:r w:rsidRPr="006E579F">
              <w:t>Верхотина В.В., группа мониторинга</w:t>
            </w:r>
          </w:p>
        </w:tc>
        <w:tc>
          <w:tcPr>
            <w:tcW w:w="2053" w:type="dxa"/>
            <w:tcBorders>
              <w:bottom w:val="double" w:sz="4" w:space="0" w:color="auto"/>
            </w:tcBorders>
          </w:tcPr>
          <w:p w:rsidR="001458CA" w:rsidRPr="006E579F" w:rsidRDefault="001458CA" w:rsidP="001458CA">
            <w:pPr>
              <w:jc w:val="center"/>
            </w:pPr>
            <w:r w:rsidRPr="006E579F">
              <w:t>Справка, приказ,</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 </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jc w:val="both"/>
              <w:rPr>
                <w:bCs/>
                <w:iCs/>
              </w:rPr>
            </w:pPr>
            <w:r>
              <w:rPr>
                <w:bCs/>
                <w:iCs/>
              </w:rPr>
              <w:t>2</w:t>
            </w:r>
            <w:r w:rsidRPr="006E579F">
              <w:rPr>
                <w:bCs/>
                <w:iCs/>
              </w:rPr>
              <w:t>.Состояние преподавание окружающего мира   в 1-4-ых классах в рамках реализации ФГОС НОО.</w:t>
            </w:r>
          </w:p>
          <w:p w:rsidR="001458CA" w:rsidRPr="006E579F" w:rsidRDefault="001458CA" w:rsidP="001458CA">
            <w:pPr>
              <w:jc w:val="both"/>
              <w:rPr>
                <w:bCs/>
                <w:iCs/>
              </w:rPr>
            </w:pPr>
          </w:p>
        </w:tc>
        <w:tc>
          <w:tcPr>
            <w:tcW w:w="2296" w:type="dxa"/>
            <w:gridSpan w:val="2"/>
            <w:tcBorders>
              <w:bottom w:val="double" w:sz="4" w:space="0" w:color="auto"/>
            </w:tcBorders>
          </w:tcPr>
          <w:p w:rsidR="001458CA" w:rsidRPr="006E579F" w:rsidRDefault="001458CA" w:rsidP="001458CA">
            <w:pPr>
              <w:jc w:val="both"/>
              <w:rPr>
                <w:bCs/>
                <w:iCs/>
              </w:rPr>
            </w:pPr>
            <w:r w:rsidRPr="006E579F">
              <w:rPr>
                <w:bCs/>
                <w:iCs/>
              </w:rPr>
              <w:t xml:space="preserve"> Изучить степень продуктивности педагогической деятельности учителей на уроках</w:t>
            </w:r>
          </w:p>
        </w:tc>
        <w:tc>
          <w:tcPr>
            <w:tcW w:w="1769" w:type="dxa"/>
            <w:tcBorders>
              <w:bottom w:val="double" w:sz="4" w:space="0" w:color="auto"/>
            </w:tcBorders>
          </w:tcPr>
          <w:p w:rsidR="001458CA" w:rsidRPr="006E579F" w:rsidRDefault="001458CA" w:rsidP="001458CA">
            <w:pPr>
              <w:jc w:val="both"/>
              <w:rPr>
                <w:bCs/>
                <w:iCs/>
              </w:rPr>
            </w:pPr>
            <w:r w:rsidRPr="006E579F">
              <w:rPr>
                <w:bCs/>
                <w:iCs/>
              </w:rPr>
              <w:t xml:space="preserve"> Учителя начальных классов, обучающиеся  1-4 классов</w:t>
            </w:r>
          </w:p>
        </w:tc>
        <w:tc>
          <w:tcPr>
            <w:tcW w:w="1282" w:type="dxa"/>
            <w:gridSpan w:val="2"/>
            <w:tcBorders>
              <w:bottom w:val="double" w:sz="4" w:space="0" w:color="auto"/>
            </w:tcBorders>
          </w:tcPr>
          <w:p w:rsidR="001458CA" w:rsidRPr="006E579F" w:rsidRDefault="001458CA" w:rsidP="001458CA">
            <w:pPr>
              <w:jc w:val="center"/>
            </w:pPr>
            <w:r w:rsidRPr="006E579F">
              <w:t>Персональный, классно - обобщающий</w:t>
            </w:r>
          </w:p>
        </w:tc>
        <w:tc>
          <w:tcPr>
            <w:tcW w:w="2223" w:type="dxa"/>
            <w:tcBorders>
              <w:bottom w:val="double" w:sz="4" w:space="0" w:color="auto"/>
            </w:tcBorders>
          </w:tcPr>
          <w:p w:rsidR="001458CA" w:rsidRPr="006E579F" w:rsidRDefault="001458CA" w:rsidP="001458CA">
            <w:pPr>
              <w:jc w:val="center"/>
            </w:pPr>
            <w:r w:rsidRPr="006E579F">
              <w:t>Посещение уроков,  собеседование</w:t>
            </w:r>
          </w:p>
        </w:tc>
        <w:tc>
          <w:tcPr>
            <w:tcW w:w="2000" w:type="dxa"/>
            <w:gridSpan w:val="3"/>
            <w:tcBorders>
              <w:bottom w:val="double" w:sz="4" w:space="0" w:color="auto"/>
            </w:tcBorders>
          </w:tcPr>
          <w:p w:rsidR="001458CA" w:rsidRPr="006E579F" w:rsidRDefault="001458CA" w:rsidP="001458CA">
            <w:pPr>
              <w:jc w:val="center"/>
            </w:pPr>
            <w:r w:rsidRPr="006E579F">
              <w:t xml:space="preserve">Зам. директора  </w:t>
            </w:r>
          </w:p>
          <w:p w:rsidR="001458CA" w:rsidRPr="006E579F" w:rsidRDefault="001458CA" w:rsidP="001458CA">
            <w:pPr>
              <w:jc w:val="center"/>
            </w:pPr>
            <w:r w:rsidRPr="006E579F">
              <w:t>Верхотина В.В., группа мониторинга</w:t>
            </w:r>
          </w:p>
        </w:tc>
        <w:tc>
          <w:tcPr>
            <w:tcW w:w="2053" w:type="dxa"/>
            <w:tcBorders>
              <w:bottom w:val="double" w:sz="4" w:space="0" w:color="auto"/>
            </w:tcBorders>
          </w:tcPr>
          <w:p w:rsidR="001458CA" w:rsidRPr="006E579F" w:rsidRDefault="001458CA" w:rsidP="001458CA">
            <w:pPr>
              <w:jc w:val="center"/>
            </w:pPr>
            <w:r w:rsidRPr="006E579F">
              <w:t>Справка, приказ,</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 </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 w:hanging="2"/>
              <w:rPr>
                <w:b/>
              </w:rPr>
            </w:pPr>
            <w:r>
              <w:t>3</w:t>
            </w:r>
            <w:r w:rsidRPr="006E579F">
              <w:t xml:space="preserve">. </w:t>
            </w:r>
            <w:proofErr w:type="gramStart"/>
            <w:r w:rsidRPr="006E579F">
              <w:rPr>
                <w:b/>
              </w:rPr>
              <w:t>Контроль за</w:t>
            </w:r>
            <w:proofErr w:type="gramEnd"/>
            <w:r w:rsidRPr="006E579F">
              <w:rPr>
                <w:b/>
              </w:rPr>
              <w:t xml:space="preserve"> формированием  предметных результатов  УУД  </w:t>
            </w:r>
            <w:r w:rsidRPr="006E579F">
              <w:rPr>
                <w:b/>
              </w:rPr>
              <w:lastRenderedPageBreak/>
              <w:t>обучающихся 1-4,  5 классов (ФГОС НОО ФГОС ООО)</w:t>
            </w:r>
          </w:p>
          <w:p w:rsidR="001458CA" w:rsidRPr="006E579F" w:rsidRDefault="001458CA" w:rsidP="001458CA">
            <w:pPr>
              <w:ind w:left="2" w:hanging="2"/>
              <w:rPr>
                <w:b/>
              </w:rPr>
            </w:pPr>
            <w:r w:rsidRPr="006E579F">
              <w:t>Второй этап мониторинга учебных достижений обучающихся по всем предметам учебного плана в 1-4, 5х классах.</w:t>
            </w:r>
          </w:p>
          <w:p w:rsidR="001458CA" w:rsidRPr="006E579F" w:rsidRDefault="001458CA" w:rsidP="001458CA">
            <w:pPr>
              <w:ind w:left="2" w:hanging="2"/>
            </w:pPr>
            <w:r w:rsidRPr="006E579F">
              <w:rPr>
                <w:b/>
              </w:rPr>
              <w:t>(рубежный контроль)</w:t>
            </w:r>
            <w:r w:rsidRPr="006E579F">
              <w:t xml:space="preserve"> </w:t>
            </w:r>
          </w:p>
        </w:tc>
        <w:tc>
          <w:tcPr>
            <w:tcW w:w="2296" w:type="dxa"/>
            <w:gridSpan w:val="2"/>
            <w:tcBorders>
              <w:bottom w:val="double" w:sz="4" w:space="0" w:color="auto"/>
            </w:tcBorders>
          </w:tcPr>
          <w:p w:rsidR="001458CA" w:rsidRPr="006E579F" w:rsidRDefault="001458CA" w:rsidP="001458CA">
            <w:pPr>
              <w:ind w:left="-24" w:right="-98"/>
            </w:pPr>
            <w:r w:rsidRPr="006E579F">
              <w:lastRenderedPageBreak/>
              <w:t xml:space="preserve">Проверить уровень </w:t>
            </w:r>
            <w:proofErr w:type="spellStart"/>
            <w:r w:rsidRPr="006E579F">
              <w:t>сформированности</w:t>
            </w:r>
            <w:proofErr w:type="spellEnd"/>
            <w:r w:rsidRPr="006E579F">
              <w:t xml:space="preserve"> УУД  </w:t>
            </w:r>
            <w:proofErr w:type="gramStart"/>
            <w:r w:rsidRPr="006E579F">
              <w:t>обучающихся</w:t>
            </w:r>
            <w:proofErr w:type="gramEnd"/>
            <w:r w:rsidRPr="006E579F">
              <w:t xml:space="preserve"> по всем предметам </w:t>
            </w:r>
            <w:r w:rsidRPr="006E579F">
              <w:lastRenderedPageBreak/>
              <w:t xml:space="preserve">учебного плана </w:t>
            </w:r>
          </w:p>
          <w:p w:rsidR="001458CA" w:rsidRPr="006E579F" w:rsidRDefault="001458CA" w:rsidP="001458CA">
            <w:pPr>
              <w:ind w:left="2" w:hanging="2"/>
            </w:pPr>
          </w:p>
        </w:tc>
        <w:tc>
          <w:tcPr>
            <w:tcW w:w="1769" w:type="dxa"/>
            <w:tcBorders>
              <w:bottom w:val="double" w:sz="4" w:space="0" w:color="auto"/>
            </w:tcBorders>
          </w:tcPr>
          <w:p w:rsidR="001458CA" w:rsidRPr="006E579F" w:rsidRDefault="001458CA" w:rsidP="001458CA">
            <w:pPr>
              <w:jc w:val="center"/>
            </w:pPr>
            <w:proofErr w:type="gramStart"/>
            <w:r w:rsidRPr="006E579F">
              <w:lastRenderedPageBreak/>
              <w:t>Обучающиеся</w:t>
            </w:r>
            <w:proofErr w:type="gramEnd"/>
            <w:r w:rsidRPr="006E579F">
              <w:t xml:space="preserve">  1-4, 5 классах. </w:t>
            </w:r>
          </w:p>
        </w:tc>
        <w:tc>
          <w:tcPr>
            <w:tcW w:w="1282" w:type="dxa"/>
            <w:gridSpan w:val="2"/>
            <w:tcBorders>
              <w:bottom w:val="double" w:sz="4" w:space="0" w:color="auto"/>
            </w:tcBorders>
          </w:tcPr>
          <w:p w:rsidR="001458CA" w:rsidRPr="006E579F" w:rsidRDefault="001458CA" w:rsidP="001458CA">
            <w:pPr>
              <w:jc w:val="center"/>
            </w:pPr>
            <w:r w:rsidRPr="006E579F">
              <w:t>Тематический</w:t>
            </w:r>
          </w:p>
        </w:tc>
        <w:tc>
          <w:tcPr>
            <w:tcW w:w="2223" w:type="dxa"/>
            <w:tcBorders>
              <w:bottom w:val="double" w:sz="4" w:space="0" w:color="auto"/>
            </w:tcBorders>
          </w:tcPr>
          <w:p w:rsidR="001458CA" w:rsidRPr="006E579F" w:rsidRDefault="001458CA" w:rsidP="001458CA">
            <w:pPr>
              <w:jc w:val="center"/>
            </w:pPr>
            <w:r w:rsidRPr="006E579F">
              <w:t>Контрольные работы</w:t>
            </w:r>
          </w:p>
        </w:tc>
        <w:tc>
          <w:tcPr>
            <w:tcW w:w="2000" w:type="dxa"/>
            <w:gridSpan w:val="3"/>
            <w:tcBorders>
              <w:bottom w:val="double" w:sz="4" w:space="0" w:color="auto"/>
            </w:tcBorders>
          </w:tcPr>
          <w:p w:rsidR="001458CA" w:rsidRPr="006E579F" w:rsidRDefault="001458CA" w:rsidP="001458CA">
            <w:pPr>
              <w:jc w:val="center"/>
            </w:pPr>
            <w:r w:rsidRPr="006E579F">
              <w:t xml:space="preserve"> Зам</w:t>
            </w:r>
            <w:proofErr w:type="gramStart"/>
            <w:r w:rsidRPr="006E579F">
              <w:t>.д</w:t>
            </w:r>
            <w:proofErr w:type="gramEnd"/>
            <w:r w:rsidRPr="006E579F">
              <w:t>иректора  Верхотина В.В., Руководители  МО</w:t>
            </w:r>
          </w:p>
        </w:tc>
        <w:tc>
          <w:tcPr>
            <w:tcW w:w="2053" w:type="dxa"/>
            <w:tcBorders>
              <w:bottom w:val="double" w:sz="4" w:space="0" w:color="auto"/>
            </w:tcBorders>
          </w:tcPr>
          <w:p w:rsidR="001458CA" w:rsidRPr="006E579F" w:rsidRDefault="001458CA" w:rsidP="001458CA">
            <w:pPr>
              <w:jc w:val="center"/>
            </w:pPr>
            <w:r w:rsidRPr="006E579F">
              <w:t xml:space="preserve">Справка, </w:t>
            </w:r>
          </w:p>
          <w:p w:rsidR="001458CA" w:rsidRPr="006E579F" w:rsidRDefault="001458CA" w:rsidP="001458CA">
            <w:pPr>
              <w:jc w:val="center"/>
            </w:pPr>
            <w:r w:rsidRPr="006E579F">
              <w:t>педагогический совет</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 w:hanging="2"/>
            </w:pPr>
            <w:r>
              <w:lastRenderedPageBreak/>
              <w:t>4</w:t>
            </w:r>
            <w:r w:rsidRPr="006E579F">
              <w:t xml:space="preserve">. </w:t>
            </w:r>
            <w:proofErr w:type="gramStart"/>
            <w:r w:rsidRPr="006E579F">
              <w:t>Контроль за</w:t>
            </w:r>
            <w:proofErr w:type="gramEnd"/>
            <w:r w:rsidRPr="006E579F">
              <w:t xml:space="preserve">   формированием </w:t>
            </w:r>
            <w:proofErr w:type="spellStart"/>
            <w:r w:rsidRPr="006E579F">
              <w:t>метапредметных</w:t>
            </w:r>
            <w:proofErr w:type="spellEnd"/>
            <w:r w:rsidRPr="006E579F">
              <w:t xml:space="preserve">  результатов УУД  обучающихся 5х классов </w:t>
            </w:r>
          </w:p>
        </w:tc>
        <w:tc>
          <w:tcPr>
            <w:tcW w:w="2296" w:type="dxa"/>
            <w:gridSpan w:val="2"/>
            <w:tcBorders>
              <w:bottom w:val="double" w:sz="4" w:space="0" w:color="auto"/>
            </w:tcBorders>
          </w:tcPr>
          <w:p w:rsidR="001458CA" w:rsidRPr="006E579F" w:rsidRDefault="001458CA" w:rsidP="001458CA">
            <w:pPr>
              <w:ind w:left="-24" w:right="-98"/>
            </w:pPr>
            <w:r w:rsidRPr="006E579F">
              <w:t xml:space="preserve">Оценка результатов  комплексной  проверочной работы на </w:t>
            </w:r>
            <w:proofErr w:type="spellStart"/>
            <w:r w:rsidRPr="006E579F">
              <w:t>межпредметной</w:t>
            </w:r>
            <w:proofErr w:type="spellEnd"/>
            <w:r w:rsidRPr="006E579F">
              <w:t xml:space="preserve">  основе  обучающихся 5х  классов </w:t>
            </w:r>
          </w:p>
        </w:tc>
        <w:tc>
          <w:tcPr>
            <w:tcW w:w="1769" w:type="dxa"/>
            <w:tcBorders>
              <w:bottom w:val="double" w:sz="4" w:space="0" w:color="auto"/>
            </w:tcBorders>
          </w:tcPr>
          <w:p w:rsidR="001458CA" w:rsidRPr="006E579F" w:rsidRDefault="001458CA" w:rsidP="001458CA">
            <w:pPr>
              <w:jc w:val="center"/>
            </w:pPr>
            <w:proofErr w:type="gramStart"/>
            <w:r w:rsidRPr="006E579F">
              <w:t>Обучающиеся</w:t>
            </w:r>
            <w:proofErr w:type="gramEnd"/>
            <w:r w:rsidRPr="006E579F">
              <w:t xml:space="preserve">  5 классах. </w:t>
            </w:r>
          </w:p>
        </w:tc>
        <w:tc>
          <w:tcPr>
            <w:tcW w:w="1282" w:type="dxa"/>
            <w:gridSpan w:val="2"/>
            <w:tcBorders>
              <w:bottom w:val="double" w:sz="4" w:space="0" w:color="auto"/>
            </w:tcBorders>
          </w:tcPr>
          <w:p w:rsidR="001458CA" w:rsidRPr="006E579F" w:rsidRDefault="001458CA" w:rsidP="001458CA">
            <w:pPr>
              <w:jc w:val="center"/>
            </w:pPr>
            <w:r w:rsidRPr="006E579F">
              <w:t>Тематический</w:t>
            </w:r>
          </w:p>
        </w:tc>
        <w:tc>
          <w:tcPr>
            <w:tcW w:w="2223" w:type="dxa"/>
            <w:tcBorders>
              <w:bottom w:val="double" w:sz="4" w:space="0" w:color="auto"/>
            </w:tcBorders>
          </w:tcPr>
          <w:p w:rsidR="001458CA" w:rsidRPr="006E579F" w:rsidRDefault="001458CA" w:rsidP="001458CA">
            <w:pPr>
              <w:jc w:val="center"/>
            </w:pPr>
            <w:r w:rsidRPr="006E579F">
              <w:t xml:space="preserve">Проверочная  работа на </w:t>
            </w:r>
            <w:proofErr w:type="spellStart"/>
            <w:r w:rsidRPr="006E579F">
              <w:t>межпредметной</w:t>
            </w:r>
            <w:proofErr w:type="spellEnd"/>
            <w:r w:rsidRPr="006E579F">
              <w:t xml:space="preserve">  основе  </w:t>
            </w:r>
          </w:p>
        </w:tc>
        <w:tc>
          <w:tcPr>
            <w:tcW w:w="2000" w:type="dxa"/>
            <w:gridSpan w:val="3"/>
            <w:tcBorders>
              <w:bottom w:val="double" w:sz="4" w:space="0" w:color="auto"/>
            </w:tcBorders>
          </w:tcPr>
          <w:p w:rsidR="001458CA" w:rsidRPr="006E579F" w:rsidRDefault="001458CA" w:rsidP="001458CA">
            <w:pPr>
              <w:jc w:val="center"/>
            </w:pPr>
            <w:r w:rsidRPr="006E579F">
              <w:t xml:space="preserve"> Зам</w:t>
            </w:r>
            <w:proofErr w:type="gramStart"/>
            <w:r w:rsidRPr="006E579F">
              <w:t>.д</w:t>
            </w:r>
            <w:proofErr w:type="gramEnd"/>
            <w:r w:rsidRPr="006E579F">
              <w:t>иректора  Верхотина В.В.</w:t>
            </w:r>
          </w:p>
          <w:p w:rsidR="001458CA" w:rsidRPr="006E579F" w:rsidRDefault="001458CA" w:rsidP="001458CA">
            <w:pPr>
              <w:jc w:val="center"/>
            </w:pPr>
          </w:p>
        </w:tc>
        <w:tc>
          <w:tcPr>
            <w:tcW w:w="2053" w:type="dxa"/>
            <w:tcBorders>
              <w:bottom w:val="double" w:sz="4" w:space="0" w:color="auto"/>
            </w:tcBorders>
          </w:tcPr>
          <w:p w:rsidR="001458CA" w:rsidRPr="006E579F" w:rsidRDefault="001458CA" w:rsidP="001458CA">
            <w:pPr>
              <w:jc w:val="center"/>
            </w:pPr>
            <w:r w:rsidRPr="006E579F">
              <w:t xml:space="preserve">Справка, </w:t>
            </w:r>
          </w:p>
          <w:p w:rsidR="001458CA" w:rsidRPr="006E579F" w:rsidRDefault="001458CA" w:rsidP="001458CA">
            <w:pPr>
              <w:jc w:val="center"/>
            </w:pPr>
            <w:r w:rsidRPr="006E579F">
              <w:t>педагогический совет</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u w:val="single"/>
              </w:rPr>
            </w:pPr>
            <w:r w:rsidRPr="006E579F">
              <w:rPr>
                <w:b/>
                <w:bCs/>
                <w:i/>
                <w:iCs/>
                <w:u w:val="single"/>
              </w:rPr>
              <w:t>Январь</w:t>
            </w:r>
          </w:p>
          <w:p w:rsidR="001458CA" w:rsidRPr="006E579F" w:rsidRDefault="001458CA" w:rsidP="001458CA">
            <w:pPr>
              <w:jc w:val="center"/>
              <w:rPr>
                <w:bCs/>
                <w:i/>
                <w:iCs/>
                <w:u w:val="single"/>
              </w:rP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highlight w:val="cyan"/>
              </w:rPr>
            </w:pPr>
            <w:r w:rsidRPr="006E579F">
              <w:rPr>
                <w:b/>
                <w:i/>
                <w:highlight w:val="cyan"/>
                <w:lang w:val="en-US"/>
              </w:rPr>
              <w:t>I</w:t>
            </w:r>
            <w:r w:rsidRPr="006E579F">
              <w:rPr>
                <w:b/>
                <w:i/>
                <w:highlight w:val="cyan"/>
              </w:rPr>
              <w:t>.Контроль за выполнением требований федерального компонента государственного образовательного стандарта</w:t>
            </w:r>
            <w:r w:rsidRPr="006E579F">
              <w:rPr>
                <w:b/>
                <w:highlight w:val="cyan"/>
              </w:rPr>
              <w:t xml:space="preserve"> (ФКГОС)</w:t>
            </w: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pPr>
            <w:r w:rsidRPr="006E579F">
              <w:rPr>
                <w:b/>
                <w:bCs/>
                <w:i/>
                <w:iCs/>
              </w:rPr>
              <w:t xml:space="preserve">1. </w:t>
            </w:r>
            <w:proofErr w:type="gramStart"/>
            <w:r w:rsidRPr="006E579F">
              <w:rPr>
                <w:b/>
                <w:bCs/>
                <w:i/>
                <w:iCs/>
              </w:rPr>
              <w:t>Контроль за</w:t>
            </w:r>
            <w:proofErr w:type="gramEnd"/>
            <w:r w:rsidRPr="006E579F">
              <w:rPr>
                <w:b/>
                <w:bCs/>
                <w:i/>
                <w:iCs/>
              </w:rPr>
              <w:t xml:space="preserve"> выполнением всеобуча</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52" w:hanging="252"/>
            </w:pPr>
            <w:r w:rsidRPr="006E579F">
              <w:t xml:space="preserve">1. Посещаемость уроков </w:t>
            </w:r>
            <w:proofErr w:type="spellStart"/>
            <w:r w:rsidRPr="006E579F">
              <w:t>обучащимися</w:t>
            </w:r>
            <w:proofErr w:type="spellEnd"/>
            <w:r w:rsidRPr="006E579F">
              <w:t xml:space="preserve"> 5-8 </w:t>
            </w:r>
            <w:proofErr w:type="spellStart"/>
            <w:r w:rsidRPr="006E579F">
              <w:t>кл</w:t>
            </w:r>
            <w:proofErr w:type="spellEnd"/>
          </w:p>
        </w:tc>
        <w:tc>
          <w:tcPr>
            <w:tcW w:w="2296" w:type="dxa"/>
            <w:gridSpan w:val="2"/>
            <w:tcBorders>
              <w:top w:val="double" w:sz="4" w:space="0" w:color="auto"/>
              <w:bottom w:val="double" w:sz="4" w:space="0" w:color="auto"/>
            </w:tcBorders>
          </w:tcPr>
          <w:p w:rsidR="001458CA" w:rsidRPr="006E579F" w:rsidRDefault="001458CA" w:rsidP="001458CA">
            <w:r w:rsidRPr="006E579F">
              <w:t>Анализ посещаемости уроков учащимися 5-8х классов</w:t>
            </w:r>
          </w:p>
        </w:tc>
        <w:tc>
          <w:tcPr>
            <w:tcW w:w="1769" w:type="dxa"/>
            <w:tcBorders>
              <w:top w:val="double" w:sz="4" w:space="0" w:color="auto"/>
              <w:bottom w:val="double" w:sz="4" w:space="0" w:color="auto"/>
            </w:tcBorders>
          </w:tcPr>
          <w:p w:rsidR="001458CA" w:rsidRPr="006E579F" w:rsidRDefault="001458CA" w:rsidP="001458CA">
            <w:pPr>
              <w:ind w:left="-104" w:right="-103"/>
              <w:jc w:val="center"/>
            </w:pPr>
            <w:r w:rsidRPr="006E579F">
              <w:t>Классные журналы</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 xml:space="preserve">Тематический </w:t>
            </w:r>
          </w:p>
        </w:tc>
        <w:tc>
          <w:tcPr>
            <w:tcW w:w="2223" w:type="dxa"/>
            <w:tcBorders>
              <w:top w:val="double" w:sz="4" w:space="0" w:color="auto"/>
              <w:bottom w:val="double" w:sz="4" w:space="0" w:color="auto"/>
            </w:tcBorders>
          </w:tcPr>
          <w:p w:rsidR="001458CA" w:rsidRPr="006E579F" w:rsidRDefault="001458CA" w:rsidP="001458CA">
            <w:pPr>
              <w:jc w:val="center"/>
            </w:pPr>
            <w:r w:rsidRPr="006E579F">
              <w:t>Анализ журналов</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Соц</w:t>
            </w:r>
            <w:proofErr w:type="gramStart"/>
            <w:r w:rsidRPr="006E579F">
              <w:t>.п</w:t>
            </w:r>
            <w:proofErr w:type="gramEnd"/>
            <w:r w:rsidRPr="006E579F">
              <w:t>едагог Марченко С.Н.</w:t>
            </w:r>
          </w:p>
        </w:tc>
        <w:tc>
          <w:tcPr>
            <w:tcW w:w="2053" w:type="dxa"/>
            <w:tcBorders>
              <w:top w:val="double" w:sz="4" w:space="0" w:color="auto"/>
              <w:bottom w:val="double" w:sz="4" w:space="0" w:color="auto"/>
            </w:tcBorders>
          </w:tcPr>
          <w:p w:rsidR="001458CA" w:rsidRPr="006E579F" w:rsidRDefault="001458CA" w:rsidP="001458CA">
            <w:pPr>
              <w:jc w:val="center"/>
            </w:pPr>
            <w:r w:rsidRPr="006E579F">
              <w:t xml:space="preserve">Справка, линейка для </w:t>
            </w:r>
            <w:proofErr w:type="gramStart"/>
            <w:r w:rsidRPr="006E579F">
              <w:t>обучающихся</w:t>
            </w:r>
            <w:proofErr w:type="gramEnd"/>
            <w:r w:rsidRPr="006E579F">
              <w:t xml:space="preserve"> 5-8</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2. </w:t>
            </w:r>
            <w:proofErr w:type="gramStart"/>
            <w:r w:rsidRPr="006E579F">
              <w:rPr>
                <w:b/>
                <w:bCs/>
                <w:i/>
                <w:iCs/>
              </w:rPr>
              <w:t>Контроль за</w:t>
            </w:r>
            <w:proofErr w:type="gramEnd"/>
            <w:r w:rsidRPr="006E579F">
              <w:rPr>
                <w:b/>
                <w:bCs/>
                <w:i/>
                <w:iCs/>
              </w:rPr>
              <w:t xml:space="preserve"> состоянием преподавания учебных предметов</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 w:hanging="2"/>
            </w:pPr>
            <w:r w:rsidRPr="006E579F">
              <w:t xml:space="preserve">1. Состояние преподавания литературы в  6-11 классах,  </w:t>
            </w:r>
          </w:p>
        </w:tc>
        <w:tc>
          <w:tcPr>
            <w:tcW w:w="2296" w:type="dxa"/>
            <w:gridSpan w:val="2"/>
            <w:tcBorders>
              <w:top w:val="double" w:sz="4" w:space="0" w:color="auto"/>
              <w:bottom w:val="double" w:sz="4" w:space="0" w:color="auto"/>
            </w:tcBorders>
          </w:tcPr>
          <w:p w:rsidR="001458CA" w:rsidRPr="006E579F" w:rsidRDefault="001458CA" w:rsidP="001458CA">
            <w:r w:rsidRPr="006E579F">
              <w:t xml:space="preserve">Изучение уровня преподавания и </w:t>
            </w:r>
            <w:proofErr w:type="gramStart"/>
            <w:r w:rsidRPr="006E579F">
              <w:t>знаний</w:t>
            </w:r>
            <w:proofErr w:type="gramEnd"/>
            <w:r w:rsidRPr="006E579F">
              <w:t xml:space="preserve"> обучающихся по литературе</w:t>
            </w:r>
          </w:p>
        </w:tc>
        <w:tc>
          <w:tcPr>
            <w:tcW w:w="1769" w:type="dxa"/>
            <w:tcBorders>
              <w:top w:val="double" w:sz="4" w:space="0" w:color="auto"/>
              <w:bottom w:val="double" w:sz="4" w:space="0" w:color="auto"/>
            </w:tcBorders>
          </w:tcPr>
          <w:p w:rsidR="001458CA" w:rsidRPr="006E579F" w:rsidRDefault="001458CA" w:rsidP="001458CA">
            <w:pPr>
              <w:ind w:right="-38"/>
              <w:jc w:val="center"/>
            </w:pPr>
            <w:r w:rsidRPr="006E579F">
              <w:t>Учителя</w:t>
            </w:r>
          </w:p>
          <w:p w:rsidR="001458CA" w:rsidRPr="006E579F" w:rsidRDefault="001458CA" w:rsidP="001458CA">
            <w:pPr>
              <w:ind w:right="-38"/>
              <w:jc w:val="center"/>
            </w:pPr>
            <w:r w:rsidRPr="006E579F">
              <w:t xml:space="preserve">Литературы: Головкова Н.А., Чебукина Г.Р., Гурко </w:t>
            </w:r>
            <w:r w:rsidRPr="006E579F">
              <w:lastRenderedPageBreak/>
              <w:t>Р.Д.</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lastRenderedPageBreak/>
              <w:t xml:space="preserve">Административный, персональный </w:t>
            </w:r>
          </w:p>
        </w:tc>
        <w:tc>
          <w:tcPr>
            <w:tcW w:w="2223" w:type="dxa"/>
            <w:tcBorders>
              <w:top w:val="double" w:sz="4" w:space="0" w:color="auto"/>
              <w:bottom w:val="double" w:sz="4" w:space="0" w:color="auto"/>
            </w:tcBorders>
          </w:tcPr>
          <w:p w:rsidR="001458CA" w:rsidRPr="006E579F" w:rsidRDefault="001458CA" w:rsidP="001458CA">
            <w:pPr>
              <w:jc w:val="center"/>
            </w:pPr>
            <w:r w:rsidRPr="006E579F">
              <w:t>Посещение  и анализ уроков, собеседование</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Зам. директора  Верхотина В.В.,</w:t>
            </w:r>
          </w:p>
          <w:p w:rsidR="001458CA" w:rsidRPr="006E579F" w:rsidRDefault="001458CA" w:rsidP="001458CA">
            <w:pPr>
              <w:jc w:val="center"/>
            </w:pPr>
            <w:r w:rsidRPr="006E579F">
              <w:t>группа мониторинга</w:t>
            </w:r>
          </w:p>
        </w:tc>
        <w:tc>
          <w:tcPr>
            <w:tcW w:w="2053" w:type="dxa"/>
            <w:tcBorders>
              <w:top w:val="double" w:sz="4" w:space="0" w:color="auto"/>
              <w:bottom w:val="double" w:sz="4" w:space="0" w:color="auto"/>
            </w:tcBorders>
          </w:tcPr>
          <w:p w:rsidR="001458CA" w:rsidRPr="006E579F" w:rsidRDefault="001458CA" w:rsidP="001458CA">
            <w:pPr>
              <w:ind w:left="-108" w:right="-108"/>
              <w:jc w:val="center"/>
            </w:pPr>
            <w:r w:rsidRPr="006E579F">
              <w:t xml:space="preserve">Справка, </w:t>
            </w:r>
          </w:p>
          <w:p w:rsidR="001458CA" w:rsidRPr="006E579F" w:rsidRDefault="001458CA" w:rsidP="001458CA">
            <w:pPr>
              <w:ind w:left="-108" w:right="-108"/>
              <w:jc w:val="center"/>
            </w:pPr>
            <w:r w:rsidRPr="006E579F">
              <w:t>приказ</w:t>
            </w:r>
          </w:p>
        </w:tc>
        <w:tc>
          <w:tcPr>
            <w:tcW w:w="802" w:type="dxa"/>
            <w:tcBorders>
              <w:top w:val="double" w:sz="4" w:space="0" w:color="auto"/>
              <w:bottom w:val="double" w:sz="4" w:space="0" w:color="auto"/>
            </w:tcBorders>
          </w:tcPr>
          <w:p w:rsidR="001458CA" w:rsidRPr="006E579F" w:rsidRDefault="001458CA" w:rsidP="001458CA">
            <w:pPr>
              <w:ind w:left="-108" w:right="-108"/>
              <w:jc w:val="center"/>
              <w:rPr>
                <w:highlight w:val="yellow"/>
              </w:rP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 w:hanging="2"/>
            </w:pPr>
            <w:r w:rsidRPr="006E579F">
              <w:lastRenderedPageBreak/>
              <w:t xml:space="preserve">2. Анализ индивидуальной работы   с учащимися, имеющими 1 «3» по итогам </w:t>
            </w:r>
            <w:r w:rsidRPr="006E579F">
              <w:rPr>
                <w:lang w:val="en-US"/>
              </w:rPr>
              <w:t>II</w:t>
            </w:r>
            <w:r w:rsidRPr="006E579F">
              <w:t xml:space="preserve"> четверти</w:t>
            </w:r>
          </w:p>
        </w:tc>
        <w:tc>
          <w:tcPr>
            <w:tcW w:w="2296" w:type="dxa"/>
            <w:gridSpan w:val="2"/>
            <w:tcBorders>
              <w:top w:val="double" w:sz="4" w:space="0" w:color="auto"/>
              <w:bottom w:val="double" w:sz="4" w:space="0" w:color="auto"/>
            </w:tcBorders>
          </w:tcPr>
          <w:p w:rsidR="001458CA" w:rsidRPr="006E579F" w:rsidRDefault="001458CA" w:rsidP="001458CA">
            <w:r w:rsidRPr="006E579F">
              <w:t>Изучение  эффективности дополнительных занятий</w:t>
            </w:r>
          </w:p>
        </w:tc>
        <w:tc>
          <w:tcPr>
            <w:tcW w:w="1769" w:type="dxa"/>
            <w:tcBorders>
              <w:top w:val="double" w:sz="4" w:space="0" w:color="auto"/>
              <w:bottom w:val="double" w:sz="4" w:space="0" w:color="auto"/>
            </w:tcBorders>
          </w:tcPr>
          <w:p w:rsidR="001458CA" w:rsidRPr="006E579F" w:rsidRDefault="001458CA" w:rsidP="001458CA">
            <w:pPr>
              <w:jc w:val="center"/>
            </w:pPr>
            <w:r w:rsidRPr="006E579F">
              <w:t>Учащиеся, имеющие 1 «3», учителя предметники</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 xml:space="preserve">Персональный </w:t>
            </w:r>
          </w:p>
        </w:tc>
        <w:tc>
          <w:tcPr>
            <w:tcW w:w="2223" w:type="dxa"/>
            <w:tcBorders>
              <w:top w:val="double" w:sz="4" w:space="0" w:color="auto"/>
              <w:bottom w:val="double" w:sz="4" w:space="0" w:color="auto"/>
            </w:tcBorders>
          </w:tcPr>
          <w:p w:rsidR="001458CA" w:rsidRPr="006E579F" w:rsidRDefault="001458CA" w:rsidP="001458CA">
            <w:pPr>
              <w:jc w:val="center"/>
            </w:pPr>
            <w:r w:rsidRPr="006E579F">
              <w:t>Посещение внеаудиторных занятий, анализ документаци</w:t>
            </w:r>
            <w:proofErr w:type="gramStart"/>
            <w:r w:rsidRPr="006E579F">
              <w:t>и(</w:t>
            </w:r>
            <w:proofErr w:type="gramEnd"/>
            <w:r w:rsidRPr="006E579F">
              <w:t>отчёты учителей, тетради  с доп. занятиями)</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Зам</w:t>
            </w:r>
            <w:proofErr w:type="gramStart"/>
            <w:r w:rsidRPr="006E579F">
              <w:t>.д</w:t>
            </w:r>
            <w:proofErr w:type="gramEnd"/>
            <w:r w:rsidRPr="006E579F">
              <w:t>иректора  Верхотина В.В., руководители МО</w:t>
            </w:r>
          </w:p>
        </w:tc>
        <w:tc>
          <w:tcPr>
            <w:tcW w:w="2053" w:type="dxa"/>
            <w:tcBorders>
              <w:top w:val="double" w:sz="4" w:space="0" w:color="auto"/>
              <w:bottom w:val="double" w:sz="4" w:space="0" w:color="auto"/>
            </w:tcBorders>
          </w:tcPr>
          <w:p w:rsidR="001458CA" w:rsidRPr="006E579F" w:rsidRDefault="001458CA" w:rsidP="001458CA">
            <w:pPr>
              <w:jc w:val="center"/>
            </w:pPr>
            <w:r w:rsidRPr="006E579F">
              <w:t>Справка, педсовет</w:t>
            </w:r>
          </w:p>
        </w:tc>
        <w:tc>
          <w:tcPr>
            <w:tcW w:w="802" w:type="dxa"/>
            <w:tcBorders>
              <w:top w:val="double" w:sz="4" w:space="0" w:color="auto"/>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pPr>
            <w:r w:rsidRPr="006E579F">
              <w:rPr>
                <w:b/>
                <w:bCs/>
                <w:i/>
                <w:iCs/>
              </w:rPr>
              <w:t xml:space="preserve">3. </w:t>
            </w:r>
            <w:proofErr w:type="gramStart"/>
            <w:r w:rsidRPr="006E579F">
              <w:rPr>
                <w:b/>
                <w:bCs/>
                <w:i/>
                <w:iCs/>
              </w:rPr>
              <w:t>Контроль за</w:t>
            </w:r>
            <w:proofErr w:type="gramEnd"/>
            <w:r w:rsidRPr="006E579F">
              <w:rPr>
                <w:b/>
                <w:bCs/>
                <w:i/>
                <w:iCs/>
              </w:rPr>
              <w:t xml:space="preserve"> ведением школьной документации</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pStyle w:val="af3"/>
              <w:ind w:left="0"/>
              <w:rPr>
                <w:rFonts w:ascii="Times New Roman" w:hAnsi="Times New Roman"/>
                <w:sz w:val="24"/>
                <w:szCs w:val="24"/>
              </w:rPr>
            </w:pPr>
            <w:r w:rsidRPr="006E579F">
              <w:rPr>
                <w:rFonts w:ascii="Times New Roman" w:hAnsi="Times New Roman"/>
                <w:sz w:val="24"/>
                <w:szCs w:val="24"/>
              </w:rPr>
              <w:t>1.Классные журналы</w:t>
            </w:r>
          </w:p>
          <w:p w:rsidR="001458CA" w:rsidRPr="006E579F" w:rsidRDefault="001458CA" w:rsidP="001458CA">
            <w:pPr>
              <w:pStyle w:val="af3"/>
              <w:ind w:left="360"/>
              <w:rPr>
                <w:rFonts w:ascii="Times New Roman" w:hAnsi="Times New Roman"/>
                <w:sz w:val="24"/>
                <w:szCs w:val="24"/>
              </w:rPr>
            </w:pPr>
          </w:p>
        </w:tc>
        <w:tc>
          <w:tcPr>
            <w:tcW w:w="2296" w:type="dxa"/>
            <w:gridSpan w:val="2"/>
            <w:tcBorders>
              <w:top w:val="double" w:sz="4" w:space="0" w:color="auto"/>
            </w:tcBorders>
          </w:tcPr>
          <w:p w:rsidR="001458CA" w:rsidRPr="006E579F" w:rsidRDefault="001458CA" w:rsidP="001458CA">
            <w:pPr>
              <w:ind w:right="-112"/>
            </w:pPr>
            <w:r w:rsidRPr="006E579F">
              <w:t xml:space="preserve">Анализ работы предметников по выполнению требований к ведению </w:t>
            </w:r>
            <w:proofErr w:type="spellStart"/>
            <w:r w:rsidRPr="006E579F">
              <w:t>кл</w:t>
            </w:r>
            <w:proofErr w:type="spellEnd"/>
            <w:r w:rsidRPr="006E579F">
              <w:t>. журналов</w:t>
            </w:r>
          </w:p>
        </w:tc>
        <w:tc>
          <w:tcPr>
            <w:tcW w:w="1769" w:type="dxa"/>
            <w:tcBorders>
              <w:top w:val="double" w:sz="4" w:space="0" w:color="auto"/>
            </w:tcBorders>
          </w:tcPr>
          <w:p w:rsidR="001458CA" w:rsidRPr="006E579F" w:rsidRDefault="001458CA" w:rsidP="001458CA">
            <w:pPr>
              <w:jc w:val="center"/>
            </w:pPr>
            <w:r w:rsidRPr="006E579F">
              <w:t>Классные журналы</w:t>
            </w:r>
          </w:p>
        </w:tc>
        <w:tc>
          <w:tcPr>
            <w:tcW w:w="1282" w:type="dxa"/>
            <w:gridSpan w:val="2"/>
            <w:tcBorders>
              <w:top w:val="double" w:sz="4" w:space="0" w:color="auto"/>
            </w:tcBorders>
          </w:tcPr>
          <w:p w:rsidR="001458CA" w:rsidRPr="006E579F" w:rsidRDefault="001458CA" w:rsidP="001458CA">
            <w:pPr>
              <w:jc w:val="center"/>
            </w:pPr>
            <w:r w:rsidRPr="006E579F">
              <w:t>фронтальный</w:t>
            </w:r>
          </w:p>
        </w:tc>
        <w:tc>
          <w:tcPr>
            <w:tcW w:w="2223" w:type="dxa"/>
            <w:tcBorders>
              <w:top w:val="double" w:sz="4" w:space="0" w:color="auto"/>
            </w:tcBorders>
          </w:tcPr>
          <w:p w:rsidR="001458CA" w:rsidRPr="006E579F" w:rsidRDefault="001458CA" w:rsidP="001458CA">
            <w:pPr>
              <w:jc w:val="center"/>
            </w:pPr>
            <w:r w:rsidRPr="006E579F">
              <w:t>Анализ журналов</w:t>
            </w:r>
          </w:p>
        </w:tc>
        <w:tc>
          <w:tcPr>
            <w:tcW w:w="2000" w:type="dxa"/>
            <w:gridSpan w:val="3"/>
            <w:tcBorders>
              <w:top w:val="double" w:sz="4" w:space="0" w:color="auto"/>
            </w:tcBorders>
          </w:tcPr>
          <w:p w:rsidR="001458CA" w:rsidRPr="006E579F" w:rsidRDefault="001458CA" w:rsidP="001458CA">
            <w:pPr>
              <w:jc w:val="center"/>
            </w:pPr>
            <w:r w:rsidRPr="006E579F">
              <w:t>Зам. директора Верхотина В.В.</w:t>
            </w:r>
          </w:p>
        </w:tc>
        <w:tc>
          <w:tcPr>
            <w:tcW w:w="2053" w:type="dxa"/>
            <w:tcBorders>
              <w:top w:val="double" w:sz="4" w:space="0" w:color="auto"/>
            </w:tcBorders>
          </w:tcPr>
          <w:p w:rsidR="001458CA" w:rsidRPr="006E579F" w:rsidRDefault="001458CA" w:rsidP="001458CA">
            <w:pPr>
              <w:jc w:val="center"/>
            </w:pPr>
            <w:r w:rsidRPr="006E579F">
              <w:t>приказ по школе,</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 w:hanging="2"/>
            </w:pPr>
            <w:r w:rsidRPr="006E579F">
              <w:t xml:space="preserve">2. Анализ  выполнения программ учителями – предметниками по итогам </w:t>
            </w:r>
            <w:r w:rsidRPr="006E579F">
              <w:rPr>
                <w:lang w:val="en-US"/>
              </w:rPr>
              <w:t>II</w:t>
            </w:r>
            <w:r w:rsidRPr="006E579F">
              <w:t xml:space="preserve">  четверти</w:t>
            </w:r>
          </w:p>
        </w:tc>
        <w:tc>
          <w:tcPr>
            <w:tcW w:w="2296" w:type="dxa"/>
            <w:gridSpan w:val="2"/>
            <w:tcBorders>
              <w:bottom w:val="double" w:sz="4" w:space="0" w:color="auto"/>
            </w:tcBorders>
          </w:tcPr>
          <w:p w:rsidR="001458CA" w:rsidRPr="006E579F" w:rsidRDefault="001458CA" w:rsidP="001458CA">
            <w:pPr>
              <w:jc w:val="both"/>
              <w:rPr>
                <w:color w:val="000000"/>
              </w:rPr>
            </w:pPr>
            <w:r w:rsidRPr="006E579F">
              <w:rPr>
                <w:color w:val="000000"/>
              </w:rPr>
              <w:t xml:space="preserve">Соответствие планируемых уроков с фактически </w:t>
            </w:r>
            <w:proofErr w:type="gramStart"/>
            <w:r w:rsidRPr="006E579F">
              <w:rPr>
                <w:color w:val="000000"/>
              </w:rPr>
              <w:t>проведёнными</w:t>
            </w:r>
            <w:proofErr w:type="gramEnd"/>
            <w:r w:rsidRPr="006E579F">
              <w:rPr>
                <w:color w:val="000000"/>
              </w:rPr>
              <w:t xml:space="preserve">,  выполнение практической части учебных предметов </w:t>
            </w:r>
          </w:p>
        </w:tc>
        <w:tc>
          <w:tcPr>
            <w:tcW w:w="1769" w:type="dxa"/>
            <w:tcBorders>
              <w:bottom w:val="double" w:sz="4" w:space="0" w:color="auto"/>
            </w:tcBorders>
          </w:tcPr>
          <w:p w:rsidR="001458CA" w:rsidRPr="006E579F" w:rsidRDefault="001458CA" w:rsidP="001458CA">
            <w:r w:rsidRPr="006E579F">
              <w:t xml:space="preserve"> Классные журналы,   рабочие программы, отчёты учителей </w:t>
            </w:r>
          </w:p>
        </w:tc>
        <w:tc>
          <w:tcPr>
            <w:tcW w:w="1282" w:type="dxa"/>
            <w:gridSpan w:val="2"/>
            <w:tcBorders>
              <w:bottom w:val="double" w:sz="4" w:space="0" w:color="auto"/>
            </w:tcBorders>
          </w:tcPr>
          <w:p w:rsidR="001458CA" w:rsidRPr="006E579F" w:rsidRDefault="001458CA" w:rsidP="001458CA">
            <w:pPr>
              <w:jc w:val="center"/>
            </w:pPr>
            <w:r w:rsidRPr="006E579F">
              <w:t xml:space="preserve">Персональный </w:t>
            </w:r>
          </w:p>
        </w:tc>
        <w:tc>
          <w:tcPr>
            <w:tcW w:w="2223" w:type="dxa"/>
            <w:tcBorders>
              <w:bottom w:val="double" w:sz="4" w:space="0" w:color="auto"/>
            </w:tcBorders>
          </w:tcPr>
          <w:p w:rsidR="001458CA" w:rsidRPr="006E579F" w:rsidRDefault="001458CA" w:rsidP="001458CA">
            <w:pPr>
              <w:jc w:val="center"/>
            </w:pPr>
            <w:r w:rsidRPr="006E579F">
              <w:t xml:space="preserve">Анализ документации </w:t>
            </w:r>
          </w:p>
        </w:tc>
        <w:tc>
          <w:tcPr>
            <w:tcW w:w="2000" w:type="dxa"/>
            <w:gridSpan w:val="3"/>
            <w:tcBorders>
              <w:bottom w:val="double" w:sz="4" w:space="0" w:color="auto"/>
            </w:tcBorders>
          </w:tcPr>
          <w:p w:rsidR="001458CA" w:rsidRPr="006E579F" w:rsidRDefault="001458CA" w:rsidP="001458CA">
            <w:pPr>
              <w:jc w:val="center"/>
            </w:pPr>
            <w:r w:rsidRPr="006E579F">
              <w:t>Зам. директора  Верхотина В.В.</w:t>
            </w:r>
          </w:p>
          <w:p w:rsidR="001458CA" w:rsidRPr="006E579F" w:rsidRDefault="001458CA" w:rsidP="001458CA">
            <w:pPr>
              <w:jc w:val="center"/>
            </w:pPr>
          </w:p>
        </w:tc>
        <w:tc>
          <w:tcPr>
            <w:tcW w:w="2053" w:type="dxa"/>
            <w:tcBorders>
              <w:bottom w:val="double" w:sz="4" w:space="0" w:color="auto"/>
            </w:tcBorders>
          </w:tcPr>
          <w:p w:rsidR="001458CA" w:rsidRPr="006E579F" w:rsidRDefault="001458CA" w:rsidP="001458CA">
            <w:pPr>
              <w:ind w:left="-108" w:right="-108"/>
              <w:jc w:val="center"/>
            </w:pPr>
            <w:r w:rsidRPr="006E579F">
              <w:t>Справка, педсовет</w:t>
            </w:r>
          </w:p>
        </w:tc>
        <w:tc>
          <w:tcPr>
            <w:tcW w:w="802" w:type="dxa"/>
            <w:tcBorders>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4. </w:t>
            </w:r>
            <w:proofErr w:type="gramStart"/>
            <w:r w:rsidRPr="006E579F">
              <w:rPr>
                <w:b/>
                <w:bCs/>
                <w:i/>
                <w:iCs/>
              </w:rPr>
              <w:t>Контроль за</w:t>
            </w:r>
            <w:proofErr w:type="gramEnd"/>
            <w:r w:rsidRPr="006E579F">
              <w:rPr>
                <w:b/>
                <w:bCs/>
                <w:i/>
                <w:iCs/>
              </w:rPr>
              <w:t xml:space="preserve"> состоянием воспитательной работы</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tabs>
                <w:tab w:val="left" w:pos="140"/>
              </w:tabs>
              <w:ind w:left="126" w:hanging="182"/>
            </w:pPr>
            <w:r w:rsidRPr="006E579F">
              <w:t xml:space="preserve">1. </w:t>
            </w:r>
            <w:proofErr w:type="gramStart"/>
            <w:r w:rsidRPr="006E579F">
              <w:t>Контроль  за</w:t>
            </w:r>
            <w:proofErr w:type="gramEnd"/>
            <w:r w:rsidRPr="006E579F">
              <w:t xml:space="preserve"> осуществлением работы по духовно-нравственному воспитанию школьников</w:t>
            </w:r>
          </w:p>
        </w:tc>
        <w:tc>
          <w:tcPr>
            <w:tcW w:w="2296" w:type="dxa"/>
            <w:gridSpan w:val="2"/>
            <w:tcBorders>
              <w:top w:val="double" w:sz="4" w:space="0" w:color="auto"/>
            </w:tcBorders>
          </w:tcPr>
          <w:p w:rsidR="001458CA" w:rsidRPr="006E579F" w:rsidRDefault="001458CA" w:rsidP="001458CA">
            <w:pPr>
              <w:tabs>
                <w:tab w:val="left" w:pos="0"/>
              </w:tabs>
              <w:ind w:right="-30"/>
            </w:pPr>
            <w:r w:rsidRPr="006E579F">
              <w:t xml:space="preserve">Проверка  выполнения намеченных в воспитательном плане школы мероприятий по духовно-нравственному  воспитанию, </w:t>
            </w:r>
            <w:r w:rsidRPr="006E579F">
              <w:lastRenderedPageBreak/>
              <w:t xml:space="preserve">определение   результативности и эффективности работы </w:t>
            </w:r>
            <w:proofErr w:type="spellStart"/>
            <w:r w:rsidRPr="006E579F">
              <w:t>кл</w:t>
            </w:r>
            <w:proofErr w:type="spellEnd"/>
            <w:r w:rsidRPr="006E579F">
              <w:t>. руководителей</w:t>
            </w:r>
          </w:p>
        </w:tc>
        <w:tc>
          <w:tcPr>
            <w:tcW w:w="1769" w:type="dxa"/>
            <w:tcBorders>
              <w:top w:val="double" w:sz="4" w:space="0" w:color="auto"/>
            </w:tcBorders>
          </w:tcPr>
          <w:p w:rsidR="001458CA" w:rsidRPr="006E579F" w:rsidRDefault="001458CA" w:rsidP="001458CA">
            <w:pPr>
              <w:tabs>
                <w:tab w:val="left" w:pos="0"/>
              </w:tabs>
              <w:jc w:val="center"/>
            </w:pPr>
            <w:r w:rsidRPr="006E579F">
              <w:lastRenderedPageBreak/>
              <w:t>Классные руководители 1-11 классов</w:t>
            </w:r>
          </w:p>
        </w:tc>
        <w:tc>
          <w:tcPr>
            <w:tcW w:w="1282" w:type="dxa"/>
            <w:gridSpan w:val="2"/>
            <w:tcBorders>
              <w:top w:val="double" w:sz="4" w:space="0" w:color="auto"/>
            </w:tcBorders>
          </w:tcPr>
          <w:p w:rsidR="001458CA" w:rsidRPr="006E579F" w:rsidRDefault="001458CA" w:rsidP="001458CA">
            <w:pPr>
              <w:tabs>
                <w:tab w:val="left" w:pos="0"/>
              </w:tabs>
              <w:jc w:val="center"/>
            </w:pPr>
            <w:r w:rsidRPr="006E579F">
              <w:t>Фронтальный</w:t>
            </w:r>
          </w:p>
        </w:tc>
        <w:tc>
          <w:tcPr>
            <w:tcW w:w="2223" w:type="dxa"/>
            <w:tcBorders>
              <w:top w:val="double" w:sz="4" w:space="0" w:color="auto"/>
            </w:tcBorders>
          </w:tcPr>
          <w:p w:rsidR="001458CA" w:rsidRPr="006E579F" w:rsidRDefault="001458CA" w:rsidP="001458CA">
            <w:pPr>
              <w:tabs>
                <w:tab w:val="left" w:pos="147"/>
              </w:tabs>
              <w:ind w:left="-105" w:right="-102"/>
              <w:jc w:val="center"/>
            </w:pPr>
            <w:r w:rsidRPr="006E579F">
              <w:t xml:space="preserve">Анализ </w:t>
            </w:r>
            <w:proofErr w:type="spellStart"/>
            <w:proofErr w:type="gramStart"/>
            <w:r w:rsidRPr="006E579F">
              <w:t>соответст-вующего</w:t>
            </w:r>
            <w:proofErr w:type="spellEnd"/>
            <w:proofErr w:type="gramEnd"/>
            <w:r w:rsidRPr="006E579F">
              <w:t xml:space="preserve"> раздела плана </w:t>
            </w:r>
            <w:proofErr w:type="spellStart"/>
            <w:r w:rsidRPr="006E579F">
              <w:t>воспитатель-ной</w:t>
            </w:r>
            <w:proofErr w:type="spellEnd"/>
            <w:r w:rsidRPr="006E579F">
              <w:t xml:space="preserve"> работы классных руководителей.  Посещение классных часов, мероприятий, их анализ. </w:t>
            </w:r>
          </w:p>
        </w:tc>
        <w:tc>
          <w:tcPr>
            <w:tcW w:w="2000" w:type="dxa"/>
            <w:gridSpan w:val="3"/>
            <w:tcBorders>
              <w:top w:val="double" w:sz="4" w:space="0" w:color="auto"/>
            </w:tcBorders>
          </w:tcPr>
          <w:p w:rsidR="001458CA" w:rsidRPr="006E579F" w:rsidRDefault="001458CA" w:rsidP="001458CA">
            <w:pPr>
              <w:tabs>
                <w:tab w:val="left" w:pos="0"/>
              </w:tabs>
              <w:jc w:val="center"/>
            </w:pPr>
            <w:r w:rsidRPr="006E579F">
              <w:t xml:space="preserve">Зам. директора </w:t>
            </w:r>
          </w:p>
          <w:p w:rsidR="001458CA" w:rsidRPr="006E579F" w:rsidRDefault="001458CA" w:rsidP="001458CA">
            <w:pPr>
              <w:jc w:val="center"/>
            </w:pPr>
            <w:r w:rsidRPr="006E579F">
              <w:t xml:space="preserve"> Горбунова И.Ю.</w:t>
            </w:r>
          </w:p>
        </w:tc>
        <w:tc>
          <w:tcPr>
            <w:tcW w:w="2053" w:type="dxa"/>
            <w:tcBorders>
              <w:top w:val="double" w:sz="4" w:space="0" w:color="auto"/>
            </w:tcBorders>
          </w:tcPr>
          <w:p w:rsidR="001458CA" w:rsidRPr="006E579F" w:rsidRDefault="001458CA" w:rsidP="001458CA">
            <w:pPr>
              <w:jc w:val="center"/>
            </w:pPr>
            <w:r w:rsidRPr="006E579F">
              <w:t>Справка, приказ, совещание при директоре</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tabs>
                <w:tab w:val="left" w:pos="140"/>
              </w:tabs>
              <w:ind w:left="126" w:hanging="182"/>
            </w:pPr>
            <w:r w:rsidRPr="006E579F">
              <w:lastRenderedPageBreak/>
              <w:t>2. Мониторинг определения уровня развития самоуправления в ученическом коллективе. Методика М.И. Рожковой</w:t>
            </w:r>
          </w:p>
        </w:tc>
        <w:tc>
          <w:tcPr>
            <w:tcW w:w="2296" w:type="dxa"/>
            <w:gridSpan w:val="2"/>
            <w:tcBorders>
              <w:top w:val="double" w:sz="4" w:space="0" w:color="auto"/>
            </w:tcBorders>
          </w:tcPr>
          <w:p w:rsidR="001458CA" w:rsidRPr="006E579F" w:rsidRDefault="001458CA" w:rsidP="001458CA">
            <w:pPr>
              <w:tabs>
                <w:tab w:val="left" w:pos="0"/>
              </w:tabs>
              <w:ind w:right="-30"/>
            </w:pPr>
            <w:r w:rsidRPr="006E579F">
              <w:t>Анализ уровня развития самоуправления в ученическом коллективе в 5-11 классах в разрезе каждого класса и параллели.</w:t>
            </w:r>
          </w:p>
        </w:tc>
        <w:tc>
          <w:tcPr>
            <w:tcW w:w="1769" w:type="dxa"/>
            <w:tcBorders>
              <w:top w:val="double" w:sz="4" w:space="0" w:color="auto"/>
            </w:tcBorders>
          </w:tcPr>
          <w:p w:rsidR="001458CA" w:rsidRPr="006E579F" w:rsidRDefault="001458CA" w:rsidP="001458CA">
            <w:pPr>
              <w:tabs>
                <w:tab w:val="left" w:pos="0"/>
              </w:tabs>
              <w:jc w:val="center"/>
            </w:pPr>
            <w:r w:rsidRPr="006E579F">
              <w:t>Классные руководители 5-11 классов</w:t>
            </w:r>
          </w:p>
        </w:tc>
        <w:tc>
          <w:tcPr>
            <w:tcW w:w="1282" w:type="dxa"/>
            <w:gridSpan w:val="2"/>
            <w:tcBorders>
              <w:top w:val="double" w:sz="4" w:space="0" w:color="auto"/>
            </w:tcBorders>
          </w:tcPr>
          <w:p w:rsidR="001458CA" w:rsidRPr="006E579F" w:rsidRDefault="001458CA" w:rsidP="001458CA">
            <w:pPr>
              <w:tabs>
                <w:tab w:val="left" w:pos="0"/>
              </w:tabs>
              <w:jc w:val="center"/>
            </w:pPr>
            <w:r w:rsidRPr="006E579F">
              <w:t>Фронтальный</w:t>
            </w:r>
          </w:p>
        </w:tc>
        <w:tc>
          <w:tcPr>
            <w:tcW w:w="2223" w:type="dxa"/>
            <w:tcBorders>
              <w:top w:val="double" w:sz="4" w:space="0" w:color="auto"/>
            </w:tcBorders>
          </w:tcPr>
          <w:p w:rsidR="001458CA" w:rsidRPr="006E579F" w:rsidRDefault="001458CA" w:rsidP="001458CA">
            <w:pPr>
              <w:tabs>
                <w:tab w:val="left" w:pos="147"/>
              </w:tabs>
              <w:ind w:left="-105" w:right="-102"/>
              <w:jc w:val="center"/>
            </w:pPr>
            <w:r w:rsidRPr="006E579F">
              <w:t>Анализ уровня развития самоуправления в ученическом коллективе</w:t>
            </w:r>
          </w:p>
        </w:tc>
        <w:tc>
          <w:tcPr>
            <w:tcW w:w="2000" w:type="dxa"/>
            <w:gridSpan w:val="3"/>
            <w:tcBorders>
              <w:top w:val="double" w:sz="4" w:space="0" w:color="auto"/>
            </w:tcBorders>
          </w:tcPr>
          <w:p w:rsidR="001458CA" w:rsidRPr="006E579F" w:rsidRDefault="001458CA" w:rsidP="001458CA">
            <w:pPr>
              <w:tabs>
                <w:tab w:val="left" w:pos="0"/>
              </w:tabs>
              <w:jc w:val="center"/>
            </w:pPr>
            <w:r w:rsidRPr="006E579F">
              <w:t>Зам. директора Горбунова И.Ю.</w:t>
            </w:r>
          </w:p>
        </w:tc>
        <w:tc>
          <w:tcPr>
            <w:tcW w:w="2053" w:type="dxa"/>
            <w:tcBorders>
              <w:top w:val="double" w:sz="4" w:space="0" w:color="auto"/>
            </w:tcBorders>
          </w:tcPr>
          <w:p w:rsidR="001458CA" w:rsidRPr="006E579F" w:rsidRDefault="001458CA" w:rsidP="001458CA">
            <w:pPr>
              <w:jc w:val="center"/>
            </w:pPr>
            <w:r w:rsidRPr="006E579F">
              <w:t>Справка</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5. </w:t>
            </w:r>
            <w:proofErr w:type="gramStart"/>
            <w:r w:rsidRPr="006E579F">
              <w:rPr>
                <w:b/>
                <w:bCs/>
                <w:i/>
                <w:iCs/>
              </w:rPr>
              <w:t>Контроль   за</w:t>
            </w:r>
            <w:proofErr w:type="gramEnd"/>
            <w:r w:rsidRPr="006E579F">
              <w:rPr>
                <w:b/>
                <w:bCs/>
                <w:i/>
                <w:iCs/>
              </w:rPr>
              <w:t xml:space="preserve"> состоянием методической работы</w:t>
            </w:r>
          </w:p>
        </w:tc>
      </w:tr>
      <w:tr w:rsidR="001458CA" w:rsidRPr="006E579F" w:rsidTr="001458CA">
        <w:trPr>
          <w:gridAfter w:val="1"/>
          <w:wAfter w:w="1402" w:type="dxa"/>
        </w:trPr>
        <w:tc>
          <w:tcPr>
            <w:tcW w:w="2425" w:type="dxa"/>
          </w:tcPr>
          <w:p w:rsidR="001458CA" w:rsidRPr="006E579F" w:rsidRDefault="001458CA" w:rsidP="001458CA">
            <w:pPr>
              <w:ind w:left="252" w:hanging="252"/>
            </w:pPr>
            <w:r w:rsidRPr="006E579F">
              <w:t xml:space="preserve">1.Профессиональная компетентность молодых специалистов </w:t>
            </w:r>
          </w:p>
        </w:tc>
        <w:tc>
          <w:tcPr>
            <w:tcW w:w="2296" w:type="dxa"/>
            <w:gridSpan w:val="2"/>
          </w:tcPr>
          <w:p w:rsidR="001458CA" w:rsidRPr="006E579F" w:rsidRDefault="001458CA" w:rsidP="001458CA">
            <w:r w:rsidRPr="006E579F">
              <w:t>Ознакомление с методикой  преподавания учебных предметов  молодыми специалистами и выявление профессиональных затруднений</w:t>
            </w:r>
          </w:p>
        </w:tc>
        <w:tc>
          <w:tcPr>
            <w:tcW w:w="1769" w:type="dxa"/>
          </w:tcPr>
          <w:p w:rsidR="001458CA" w:rsidRPr="006E579F" w:rsidRDefault="001458CA" w:rsidP="001458CA">
            <w:pPr>
              <w:jc w:val="center"/>
            </w:pPr>
            <w:r w:rsidRPr="006E579F">
              <w:t>Молодые специалисты</w:t>
            </w:r>
          </w:p>
        </w:tc>
        <w:tc>
          <w:tcPr>
            <w:tcW w:w="1282" w:type="dxa"/>
            <w:gridSpan w:val="2"/>
          </w:tcPr>
          <w:p w:rsidR="001458CA" w:rsidRPr="006E579F" w:rsidRDefault="001458CA" w:rsidP="001458CA">
            <w:pPr>
              <w:jc w:val="center"/>
            </w:pPr>
            <w:r w:rsidRPr="006E579F">
              <w:t xml:space="preserve">Персональный </w:t>
            </w:r>
          </w:p>
        </w:tc>
        <w:tc>
          <w:tcPr>
            <w:tcW w:w="2223" w:type="dxa"/>
          </w:tcPr>
          <w:p w:rsidR="001458CA" w:rsidRPr="006E579F" w:rsidRDefault="001458CA" w:rsidP="001458CA">
            <w:pPr>
              <w:jc w:val="center"/>
            </w:pPr>
            <w:r w:rsidRPr="006E579F">
              <w:t>Посещение и анализ уроков</w:t>
            </w:r>
          </w:p>
        </w:tc>
        <w:tc>
          <w:tcPr>
            <w:tcW w:w="2000" w:type="dxa"/>
            <w:gridSpan w:val="3"/>
          </w:tcPr>
          <w:p w:rsidR="001458CA" w:rsidRPr="006E579F" w:rsidRDefault="001458CA" w:rsidP="001458CA">
            <w:pPr>
              <w:jc w:val="center"/>
            </w:pPr>
            <w:r w:rsidRPr="006E579F">
              <w:t>Зам. директора Верхотина В.В., Никитченко Г.М., педагоги-наставники</w:t>
            </w:r>
          </w:p>
        </w:tc>
        <w:tc>
          <w:tcPr>
            <w:tcW w:w="2053" w:type="dxa"/>
          </w:tcPr>
          <w:p w:rsidR="001458CA" w:rsidRPr="006E579F" w:rsidRDefault="001458CA" w:rsidP="001458CA">
            <w:pPr>
              <w:jc w:val="center"/>
            </w:pPr>
            <w:r w:rsidRPr="006E579F">
              <w:t xml:space="preserve"> Справка, совещание </w:t>
            </w:r>
            <w:proofErr w:type="gramStart"/>
            <w:r w:rsidRPr="006E579F">
              <w:t>при</w:t>
            </w:r>
            <w:proofErr w:type="gramEnd"/>
          </w:p>
          <w:p w:rsidR="001458CA" w:rsidRPr="006E579F" w:rsidRDefault="001458CA" w:rsidP="001458CA">
            <w:pPr>
              <w:jc w:val="center"/>
            </w:pPr>
            <w:r w:rsidRPr="006E579F">
              <w:t xml:space="preserve">зам. директора </w:t>
            </w:r>
          </w:p>
        </w:tc>
        <w:tc>
          <w:tcPr>
            <w:tcW w:w="802" w:type="dxa"/>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Pr>
          <w:p w:rsidR="001458CA" w:rsidRPr="006E579F" w:rsidRDefault="001458CA" w:rsidP="001458CA">
            <w:pPr>
              <w:ind w:left="2" w:hanging="2"/>
            </w:pPr>
            <w:r w:rsidRPr="006E579F">
              <w:t xml:space="preserve">2. Итоги   участия  обучающихся  в муниципальном этапе  всероссийской олимпиады школьников </w:t>
            </w:r>
          </w:p>
        </w:tc>
        <w:tc>
          <w:tcPr>
            <w:tcW w:w="2296" w:type="dxa"/>
            <w:gridSpan w:val="2"/>
          </w:tcPr>
          <w:p w:rsidR="001458CA" w:rsidRPr="006E579F" w:rsidRDefault="001458CA" w:rsidP="001458CA">
            <w:r w:rsidRPr="006E579F">
              <w:t>Анализ работы учителей, занимающих с одаренными и способными детьми</w:t>
            </w:r>
          </w:p>
        </w:tc>
        <w:tc>
          <w:tcPr>
            <w:tcW w:w="1769" w:type="dxa"/>
          </w:tcPr>
          <w:p w:rsidR="001458CA" w:rsidRPr="006E579F" w:rsidRDefault="001458CA" w:rsidP="001458CA">
            <w:pPr>
              <w:ind w:left="-108"/>
              <w:jc w:val="center"/>
            </w:pPr>
            <w:r w:rsidRPr="006E579F">
              <w:t>Эффективность работы с одаренными детьми</w:t>
            </w:r>
          </w:p>
        </w:tc>
        <w:tc>
          <w:tcPr>
            <w:tcW w:w="1282" w:type="dxa"/>
            <w:gridSpan w:val="2"/>
          </w:tcPr>
          <w:p w:rsidR="001458CA" w:rsidRPr="006E579F" w:rsidRDefault="001458CA" w:rsidP="001458CA">
            <w:pPr>
              <w:jc w:val="center"/>
            </w:pPr>
            <w:r w:rsidRPr="006E579F">
              <w:t>Тематический</w:t>
            </w:r>
          </w:p>
        </w:tc>
        <w:tc>
          <w:tcPr>
            <w:tcW w:w="2223" w:type="dxa"/>
          </w:tcPr>
          <w:p w:rsidR="001458CA" w:rsidRPr="006E579F" w:rsidRDefault="001458CA" w:rsidP="001458CA">
            <w:pPr>
              <w:ind w:left="-108" w:right="-49" w:firstLine="108"/>
              <w:jc w:val="center"/>
            </w:pPr>
            <w:r w:rsidRPr="006E579F">
              <w:t>Анализ итогов районных и всероссийских олимпиад</w:t>
            </w:r>
          </w:p>
        </w:tc>
        <w:tc>
          <w:tcPr>
            <w:tcW w:w="2000" w:type="dxa"/>
            <w:gridSpan w:val="3"/>
          </w:tcPr>
          <w:p w:rsidR="001458CA" w:rsidRPr="006E579F" w:rsidRDefault="001458CA" w:rsidP="001458CA">
            <w:pPr>
              <w:jc w:val="center"/>
            </w:pPr>
            <w:r w:rsidRPr="006E579F">
              <w:t xml:space="preserve">Зам. директора </w:t>
            </w:r>
          </w:p>
          <w:p w:rsidR="001458CA" w:rsidRPr="006E579F" w:rsidRDefault="001458CA" w:rsidP="001458CA">
            <w:pPr>
              <w:jc w:val="center"/>
            </w:pPr>
            <w:r w:rsidRPr="006E579F">
              <w:t xml:space="preserve"> Верхотина В.В.</w:t>
            </w:r>
          </w:p>
        </w:tc>
        <w:tc>
          <w:tcPr>
            <w:tcW w:w="2053" w:type="dxa"/>
          </w:tcPr>
          <w:p w:rsidR="001458CA" w:rsidRPr="006E579F" w:rsidRDefault="001458CA" w:rsidP="001458CA">
            <w:pPr>
              <w:jc w:val="center"/>
            </w:pPr>
            <w:r w:rsidRPr="006E579F">
              <w:t>Справка, приказ,</w:t>
            </w:r>
          </w:p>
          <w:p w:rsidR="001458CA" w:rsidRPr="006E579F" w:rsidRDefault="001458CA" w:rsidP="001458CA">
            <w:pPr>
              <w:jc w:val="center"/>
            </w:pPr>
            <w:r w:rsidRPr="006E579F">
              <w:t>обновление банка данных одаренных, папка достижений</w:t>
            </w:r>
          </w:p>
        </w:tc>
        <w:tc>
          <w:tcPr>
            <w:tcW w:w="802" w:type="dxa"/>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Pr>
          <w:p w:rsidR="001458CA" w:rsidRPr="006E579F" w:rsidRDefault="001458CA" w:rsidP="001458CA">
            <w:pPr>
              <w:ind w:left="2" w:hanging="2"/>
            </w:pPr>
            <w:r>
              <w:t>3.</w:t>
            </w:r>
            <w:r w:rsidRPr="006E579F">
              <w:t xml:space="preserve">Анализ результатов проведения  Недели географии, химии и </w:t>
            </w:r>
            <w:r w:rsidRPr="006E579F">
              <w:lastRenderedPageBreak/>
              <w:t xml:space="preserve">биологии </w:t>
            </w:r>
          </w:p>
        </w:tc>
        <w:tc>
          <w:tcPr>
            <w:tcW w:w="2296" w:type="dxa"/>
            <w:gridSpan w:val="2"/>
          </w:tcPr>
          <w:p w:rsidR="001458CA" w:rsidRPr="006E579F" w:rsidRDefault="001458CA" w:rsidP="001458CA">
            <w:r w:rsidRPr="006E579F">
              <w:lastRenderedPageBreak/>
              <w:t xml:space="preserve">Анализ работы учителей естественнонаучных дисциплин по  </w:t>
            </w:r>
            <w:r w:rsidRPr="006E579F">
              <w:lastRenderedPageBreak/>
              <w:t>повышению мотивации изучения предметов естественнонаучного цикла</w:t>
            </w:r>
          </w:p>
        </w:tc>
        <w:tc>
          <w:tcPr>
            <w:tcW w:w="1769" w:type="dxa"/>
          </w:tcPr>
          <w:p w:rsidR="001458CA" w:rsidRPr="006E579F" w:rsidRDefault="001458CA" w:rsidP="001458CA">
            <w:pPr>
              <w:ind w:left="-108"/>
              <w:jc w:val="center"/>
            </w:pPr>
            <w:r w:rsidRPr="006E579F">
              <w:lastRenderedPageBreak/>
              <w:t xml:space="preserve">Руководитель МО, учителя химии, биологии, </w:t>
            </w:r>
            <w:r w:rsidRPr="006E579F">
              <w:lastRenderedPageBreak/>
              <w:t>географии</w:t>
            </w:r>
          </w:p>
        </w:tc>
        <w:tc>
          <w:tcPr>
            <w:tcW w:w="1282" w:type="dxa"/>
            <w:gridSpan w:val="2"/>
          </w:tcPr>
          <w:p w:rsidR="001458CA" w:rsidRPr="006E579F" w:rsidRDefault="001458CA" w:rsidP="001458CA">
            <w:pPr>
              <w:jc w:val="center"/>
            </w:pPr>
            <w:r w:rsidRPr="006E579F">
              <w:lastRenderedPageBreak/>
              <w:t>Фронтально - обобщающий</w:t>
            </w:r>
          </w:p>
        </w:tc>
        <w:tc>
          <w:tcPr>
            <w:tcW w:w="2223" w:type="dxa"/>
          </w:tcPr>
          <w:p w:rsidR="001458CA" w:rsidRPr="006E579F" w:rsidRDefault="001458CA" w:rsidP="001458CA">
            <w:pPr>
              <w:ind w:left="-108" w:right="-49" w:firstLine="108"/>
              <w:jc w:val="center"/>
            </w:pPr>
            <w:r w:rsidRPr="006E579F">
              <w:t xml:space="preserve">Анализ итогов проведения Недели </w:t>
            </w:r>
          </w:p>
        </w:tc>
        <w:tc>
          <w:tcPr>
            <w:tcW w:w="2000" w:type="dxa"/>
            <w:gridSpan w:val="3"/>
          </w:tcPr>
          <w:p w:rsidR="001458CA" w:rsidRPr="006E579F" w:rsidRDefault="001458CA" w:rsidP="001458CA">
            <w:pPr>
              <w:jc w:val="center"/>
            </w:pPr>
            <w:r w:rsidRPr="006E579F">
              <w:t xml:space="preserve">Зам. директора  </w:t>
            </w:r>
            <w:proofErr w:type="spellStart"/>
            <w:r w:rsidRPr="006E579F">
              <w:t>Никитченко</w:t>
            </w:r>
            <w:proofErr w:type="spellEnd"/>
            <w:r w:rsidRPr="006E579F">
              <w:t xml:space="preserve"> Г.М., </w:t>
            </w:r>
            <w:proofErr w:type="spellStart"/>
            <w:r w:rsidRPr="006E579F">
              <w:t>руковод</w:t>
            </w:r>
            <w:proofErr w:type="spellEnd"/>
            <w:r w:rsidRPr="006E579F">
              <w:t xml:space="preserve">. МО Головина </w:t>
            </w:r>
            <w:r w:rsidRPr="006E579F">
              <w:lastRenderedPageBreak/>
              <w:t>Е.Н.</w:t>
            </w:r>
          </w:p>
        </w:tc>
        <w:tc>
          <w:tcPr>
            <w:tcW w:w="2053" w:type="dxa"/>
          </w:tcPr>
          <w:p w:rsidR="001458CA" w:rsidRPr="006E579F" w:rsidRDefault="001458CA" w:rsidP="001458CA">
            <w:pPr>
              <w:jc w:val="center"/>
            </w:pPr>
            <w:r w:rsidRPr="006E579F">
              <w:lastRenderedPageBreak/>
              <w:t>Справка, приказ,</w:t>
            </w:r>
          </w:p>
          <w:p w:rsidR="001458CA" w:rsidRPr="006E579F" w:rsidRDefault="001458CA" w:rsidP="001458CA">
            <w:pPr>
              <w:jc w:val="center"/>
            </w:pPr>
            <w:r w:rsidRPr="006E579F">
              <w:t>Совещание при зам</w:t>
            </w:r>
            <w:proofErr w:type="gramStart"/>
            <w:r w:rsidRPr="006E579F">
              <w:t>.д</w:t>
            </w:r>
            <w:proofErr w:type="gramEnd"/>
            <w:r w:rsidRPr="006E579F">
              <w:t>иректора</w:t>
            </w:r>
          </w:p>
        </w:tc>
        <w:tc>
          <w:tcPr>
            <w:tcW w:w="802" w:type="dxa"/>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rPr>
                <w:b/>
                <w:bCs/>
                <w:i/>
                <w:iCs/>
              </w:rPr>
            </w:pPr>
            <w:r w:rsidRPr="006E579F">
              <w:rPr>
                <w:b/>
                <w:bCs/>
                <w:i/>
                <w:iCs/>
              </w:rPr>
              <w:lastRenderedPageBreak/>
              <w:t xml:space="preserve">6. </w:t>
            </w:r>
            <w:proofErr w:type="gramStart"/>
            <w:r w:rsidRPr="006E579F">
              <w:rPr>
                <w:b/>
                <w:bCs/>
                <w:i/>
                <w:iCs/>
              </w:rPr>
              <w:t>Контроль за</w:t>
            </w:r>
            <w:proofErr w:type="gramEnd"/>
            <w:r w:rsidRPr="006E579F">
              <w:rPr>
                <w:b/>
                <w:bCs/>
                <w:i/>
                <w:iCs/>
              </w:rPr>
              <w:t xml:space="preserve"> сохранением состояния здоровья учащихся</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52" w:hanging="252"/>
            </w:pPr>
            <w:r>
              <w:t>1</w:t>
            </w:r>
            <w:r w:rsidRPr="006E579F">
              <w:t xml:space="preserve">. Проверка состояния внешнего вида </w:t>
            </w:r>
            <w:proofErr w:type="gramStart"/>
            <w:r w:rsidRPr="006E579F">
              <w:t>обучающихся</w:t>
            </w:r>
            <w:proofErr w:type="gramEnd"/>
          </w:p>
        </w:tc>
        <w:tc>
          <w:tcPr>
            <w:tcW w:w="2296" w:type="dxa"/>
            <w:gridSpan w:val="2"/>
            <w:tcBorders>
              <w:bottom w:val="double" w:sz="4" w:space="0" w:color="auto"/>
            </w:tcBorders>
          </w:tcPr>
          <w:p w:rsidR="001458CA" w:rsidRPr="006E579F" w:rsidRDefault="001458CA" w:rsidP="001458CA">
            <w:pPr>
              <w:ind w:right="-112"/>
            </w:pPr>
            <w:r w:rsidRPr="006E579F">
              <w:t>Анализ работы классных руководителей по соблюдению Положения о внешнем виде и форме одежды  обучающихся</w:t>
            </w:r>
          </w:p>
        </w:tc>
        <w:tc>
          <w:tcPr>
            <w:tcW w:w="1769" w:type="dxa"/>
            <w:tcBorders>
              <w:bottom w:val="double" w:sz="4" w:space="0" w:color="auto"/>
            </w:tcBorders>
          </w:tcPr>
          <w:p w:rsidR="001458CA" w:rsidRPr="006E579F" w:rsidRDefault="001458CA" w:rsidP="001458CA">
            <w:r w:rsidRPr="006E579F">
              <w:t xml:space="preserve">Обучающиеся 5-11 </w:t>
            </w:r>
            <w:proofErr w:type="spellStart"/>
            <w:r w:rsidRPr="006E579F">
              <w:t>кл</w:t>
            </w:r>
            <w:proofErr w:type="spellEnd"/>
            <w:r w:rsidRPr="006E579F">
              <w:t>.</w:t>
            </w:r>
          </w:p>
        </w:tc>
        <w:tc>
          <w:tcPr>
            <w:tcW w:w="1282" w:type="dxa"/>
            <w:gridSpan w:val="2"/>
            <w:tcBorders>
              <w:bottom w:val="double" w:sz="4" w:space="0" w:color="auto"/>
            </w:tcBorders>
          </w:tcPr>
          <w:p w:rsidR="001458CA" w:rsidRPr="006E579F" w:rsidRDefault="001458CA" w:rsidP="001458CA">
            <w:pPr>
              <w:jc w:val="center"/>
            </w:pPr>
            <w:r w:rsidRPr="006E579F">
              <w:t>Тематический, ежедневный</w:t>
            </w:r>
          </w:p>
        </w:tc>
        <w:tc>
          <w:tcPr>
            <w:tcW w:w="2223" w:type="dxa"/>
            <w:tcBorders>
              <w:bottom w:val="double" w:sz="4" w:space="0" w:color="auto"/>
            </w:tcBorders>
          </w:tcPr>
          <w:p w:rsidR="001458CA" w:rsidRPr="006E579F" w:rsidRDefault="001458CA" w:rsidP="001458CA">
            <w:pPr>
              <w:jc w:val="center"/>
            </w:pPr>
            <w:r w:rsidRPr="006E579F">
              <w:t>Анализ работы классных руководителей</w:t>
            </w:r>
          </w:p>
        </w:tc>
        <w:tc>
          <w:tcPr>
            <w:tcW w:w="2000" w:type="dxa"/>
            <w:gridSpan w:val="3"/>
            <w:tcBorders>
              <w:bottom w:val="double" w:sz="4" w:space="0" w:color="auto"/>
            </w:tcBorders>
          </w:tcPr>
          <w:p w:rsidR="001458CA" w:rsidRPr="006E579F" w:rsidRDefault="001458CA" w:rsidP="001458CA">
            <w:pPr>
              <w:jc w:val="center"/>
            </w:pPr>
            <w:r w:rsidRPr="006E579F">
              <w:t>Зам. директора  Горбунова И.Ю.,</w:t>
            </w:r>
          </w:p>
          <w:p w:rsidR="001458CA" w:rsidRPr="006E579F" w:rsidRDefault="001458CA" w:rsidP="001458CA">
            <w:pPr>
              <w:jc w:val="center"/>
            </w:pPr>
            <w:r w:rsidRPr="006E579F">
              <w:t>Социальный педагог Марченко С.Н.</w:t>
            </w:r>
          </w:p>
        </w:tc>
        <w:tc>
          <w:tcPr>
            <w:tcW w:w="2053" w:type="dxa"/>
            <w:tcBorders>
              <w:bottom w:val="double" w:sz="4" w:space="0" w:color="auto"/>
            </w:tcBorders>
          </w:tcPr>
          <w:p w:rsidR="001458CA" w:rsidRPr="006E579F" w:rsidRDefault="001458CA" w:rsidP="001458CA">
            <w:pPr>
              <w:jc w:val="center"/>
            </w:pPr>
            <w:r w:rsidRPr="006E579F">
              <w:t>Совещание классных руководителей</w:t>
            </w:r>
          </w:p>
        </w:tc>
        <w:tc>
          <w:tcPr>
            <w:tcW w:w="802" w:type="dxa"/>
            <w:tcBorders>
              <w:bottom w:val="double" w:sz="4" w:space="0" w:color="auto"/>
            </w:tcBorders>
          </w:tcPr>
          <w:p w:rsidR="001458CA" w:rsidRPr="006E579F" w:rsidRDefault="001458CA" w:rsidP="001458CA">
            <w:pPr>
              <w:ind w:left="-108" w:right="-108"/>
              <w:jc w:val="center"/>
              <w:rPr>
                <w:highlight w:val="lightGray"/>
              </w:rP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rPr>
                <w:b/>
                <w:i/>
              </w:rPr>
            </w:pPr>
            <w:r w:rsidRPr="006E579F">
              <w:rPr>
                <w:b/>
                <w:i/>
              </w:rPr>
              <w:t xml:space="preserve">7. </w:t>
            </w:r>
            <w:proofErr w:type="gramStart"/>
            <w:r w:rsidRPr="006E579F">
              <w:rPr>
                <w:b/>
                <w:i/>
              </w:rPr>
              <w:t>Контроль за</w:t>
            </w:r>
            <w:proofErr w:type="gramEnd"/>
            <w:r w:rsidRPr="006E579F">
              <w:rPr>
                <w:b/>
                <w:i/>
              </w:rPr>
              <w:t xml:space="preserve"> соблюдением техники безопасности, охраны труда</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52" w:hanging="252"/>
            </w:pPr>
            <w:r w:rsidRPr="006E579F">
              <w:t xml:space="preserve">1. Выполнение требований охраны труда и пожарной безопасности в кабинетах с особыми условиями </w:t>
            </w:r>
          </w:p>
        </w:tc>
        <w:tc>
          <w:tcPr>
            <w:tcW w:w="2296" w:type="dxa"/>
            <w:gridSpan w:val="2"/>
            <w:tcBorders>
              <w:bottom w:val="double" w:sz="4" w:space="0" w:color="auto"/>
            </w:tcBorders>
          </w:tcPr>
          <w:p w:rsidR="001458CA" w:rsidRPr="006E579F" w:rsidRDefault="001458CA" w:rsidP="001458CA">
            <w:r w:rsidRPr="006E579F">
              <w:t>Наличие инструкций по ТБ, своевременность и качество проведения инструктажа по ТБ, соответствие аптечек</w:t>
            </w:r>
          </w:p>
        </w:tc>
        <w:tc>
          <w:tcPr>
            <w:tcW w:w="1769" w:type="dxa"/>
            <w:tcBorders>
              <w:bottom w:val="double" w:sz="4" w:space="0" w:color="auto"/>
            </w:tcBorders>
          </w:tcPr>
          <w:p w:rsidR="001458CA" w:rsidRPr="006E579F" w:rsidRDefault="001458CA" w:rsidP="001458CA">
            <w:pPr>
              <w:ind w:left="-108" w:right="-38"/>
              <w:jc w:val="center"/>
            </w:pPr>
            <w:r w:rsidRPr="006E579F">
              <w:t>Заведующие кабинетами химии, физики, информатика, технологии, мастерские, спортивный зал</w:t>
            </w:r>
          </w:p>
        </w:tc>
        <w:tc>
          <w:tcPr>
            <w:tcW w:w="1282" w:type="dxa"/>
            <w:gridSpan w:val="2"/>
            <w:tcBorders>
              <w:bottom w:val="double" w:sz="4" w:space="0" w:color="auto"/>
            </w:tcBorders>
          </w:tcPr>
          <w:p w:rsidR="001458CA" w:rsidRPr="006E579F" w:rsidRDefault="001458CA" w:rsidP="001458CA">
            <w:pPr>
              <w:jc w:val="center"/>
            </w:pPr>
            <w:r w:rsidRPr="006E579F">
              <w:t>Тематический/</w:t>
            </w:r>
          </w:p>
          <w:p w:rsidR="001458CA" w:rsidRPr="006E579F" w:rsidRDefault="001458CA" w:rsidP="001458CA">
            <w:pPr>
              <w:jc w:val="center"/>
            </w:pPr>
            <w:r w:rsidRPr="006E579F">
              <w:t>персональный</w:t>
            </w:r>
          </w:p>
        </w:tc>
        <w:tc>
          <w:tcPr>
            <w:tcW w:w="2223" w:type="dxa"/>
            <w:tcBorders>
              <w:bottom w:val="double" w:sz="4" w:space="0" w:color="auto"/>
            </w:tcBorders>
          </w:tcPr>
          <w:p w:rsidR="001458CA" w:rsidRPr="006E579F" w:rsidRDefault="001458CA" w:rsidP="001458CA">
            <w:pPr>
              <w:jc w:val="center"/>
            </w:pPr>
            <w:r w:rsidRPr="006E579F">
              <w:t>Проверка документации, аптечек, средств пожаротушения</w:t>
            </w:r>
          </w:p>
        </w:tc>
        <w:tc>
          <w:tcPr>
            <w:tcW w:w="2000" w:type="dxa"/>
            <w:gridSpan w:val="3"/>
            <w:tcBorders>
              <w:bottom w:val="double" w:sz="4" w:space="0" w:color="auto"/>
            </w:tcBorders>
          </w:tcPr>
          <w:p w:rsidR="001458CA" w:rsidRPr="006E579F" w:rsidRDefault="001458CA" w:rsidP="001458CA">
            <w:pPr>
              <w:jc w:val="center"/>
            </w:pPr>
            <w:r w:rsidRPr="006E579F">
              <w:t>Директор школы Груздев Д.В.,</w:t>
            </w:r>
          </w:p>
          <w:p w:rsidR="001458CA" w:rsidRPr="006E579F" w:rsidRDefault="001458CA" w:rsidP="001458CA">
            <w:pPr>
              <w:jc w:val="center"/>
            </w:pPr>
            <w:r w:rsidRPr="006E579F">
              <w:t>зам. директора Верхотина В.В.,</w:t>
            </w:r>
          </w:p>
          <w:p w:rsidR="001458CA" w:rsidRPr="006E579F" w:rsidRDefault="001458CA" w:rsidP="001458CA">
            <w:pPr>
              <w:jc w:val="center"/>
            </w:pPr>
            <w:r w:rsidRPr="006E579F">
              <w:t>по АХР Сухорончак П.А.</w:t>
            </w:r>
          </w:p>
        </w:tc>
        <w:tc>
          <w:tcPr>
            <w:tcW w:w="2053" w:type="dxa"/>
            <w:tcBorders>
              <w:bottom w:val="double" w:sz="4" w:space="0" w:color="auto"/>
            </w:tcBorders>
          </w:tcPr>
          <w:p w:rsidR="001458CA" w:rsidRPr="006E579F" w:rsidRDefault="001458CA" w:rsidP="001458CA">
            <w:pPr>
              <w:jc w:val="center"/>
            </w:pPr>
            <w:r w:rsidRPr="006E579F">
              <w:t xml:space="preserve"> Справка, совещание при директоре</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pPr>
            <w:r w:rsidRPr="006E579F">
              <w:rPr>
                <w:b/>
                <w:i/>
              </w:rPr>
              <w:t>8.</w:t>
            </w:r>
            <w:proofErr w:type="gramStart"/>
            <w:r w:rsidRPr="006E579F">
              <w:rPr>
                <w:b/>
                <w:i/>
              </w:rPr>
              <w:t>Контроль за</w:t>
            </w:r>
            <w:proofErr w:type="gramEnd"/>
            <w:r w:rsidRPr="006E579F">
              <w:rPr>
                <w:b/>
                <w:i/>
              </w:rPr>
              <w:t xml:space="preserve"> школьной документацией</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center" w:pos="4677"/>
                <w:tab w:val="right" w:pos="9355"/>
              </w:tabs>
              <w:jc w:val="center"/>
            </w:pPr>
            <w:r>
              <w:t>2</w:t>
            </w:r>
            <w:r w:rsidRPr="006E579F">
              <w:t>Проверка классных журналов</w:t>
            </w:r>
          </w:p>
          <w:p w:rsidR="001458CA" w:rsidRPr="006E579F" w:rsidRDefault="001458CA" w:rsidP="001458CA">
            <w:pPr>
              <w:tabs>
                <w:tab w:val="center" w:pos="4677"/>
                <w:tab w:val="right" w:pos="9355"/>
              </w:tabs>
              <w:jc w:val="center"/>
            </w:pPr>
            <w:r w:rsidRPr="006E579F">
              <w:t xml:space="preserve">журналов </w:t>
            </w:r>
          </w:p>
          <w:p w:rsidR="001458CA" w:rsidRPr="006E579F" w:rsidRDefault="001458CA" w:rsidP="001458CA">
            <w:pPr>
              <w:tabs>
                <w:tab w:val="center" w:pos="4677"/>
                <w:tab w:val="right" w:pos="9355"/>
              </w:tabs>
              <w:jc w:val="center"/>
            </w:pPr>
            <w:r w:rsidRPr="006E579F">
              <w:t>занятий</w:t>
            </w:r>
            <w:r w:rsidRPr="006E579F">
              <w:rPr>
                <w:i/>
              </w:rPr>
              <w:t xml:space="preserve"> </w:t>
            </w:r>
            <w:proofErr w:type="gramStart"/>
            <w:r w:rsidRPr="006E579F">
              <w:t>внеурочной</w:t>
            </w:r>
            <w:proofErr w:type="gramEnd"/>
          </w:p>
          <w:p w:rsidR="001458CA" w:rsidRPr="006E579F" w:rsidRDefault="001458CA" w:rsidP="001458CA">
            <w:pPr>
              <w:tabs>
                <w:tab w:val="center" w:pos="4677"/>
                <w:tab w:val="right" w:pos="9355"/>
              </w:tabs>
              <w:jc w:val="center"/>
            </w:pPr>
            <w:r w:rsidRPr="006E579F">
              <w:t>деятельности)</w:t>
            </w:r>
          </w:p>
        </w:tc>
        <w:tc>
          <w:tcPr>
            <w:tcW w:w="2296" w:type="dxa"/>
            <w:gridSpan w:val="2"/>
            <w:tcBorders>
              <w:bottom w:val="double" w:sz="4" w:space="0" w:color="auto"/>
            </w:tcBorders>
          </w:tcPr>
          <w:p w:rsidR="001458CA" w:rsidRPr="006E579F" w:rsidRDefault="001458CA" w:rsidP="001458CA">
            <w:pPr>
              <w:tabs>
                <w:tab w:val="center" w:pos="4677"/>
                <w:tab w:val="right" w:pos="9355"/>
              </w:tabs>
              <w:jc w:val="center"/>
            </w:pPr>
            <w:r w:rsidRPr="006E579F">
              <w:t xml:space="preserve">Соблюдение </w:t>
            </w:r>
            <w:proofErr w:type="gramStart"/>
            <w:r w:rsidRPr="006E579F">
              <w:t>единых</w:t>
            </w:r>
            <w:proofErr w:type="gramEnd"/>
          </w:p>
          <w:p w:rsidR="001458CA" w:rsidRPr="006E579F" w:rsidRDefault="001458CA" w:rsidP="001458CA">
            <w:pPr>
              <w:tabs>
                <w:tab w:val="center" w:pos="4677"/>
                <w:tab w:val="right" w:pos="9355"/>
              </w:tabs>
              <w:jc w:val="center"/>
            </w:pPr>
            <w:r w:rsidRPr="006E579F">
              <w:t xml:space="preserve">требований </w:t>
            </w:r>
            <w:proofErr w:type="gramStart"/>
            <w:r w:rsidRPr="006E579F">
              <w:t>к</w:t>
            </w:r>
            <w:proofErr w:type="gramEnd"/>
          </w:p>
          <w:p w:rsidR="001458CA" w:rsidRPr="006E579F" w:rsidRDefault="001458CA" w:rsidP="001458CA">
            <w:pPr>
              <w:tabs>
                <w:tab w:val="center" w:pos="4677"/>
                <w:tab w:val="right" w:pos="9355"/>
              </w:tabs>
              <w:jc w:val="center"/>
            </w:pPr>
            <w:r w:rsidRPr="006E579F">
              <w:t>оформлению</w:t>
            </w:r>
          </w:p>
          <w:p w:rsidR="001458CA" w:rsidRPr="006E579F" w:rsidRDefault="001458CA" w:rsidP="001458CA">
            <w:pPr>
              <w:tabs>
                <w:tab w:val="center" w:pos="4677"/>
                <w:tab w:val="right" w:pos="9355"/>
              </w:tabs>
              <w:jc w:val="center"/>
            </w:pPr>
            <w:r w:rsidRPr="006E579F">
              <w:t>журналов</w:t>
            </w:r>
          </w:p>
        </w:tc>
        <w:tc>
          <w:tcPr>
            <w:tcW w:w="1769" w:type="dxa"/>
            <w:tcBorders>
              <w:bottom w:val="double" w:sz="4" w:space="0" w:color="auto"/>
            </w:tcBorders>
          </w:tcPr>
          <w:p w:rsidR="001458CA" w:rsidRPr="006E579F" w:rsidRDefault="001458CA" w:rsidP="001458CA">
            <w:pPr>
              <w:tabs>
                <w:tab w:val="center" w:pos="4677"/>
                <w:tab w:val="right" w:pos="9355"/>
              </w:tabs>
              <w:jc w:val="center"/>
            </w:pPr>
            <w:r w:rsidRPr="006E579F">
              <w:t>Журналы</w:t>
            </w:r>
          </w:p>
          <w:p w:rsidR="001458CA" w:rsidRPr="006E579F" w:rsidRDefault="001458CA" w:rsidP="001458CA">
            <w:pPr>
              <w:tabs>
                <w:tab w:val="center" w:pos="4677"/>
                <w:tab w:val="right" w:pos="9355"/>
              </w:tabs>
              <w:jc w:val="center"/>
            </w:pPr>
            <w:r w:rsidRPr="006E579F">
              <w:t xml:space="preserve"> (1-11 классов</w:t>
            </w:r>
            <w:proofErr w:type="gramStart"/>
            <w:r w:rsidRPr="006E579F">
              <w:t xml:space="preserve">  )</w:t>
            </w:r>
            <w:proofErr w:type="gramEnd"/>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t>Тематически-</w:t>
            </w:r>
          </w:p>
          <w:p w:rsidR="001458CA" w:rsidRPr="006E579F" w:rsidRDefault="001458CA" w:rsidP="001458CA">
            <w:pPr>
              <w:tabs>
                <w:tab w:val="center" w:pos="4677"/>
                <w:tab w:val="right" w:pos="9355"/>
              </w:tabs>
              <w:jc w:val="center"/>
            </w:pPr>
            <w:r w:rsidRPr="006E579F">
              <w:t>обобщающий</w:t>
            </w:r>
          </w:p>
        </w:tc>
        <w:tc>
          <w:tcPr>
            <w:tcW w:w="2223" w:type="dxa"/>
            <w:tcBorders>
              <w:bottom w:val="double" w:sz="4" w:space="0" w:color="auto"/>
            </w:tcBorders>
          </w:tcPr>
          <w:p w:rsidR="001458CA" w:rsidRPr="006E579F" w:rsidRDefault="001458CA" w:rsidP="001458CA">
            <w:pPr>
              <w:tabs>
                <w:tab w:val="center" w:pos="4677"/>
                <w:tab w:val="right" w:pos="9355"/>
              </w:tabs>
              <w:jc w:val="center"/>
            </w:pPr>
            <w:r w:rsidRPr="006E579F">
              <w:t>Изучение</w:t>
            </w:r>
          </w:p>
          <w:p w:rsidR="001458CA" w:rsidRPr="006E579F" w:rsidRDefault="001458CA" w:rsidP="001458CA">
            <w:pPr>
              <w:tabs>
                <w:tab w:val="center" w:pos="4677"/>
                <w:tab w:val="right" w:pos="9355"/>
              </w:tabs>
              <w:jc w:val="center"/>
            </w:pPr>
            <w:r w:rsidRPr="006E579F">
              <w:t>документации</w:t>
            </w: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t>Заместители</w:t>
            </w:r>
          </w:p>
          <w:p w:rsidR="001458CA" w:rsidRPr="006E579F" w:rsidRDefault="001458CA" w:rsidP="001458CA">
            <w:pPr>
              <w:tabs>
                <w:tab w:val="center" w:pos="4677"/>
                <w:tab w:val="right" w:pos="9355"/>
              </w:tabs>
              <w:jc w:val="center"/>
            </w:pPr>
            <w:r w:rsidRPr="006E579F">
              <w:t xml:space="preserve">директора </w:t>
            </w:r>
          </w:p>
          <w:p w:rsidR="001458CA" w:rsidRPr="006E579F" w:rsidRDefault="001458CA" w:rsidP="001458CA">
            <w:pPr>
              <w:tabs>
                <w:tab w:val="center" w:pos="4677"/>
                <w:tab w:val="right" w:pos="9355"/>
              </w:tabs>
              <w:jc w:val="center"/>
            </w:pPr>
          </w:p>
        </w:tc>
        <w:tc>
          <w:tcPr>
            <w:tcW w:w="2053" w:type="dxa"/>
            <w:tcBorders>
              <w:bottom w:val="double" w:sz="4" w:space="0" w:color="auto"/>
            </w:tcBorders>
          </w:tcPr>
          <w:p w:rsidR="001458CA" w:rsidRPr="006E579F" w:rsidRDefault="001458CA" w:rsidP="001458CA">
            <w:pPr>
              <w:tabs>
                <w:tab w:val="center" w:pos="4677"/>
                <w:tab w:val="right" w:pos="9355"/>
              </w:tabs>
              <w:jc w:val="center"/>
            </w:pPr>
            <w:r w:rsidRPr="006E579F">
              <w:t>приказ</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pPr>
            <w:r w:rsidRPr="006E579F">
              <w:rPr>
                <w:b/>
                <w:i/>
                <w:highlight w:val="yellow"/>
                <w:lang w:val="en-US"/>
              </w:rPr>
              <w:t>II</w:t>
            </w:r>
            <w:r w:rsidRPr="006E579F">
              <w:rPr>
                <w:b/>
                <w:i/>
                <w:highlight w:val="yellow"/>
              </w:rPr>
              <w:t>.Контроль за реализацией требований федерального государственного стандарта образовательного стандарта</w:t>
            </w: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pPr>
            <w:r w:rsidRPr="006E579F">
              <w:rPr>
                <w:b/>
                <w:bCs/>
                <w:i/>
                <w:iCs/>
              </w:rPr>
              <w:t xml:space="preserve">1. </w:t>
            </w:r>
            <w:proofErr w:type="gramStart"/>
            <w:r w:rsidRPr="006E579F">
              <w:rPr>
                <w:b/>
                <w:bCs/>
                <w:i/>
                <w:iCs/>
              </w:rPr>
              <w:t>Контроль за</w:t>
            </w:r>
            <w:proofErr w:type="gramEnd"/>
            <w:r w:rsidRPr="006E579F">
              <w:rPr>
                <w:b/>
                <w:bCs/>
                <w:i/>
                <w:iCs/>
              </w:rPr>
              <w:t xml:space="preserve"> состоянием преподавания учебных предметов</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52" w:hanging="252"/>
            </w:pPr>
            <w:r>
              <w:t>1</w:t>
            </w:r>
            <w:r w:rsidRPr="006E579F">
              <w:t xml:space="preserve">.Состояние преподавания </w:t>
            </w:r>
            <w:r w:rsidRPr="006E579F">
              <w:lastRenderedPageBreak/>
              <w:t>русского языка  в 1-4 классах</w:t>
            </w:r>
          </w:p>
        </w:tc>
        <w:tc>
          <w:tcPr>
            <w:tcW w:w="2296" w:type="dxa"/>
            <w:gridSpan w:val="2"/>
            <w:tcBorders>
              <w:bottom w:val="double" w:sz="4" w:space="0" w:color="auto"/>
            </w:tcBorders>
          </w:tcPr>
          <w:p w:rsidR="001458CA" w:rsidRPr="006E579F" w:rsidRDefault="001458CA" w:rsidP="001458CA">
            <w:pPr>
              <w:tabs>
                <w:tab w:val="center" w:pos="4677"/>
                <w:tab w:val="right" w:pos="9355"/>
              </w:tabs>
            </w:pPr>
            <w:r w:rsidRPr="006E579F">
              <w:lastRenderedPageBreak/>
              <w:t>Состояние</w:t>
            </w:r>
          </w:p>
          <w:p w:rsidR="001458CA" w:rsidRPr="006E579F" w:rsidRDefault="001458CA" w:rsidP="001458CA">
            <w:pPr>
              <w:tabs>
                <w:tab w:val="center" w:pos="4677"/>
                <w:tab w:val="right" w:pos="9355"/>
              </w:tabs>
            </w:pPr>
            <w:r w:rsidRPr="006E579F">
              <w:t xml:space="preserve">преподавания </w:t>
            </w:r>
            <w:r w:rsidRPr="006E579F">
              <w:lastRenderedPageBreak/>
              <w:t>русского языка   в 1-4х  классах.</w:t>
            </w:r>
          </w:p>
          <w:p w:rsidR="001458CA" w:rsidRPr="006E579F" w:rsidRDefault="001458CA" w:rsidP="001458CA">
            <w:pPr>
              <w:tabs>
                <w:tab w:val="center" w:pos="4677"/>
                <w:tab w:val="right" w:pos="9355"/>
              </w:tabs>
            </w:pPr>
            <w:r w:rsidRPr="006E579F">
              <w:t xml:space="preserve">Анализ </w:t>
            </w:r>
            <w:proofErr w:type="gramStart"/>
            <w:r w:rsidRPr="006E579F">
              <w:t>активных</w:t>
            </w:r>
            <w:proofErr w:type="gramEnd"/>
          </w:p>
          <w:p w:rsidR="001458CA" w:rsidRPr="006E579F" w:rsidRDefault="001458CA" w:rsidP="001458CA">
            <w:pPr>
              <w:tabs>
                <w:tab w:val="center" w:pos="4677"/>
                <w:tab w:val="right" w:pos="9355"/>
              </w:tabs>
            </w:pPr>
            <w:r w:rsidRPr="006E579F">
              <w:t>методов обучения</w:t>
            </w:r>
          </w:p>
          <w:p w:rsidR="001458CA" w:rsidRPr="006E579F" w:rsidRDefault="001458CA" w:rsidP="001458CA">
            <w:pPr>
              <w:tabs>
                <w:tab w:val="center" w:pos="4677"/>
                <w:tab w:val="right" w:pos="9355"/>
              </w:tabs>
            </w:pPr>
            <w:r w:rsidRPr="006E579F">
              <w:t>учащихся на уроках,</w:t>
            </w:r>
          </w:p>
          <w:p w:rsidR="001458CA" w:rsidRPr="006E579F" w:rsidRDefault="001458CA" w:rsidP="001458CA">
            <w:pPr>
              <w:tabs>
                <w:tab w:val="center" w:pos="4677"/>
                <w:tab w:val="right" w:pos="9355"/>
              </w:tabs>
            </w:pPr>
            <w:r w:rsidRPr="006E579F">
              <w:t>формирование УУД</w:t>
            </w:r>
          </w:p>
        </w:tc>
        <w:tc>
          <w:tcPr>
            <w:tcW w:w="1769" w:type="dxa"/>
            <w:tcBorders>
              <w:bottom w:val="double" w:sz="4" w:space="0" w:color="auto"/>
            </w:tcBorders>
          </w:tcPr>
          <w:p w:rsidR="001458CA" w:rsidRPr="006E579F" w:rsidRDefault="001458CA" w:rsidP="001458CA">
            <w:pPr>
              <w:tabs>
                <w:tab w:val="center" w:pos="4677"/>
                <w:tab w:val="right" w:pos="9355"/>
              </w:tabs>
              <w:jc w:val="center"/>
            </w:pPr>
            <w:r w:rsidRPr="006E579F">
              <w:rPr>
                <w:bCs/>
                <w:iCs/>
              </w:rPr>
              <w:lastRenderedPageBreak/>
              <w:t xml:space="preserve">Учителя начальных </w:t>
            </w:r>
            <w:proofErr w:type="gramStart"/>
            <w:r w:rsidRPr="006E579F">
              <w:rPr>
                <w:bCs/>
                <w:iCs/>
              </w:rPr>
              <w:lastRenderedPageBreak/>
              <w:t>классах</w:t>
            </w:r>
            <w:proofErr w:type="gramEnd"/>
            <w:r w:rsidRPr="006E579F">
              <w:rPr>
                <w:bCs/>
                <w:iCs/>
              </w:rPr>
              <w:t xml:space="preserve"> </w:t>
            </w:r>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lastRenderedPageBreak/>
              <w:t>Тематически-</w:t>
            </w:r>
          </w:p>
          <w:p w:rsidR="001458CA" w:rsidRPr="006E579F" w:rsidRDefault="001458CA" w:rsidP="001458CA">
            <w:pPr>
              <w:tabs>
                <w:tab w:val="center" w:pos="4677"/>
                <w:tab w:val="right" w:pos="9355"/>
              </w:tabs>
              <w:jc w:val="center"/>
            </w:pPr>
            <w:r w:rsidRPr="006E579F">
              <w:lastRenderedPageBreak/>
              <w:t>обобщающий</w:t>
            </w:r>
          </w:p>
        </w:tc>
        <w:tc>
          <w:tcPr>
            <w:tcW w:w="2223" w:type="dxa"/>
            <w:tcBorders>
              <w:bottom w:val="double" w:sz="4" w:space="0" w:color="auto"/>
            </w:tcBorders>
          </w:tcPr>
          <w:p w:rsidR="001458CA" w:rsidRPr="006E579F" w:rsidRDefault="001458CA" w:rsidP="001458CA">
            <w:pPr>
              <w:tabs>
                <w:tab w:val="center" w:pos="4677"/>
                <w:tab w:val="right" w:pos="9355"/>
              </w:tabs>
              <w:jc w:val="center"/>
            </w:pPr>
            <w:r w:rsidRPr="006E579F">
              <w:lastRenderedPageBreak/>
              <w:t>Посещение</w:t>
            </w:r>
          </w:p>
          <w:p w:rsidR="001458CA" w:rsidRPr="006E579F" w:rsidRDefault="001458CA" w:rsidP="001458CA">
            <w:pPr>
              <w:tabs>
                <w:tab w:val="center" w:pos="4677"/>
                <w:tab w:val="right" w:pos="9355"/>
              </w:tabs>
              <w:jc w:val="center"/>
            </w:pPr>
            <w:r w:rsidRPr="006E579F">
              <w:t>уроков,</w:t>
            </w:r>
          </w:p>
          <w:p w:rsidR="001458CA" w:rsidRPr="006E579F" w:rsidRDefault="001458CA" w:rsidP="001458CA">
            <w:pPr>
              <w:tabs>
                <w:tab w:val="center" w:pos="4677"/>
                <w:tab w:val="right" w:pos="9355"/>
              </w:tabs>
              <w:jc w:val="center"/>
            </w:pPr>
            <w:r w:rsidRPr="006E579F">
              <w:lastRenderedPageBreak/>
              <w:t>наблюдение,</w:t>
            </w:r>
          </w:p>
          <w:p w:rsidR="001458CA" w:rsidRPr="006E579F" w:rsidRDefault="001458CA" w:rsidP="001458CA">
            <w:pPr>
              <w:tabs>
                <w:tab w:val="center" w:pos="4677"/>
                <w:tab w:val="right" w:pos="9355"/>
              </w:tabs>
              <w:jc w:val="center"/>
            </w:pPr>
            <w:r w:rsidRPr="006E579F">
              <w:t>собеседование</w:t>
            </w: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lastRenderedPageBreak/>
              <w:t>Зам</w:t>
            </w:r>
            <w:proofErr w:type="gramStart"/>
            <w:r w:rsidRPr="006E579F">
              <w:t>.д</w:t>
            </w:r>
            <w:proofErr w:type="gramEnd"/>
            <w:r w:rsidRPr="006E579F">
              <w:t>иректора</w:t>
            </w:r>
          </w:p>
          <w:p w:rsidR="001458CA" w:rsidRPr="006E579F" w:rsidRDefault="001458CA" w:rsidP="001458CA">
            <w:pPr>
              <w:tabs>
                <w:tab w:val="center" w:pos="4677"/>
                <w:tab w:val="right" w:pos="9355"/>
              </w:tabs>
              <w:jc w:val="center"/>
            </w:pPr>
            <w:r w:rsidRPr="006E579F">
              <w:t>Верхотина В.В.,</w:t>
            </w:r>
          </w:p>
          <w:p w:rsidR="001458CA" w:rsidRPr="006E579F" w:rsidRDefault="001458CA" w:rsidP="001458CA">
            <w:pPr>
              <w:tabs>
                <w:tab w:val="center" w:pos="4677"/>
                <w:tab w:val="right" w:pos="9355"/>
              </w:tabs>
              <w:jc w:val="center"/>
            </w:pPr>
            <w:r w:rsidRPr="006E579F">
              <w:lastRenderedPageBreak/>
              <w:t xml:space="preserve">     группа мониторинга</w:t>
            </w:r>
          </w:p>
          <w:p w:rsidR="001458CA" w:rsidRPr="006E579F" w:rsidRDefault="001458CA" w:rsidP="001458CA">
            <w:pPr>
              <w:tabs>
                <w:tab w:val="center" w:pos="4677"/>
                <w:tab w:val="right" w:pos="9355"/>
              </w:tabs>
              <w:jc w:val="center"/>
            </w:pPr>
          </w:p>
        </w:tc>
        <w:tc>
          <w:tcPr>
            <w:tcW w:w="2053" w:type="dxa"/>
            <w:tcBorders>
              <w:bottom w:val="double" w:sz="4" w:space="0" w:color="auto"/>
            </w:tcBorders>
          </w:tcPr>
          <w:p w:rsidR="001458CA" w:rsidRPr="006E579F" w:rsidRDefault="001458CA" w:rsidP="001458CA">
            <w:pPr>
              <w:tabs>
                <w:tab w:val="center" w:pos="4677"/>
                <w:tab w:val="right" w:pos="9355"/>
              </w:tabs>
              <w:jc w:val="center"/>
            </w:pPr>
            <w:r w:rsidRPr="006E579F">
              <w:lastRenderedPageBreak/>
              <w:t xml:space="preserve">Справка, совещание </w:t>
            </w:r>
            <w:proofErr w:type="gramStart"/>
            <w:r w:rsidRPr="006E579F">
              <w:t>при</w:t>
            </w:r>
            <w:proofErr w:type="gramEnd"/>
            <w:r w:rsidRPr="006E579F">
              <w:t xml:space="preserve"> </w:t>
            </w:r>
            <w:proofErr w:type="gramStart"/>
            <w:r w:rsidRPr="006E579F">
              <w:lastRenderedPageBreak/>
              <w:t>зам</w:t>
            </w:r>
            <w:proofErr w:type="gramEnd"/>
            <w:r w:rsidRPr="006E579F">
              <w:t xml:space="preserve">. директоре, приказ </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52" w:hanging="252"/>
            </w:pPr>
            <w:r>
              <w:lastRenderedPageBreak/>
              <w:t>2</w:t>
            </w:r>
            <w:r w:rsidRPr="006E579F">
              <w:t>.Состояние преподавания английского языка в 1-4 классах</w:t>
            </w:r>
          </w:p>
        </w:tc>
        <w:tc>
          <w:tcPr>
            <w:tcW w:w="2296" w:type="dxa"/>
            <w:gridSpan w:val="2"/>
            <w:tcBorders>
              <w:bottom w:val="double" w:sz="4" w:space="0" w:color="auto"/>
            </w:tcBorders>
          </w:tcPr>
          <w:p w:rsidR="001458CA" w:rsidRPr="006E579F" w:rsidRDefault="001458CA" w:rsidP="001458CA">
            <w:pPr>
              <w:tabs>
                <w:tab w:val="center" w:pos="4677"/>
                <w:tab w:val="right" w:pos="9355"/>
              </w:tabs>
              <w:jc w:val="center"/>
            </w:pPr>
            <w:r w:rsidRPr="006E579F">
              <w:t>Состояние</w:t>
            </w:r>
          </w:p>
          <w:p w:rsidR="001458CA" w:rsidRPr="006E579F" w:rsidRDefault="001458CA" w:rsidP="001458CA">
            <w:pPr>
              <w:tabs>
                <w:tab w:val="center" w:pos="4677"/>
                <w:tab w:val="right" w:pos="9355"/>
              </w:tabs>
              <w:jc w:val="center"/>
            </w:pPr>
            <w:r w:rsidRPr="006E579F">
              <w:t>преподавания английского языка в 1-4х  классах.</w:t>
            </w:r>
          </w:p>
          <w:p w:rsidR="001458CA" w:rsidRPr="006E579F" w:rsidRDefault="001458CA" w:rsidP="001458CA">
            <w:pPr>
              <w:tabs>
                <w:tab w:val="center" w:pos="4677"/>
                <w:tab w:val="right" w:pos="9355"/>
              </w:tabs>
              <w:jc w:val="center"/>
            </w:pPr>
            <w:r w:rsidRPr="006E579F">
              <w:t xml:space="preserve">Анализ </w:t>
            </w:r>
            <w:proofErr w:type="gramStart"/>
            <w:r w:rsidRPr="006E579F">
              <w:t>активных</w:t>
            </w:r>
            <w:proofErr w:type="gramEnd"/>
          </w:p>
          <w:p w:rsidR="001458CA" w:rsidRPr="006E579F" w:rsidRDefault="001458CA" w:rsidP="001458CA">
            <w:pPr>
              <w:tabs>
                <w:tab w:val="center" w:pos="4677"/>
                <w:tab w:val="right" w:pos="9355"/>
              </w:tabs>
              <w:jc w:val="center"/>
            </w:pPr>
            <w:r w:rsidRPr="006E579F">
              <w:t>методов обучения</w:t>
            </w:r>
          </w:p>
          <w:p w:rsidR="001458CA" w:rsidRPr="006E579F" w:rsidRDefault="001458CA" w:rsidP="001458CA">
            <w:pPr>
              <w:tabs>
                <w:tab w:val="center" w:pos="4677"/>
                <w:tab w:val="right" w:pos="9355"/>
              </w:tabs>
              <w:jc w:val="center"/>
            </w:pPr>
            <w:r w:rsidRPr="006E579F">
              <w:t>учащихся на уроках,</w:t>
            </w:r>
          </w:p>
          <w:p w:rsidR="001458CA" w:rsidRPr="006E579F" w:rsidRDefault="001458CA" w:rsidP="001458CA">
            <w:pPr>
              <w:tabs>
                <w:tab w:val="center" w:pos="4677"/>
                <w:tab w:val="right" w:pos="9355"/>
              </w:tabs>
              <w:jc w:val="center"/>
            </w:pPr>
            <w:r w:rsidRPr="006E579F">
              <w:t>формирование УУД</w:t>
            </w:r>
          </w:p>
        </w:tc>
        <w:tc>
          <w:tcPr>
            <w:tcW w:w="1769" w:type="dxa"/>
            <w:tcBorders>
              <w:bottom w:val="double" w:sz="4" w:space="0" w:color="auto"/>
            </w:tcBorders>
          </w:tcPr>
          <w:p w:rsidR="001458CA" w:rsidRPr="006E579F" w:rsidRDefault="001458CA" w:rsidP="001458CA">
            <w:pPr>
              <w:tabs>
                <w:tab w:val="center" w:pos="4677"/>
                <w:tab w:val="right" w:pos="9355"/>
              </w:tabs>
              <w:jc w:val="center"/>
            </w:pPr>
            <w:r w:rsidRPr="006E579F">
              <w:t>Сумарокова Г.Н., учитель английского языка, Новикова А.В., учитель английского языка</w:t>
            </w:r>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t>Тематически-</w:t>
            </w:r>
          </w:p>
          <w:p w:rsidR="001458CA" w:rsidRPr="006E579F" w:rsidRDefault="001458CA" w:rsidP="001458CA">
            <w:pPr>
              <w:tabs>
                <w:tab w:val="center" w:pos="4677"/>
                <w:tab w:val="right" w:pos="9355"/>
              </w:tabs>
              <w:jc w:val="center"/>
            </w:pPr>
            <w:r w:rsidRPr="006E579F">
              <w:t>обобщающий</w:t>
            </w:r>
          </w:p>
        </w:tc>
        <w:tc>
          <w:tcPr>
            <w:tcW w:w="2223" w:type="dxa"/>
            <w:tcBorders>
              <w:bottom w:val="double" w:sz="4" w:space="0" w:color="auto"/>
            </w:tcBorders>
          </w:tcPr>
          <w:p w:rsidR="001458CA" w:rsidRPr="006E579F" w:rsidRDefault="001458CA" w:rsidP="001458CA">
            <w:pPr>
              <w:tabs>
                <w:tab w:val="center" w:pos="4677"/>
                <w:tab w:val="right" w:pos="9355"/>
              </w:tabs>
              <w:jc w:val="center"/>
            </w:pPr>
            <w:r w:rsidRPr="006E579F">
              <w:t>Посещение</w:t>
            </w:r>
          </w:p>
          <w:p w:rsidR="001458CA" w:rsidRPr="006E579F" w:rsidRDefault="001458CA" w:rsidP="001458CA">
            <w:pPr>
              <w:tabs>
                <w:tab w:val="center" w:pos="4677"/>
                <w:tab w:val="right" w:pos="9355"/>
              </w:tabs>
              <w:jc w:val="center"/>
            </w:pPr>
            <w:r w:rsidRPr="006E579F">
              <w:t>уроков,</w:t>
            </w:r>
          </w:p>
          <w:p w:rsidR="001458CA" w:rsidRPr="006E579F" w:rsidRDefault="001458CA" w:rsidP="001458CA">
            <w:pPr>
              <w:tabs>
                <w:tab w:val="center" w:pos="4677"/>
                <w:tab w:val="right" w:pos="9355"/>
              </w:tabs>
              <w:jc w:val="center"/>
            </w:pPr>
            <w:r w:rsidRPr="006E579F">
              <w:t>наблюдение,</w:t>
            </w:r>
          </w:p>
          <w:p w:rsidR="001458CA" w:rsidRPr="006E579F" w:rsidRDefault="001458CA" w:rsidP="001458CA">
            <w:pPr>
              <w:tabs>
                <w:tab w:val="center" w:pos="4677"/>
                <w:tab w:val="right" w:pos="9355"/>
              </w:tabs>
              <w:jc w:val="center"/>
            </w:pPr>
            <w:r w:rsidRPr="006E579F">
              <w:t>собеседование</w:t>
            </w: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t>Зам</w:t>
            </w:r>
            <w:proofErr w:type="gramStart"/>
            <w:r w:rsidRPr="006E579F">
              <w:t>.д</w:t>
            </w:r>
            <w:proofErr w:type="gramEnd"/>
            <w:r w:rsidRPr="006E579F">
              <w:t>иректора</w:t>
            </w:r>
          </w:p>
          <w:p w:rsidR="001458CA" w:rsidRPr="006E579F" w:rsidRDefault="001458CA" w:rsidP="001458CA">
            <w:pPr>
              <w:tabs>
                <w:tab w:val="center" w:pos="4677"/>
                <w:tab w:val="right" w:pos="9355"/>
              </w:tabs>
              <w:jc w:val="center"/>
            </w:pPr>
            <w:r w:rsidRPr="006E579F">
              <w:t>Верхотина В.В.,</w:t>
            </w:r>
          </w:p>
          <w:p w:rsidR="001458CA" w:rsidRPr="006E579F" w:rsidRDefault="001458CA" w:rsidP="001458CA">
            <w:pPr>
              <w:tabs>
                <w:tab w:val="center" w:pos="4677"/>
                <w:tab w:val="right" w:pos="9355"/>
              </w:tabs>
              <w:jc w:val="center"/>
            </w:pPr>
            <w:r w:rsidRPr="006E579F">
              <w:t xml:space="preserve">     группа мониторинга</w:t>
            </w:r>
          </w:p>
          <w:p w:rsidR="001458CA" w:rsidRPr="006E579F" w:rsidRDefault="001458CA" w:rsidP="001458CA">
            <w:pPr>
              <w:tabs>
                <w:tab w:val="center" w:pos="4677"/>
                <w:tab w:val="right" w:pos="9355"/>
              </w:tabs>
              <w:jc w:val="center"/>
            </w:pPr>
          </w:p>
        </w:tc>
        <w:tc>
          <w:tcPr>
            <w:tcW w:w="2053" w:type="dxa"/>
            <w:tcBorders>
              <w:bottom w:val="double" w:sz="4" w:space="0" w:color="auto"/>
            </w:tcBorders>
          </w:tcPr>
          <w:p w:rsidR="001458CA" w:rsidRPr="006E579F" w:rsidRDefault="001458CA" w:rsidP="001458CA">
            <w:pPr>
              <w:tabs>
                <w:tab w:val="center" w:pos="4677"/>
                <w:tab w:val="right" w:pos="9355"/>
              </w:tabs>
              <w:jc w:val="center"/>
            </w:pPr>
            <w:r w:rsidRPr="006E579F">
              <w:t>Справка, заседание педсовета</w:t>
            </w:r>
          </w:p>
          <w:p w:rsidR="001458CA" w:rsidRPr="006E579F" w:rsidRDefault="001458CA" w:rsidP="001458CA">
            <w:pPr>
              <w:tabs>
                <w:tab w:val="center" w:pos="4677"/>
                <w:tab w:val="right" w:pos="9355"/>
              </w:tabs>
              <w:jc w:val="center"/>
            </w:pP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center" w:pos="4677"/>
                <w:tab w:val="right" w:pos="9355"/>
              </w:tabs>
            </w:pPr>
            <w:r>
              <w:t>3</w:t>
            </w:r>
            <w:r w:rsidRPr="006E579F">
              <w:t>.Работа педагогов по формированию</w:t>
            </w:r>
          </w:p>
          <w:p w:rsidR="001458CA" w:rsidRPr="006E579F" w:rsidRDefault="001458CA" w:rsidP="001458CA">
            <w:pPr>
              <w:tabs>
                <w:tab w:val="center" w:pos="4677"/>
                <w:tab w:val="right" w:pos="9355"/>
              </w:tabs>
              <w:ind w:left="34"/>
            </w:pPr>
            <w:r w:rsidRPr="006E579F">
              <w:t xml:space="preserve">УУД в 5 классах  </w:t>
            </w:r>
            <w:proofErr w:type="gramStart"/>
            <w:r w:rsidRPr="006E579F">
              <w:t>на</w:t>
            </w:r>
            <w:proofErr w:type="gramEnd"/>
          </w:p>
          <w:p w:rsidR="001458CA" w:rsidRPr="006E579F" w:rsidRDefault="001458CA" w:rsidP="001458CA">
            <w:pPr>
              <w:tabs>
                <w:tab w:val="center" w:pos="4677"/>
                <w:tab w:val="right" w:pos="9355"/>
              </w:tabs>
              <w:ind w:left="34"/>
            </w:pPr>
            <w:r w:rsidRPr="006E579F">
              <w:t>литературы</w:t>
            </w:r>
          </w:p>
          <w:p w:rsidR="001458CA" w:rsidRPr="006E579F" w:rsidRDefault="001458CA" w:rsidP="001458CA">
            <w:pPr>
              <w:tabs>
                <w:tab w:val="center" w:pos="4677"/>
                <w:tab w:val="right" w:pos="9355"/>
              </w:tabs>
            </w:pPr>
          </w:p>
          <w:p w:rsidR="001458CA" w:rsidRPr="006E579F" w:rsidRDefault="001458CA" w:rsidP="001458CA">
            <w:pPr>
              <w:tabs>
                <w:tab w:val="center" w:pos="4677"/>
                <w:tab w:val="right" w:pos="9355"/>
              </w:tabs>
              <w:ind w:left="34"/>
            </w:pPr>
          </w:p>
        </w:tc>
        <w:tc>
          <w:tcPr>
            <w:tcW w:w="2296" w:type="dxa"/>
            <w:gridSpan w:val="2"/>
            <w:tcBorders>
              <w:bottom w:val="double" w:sz="4" w:space="0" w:color="auto"/>
            </w:tcBorders>
          </w:tcPr>
          <w:p w:rsidR="001458CA" w:rsidRPr="006E579F" w:rsidRDefault="001458CA" w:rsidP="001458CA">
            <w:pPr>
              <w:tabs>
                <w:tab w:val="center" w:pos="4677"/>
                <w:tab w:val="right" w:pos="9355"/>
              </w:tabs>
              <w:jc w:val="center"/>
            </w:pPr>
            <w:r w:rsidRPr="006E579F">
              <w:t>Состояние</w:t>
            </w:r>
          </w:p>
          <w:p w:rsidR="001458CA" w:rsidRPr="006E579F" w:rsidRDefault="001458CA" w:rsidP="001458CA">
            <w:pPr>
              <w:tabs>
                <w:tab w:val="center" w:pos="4677"/>
                <w:tab w:val="right" w:pos="9355"/>
              </w:tabs>
              <w:jc w:val="center"/>
            </w:pPr>
            <w:r w:rsidRPr="006E579F">
              <w:t xml:space="preserve">преподавания литературы  </w:t>
            </w:r>
            <w:proofErr w:type="gramStart"/>
            <w:r w:rsidRPr="006E579F">
              <w:t>в</w:t>
            </w:r>
            <w:proofErr w:type="gramEnd"/>
          </w:p>
          <w:p w:rsidR="001458CA" w:rsidRPr="006E579F" w:rsidRDefault="001458CA" w:rsidP="001458CA">
            <w:pPr>
              <w:tabs>
                <w:tab w:val="center" w:pos="4677"/>
                <w:tab w:val="right" w:pos="9355"/>
              </w:tabs>
              <w:jc w:val="center"/>
            </w:pPr>
            <w:r w:rsidRPr="006E579F">
              <w:t xml:space="preserve">5 </w:t>
            </w:r>
            <w:proofErr w:type="gramStart"/>
            <w:r w:rsidRPr="006E579F">
              <w:t>классах</w:t>
            </w:r>
            <w:proofErr w:type="gramEnd"/>
            <w:r w:rsidRPr="006E579F">
              <w:t>.</w:t>
            </w:r>
          </w:p>
          <w:p w:rsidR="001458CA" w:rsidRPr="006E579F" w:rsidRDefault="001458CA" w:rsidP="001458CA">
            <w:pPr>
              <w:tabs>
                <w:tab w:val="center" w:pos="4677"/>
                <w:tab w:val="right" w:pos="9355"/>
              </w:tabs>
              <w:jc w:val="center"/>
            </w:pPr>
            <w:r w:rsidRPr="006E579F">
              <w:t xml:space="preserve">Анализ </w:t>
            </w:r>
            <w:proofErr w:type="gramStart"/>
            <w:r w:rsidRPr="006E579F">
              <w:t>активных</w:t>
            </w:r>
            <w:proofErr w:type="gramEnd"/>
          </w:p>
          <w:p w:rsidR="001458CA" w:rsidRPr="006E579F" w:rsidRDefault="001458CA" w:rsidP="001458CA">
            <w:pPr>
              <w:tabs>
                <w:tab w:val="center" w:pos="4677"/>
                <w:tab w:val="right" w:pos="9355"/>
              </w:tabs>
              <w:jc w:val="center"/>
            </w:pPr>
            <w:r w:rsidRPr="006E579F">
              <w:t>методов обучения</w:t>
            </w:r>
          </w:p>
          <w:p w:rsidR="001458CA" w:rsidRPr="006E579F" w:rsidRDefault="001458CA" w:rsidP="001458CA">
            <w:pPr>
              <w:tabs>
                <w:tab w:val="center" w:pos="4677"/>
                <w:tab w:val="right" w:pos="9355"/>
              </w:tabs>
              <w:jc w:val="center"/>
            </w:pPr>
            <w:r w:rsidRPr="006E579F">
              <w:t>учащихся на уроках,</w:t>
            </w:r>
          </w:p>
          <w:p w:rsidR="001458CA" w:rsidRPr="006E579F" w:rsidRDefault="001458CA" w:rsidP="001458CA">
            <w:pPr>
              <w:tabs>
                <w:tab w:val="center" w:pos="4677"/>
                <w:tab w:val="right" w:pos="9355"/>
              </w:tabs>
              <w:jc w:val="center"/>
            </w:pPr>
            <w:r w:rsidRPr="006E579F">
              <w:t>формирование УУД</w:t>
            </w:r>
          </w:p>
        </w:tc>
        <w:tc>
          <w:tcPr>
            <w:tcW w:w="1769" w:type="dxa"/>
            <w:tcBorders>
              <w:bottom w:val="double" w:sz="4" w:space="0" w:color="auto"/>
            </w:tcBorders>
          </w:tcPr>
          <w:p w:rsidR="001458CA" w:rsidRPr="006E579F" w:rsidRDefault="001458CA" w:rsidP="001458CA">
            <w:pPr>
              <w:tabs>
                <w:tab w:val="center" w:pos="4677"/>
                <w:tab w:val="right" w:pos="9355"/>
              </w:tabs>
              <w:jc w:val="center"/>
            </w:pPr>
            <w:r w:rsidRPr="006E579F">
              <w:t xml:space="preserve">Работа учителей  </w:t>
            </w:r>
          </w:p>
          <w:p w:rsidR="001458CA" w:rsidRPr="006E579F" w:rsidRDefault="001458CA" w:rsidP="001458CA">
            <w:pPr>
              <w:tabs>
                <w:tab w:val="center" w:pos="4677"/>
                <w:tab w:val="right" w:pos="9355"/>
              </w:tabs>
              <w:jc w:val="center"/>
            </w:pPr>
            <w:r w:rsidRPr="006E579F">
              <w:t>5х классов</w:t>
            </w:r>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t>Тематически-</w:t>
            </w:r>
          </w:p>
          <w:p w:rsidR="001458CA" w:rsidRPr="006E579F" w:rsidRDefault="001458CA" w:rsidP="001458CA">
            <w:pPr>
              <w:tabs>
                <w:tab w:val="center" w:pos="4677"/>
                <w:tab w:val="right" w:pos="9355"/>
              </w:tabs>
              <w:jc w:val="center"/>
            </w:pPr>
            <w:r w:rsidRPr="006E579F">
              <w:t>обобщающий</w:t>
            </w:r>
          </w:p>
        </w:tc>
        <w:tc>
          <w:tcPr>
            <w:tcW w:w="2223" w:type="dxa"/>
            <w:tcBorders>
              <w:bottom w:val="double" w:sz="4" w:space="0" w:color="auto"/>
            </w:tcBorders>
          </w:tcPr>
          <w:p w:rsidR="001458CA" w:rsidRPr="006E579F" w:rsidRDefault="001458CA" w:rsidP="001458CA">
            <w:pPr>
              <w:tabs>
                <w:tab w:val="center" w:pos="4677"/>
                <w:tab w:val="right" w:pos="9355"/>
              </w:tabs>
              <w:jc w:val="center"/>
            </w:pPr>
            <w:r w:rsidRPr="006E579F">
              <w:t>Посещение</w:t>
            </w:r>
          </w:p>
          <w:p w:rsidR="001458CA" w:rsidRPr="006E579F" w:rsidRDefault="001458CA" w:rsidP="001458CA">
            <w:pPr>
              <w:tabs>
                <w:tab w:val="center" w:pos="4677"/>
                <w:tab w:val="right" w:pos="9355"/>
              </w:tabs>
              <w:jc w:val="center"/>
            </w:pPr>
            <w:r w:rsidRPr="006E579F">
              <w:t>уроков,</w:t>
            </w:r>
          </w:p>
          <w:p w:rsidR="001458CA" w:rsidRPr="006E579F" w:rsidRDefault="001458CA" w:rsidP="001458CA">
            <w:pPr>
              <w:tabs>
                <w:tab w:val="center" w:pos="4677"/>
                <w:tab w:val="right" w:pos="9355"/>
              </w:tabs>
              <w:jc w:val="center"/>
            </w:pPr>
            <w:r w:rsidRPr="006E579F">
              <w:t>наблюдение,</w:t>
            </w:r>
          </w:p>
          <w:p w:rsidR="001458CA" w:rsidRPr="006E579F" w:rsidRDefault="001458CA" w:rsidP="001458CA">
            <w:pPr>
              <w:tabs>
                <w:tab w:val="center" w:pos="4677"/>
                <w:tab w:val="right" w:pos="9355"/>
              </w:tabs>
              <w:jc w:val="center"/>
            </w:pPr>
            <w:r w:rsidRPr="006E579F">
              <w:t>собеседование</w:t>
            </w: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t>Зам</w:t>
            </w:r>
            <w:proofErr w:type="gramStart"/>
            <w:r w:rsidRPr="006E579F">
              <w:t>.д</w:t>
            </w:r>
            <w:proofErr w:type="gramEnd"/>
            <w:r w:rsidRPr="006E579F">
              <w:t>иректора</w:t>
            </w:r>
          </w:p>
          <w:p w:rsidR="001458CA" w:rsidRPr="006E579F" w:rsidRDefault="001458CA" w:rsidP="001458CA">
            <w:pPr>
              <w:tabs>
                <w:tab w:val="center" w:pos="4677"/>
                <w:tab w:val="right" w:pos="9355"/>
              </w:tabs>
              <w:jc w:val="center"/>
            </w:pPr>
            <w:r w:rsidRPr="006E579F">
              <w:t>Верхотина В.В.</w:t>
            </w:r>
          </w:p>
          <w:p w:rsidR="001458CA" w:rsidRPr="006E579F" w:rsidRDefault="001458CA" w:rsidP="001458CA">
            <w:pPr>
              <w:tabs>
                <w:tab w:val="center" w:pos="4677"/>
                <w:tab w:val="right" w:pos="9355"/>
              </w:tabs>
              <w:jc w:val="center"/>
            </w:pPr>
          </w:p>
        </w:tc>
        <w:tc>
          <w:tcPr>
            <w:tcW w:w="2053" w:type="dxa"/>
            <w:tcBorders>
              <w:bottom w:val="double" w:sz="4" w:space="0" w:color="auto"/>
            </w:tcBorders>
          </w:tcPr>
          <w:p w:rsidR="001458CA" w:rsidRPr="006E579F" w:rsidRDefault="001458CA" w:rsidP="001458CA">
            <w:pPr>
              <w:tabs>
                <w:tab w:val="center" w:pos="4677"/>
                <w:tab w:val="right" w:pos="9355"/>
              </w:tabs>
              <w:jc w:val="center"/>
            </w:pPr>
            <w:r w:rsidRPr="006E579F">
              <w:t>Справка, заседание педсовета</w:t>
            </w:r>
          </w:p>
          <w:p w:rsidR="001458CA" w:rsidRPr="006E579F" w:rsidRDefault="001458CA" w:rsidP="001458CA">
            <w:pPr>
              <w:tabs>
                <w:tab w:val="center" w:pos="4677"/>
                <w:tab w:val="right" w:pos="9355"/>
              </w:tabs>
              <w:jc w:val="center"/>
            </w:pP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rPr>
                <w:b/>
                <w:i/>
              </w:rPr>
            </w:pPr>
            <w:r w:rsidRPr="006E579F">
              <w:rPr>
                <w:b/>
                <w:i/>
              </w:rPr>
              <w:t>2.</w:t>
            </w:r>
            <w:proofErr w:type="gramStart"/>
            <w:r w:rsidRPr="006E579F">
              <w:rPr>
                <w:b/>
                <w:i/>
              </w:rPr>
              <w:t>Контроль за</w:t>
            </w:r>
            <w:proofErr w:type="gramEnd"/>
            <w:r w:rsidRPr="006E579F">
              <w:rPr>
                <w:b/>
                <w:i/>
              </w:rPr>
              <w:t xml:space="preserve"> состоянием воспитательного процесса в  рамках реализации  ФГОС ООО.</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tabs>
                <w:tab w:val="center" w:pos="4677"/>
                <w:tab w:val="right" w:pos="9355"/>
              </w:tabs>
              <w:jc w:val="center"/>
            </w:pPr>
            <w:r w:rsidRPr="006E579F">
              <w:t xml:space="preserve">1.Состояние </w:t>
            </w:r>
          </w:p>
          <w:p w:rsidR="001458CA" w:rsidRPr="006E579F" w:rsidRDefault="001458CA" w:rsidP="001458CA">
            <w:pPr>
              <w:tabs>
                <w:tab w:val="center" w:pos="4677"/>
                <w:tab w:val="right" w:pos="9355"/>
              </w:tabs>
              <w:jc w:val="center"/>
            </w:pPr>
            <w:r w:rsidRPr="006E579F">
              <w:t>воспитательной</w:t>
            </w:r>
          </w:p>
          <w:p w:rsidR="001458CA" w:rsidRPr="006E579F" w:rsidRDefault="001458CA" w:rsidP="001458CA">
            <w:pPr>
              <w:tabs>
                <w:tab w:val="center" w:pos="4677"/>
                <w:tab w:val="right" w:pos="9355"/>
              </w:tabs>
              <w:jc w:val="center"/>
            </w:pPr>
            <w:r w:rsidRPr="006E579F">
              <w:t xml:space="preserve">деятельности </w:t>
            </w:r>
            <w:proofErr w:type="gramStart"/>
            <w:r w:rsidRPr="006E579F">
              <w:t>в</w:t>
            </w:r>
            <w:proofErr w:type="gramEnd"/>
          </w:p>
          <w:p w:rsidR="001458CA" w:rsidRPr="006E579F" w:rsidRDefault="001458CA" w:rsidP="001458CA">
            <w:pPr>
              <w:tabs>
                <w:tab w:val="center" w:pos="4677"/>
                <w:tab w:val="right" w:pos="9355"/>
              </w:tabs>
              <w:jc w:val="center"/>
            </w:pPr>
            <w:r w:rsidRPr="006E579F">
              <w:t xml:space="preserve">классном </w:t>
            </w:r>
            <w:proofErr w:type="gramStart"/>
            <w:r w:rsidRPr="006E579F">
              <w:t>коллективе</w:t>
            </w:r>
            <w:proofErr w:type="gramEnd"/>
            <w:r w:rsidRPr="006E579F">
              <w:t xml:space="preserve">  </w:t>
            </w:r>
          </w:p>
          <w:p w:rsidR="001458CA" w:rsidRPr="006E579F" w:rsidRDefault="001458CA" w:rsidP="001458CA">
            <w:pPr>
              <w:tabs>
                <w:tab w:val="center" w:pos="4677"/>
                <w:tab w:val="right" w:pos="9355"/>
              </w:tabs>
              <w:jc w:val="center"/>
            </w:pPr>
            <w:r w:rsidRPr="006E579F">
              <w:t xml:space="preserve">Состояние работы </w:t>
            </w:r>
            <w:proofErr w:type="gramStart"/>
            <w:r w:rsidRPr="006E579F">
              <w:t>с</w:t>
            </w:r>
            <w:proofErr w:type="gramEnd"/>
          </w:p>
          <w:p w:rsidR="001458CA" w:rsidRPr="006E579F" w:rsidRDefault="001458CA" w:rsidP="001458CA">
            <w:pPr>
              <w:tabs>
                <w:tab w:val="center" w:pos="4677"/>
                <w:tab w:val="right" w:pos="9355"/>
              </w:tabs>
              <w:jc w:val="center"/>
            </w:pPr>
            <w:r w:rsidRPr="006E579F">
              <w:t>родителями 5</w:t>
            </w:r>
          </w:p>
          <w:p w:rsidR="001458CA" w:rsidRPr="006E579F" w:rsidRDefault="001458CA" w:rsidP="001458CA">
            <w:pPr>
              <w:tabs>
                <w:tab w:val="center" w:pos="4677"/>
                <w:tab w:val="right" w:pos="9355"/>
              </w:tabs>
              <w:jc w:val="center"/>
            </w:pPr>
            <w:r w:rsidRPr="006E579F">
              <w:t>классов</w:t>
            </w:r>
          </w:p>
        </w:tc>
        <w:tc>
          <w:tcPr>
            <w:tcW w:w="2296" w:type="dxa"/>
            <w:gridSpan w:val="2"/>
            <w:tcBorders>
              <w:bottom w:val="double" w:sz="4" w:space="0" w:color="auto"/>
            </w:tcBorders>
          </w:tcPr>
          <w:p w:rsidR="001458CA" w:rsidRPr="006E579F" w:rsidRDefault="001458CA" w:rsidP="001458CA">
            <w:pPr>
              <w:tabs>
                <w:tab w:val="center" w:pos="4677"/>
                <w:tab w:val="right" w:pos="9355"/>
              </w:tabs>
              <w:jc w:val="center"/>
            </w:pPr>
            <w:r w:rsidRPr="006E579F">
              <w:t>Анализ воспитательной работы</w:t>
            </w:r>
          </w:p>
          <w:p w:rsidR="001458CA" w:rsidRPr="006E579F" w:rsidRDefault="001458CA" w:rsidP="001458CA">
            <w:pPr>
              <w:tabs>
                <w:tab w:val="center" w:pos="4677"/>
                <w:tab w:val="right" w:pos="9355"/>
              </w:tabs>
              <w:jc w:val="center"/>
            </w:pPr>
            <w:r w:rsidRPr="006E579F">
              <w:t>классного</w:t>
            </w:r>
          </w:p>
          <w:p w:rsidR="001458CA" w:rsidRPr="006E579F" w:rsidRDefault="001458CA" w:rsidP="001458CA">
            <w:pPr>
              <w:tabs>
                <w:tab w:val="center" w:pos="4677"/>
                <w:tab w:val="right" w:pos="9355"/>
              </w:tabs>
              <w:jc w:val="center"/>
            </w:pPr>
            <w:r w:rsidRPr="006E579F">
              <w:t xml:space="preserve">руководителя с классом, </w:t>
            </w:r>
          </w:p>
          <w:p w:rsidR="001458CA" w:rsidRPr="006E579F" w:rsidRDefault="001458CA" w:rsidP="001458CA">
            <w:pPr>
              <w:tabs>
                <w:tab w:val="center" w:pos="4677"/>
                <w:tab w:val="right" w:pos="9355"/>
              </w:tabs>
              <w:jc w:val="center"/>
            </w:pPr>
            <w:r w:rsidRPr="006E579F">
              <w:t xml:space="preserve">семьями </w:t>
            </w:r>
            <w:proofErr w:type="gramStart"/>
            <w:r w:rsidRPr="006E579F">
              <w:lastRenderedPageBreak/>
              <w:t>обучающихся</w:t>
            </w:r>
            <w:proofErr w:type="gramEnd"/>
            <w:r w:rsidRPr="006E579F">
              <w:t xml:space="preserve"> </w:t>
            </w:r>
          </w:p>
          <w:p w:rsidR="001458CA" w:rsidRPr="006E579F" w:rsidRDefault="001458CA" w:rsidP="001458CA">
            <w:pPr>
              <w:tabs>
                <w:tab w:val="center" w:pos="4677"/>
                <w:tab w:val="right" w:pos="9355"/>
              </w:tabs>
            </w:pPr>
            <w:r w:rsidRPr="006E579F">
              <w:t xml:space="preserve">         5классов</w:t>
            </w:r>
          </w:p>
        </w:tc>
        <w:tc>
          <w:tcPr>
            <w:tcW w:w="1769" w:type="dxa"/>
            <w:tcBorders>
              <w:bottom w:val="double" w:sz="4" w:space="0" w:color="auto"/>
            </w:tcBorders>
          </w:tcPr>
          <w:p w:rsidR="001458CA" w:rsidRPr="006E579F" w:rsidRDefault="001458CA" w:rsidP="001458CA">
            <w:pPr>
              <w:tabs>
                <w:tab w:val="center" w:pos="4677"/>
                <w:tab w:val="right" w:pos="9355"/>
              </w:tabs>
              <w:jc w:val="center"/>
            </w:pPr>
            <w:r w:rsidRPr="006E579F">
              <w:lastRenderedPageBreak/>
              <w:t>Формы и методы</w:t>
            </w:r>
          </w:p>
          <w:p w:rsidR="001458CA" w:rsidRPr="006E579F" w:rsidRDefault="001458CA" w:rsidP="001458CA">
            <w:pPr>
              <w:tabs>
                <w:tab w:val="center" w:pos="4677"/>
                <w:tab w:val="right" w:pos="9355"/>
              </w:tabs>
              <w:jc w:val="center"/>
            </w:pPr>
            <w:r w:rsidRPr="006E579F">
              <w:t xml:space="preserve">работы </w:t>
            </w:r>
            <w:proofErr w:type="gramStart"/>
            <w:r w:rsidRPr="006E579F">
              <w:t>с</w:t>
            </w:r>
            <w:proofErr w:type="gramEnd"/>
          </w:p>
          <w:p w:rsidR="001458CA" w:rsidRPr="006E579F" w:rsidRDefault="001458CA" w:rsidP="001458CA">
            <w:pPr>
              <w:tabs>
                <w:tab w:val="center" w:pos="4677"/>
                <w:tab w:val="right" w:pos="9355"/>
              </w:tabs>
              <w:jc w:val="center"/>
            </w:pPr>
            <w:r w:rsidRPr="006E579F">
              <w:t>родителями</w:t>
            </w:r>
          </w:p>
          <w:p w:rsidR="001458CA" w:rsidRPr="006E579F" w:rsidRDefault="001458CA" w:rsidP="001458CA">
            <w:pPr>
              <w:tabs>
                <w:tab w:val="center" w:pos="4677"/>
                <w:tab w:val="right" w:pos="9355"/>
              </w:tabs>
              <w:jc w:val="center"/>
            </w:pPr>
            <w:r w:rsidRPr="006E579F">
              <w:t>учителя 5классов</w:t>
            </w:r>
          </w:p>
        </w:tc>
        <w:tc>
          <w:tcPr>
            <w:tcW w:w="1282" w:type="dxa"/>
            <w:gridSpan w:val="2"/>
            <w:tcBorders>
              <w:bottom w:val="double" w:sz="4" w:space="0" w:color="auto"/>
            </w:tcBorders>
          </w:tcPr>
          <w:p w:rsidR="001458CA" w:rsidRPr="006E579F" w:rsidRDefault="001458CA" w:rsidP="001458CA">
            <w:pPr>
              <w:tabs>
                <w:tab w:val="center" w:pos="4677"/>
                <w:tab w:val="right" w:pos="9355"/>
              </w:tabs>
              <w:jc w:val="center"/>
            </w:pPr>
            <w:r w:rsidRPr="006E579F">
              <w:t>тематический</w:t>
            </w:r>
          </w:p>
        </w:tc>
        <w:tc>
          <w:tcPr>
            <w:tcW w:w="2223" w:type="dxa"/>
            <w:tcBorders>
              <w:bottom w:val="double" w:sz="4" w:space="0" w:color="auto"/>
            </w:tcBorders>
          </w:tcPr>
          <w:p w:rsidR="001458CA" w:rsidRPr="006E579F" w:rsidRDefault="001458CA" w:rsidP="001458CA">
            <w:pPr>
              <w:tabs>
                <w:tab w:val="center" w:pos="4677"/>
                <w:tab w:val="right" w:pos="9355"/>
              </w:tabs>
              <w:jc w:val="center"/>
            </w:pPr>
            <w:r w:rsidRPr="006E579F">
              <w:t>Наблюдение,</w:t>
            </w:r>
          </w:p>
          <w:p w:rsidR="001458CA" w:rsidRPr="006E579F" w:rsidRDefault="001458CA" w:rsidP="001458CA">
            <w:pPr>
              <w:tabs>
                <w:tab w:val="center" w:pos="4677"/>
                <w:tab w:val="right" w:pos="9355"/>
              </w:tabs>
              <w:jc w:val="center"/>
            </w:pPr>
            <w:r w:rsidRPr="006E579F">
              <w:t>собеседования,</w:t>
            </w:r>
          </w:p>
          <w:p w:rsidR="001458CA" w:rsidRPr="006E579F" w:rsidRDefault="001458CA" w:rsidP="001458CA">
            <w:pPr>
              <w:tabs>
                <w:tab w:val="center" w:pos="4677"/>
                <w:tab w:val="right" w:pos="9355"/>
              </w:tabs>
              <w:jc w:val="center"/>
            </w:pPr>
            <w:r w:rsidRPr="006E579F">
              <w:t>проверка</w:t>
            </w:r>
          </w:p>
          <w:p w:rsidR="001458CA" w:rsidRPr="006E579F" w:rsidRDefault="001458CA" w:rsidP="001458CA">
            <w:pPr>
              <w:tabs>
                <w:tab w:val="center" w:pos="4677"/>
                <w:tab w:val="right" w:pos="9355"/>
              </w:tabs>
              <w:jc w:val="center"/>
            </w:pPr>
            <w:r w:rsidRPr="006E579F">
              <w:t>протоколов</w:t>
            </w:r>
          </w:p>
          <w:p w:rsidR="001458CA" w:rsidRPr="006E579F" w:rsidRDefault="001458CA" w:rsidP="001458CA">
            <w:pPr>
              <w:tabs>
                <w:tab w:val="center" w:pos="4677"/>
                <w:tab w:val="right" w:pos="9355"/>
              </w:tabs>
              <w:jc w:val="center"/>
            </w:pPr>
            <w:r w:rsidRPr="006E579F">
              <w:t>родительских</w:t>
            </w:r>
          </w:p>
          <w:p w:rsidR="001458CA" w:rsidRPr="006E579F" w:rsidRDefault="001458CA" w:rsidP="001458CA">
            <w:pPr>
              <w:tabs>
                <w:tab w:val="center" w:pos="4677"/>
                <w:tab w:val="right" w:pos="9355"/>
              </w:tabs>
              <w:jc w:val="center"/>
            </w:pPr>
            <w:r w:rsidRPr="006E579F">
              <w:t>собраний</w:t>
            </w:r>
          </w:p>
        </w:tc>
        <w:tc>
          <w:tcPr>
            <w:tcW w:w="2000" w:type="dxa"/>
            <w:gridSpan w:val="3"/>
            <w:tcBorders>
              <w:bottom w:val="double" w:sz="4" w:space="0" w:color="auto"/>
            </w:tcBorders>
          </w:tcPr>
          <w:p w:rsidR="001458CA" w:rsidRPr="006E579F" w:rsidRDefault="001458CA" w:rsidP="001458CA">
            <w:pPr>
              <w:tabs>
                <w:tab w:val="center" w:pos="4677"/>
                <w:tab w:val="right" w:pos="9355"/>
              </w:tabs>
              <w:jc w:val="center"/>
            </w:pPr>
            <w:r w:rsidRPr="006E579F">
              <w:t>Заместитель</w:t>
            </w:r>
          </w:p>
          <w:p w:rsidR="001458CA" w:rsidRPr="006E579F" w:rsidRDefault="001458CA" w:rsidP="001458CA">
            <w:pPr>
              <w:tabs>
                <w:tab w:val="center" w:pos="4677"/>
                <w:tab w:val="right" w:pos="9355"/>
              </w:tabs>
              <w:jc w:val="center"/>
            </w:pPr>
            <w:r w:rsidRPr="006E579F">
              <w:t>директора Горбунова И.Ю.</w:t>
            </w:r>
          </w:p>
        </w:tc>
        <w:tc>
          <w:tcPr>
            <w:tcW w:w="2053" w:type="dxa"/>
            <w:tcBorders>
              <w:bottom w:val="double" w:sz="4" w:space="0" w:color="auto"/>
            </w:tcBorders>
          </w:tcPr>
          <w:p w:rsidR="001458CA" w:rsidRPr="006E579F" w:rsidRDefault="001458CA" w:rsidP="001458CA">
            <w:pPr>
              <w:tabs>
                <w:tab w:val="center" w:pos="4677"/>
                <w:tab w:val="right" w:pos="9355"/>
              </w:tabs>
              <w:jc w:val="center"/>
            </w:pPr>
            <w:r w:rsidRPr="006E579F">
              <w:t xml:space="preserve">Справка, совещание </w:t>
            </w:r>
            <w:proofErr w:type="gramStart"/>
            <w:r w:rsidRPr="006E579F">
              <w:t>при</w:t>
            </w:r>
            <w:proofErr w:type="gramEnd"/>
            <w:r w:rsidRPr="006E579F">
              <w:t xml:space="preserve"> зам. директора</w:t>
            </w:r>
          </w:p>
          <w:p w:rsidR="001458CA" w:rsidRPr="006E579F" w:rsidRDefault="001458CA" w:rsidP="001458CA">
            <w:pPr>
              <w:tabs>
                <w:tab w:val="center" w:pos="4677"/>
                <w:tab w:val="right" w:pos="9355"/>
              </w:tabs>
              <w:jc w:val="center"/>
            </w:pP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u w:val="single"/>
              </w:rPr>
            </w:pPr>
            <w:r w:rsidRPr="006E579F">
              <w:rPr>
                <w:b/>
                <w:bCs/>
                <w:i/>
                <w:iCs/>
                <w:u w:val="single"/>
              </w:rPr>
              <w:lastRenderedPageBreak/>
              <w:t>Февраль</w:t>
            </w:r>
          </w:p>
          <w:p w:rsidR="001458CA" w:rsidRPr="006E579F" w:rsidRDefault="001458CA" w:rsidP="001458CA">
            <w:pPr>
              <w:jc w:val="center"/>
              <w:rPr>
                <w:bCs/>
                <w:i/>
                <w:iCs/>
                <w:u w:val="single"/>
              </w:rPr>
            </w:pPr>
          </w:p>
        </w:tc>
      </w:tr>
      <w:tr w:rsidR="001458CA" w:rsidRPr="006E579F" w:rsidTr="001458CA">
        <w:trPr>
          <w:gridAfter w:val="1"/>
          <w:wAfter w:w="1402" w:type="dxa"/>
        </w:trPr>
        <w:tc>
          <w:tcPr>
            <w:tcW w:w="14850" w:type="dxa"/>
            <w:gridSpan w:val="12"/>
            <w:tcBorders>
              <w:top w:val="double" w:sz="4" w:space="0" w:color="auto"/>
            </w:tcBorders>
          </w:tcPr>
          <w:p w:rsidR="001458CA" w:rsidRPr="006E579F" w:rsidRDefault="001458CA" w:rsidP="001458CA">
            <w:pPr>
              <w:jc w:val="center"/>
            </w:pPr>
            <w:r w:rsidRPr="006E579F">
              <w:rPr>
                <w:b/>
                <w:i/>
                <w:highlight w:val="cyan"/>
                <w:lang w:val="en-US"/>
              </w:rPr>
              <w:t>I</w:t>
            </w:r>
            <w:r w:rsidRPr="006E579F">
              <w:rPr>
                <w:b/>
                <w:i/>
                <w:highlight w:val="cyan"/>
              </w:rPr>
              <w:t>.Контроль за выполнением требований федерального компонента государственного образовательного стандарта</w:t>
            </w:r>
            <w:r w:rsidRPr="006E579F">
              <w:rPr>
                <w:b/>
                <w:highlight w:val="cyan"/>
              </w:rPr>
              <w:t xml:space="preserve"> (ФКГОС)</w:t>
            </w:r>
          </w:p>
        </w:tc>
      </w:tr>
      <w:tr w:rsidR="001458CA" w:rsidRPr="006E579F" w:rsidTr="001458CA">
        <w:trPr>
          <w:gridAfter w:val="1"/>
          <w:wAfter w:w="1402" w:type="dxa"/>
        </w:trPr>
        <w:tc>
          <w:tcPr>
            <w:tcW w:w="14850" w:type="dxa"/>
            <w:gridSpan w:val="12"/>
            <w:tcBorders>
              <w:top w:val="double" w:sz="4" w:space="0" w:color="auto"/>
            </w:tcBorders>
          </w:tcPr>
          <w:p w:rsidR="001458CA" w:rsidRPr="006E579F" w:rsidRDefault="001458CA" w:rsidP="001458CA">
            <w:pPr>
              <w:jc w:val="center"/>
            </w:pPr>
            <w:r w:rsidRPr="006E579F">
              <w:rPr>
                <w:b/>
                <w:bCs/>
                <w:i/>
                <w:iCs/>
              </w:rPr>
              <w:t xml:space="preserve">1. </w:t>
            </w:r>
            <w:proofErr w:type="gramStart"/>
            <w:r w:rsidRPr="006E579F">
              <w:rPr>
                <w:b/>
                <w:bCs/>
                <w:i/>
                <w:iCs/>
              </w:rPr>
              <w:t>Контроль за</w:t>
            </w:r>
            <w:proofErr w:type="gramEnd"/>
            <w:r w:rsidRPr="006E579F">
              <w:rPr>
                <w:b/>
                <w:bCs/>
                <w:i/>
                <w:iCs/>
              </w:rPr>
              <w:t xml:space="preserve"> выполнением всеобуча</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rsidRPr="006E579F">
              <w:t xml:space="preserve">1. Посещаемость уроков </w:t>
            </w:r>
            <w:proofErr w:type="gramStart"/>
            <w:r w:rsidRPr="006E579F">
              <w:t>обучающимися</w:t>
            </w:r>
            <w:proofErr w:type="gramEnd"/>
            <w:r w:rsidRPr="006E579F">
              <w:t xml:space="preserve"> 9-ых классов </w:t>
            </w:r>
          </w:p>
        </w:tc>
        <w:tc>
          <w:tcPr>
            <w:tcW w:w="2296" w:type="dxa"/>
            <w:gridSpan w:val="2"/>
            <w:tcBorders>
              <w:top w:val="double" w:sz="4" w:space="0" w:color="auto"/>
            </w:tcBorders>
          </w:tcPr>
          <w:p w:rsidR="001458CA" w:rsidRPr="006E579F" w:rsidRDefault="001458CA" w:rsidP="001458CA">
            <w:r w:rsidRPr="006E579F">
              <w:t xml:space="preserve">Анализ посещаемости уроков учащимися 9-х </w:t>
            </w:r>
            <w:proofErr w:type="spellStart"/>
            <w:r w:rsidRPr="006E579F">
              <w:t>кл</w:t>
            </w:r>
            <w:proofErr w:type="spellEnd"/>
            <w:r w:rsidRPr="006E579F">
              <w:t>.</w:t>
            </w:r>
          </w:p>
        </w:tc>
        <w:tc>
          <w:tcPr>
            <w:tcW w:w="1769" w:type="dxa"/>
            <w:tcBorders>
              <w:top w:val="double" w:sz="4" w:space="0" w:color="auto"/>
            </w:tcBorders>
          </w:tcPr>
          <w:p w:rsidR="001458CA" w:rsidRPr="006E579F" w:rsidRDefault="001458CA" w:rsidP="001458CA">
            <w:pPr>
              <w:jc w:val="center"/>
            </w:pPr>
            <w:r w:rsidRPr="006E579F">
              <w:t>Классные журналы</w:t>
            </w:r>
          </w:p>
        </w:tc>
        <w:tc>
          <w:tcPr>
            <w:tcW w:w="1282" w:type="dxa"/>
            <w:gridSpan w:val="2"/>
            <w:tcBorders>
              <w:top w:val="double" w:sz="4" w:space="0" w:color="auto"/>
            </w:tcBorders>
          </w:tcPr>
          <w:p w:rsidR="001458CA" w:rsidRPr="006E579F" w:rsidRDefault="001458CA" w:rsidP="001458CA">
            <w:pPr>
              <w:jc w:val="center"/>
            </w:pPr>
            <w:r w:rsidRPr="006E579F">
              <w:t xml:space="preserve">Тематический </w:t>
            </w:r>
          </w:p>
        </w:tc>
        <w:tc>
          <w:tcPr>
            <w:tcW w:w="2223" w:type="dxa"/>
            <w:tcBorders>
              <w:top w:val="double" w:sz="4" w:space="0" w:color="auto"/>
            </w:tcBorders>
          </w:tcPr>
          <w:p w:rsidR="001458CA" w:rsidRPr="006E579F" w:rsidRDefault="001458CA" w:rsidP="001458CA">
            <w:pPr>
              <w:jc w:val="center"/>
            </w:pPr>
            <w:r w:rsidRPr="006E579F">
              <w:t>Анализ журналов посещения</w:t>
            </w:r>
          </w:p>
        </w:tc>
        <w:tc>
          <w:tcPr>
            <w:tcW w:w="2000" w:type="dxa"/>
            <w:gridSpan w:val="3"/>
            <w:tcBorders>
              <w:top w:val="double" w:sz="4" w:space="0" w:color="auto"/>
            </w:tcBorders>
          </w:tcPr>
          <w:p w:rsidR="001458CA" w:rsidRPr="006E579F" w:rsidRDefault="001458CA" w:rsidP="001458CA">
            <w:pPr>
              <w:jc w:val="center"/>
            </w:pPr>
            <w:r w:rsidRPr="006E579F">
              <w:t>Соц</w:t>
            </w:r>
            <w:proofErr w:type="gramStart"/>
            <w:r w:rsidRPr="006E579F">
              <w:t>.п</w:t>
            </w:r>
            <w:proofErr w:type="gramEnd"/>
            <w:r w:rsidRPr="006E579F">
              <w:t>едагог Марченко С.Н.</w:t>
            </w:r>
          </w:p>
        </w:tc>
        <w:tc>
          <w:tcPr>
            <w:tcW w:w="2053" w:type="dxa"/>
            <w:tcBorders>
              <w:top w:val="double" w:sz="4" w:space="0" w:color="auto"/>
            </w:tcBorders>
          </w:tcPr>
          <w:p w:rsidR="001458CA" w:rsidRPr="006E579F" w:rsidRDefault="001458CA" w:rsidP="001458CA">
            <w:pPr>
              <w:jc w:val="center"/>
            </w:pPr>
            <w:r w:rsidRPr="006E579F">
              <w:t xml:space="preserve"> Справка, линейка для </w:t>
            </w:r>
            <w:proofErr w:type="gramStart"/>
            <w:r w:rsidRPr="006E579F">
              <w:t>обучающихся</w:t>
            </w:r>
            <w:proofErr w:type="gramEnd"/>
            <w:r w:rsidRPr="006E579F">
              <w:t xml:space="preserve"> </w:t>
            </w:r>
          </w:p>
          <w:p w:rsidR="001458CA" w:rsidRPr="006E579F" w:rsidRDefault="001458CA" w:rsidP="001458CA">
            <w:pPr>
              <w:jc w:val="center"/>
            </w:pPr>
            <w:r w:rsidRPr="006E579F">
              <w:t xml:space="preserve">9-х </w:t>
            </w:r>
            <w:proofErr w:type="spellStart"/>
            <w:r w:rsidRPr="006E579F">
              <w:t>кл</w:t>
            </w:r>
            <w:proofErr w:type="spellEnd"/>
            <w:r w:rsidRPr="006E579F">
              <w:t>.</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52" w:hanging="252"/>
              <w:jc w:val="both"/>
            </w:pPr>
            <w:r w:rsidRPr="006E579F">
              <w:t xml:space="preserve">2. Деятельность по профилактике неуспеваемости и </w:t>
            </w:r>
            <w:proofErr w:type="spellStart"/>
            <w:r w:rsidRPr="006E579F">
              <w:t>непосещаемости</w:t>
            </w:r>
            <w:proofErr w:type="spellEnd"/>
            <w:r w:rsidRPr="006E579F">
              <w:t xml:space="preserve"> обучающихся, детей «группы риска»</w:t>
            </w:r>
          </w:p>
        </w:tc>
        <w:tc>
          <w:tcPr>
            <w:tcW w:w="2296" w:type="dxa"/>
            <w:gridSpan w:val="2"/>
            <w:tcBorders>
              <w:bottom w:val="double" w:sz="4" w:space="0" w:color="auto"/>
            </w:tcBorders>
          </w:tcPr>
          <w:p w:rsidR="001458CA" w:rsidRPr="006E579F" w:rsidRDefault="001458CA" w:rsidP="001458CA">
            <w:pPr>
              <w:ind w:right="-112"/>
            </w:pPr>
            <w:r w:rsidRPr="006E579F">
              <w:rPr>
                <w:color w:val="333333"/>
              </w:rPr>
              <w:t xml:space="preserve">Анализ причин неуспеваемости и </w:t>
            </w:r>
            <w:proofErr w:type="spellStart"/>
            <w:r w:rsidRPr="006E579F">
              <w:rPr>
                <w:color w:val="333333"/>
              </w:rPr>
              <w:t>непосещаемости</w:t>
            </w:r>
            <w:proofErr w:type="spellEnd"/>
            <w:r w:rsidRPr="006E579F">
              <w:rPr>
                <w:color w:val="333333"/>
              </w:rPr>
              <w:t xml:space="preserve"> школы детьми «группы риска»</w:t>
            </w:r>
          </w:p>
        </w:tc>
        <w:tc>
          <w:tcPr>
            <w:tcW w:w="1769" w:type="dxa"/>
            <w:tcBorders>
              <w:bottom w:val="double" w:sz="4" w:space="0" w:color="auto"/>
            </w:tcBorders>
          </w:tcPr>
          <w:p w:rsidR="001458CA" w:rsidRPr="006E579F" w:rsidRDefault="001458CA" w:rsidP="001458CA">
            <w:pPr>
              <w:jc w:val="center"/>
            </w:pPr>
            <w:r w:rsidRPr="006E579F">
              <w:rPr>
                <w:color w:val="333333"/>
              </w:rPr>
              <w:t>обучающиеся «группы риска»</w:t>
            </w:r>
          </w:p>
        </w:tc>
        <w:tc>
          <w:tcPr>
            <w:tcW w:w="1282" w:type="dxa"/>
            <w:gridSpan w:val="2"/>
            <w:tcBorders>
              <w:bottom w:val="double" w:sz="4" w:space="0" w:color="auto"/>
            </w:tcBorders>
          </w:tcPr>
          <w:p w:rsidR="001458CA" w:rsidRPr="006E579F" w:rsidRDefault="001458CA" w:rsidP="001458CA">
            <w:pPr>
              <w:jc w:val="center"/>
            </w:pPr>
            <w:r w:rsidRPr="006E579F">
              <w:t>Персональный</w:t>
            </w:r>
          </w:p>
        </w:tc>
        <w:tc>
          <w:tcPr>
            <w:tcW w:w="2223" w:type="dxa"/>
            <w:tcBorders>
              <w:bottom w:val="double" w:sz="4" w:space="0" w:color="auto"/>
            </w:tcBorders>
          </w:tcPr>
          <w:p w:rsidR="001458CA" w:rsidRPr="006E579F" w:rsidRDefault="001458CA" w:rsidP="001458CA">
            <w:pPr>
              <w:jc w:val="center"/>
            </w:pPr>
            <w:r w:rsidRPr="006E579F">
              <w:t xml:space="preserve">Анализ информации </w:t>
            </w:r>
            <w:proofErr w:type="spellStart"/>
            <w:r w:rsidRPr="006E579F">
              <w:t>кл</w:t>
            </w:r>
            <w:proofErr w:type="spellEnd"/>
            <w:r w:rsidRPr="006E579F">
              <w:t>. руководителей и учителей предметников</w:t>
            </w:r>
          </w:p>
        </w:tc>
        <w:tc>
          <w:tcPr>
            <w:tcW w:w="2000" w:type="dxa"/>
            <w:gridSpan w:val="3"/>
            <w:tcBorders>
              <w:bottom w:val="double" w:sz="4" w:space="0" w:color="auto"/>
            </w:tcBorders>
          </w:tcPr>
          <w:p w:rsidR="001458CA" w:rsidRPr="006E579F" w:rsidRDefault="001458CA" w:rsidP="001458CA">
            <w:pPr>
              <w:jc w:val="center"/>
            </w:pPr>
            <w:r w:rsidRPr="006E579F">
              <w:t>Директор Груздев Д.В.,</w:t>
            </w:r>
          </w:p>
          <w:p w:rsidR="001458CA" w:rsidRPr="006E579F" w:rsidRDefault="001458CA" w:rsidP="001458CA">
            <w:pPr>
              <w:jc w:val="center"/>
            </w:pPr>
            <w:r w:rsidRPr="006E579F">
              <w:t>социальный педагог Марченко С.Н.</w:t>
            </w:r>
          </w:p>
        </w:tc>
        <w:tc>
          <w:tcPr>
            <w:tcW w:w="2053" w:type="dxa"/>
            <w:tcBorders>
              <w:bottom w:val="double" w:sz="4" w:space="0" w:color="auto"/>
            </w:tcBorders>
          </w:tcPr>
          <w:p w:rsidR="001458CA" w:rsidRPr="006E579F" w:rsidRDefault="001458CA" w:rsidP="001458CA">
            <w:pPr>
              <w:jc w:val="center"/>
            </w:pPr>
            <w:r w:rsidRPr="006E579F">
              <w:t>Протокол заседания Совета профилактики</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2. </w:t>
            </w:r>
            <w:proofErr w:type="gramStart"/>
            <w:r w:rsidRPr="006E579F">
              <w:rPr>
                <w:b/>
                <w:bCs/>
                <w:i/>
                <w:iCs/>
              </w:rPr>
              <w:t>Контроль за</w:t>
            </w:r>
            <w:proofErr w:type="gramEnd"/>
            <w:r w:rsidRPr="006E579F">
              <w:rPr>
                <w:b/>
                <w:bCs/>
                <w:i/>
                <w:iCs/>
              </w:rPr>
              <w:t xml:space="preserve"> состоянием преподавания учебных предметов</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rsidRPr="006E579F">
              <w:t xml:space="preserve">1.Классно – </w:t>
            </w:r>
          </w:p>
          <w:p w:rsidR="001458CA" w:rsidRPr="006E579F" w:rsidRDefault="001458CA" w:rsidP="001458CA">
            <w:pPr>
              <w:ind w:left="252" w:hanging="252"/>
            </w:pPr>
            <w:r w:rsidRPr="006E579F">
              <w:t>обобщающий</w:t>
            </w:r>
          </w:p>
          <w:p w:rsidR="001458CA" w:rsidRPr="006E579F" w:rsidRDefault="001458CA" w:rsidP="001458CA">
            <w:pPr>
              <w:ind w:left="252" w:hanging="252"/>
            </w:pPr>
            <w:r w:rsidRPr="006E579F">
              <w:t xml:space="preserve">контроль в 9 «А» классе  </w:t>
            </w:r>
          </w:p>
        </w:tc>
        <w:tc>
          <w:tcPr>
            <w:tcW w:w="2296" w:type="dxa"/>
            <w:gridSpan w:val="2"/>
            <w:tcBorders>
              <w:top w:val="double" w:sz="4" w:space="0" w:color="auto"/>
            </w:tcBorders>
          </w:tcPr>
          <w:p w:rsidR="001458CA" w:rsidRPr="006E579F" w:rsidRDefault="001458CA" w:rsidP="001458CA">
            <w:pPr>
              <w:rPr>
                <w:color w:val="000000"/>
              </w:rPr>
            </w:pPr>
            <w:r w:rsidRPr="006E579F">
              <w:rPr>
                <w:color w:val="000000"/>
              </w:rPr>
              <w:t xml:space="preserve">Определение уровня </w:t>
            </w:r>
            <w:proofErr w:type="spellStart"/>
            <w:r w:rsidRPr="006E579F">
              <w:rPr>
                <w:color w:val="000000"/>
              </w:rPr>
              <w:t>сформированности</w:t>
            </w:r>
            <w:proofErr w:type="spellEnd"/>
            <w:r w:rsidRPr="006E579F">
              <w:rPr>
                <w:color w:val="000000"/>
              </w:rPr>
              <w:t xml:space="preserve"> обязательных результатов </w:t>
            </w:r>
            <w:proofErr w:type="gramStart"/>
            <w:r w:rsidRPr="006E579F">
              <w:rPr>
                <w:color w:val="000000"/>
              </w:rPr>
              <w:t>обучения по предметам</w:t>
            </w:r>
            <w:proofErr w:type="gramEnd"/>
            <w:r w:rsidRPr="006E579F">
              <w:rPr>
                <w:color w:val="000000"/>
              </w:rPr>
              <w:t xml:space="preserve"> школьной программы, подготовка к ГИА</w:t>
            </w:r>
          </w:p>
        </w:tc>
        <w:tc>
          <w:tcPr>
            <w:tcW w:w="1769" w:type="dxa"/>
            <w:tcBorders>
              <w:top w:val="double" w:sz="4" w:space="0" w:color="auto"/>
            </w:tcBorders>
          </w:tcPr>
          <w:p w:rsidR="001458CA" w:rsidRPr="006E579F" w:rsidRDefault="001458CA" w:rsidP="001458CA">
            <w:pPr>
              <w:jc w:val="center"/>
            </w:pPr>
            <w:r w:rsidRPr="006E579F">
              <w:t>учащиеся 9 «А»  класса</w:t>
            </w:r>
          </w:p>
        </w:tc>
        <w:tc>
          <w:tcPr>
            <w:tcW w:w="1282" w:type="dxa"/>
            <w:gridSpan w:val="2"/>
            <w:tcBorders>
              <w:top w:val="double" w:sz="4" w:space="0" w:color="auto"/>
            </w:tcBorders>
          </w:tcPr>
          <w:p w:rsidR="001458CA" w:rsidRPr="006E579F" w:rsidRDefault="001458CA" w:rsidP="001458CA">
            <w:pPr>
              <w:jc w:val="center"/>
            </w:pPr>
            <w:r w:rsidRPr="006E579F">
              <w:t>Административный</w:t>
            </w:r>
          </w:p>
        </w:tc>
        <w:tc>
          <w:tcPr>
            <w:tcW w:w="2223" w:type="dxa"/>
            <w:tcBorders>
              <w:top w:val="double" w:sz="4" w:space="0" w:color="auto"/>
            </w:tcBorders>
          </w:tcPr>
          <w:p w:rsidR="001458CA" w:rsidRPr="006E579F" w:rsidRDefault="001458CA" w:rsidP="001458CA">
            <w:pPr>
              <w:jc w:val="center"/>
            </w:pPr>
            <w:r w:rsidRPr="006E579F">
              <w:t xml:space="preserve">Посещение и анализ уроков, </w:t>
            </w:r>
            <w:proofErr w:type="spellStart"/>
            <w:r w:rsidRPr="006E579F">
              <w:t>срезовые</w:t>
            </w:r>
            <w:proofErr w:type="spellEnd"/>
            <w:r w:rsidRPr="006E579F">
              <w:t xml:space="preserve"> работы, тестирование, проверка дневников </w:t>
            </w:r>
          </w:p>
        </w:tc>
        <w:tc>
          <w:tcPr>
            <w:tcW w:w="2000" w:type="dxa"/>
            <w:gridSpan w:val="3"/>
            <w:tcBorders>
              <w:top w:val="double" w:sz="4" w:space="0" w:color="auto"/>
            </w:tcBorders>
          </w:tcPr>
          <w:p w:rsidR="001458CA" w:rsidRPr="006E579F" w:rsidRDefault="001458CA" w:rsidP="001458CA">
            <w:pPr>
              <w:jc w:val="center"/>
            </w:pPr>
            <w:r w:rsidRPr="006E579F">
              <w:t>Директор Д.В.Груздев,</w:t>
            </w:r>
          </w:p>
          <w:p w:rsidR="001458CA" w:rsidRPr="006E579F" w:rsidRDefault="001458CA" w:rsidP="001458CA">
            <w:pPr>
              <w:jc w:val="center"/>
            </w:pPr>
            <w:r w:rsidRPr="006E579F">
              <w:t>зам. директора  Верхотина В.В., по ВР Горбунова И.Ю.</w:t>
            </w:r>
          </w:p>
          <w:p w:rsidR="001458CA" w:rsidRPr="006E579F" w:rsidRDefault="001458CA" w:rsidP="001458CA">
            <w:pPr>
              <w:jc w:val="center"/>
            </w:pPr>
            <w:r w:rsidRPr="006E579F">
              <w:t>соц. Педагог Марченко С.Н.</w:t>
            </w:r>
          </w:p>
        </w:tc>
        <w:tc>
          <w:tcPr>
            <w:tcW w:w="2053" w:type="dxa"/>
            <w:tcBorders>
              <w:top w:val="double" w:sz="4" w:space="0" w:color="auto"/>
            </w:tcBorders>
          </w:tcPr>
          <w:p w:rsidR="001458CA" w:rsidRPr="006E579F" w:rsidRDefault="001458CA" w:rsidP="001458CA">
            <w:pPr>
              <w:ind w:left="-108" w:right="-108"/>
              <w:jc w:val="center"/>
            </w:pPr>
            <w:r w:rsidRPr="006E579F">
              <w:t>Совет профилактики</w:t>
            </w:r>
            <w:proofErr w:type="gramStart"/>
            <w:r w:rsidRPr="006E579F">
              <w:t xml:space="preserve"> ,</w:t>
            </w:r>
            <w:proofErr w:type="gramEnd"/>
            <w:r w:rsidRPr="006E579F">
              <w:t xml:space="preserve"> родительское собрание  совместно с родителями </w:t>
            </w:r>
          </w:p>
        </w:tc>
        <w:tc>
          <w:tcPr>
            <w:tcW w:w="802" w:type="dxa"/>
            <w:tcBorders>
              <w:top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112" w:hanging="32"/>
            </w:pPr>
            <w:r w:rsidRPr="006E579F">
              <w:t>2. Состояние преподавания физической культуры в  6-11 классах.</w:t>
            </w:r>
          </w:p>
        </w:tc>
        <w:tc>
          <w:tcPr>
            <w:tcW w:w="2296" w:type="dxa"/>
            <w:gridSpan w:val="2"/>
            <w:tcBorders>
              <w:top w:val="double" w:sz="4" w:space="0" w:color="auto"/>
            </w:tcBorders>
          </w:tcPr>
          <w:p w:rsidR="001458CA" w:rsidRPr="006E579F" w:rsidRDefault="001458CA" w:rsidP="001458CA">
            <w:r w:rsidRPr="006E579F">
              <w:t>Изучение уровня преподавания английского языка</w:t>
            </w:r>
          </w:p>
        </w:tc>
        <w:tc>
          <w:tcPr>
            <w:tcW w:w="1769" w:type="dxa"/>
            <w:tcBorders>
              <w:top w:val="double" w:sz="4" w:space="0" w:color="auto"/>
            </w:tcBorders>
          </w:tcPr>
          <w:p w:rsidR="001458CA" w:rsidRPr="006E579F" w:rsidRDefault="001458CA" w:rsidP="001458CA">
            <w:r w:rsidRPr="006E579F">
              <w:t>Учителя</w:t>
            </w:r>
          </w:p>
          <w:p w:rsidR="001458CA" w:rsidRPr="006E579F" w:rsidRDefault="001458CA" w:rsidP="001458CA">
            <w:r w:rsidRPr="006E579F">
              <w:t>Физической культуры Терехов Н.Н., Резников А.С.</w:t>
            </w:r>
          </w:p>
          <w:p w:rsidR="001458CA" w:rsidRPr="006E579F" w:rsidRDefault="001458CA" w:rsidP="001458CA">
            <w:pPr>
              <w:jc w:val="center"/>
            </w:pPr>
          </w:p>
        </w:tc>
        <w:tc>
          <w:tcPr>
            <w:tcW w:w="1282" w:type="dxa"/>
            <w:gridSpan w:val="2"/>
            <w:tcBorders>
              <w:top w:val="double" w:sz="4" w:space="0" w:color="auto"/>
            </w:tcBorders>
          </w:tcPr>
          <w:p w:rsidR="001458CA" w:rsidRPr="006E579F" w:rsidRDefault="001458CA" w:rsidP="001458CA">
            <w:pPr>
              <w:jc w:val="center"/>
            </w:pPr>
            <w:proofErr w:type="spellStart"/>
            <w:r w:rsidRPr="006E579F">
              <w:lastRenderedPageBreak/>
              <w:t>Административн</w:t>
            </w:r>
            <w:proofErr w:type="spellEnd"/>
            <w:r w:rsidRPr="006E579F">
              <w:t>/</w:t>
            </w:r>
          </w:p>
          <w:p w:rsidR="001458CA" w:rsidRPr="006E579F" w:rsidRDefault="001458CA" w:rsidP="001458CA">
            <w:pPr>
              <w:jc w:val="center"/>
            </w:pPr>
            <w:r w:rsidRPr="006E579F">
              <w:t>персональный</w:t>
            </w:r>
          </w:p>
        </w:tc>
        <w:tc>
          <w:tcPr>
            <w:tcW w:w="2223" w:type="dxa"/>
            <w:tcBorders>
              <w:top w:val="double" w:sz="4" w:space="0" w:color="auto"/>
            </w:tcBorders>
          </w:tcPr>
          <w:p w:rsidR="001458CA" w:rsidRPr="006E579F" w:rsidRDefault="001458CA" w:rsidP="001458CA">
            <w:pPr>
              <w:jc w:val="center"/>
            </w:pPr>
            <w:r w:rsidRPr="006E579F">
              <w:t xml:space="preserve">Посещение и анализ уроков, </w:t>
            </w:r>
            <w:proofErr w:type="gramStart"/>
            <w:r w:rsidRPr="006E579F">
              <w:t>административные</w:t>
            </w:r>
            <w:proofErr w:type="gramEnd"/>
            <w:r w:rsidRPr="006E579F">
              <w:t xml:space="preserve"> собеседование</w:t>
            </w:r>
          </w:p>
        </w:tc>
        <w:tc>
          <w:tcPr>
            <w:tcW w:w="2000" w:type="dxa"/>
            <w:gridSpan w:val="3"/>
            <w:tcBorders>
              <w:top w:val="double" w:sz="4" w:space="0" w:color="auto"/>
            </w:tcBorders>
          </w:tcPr>
          <w:p w:rsidR="001458CA" w:rsidRPr="006E579F" w:rsidRDefault="001458CA" w:rsidP="001458CA">
            <w:pPr>
              <w:jc w:val="center"/>
            </w:pPr>
            <w:r w:rsidRPr="006E579F">
              <w:t>Зам. директора  Верхотина В.В.</w:t>
            </w:r>
          </w:p>
          <w:p w:rsidR="001458CA" w:rsidRPr="006E579F" w:rsidRDefault="001458CA" w:rsidP="001458CA">
            <w:pPr>
              <w:jc w:val="center"/>
            </w:pPr>
            <w:r w:rsidRPr="006E579F">
              <w:t>Группа мониторинга</w:t>
            </w:r>
          </w:p>
        </w:tc>
        <w:tc>
          <w:tcPr>
            <w:tcW w:w="2053" w:type="dxa"/>
            <w:tcBorders>
              <w:top w:val="double" w:sz="4" w:space="0" w:color="auto"/>
            </w:tcBorders>
          </w:tcPr>
          <w:p w:rsidR="001458CA" w:rsidRPr="006E579F" w:rsidRDefault="001458CA" w:rsidP="001458CA">
            <w:pPr>
              <w:ind w:left="-108" w:right="-108"/>
              <w:jc w:val="center"/>
            </w:pPr>
            <w:r w:rsidRPr="006E579F">
              <w:t>Справка, приказ,</w:t>
            </w:r>
          </w:p>
          <w:p w:rsidR="001458CA" w:rsidRPr="006E579F" w:rsidRDefault="001458CA" w:rsidP="001458CA">
            <w:pPr>
              <w:ind w:left="-108" w:right="-108"/>
              <w:jc w:val="center"/>
            </w:pPr>
            <w:r w:rsidRPr="006E579F">
              <w:t>совещание при зам</w:t>
            </w:r>
            <w:proofErr w:type="gramStart"/>
            <w:r w:rsidRPr="006E579F">
              <w:t>.д</w:t>
            </w:r>
            <w:proofErr w:type="gramEnd"/>
            <w:r w:rsidRPr="006E579F">
              <w:t>иректора</w:t>
            </w:r>
          </w:p>
        </w:tc>
        <w:tc>
          <w:tcPr>
            <w:tcW w:w="802" w:type="dxa"/>
            <w:tcBorders>
              <w:top w:val="double" w:sz="4" w:space="0" w:color="auto"/>
            </w:tcBorders>
          </w:tcPr>
          <w:p w:rsidR="001458CA" w:rsidRPr="006E579F" w:rsidRDefault="001458CA" w:rsidP="001458CA">
            <w:pPr>
              <w:ind w:left="-108" w:right="-108"/>
              <w:jc w:val="center"/>
              <w:rPr>
                <w:highlight w:val="yellow"/>
              </w:rP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 w:hanging="2"/>
            </w:pPr>
            <w:r w:rsidRPr="006E579F">
              <w:lastRenderedPageBreak/>
              <w:t>3. Предметно – обобщающий контроль состояния преподавания  предметов художественно эстетического цикла (</w:t>
            </w:r>
            <w:proofErr w:type="spellStart"/>
            <w:r w:rsidRPr="006E579F">
              <w:t>ИЗО</w:t>
            </w:r>
            <w:proofErr w:type="gramStart"/>
            <w:r w:rsidRPr="006E579F">
              <w:t>,и</w:t>
            </w:r>
            <w:proofErr w:type="gramEnd"/>
            <w:r w:rsidRPr="006E579F">
              <w:t>скусства</w:t>
            </w:r>
            <w:proofErr w:type="spellEnd"/>
            <w:r w:rsidRPr="006E579F">
              <w:t>, МХК, музыка,</w:t>
            </w:r>
            <w:r>
              <w:t xml:space="preserve"> </w:t>
            </w:r>
            <w:r w:rsidRPr="006E579F">
              <w:t>технология)</w:t>
            </w:r>
          </w:p>
        </w:tc>
        <w:tc>
          <w:tcPr>
            <w:tcW w:w="2296" w:type="dxa"/>
            <w:gridSpan w:val="2"/>
            <w:tcBorders>
              <w:top w:val="double" w:sz="4" w:space="0" w:color="auto"/>
              <w:bottom w:val="double" w:sz="4" w:space="0" w:color="auto"/>
            </w:tcBorders>
          </w:tcPr>
          <w:p w:rsidR="001458CA" w:rsidRPr="006E579F" w:rsidRDefault="001458CA" w:rsidP="001458CA">
            <w:r w:rsidRPr="006E579F">
              <w:rPr>
                <w:bCs/>
                <w:color w:val="000000"/>
              </w:rPr>
              <w:t xml:space="preserve">Изучение  деятельности педагогов по обеспечению качественных организационно-педагогических условий реализации обучения  предметов художественно </w:t>
            </w:r>
            <w:proofErr w:type="gramStart"/>
            <w:r w:rsidRPr="006E579F">
              <w:rPr>
                <w:bCs/>
                <w:color w:val="000000"/>
              </w:rPr>
              <w:t>–э</w:t>
            </w:r>
            <w:proofErr w:type="gramEnd"/>
            <w:r w:rsidRPr="006E579F">
              <w:rPr>
                <w:bCs/>
                <w:color w:val="000000"/>
              </w:rPr>
              <w:t>стетического цикла)</w:t>
            </w:r>
          </w:p>
        </w:tc>
        <w:tc>
          <w:tcPr>
            <w:tcW w:w="1769" w:type="dxa"/>
            <w:tcBorders>
              <w:top w:val="double" w:sz="4" w:space="0" w:color="auto"/>
              <w:bottom w:val="double" w:sz="4" w:space="0" w:color="auto"/>
            </w:tcBorders>
          </w:tcPr>
          <w:p w:rsidR="001458CA" w:rsidRPr="006E579F" w:rsidRDefault="001458CA" w:rsidP="001458CA">
            <w:pPr>
              <w:jc w:val="center"/>
            </w:pPr>
            <w:r w:rsidRPr="006E579F">
              <w:t xml:space="preserve">Учителя предметники </w:t>
            </w:r>
            <w:proofErr w:type="gramStart"/>
            <w:r w:rsidRPr="006E579F">
              <w:t>ИЗО</w:t>
            </w:r>
            <w:proofErr w:type="gramEnd"/>
            <w:r w:rsidRPr="006E579F">
              <w:t>, искусства, музыки, технологии</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Персональный, административный</w:t>
            </w:r>
          </w:p>
        </w:tc>
        <w:tc>
          <w:tcPr>
            <w:tcW w:w="2223" w:type="dxa"/>
            <w:tcBorders>
              <w:top w:val="double" w:sz="4" w:space="0" w:color="auto"/>
              <w:bottom w:val="double" w:sz="4" w:space="0" w:color="auto"/>
            </w:tcBorders>
          </w:tcPr>
          <w:p w:rsidR="001458CA" w:rsidRPr="006E579F" w:rsidRDefault="001458CA" w:rsidP="001458CA">
            <w:pPr>
              <w:jc w:val="center"/>
            </w:pPr>
            <w:r w:rsidRPr="006E579F">
              <w:t>Посещение и анализ уроков, собеседование</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Зам. директора  Верхотина В.В.,</w:t>
            </w:r>
          </w:p>
          <w:p w:rsidR="001458CA" w:rsidRPr="006E579F" w:rsidRDefault="001458CA" w:rsidP="001458CA">
            <w:pPr>
              <w:jc w:val="center"/>
            </w:pPr>
            <w:r w:rsidRPr="006E579F">
              <w:t>группа мониторинга</w:t>
            </w:r>
          </w:p>
        </w:tc>
        <w:tc>
          <w:tcPr>
            <w:tcW w:w="2053" w:type="dxa"/>
            <w:tcBorders>
              <w:top w:val="double" w:sz="4" w:space="0" w:color="auto"/>
              <w:bottom w:val="double" w:sz="4" w:space="0" w:color="auto"/>
            </w:tcBorders>
          </w:tcPr>
          <w:p w:rsidR="001458CA" w:rsidRPr="006E579F" w:rsidRDefault="001458CA" w:rsidP="001458CA">
            <w:pPr>
              <w:ind w:left="-108" w:right="-108"/>
              <w:jc w:val="center"/>
            </w:pPr>
            <w:r w:rsidRPr="006E579F">
              <w:t>Справка, приказ,</w:t>
            </w:r>
          </w:p>
          <w:p w:rsidR="001458CA" w:rsidRPr="006E579F" w:rsidRDefault="001458CA" w:rsidP="001458CA">
            <w:pPr>
              <w:ind w:left="-108" w:right="-108"/>
              <w:jc w:val="center"/>
            </w:pPr>
            <w:r w:rsidRPr="006E579F">
              <w:t>совещание при зам</w:t>
            </w:r>
            <w:proofErr w:type="gramStart"/>
            <w:r w:rsidRPr="006E579F">
              <w:t>.д</w:t>
            </w:r>
            <w:proofErr w:type="gramEnd"/>
            <w:r w:rsidRPr="006E579F">
              <w:t>иректора</w:t>
            </w:r>
          </w:p>
        </w:tc>
        <w:tc>
          <w:tcPr>
            <w:tcW w:w="802" w:type="dxa"/>
            <w:tcBorders>
              <w:top w:val="double" w:sz="4" w:space="0" w:color="auto"/>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3. </w:t>
            </w:r>
            <w:proofErr w:type="gramStart"/>
            <w:r w:rsidRPr="006E579F">
              <w:rPr>
                <w:b/>
                <w:bCs/>
                <w:i/>
                <w:iCs/>
              </w:rPr>
              <w:t>Контроль за</w:t>
            </w:r>
            <w:proofErr w:type="gramEnd"/>
            <w:r w:rsidRPr="006E579F">
              <w:rPr>
                <w:b/>
                <w:bCs/>
                <w:i/>
                <w:iCs/>
              </w:rPr>
              <w:t xml:space="preserve"> ведением школьной документации</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52" w:hanging="252"/>
            </w:pPr>
            <w:r w:rsidRPr="006E579F">
              <w:t>1. Проверка дневников обучающихся 9-11 классов</w:t>
            </w:r>
          </w:p>
        </w:tc>
        <w:tc>
          <w:tcPr>
            <w:tcW w:w="2296" w:type="dxa"/>
            <w:gridSpan w:val="2"/>
            <w:tcBorders>
              <w:top w:val="double" w:sz="4" w:space="0" w:color="auto"/>
              <w:bottom w:val="double" w:sz="4" w:space="0" w:color="auto"/>
            </w:tcBorders>
          </w:tcPr>
          <w:p w:rsidR="001458CA" w:rsidRPr="006E579F" w:rsidRDefault="001458CA" w:rsidP="001458CA">
            <w:r w:rsidRPr="006E579F">
              <w:t>Соблюдение единых требований к ведению дневников</w:t>
            </w:r>
          </w:p>
        </w:tc>
        <w:tc>
          <w:tcPr>
            <w:tcW w:w="1769" w:type="dxa"/>
            <w:tcBorders>
              <w:top w:val="double" w:sz="4" w:space="0" w:color="auto"/>
              <w:bottom w:val="double" w:sz="4" w:space="0" w:color="auto"/>
            </w:tcBorders>
          </w:tcPr>
          <w:p w:rsidR="001458CA" w:rsidRPr="006E579F" w:rsidRDefault="001458CA" w:rsidP="001458CA">
            <w:pPr>
              <w:jc w:val="center"/>
            </w:pPr>
            <w:proofErr w:type="gramStart"/>
            <w:r w:rsidRPr="006E579F">
              <w:t>Обучающиеся</w:t>
            </w:r>
            <w:proofErr w:type="gramEnd"/>
            <w:r w:rsidRPr="006E579F">
              <w:t xml:space="preserve">  9-11 классов</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bottom w:val="double" w:sz="4" w:space="0" w:color="auto"/>
            </w:tcBorders>
          </w:tcPr>
          <w:p w:rsidR="001458CA" w:rsidRPr="006E579F" w:rsidRDefault="001458CA" w:rsidP="001458CA">
            <w:pPr>
              <w:jc w:val="center"/>
            </w:pPr>
            <w:r w:rsidRPr="006E579F">
              <w:t>Анализ дневников</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Зам. директора  Горбунова И.Ю.</w:t>
            </w:r>
          </w:p>
        </w:tc>
        <w:tc>
          <w:tcPr>
            <w:tcW w:w="2053" w:type="dxa"/>
            <w:tcBorders>
              <w:top w:val="double" w:sz="4" w:space="0" w:color="auto"/>
              <w:bottom w:val="double" w:sz="4" w:space="0" w:color="auto"/>
            </w:tcBorders>
          </w:tcPr>
          <w:p w:rsidR="001458CA" w:rsidRPr="006E579F" w:rsidRDefault="001458CA" w:rsidP="001458CA">
            <w:pPr>
              <w:jc w:val="center"/>
            </w:pPr>
            <w:r w:rsidRPr="006E579F">
              <w:t>Справка, совещание классных руководителей</w:t>
            </w:r>
          </w:p>
        </w:tc>
        <w:tc>
          <w:tcPr>
            <w:tcW w:w="802" w:type="dxa"/>
            <w:tcBorders>
              <w:top w:val="double" w:sz="4" w:space="0" w:color="auto"/>
              <w:bottom w:val="double" w:sz="4" w:space="0" w:color="auto"/>
            </w:tcBorders>
          </w:tcPr>
          <w:p w:rsidR="001458CA" w:rsidRPr="006E579F" w:rsidRDefault="001458CA" w:rsidP="001458CA">
            <w:pPr>
              <w:ind w:left="-108" w:right="-108"/>
              <w:jc w:val="center"/>
              <w:rPr>
                <w:highlight w:val="yellow"/>
              </w:rP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4. </w:t>
            </w:r>
            <w:proofErr w:type="gramStart"/>
            <w:r w:rsidRPr="006E579F">
              <w:rPr>
                <w:b/>
                <w:bCs/>
                <w:i/>
                <w:iCs/>
              </w:rPr>
              <w:t>Контроль за</w:t>
            </w:r>
            <w:proofErr w:type="gramEnd"/>
            <w:r w:rsidRPr="006E579F">
              <w:rPr>
                <w:b/>
                <w:bCs/>
                <w:i/>
                <w:iCs/>
              </w:rPr>
              <w:t xml:space="preserve"> состоянием воспитательной работы</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tabs>
                <w:tab w:val="left" w:pos="140"/>
              </w:tabs>
              <w:ind w:left="126" w:hanging="182"/>
            </w:pPr>
            <w:r w:rsidRPr="006E579F">
              <w:t xml:space="preserve">1. </w:t>
            </w:r>
            <w:proofErr w:type="gramStart"/>
            <w:r w:rsidRPr="006E579F">
              <w:t>Контроль  за</w:t>
            </w:r>
            <w:proofErr w:type="gramEnd"/>
            <w:r w:rsidRPr="006E579F">
              <w:t xml:space="preserve"> осуществлением работы по гражданско-патриотическому  воспитанию школьников</w:t>
            </w:r>
          </w:p>
        </w:tc>
        <w:tc>
          <w:tcPr>
            <w:tcW w:w="2296" w:type="dxa"/>
            <w:gridSpan w:val="2"/>
            <w:tcBorders>
              <w:top w:val="double" w:sz="4" w:space="0" w:color="auto"/>
            </w:tcBorders>
          </w:tcPr>
          <w:p w:rsidR="001458CA" w:rsidRPr="006E579F" w:rsidRDefault="001458CA" w:rsidP="001458CA">
            <w:pPr>
              <w:tabs>
                <w:tab w:val="left" w:pos="0"/>
              </w:tabs>
              <w:ind w:right="-30"/>
            </w:pPr>
            <w:r w:rsidRPr="006E579F">
              <w:t xml:space="preserve">Проверка  выполнения намеченных в воспитательном плане школы мероприятий по  гражданско-патриотическому  воспитанию и проводимой в связи с этой целью работой, определение  ее </w:t>
            </w:r>
            <w:r w:rsidRPr="006E579F">
              <w:lastRenderedPageBreak/>
              <w:t>результативности и эффективности.</w:t>
            </w:r>
          </w:p>
        </w:tc>
        <w:tc>
          <w:tcPr>
            <w:tcW w:w="1769" w:type="dxa"/>
            <w:tcBorders>
              <w:top w:val="double" w:sz="4" w:space="0" w:color="auto"/>
            </w:tcBorders>
          </w:tcPr>
          <w:p w:rsidR="001458CA" w:rsidRPr="006E579F" w:rsidRDefault="001458CA" w:rsidP="001458CA">
            <w:pPr>
              <w:tabs>
                <w:tab w:val="left" w:pos="0"/>
              </w:tabs>
              <w:jc w:val="center"/>
            </w:pPr>
            <w:r w:rsidRPr="006E579F">
              <w:lastRenderedPageBreak/>
              <w:t>Классные руководители 1-11 классов</w:t>
            </w:r>
          </w:p>
        </w:tc>
        <w:tc>
          <w:tcPr>
            <w:tcW w:w="1282" w:type="dxa"/>
            <w:gridSpan w:val="2"/>
            <w:tcBorders>
              <w:top w:val="double" w:sz="4" w:space="0" w:color="auto"/>
            </w:tcBorders>
          </w:tcPr>
          <w:p w:rsidR="001458CA" w:rsidRPr="006E579F" w:rsidRDefault="001458CA" w:rsidP="001458CA">
            <w:pPr>
              <w:tabs>
                <w:tab w:val="left" w:pos="0"/>
              </w:tabs>
              <w:jc w:val="center"/>
            </w:pPr>
            <w:r w:rsidRPr="006E579F">
              <w:t>Фронтальный</w:t>
            </w:r>
          </w:p>
        </w:tc>
        <w:tc>
          <w:tcPr>
            <w:tcW w:w="2223" w:type="dxa"/>
            <w:tcBorders>
              <w:top w:val="double" w:sz="4" w:space="0" w:color="auto"/>
            </w:tcBorders>
          </w:tcPr>
          <w:p w:rsidR="001458CA" w:rsidRPr="006E579F" w:rsidRDefault="001458CA" w:rsidP="001458CA">
            <w:pPr>
              <w:tabs>
                <w:tab w:val="left" w:pos="147"/>
              </w:tabs>
              <w:ind w:left="-105" w:right="-102"/>
              <w:jc w:val="center"/>
            </w:pPr>
            <w:r w:rsidRPr="006E579F">
              <w:t xml:space="preserve">Анализ </w:t>
            </w:r>
            <w:proofErr w:type="spellStart"/>
            <w:proofErr w:type="gramStart"/>
            <w:r w:rsidRPr="006E579F">
              <w:t>соответст-вующего</w:t>
            </w:r>
            <w:proofErr w:type="spellEnd"/>
            <w:proofErr w:type="gramEnd"/>
            <w:r w:rsidRPr="006E579F">
              <w:t xml:space="preserve"> раздела плана </w:t>
            </w:r>
            <w:proofErr w:type="spellStart"/>
            <w:r w:rsidRPr="006E579F">
              <w:t>воспитатель-ной</w:t>
            </w:r>
            <w:proofErr w:type="spellEnd"/>
            <w:r w:rsidRPr="006E579F">
              <w:t xml:space="preserve"> работы классных руководителей.  Посещение классных часов, мероприятий, их анализ. Анкетирование школьников</w:t>
            </w:r>
          </w:p>
        </w:tc>
        <w:tc>
          <w:tcPr>
            <w:tcW w:w="2000" w:type="dxa"/>
            <w:gridSpan w:val="3"/>
            <w:tcBorders>
              <w:top w:val="double" w:sz="4" w:space="0" w:color="auto"/>
            </w:tcBorders>
          </w:tcPr>
          <w:p w:rsidR="001458CA" w:rsidRPr="006E579F" w:rsidRDefault="001458CA" w:rsidP="001458CA">
            <w:pPr>
              <w:tabs>
                <w:tab w:val="left" w:pos="0"/>
              </w:tabs>
              <w:jc w:val="center"/>
            </w:pPr>
            <w:r w:rsidRPr="006E579F">
              <w:t xml:space="preserve">Зам. директора </w:t>
            </w:r>
          </w:p>
          <w:p w:rsidR="001458CA" w:rsidRPr="006E579F" w:rsidRDefault="001458CA" w:rsidP="001458CA">
            <w:pPr>
              <w:jc w:val="center"/>
            </w:pPr>
            <w:r w:rsidRPr="006E579F">
              <w:t xml:space="preserve"> Горбунова И.Ю.</w:t>
            </w:r>
          </w:p>
        </w:tc>
        <w:tc>
          <w:tcPr>
            <w:tcW w:w="2053" w:type="dxa"/>
            <w:tcBorders>
              <w:top w:val="double" w:sz="4" w:space="0" w:color="auto"/>
            </w:tcBorders>
          </w:tcPr>
          <w:p w:rsidR="001458CA" w:rsidRPr="006E579F" w:rsidRDefault="001458CA" w:rsidP="001458CA">
            <w:pPr>
              <w:jc w:val="center"/>
            </w:pPr>
            <w:r w:rsidRPr="006E579F">
              <w:t>Справка, результаты диагностики, приказ, совещание при директоре</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lastRenderedPageBreak/>
              <w:t xml:space="preserve">5. </w:t>
            </w:r>
            <w:proofErr w:type="gramStart"/>
            <w:r w:rsidRPr="006E579F">
              <w:rPr>
                <w:b/>
                <w:bCs/>
                <w:i/>
                <w:iCs/>
              </w:rPr>
              <w:t>Контроль за</w:t>
            </w:r>
            <w:proofErr w:type="gramEnd"/>
            <w:r w:rsidRPr="006E579F">
              <w:rPr>
                <w:b/>
                <w:bCs/>
                <w:i/>
                <w:iCs/>
              </w:rPr>
              <w:t xml:space="preserve"> состоянием методической работы</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 w:hanging="2"/>
            </w:pPr>
            <w:r w:rsidRPr="006E579F">
              <w:t xml:space="preserve">1. </w:t>
            </w:r>
            <w:proofErr w:type="gramStart"/>
            <w:r w:rsidRPr="006E579F">
              <w:t>Контроль   за</w:t>
            </w:r>
            <w:proofErr w:type="gramEnd"/>
            <w:r w:rsidRPr="006E579F">
              <w:t xml:space="preserve"> оформлением документации  МО</w:t>
            </w:r>
          </w:p>
        </w:tc>
        <w:tc>
          <w:tcPr>
            <w:tcW w:w="2296" w:type="dxa"/>
            <w:gridSpan w:val="2"/>
            <w:tcBorders>
              <w:top w:val="double" w:sz="4" w:space="0" w:color="auto"/>
            </w:tcBorders>
          </w:tcPr>
          <w:p w:rsidR="001458CA" w:rsidRPr="006E579F" w:rsidRDefault="001458CA" w:rsidP="001458CA">
            <w:r w:rsidRPr="006E579F">
              <w:t>Проверка правильности оформления протоколов и анализ выполнения намеченных  планов работы МО</w:t>
            </w:r>
          </w:p>
        </w:tc>
        <w:tc>
          <w:tcPr>
            <w:tcW w:w="1769" w:type="dxa"/>
            <w:tcBorders>
              <w:top w:val="double" w:sz="4" w:space="0" w:color="auto"/>
            </w:tcBorders>
          </w:tcPr>
          <w:p w:rsidR="001458CA" w:rsidRPr="006E579F" w:rsidRDefault="001458CA" w:rsidP="001458CA">
            <w:pPr>
              <w:ind w:left="-108" w:right="-38"/>
              <w:jc w:val="center"/>
            </w:pPr>
            <w:r w:rsidRPr="006E579F">
              <w:t xml:space="preserve">Руководители методических объединений </w:t>
            </w:r>
          </w:p>
        </w:tc>
        <w:tc>
          <w:tcPr>
            <w:tcW w:w="1282" w:type="dxa"/>
            <w:gridSpan w:val="2"/>
            <w:tcBorders>
              <w:top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tcBorders>
          </w:tcPr>
          <w:p w:rsidR="001458CA" w:rsidRPr="006E579F" w:rsidRDefault="001458CA" w:rsidP="001458CA">
            <w:pPr>
              <w:jc w:val="center"/>
            </w:pPr>
            <w:r w:rsidRPr="006E579F">
              <w:t>Анализ протоколов</w:t>
            </w:r>
          </w:p>
        </w:tc>
        <w:tc>
          <w:tcPr>
            <w:tcW w:w="2000" w:type="dxa"/>
            <w:gridSpan w:val="3"/>
            <w:tcBorders>
              <w:top w:val="double" w:sz="4" w:space="0" w:color="auto"/>
            </w:tcBorders>
          </w:tcPr>
          <w:p w:rsidR="001458CA" w:rsidRPr="006E579F" w:rsidRDefault="001458CA" w:rsidP="001458CA">
            <w:pPr>
              <w:jc w:val="center"/>
            </w:pPr>
            <w:r w:rsidRPr="006E579F">
              <w:t>Зам. директора Никитченко Г.М.</w:t>
            </w:r>
          </w:p>
        </w:tc>
        <w:tc>
          <w:tcPr>
            <w:tcW w:w="2053" w:type="dxa"/>
            <w:tcBorders>
              <w:top w:val="double" w:sz="4" w:space="0" w:color="auto"/>
            </w:tcBorders>
          </w:tcPr>
          <w:p w:rsidR="001458CA" w:rsidRPr="006E579F" w:rsidRDefault="001458CA" w:rsidP="001458CA">
            <w:pPr>
              <w:jc w:val="center"/>
            </w:pPr>
            <w:r w:rsidRPr="006E579F">
              <w:t xml:space="preserve"> Справка, заседания МО</w:t>
            </w:r>
          </w:p>
        </w:tc>
        <w:tc>
          <w:tcPr>
            <w:tcW w:w="802" w:type="dxa"/>
            <w:tcBorders>
              <w:top w:val="double" w:sz="4" w:space="0" w:color="auto"/>
            </w:tcBorders>
          </w:tcPr>
          <w:p w:rsidR="001458CA" w:rsidRPr="006E579F" w:rsidRDefault="001458CA" w:rsidP="001458CA">
            <w:pPr>
              <w:ind w:left="252" w:hanging="252"/>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 w:hanging="2"/>
            </w:pPr>
            <w:r>
              <w:t>2.</w:t>
            </w:r>
            <w:r w:rsidRPr="006E579F">
              <w:t>Анализ результатов проведения  Недели начальных классов</w:t>
            </w:r>
          </w:p>
        </w:tc>
        <w:tc>
          <w:tcPr>
            <w:tcW w:w="2296" w:type="dxa"/>
            <w:gridSpan w:val="2"/>
            <w:tcBorders>
              <w:top w:val="double" w:sz="4" w:space="0" w:color="auto"/>
            </w:tcBorders>
          </w:tcPr>
          <w:p w:rsidR="001458CA" w:rsidRPr="006E579F" w:rsidRDefault="001458CA" w:rsidP="001458CA">
            <w:r w:rsidRPr="006E579F">
              <w:t>Анализ работы учителей  начальных классов по  повышению мотивации изучения предметов  в начальной школе</w:t>
            </w:r>
          </w:p>
        </w:tc>
        <w:tc>
          <w:tcPr>
            <w:tcW w:w="1769" w:type="dxa"/>
            <w:tcBorders>
              <w:top w:val="double" w:sz="4" w:space="0" w:color="auto"/>
            </w:tcBorders>
          </w:tcPr>
          <w:p w:rsidR="001458CA" w:rsidRPr="006E579F" w:rsidRDefault="001458CA" w:rsidP="001458CA">
            <w:pPr>
              <w:ind w:left="-108"/>
              <w:jc w:val="center"/>
            </w:pPr>
            <w:r w:rsidRPr="006E579F">
              <w:t xml:space="preserve">Руководитель МО, учителя начальных </w:t>
            </w:r>
            <w:proofErr w:type="spellStart"/>
            <w:r w:rsidRPr="006E579F">
              <w:t>кассов</w:t>
            </w:r>
            <w:proofErr w:type="spellEnd"/>
          </w:p>
        </w:tc>
        <w:tc>
          <w:tcPr>
            <w:tcW w:w="1282" w:type="dxa"/>
            <w:gridSpan w:val="2"/>
            <w:tcBorders>
              <w:top w:val="double" w:sz="4" w:space="0" w:color="auto"/>
            </w:tcBorders>
          </w:tcPr>
          <w:p w:rsidR="001458CA" w:rsidRPr="006E579F" w:rsidRDefault="001458CA" w:rsidP="001458CA">
            <w:pPr>
              <w:jc w:val="center"/>
            </w:pPr>
            <w:r w:rsidRPr="006E579F">
              <w:t>Фронтально – обобщающий</w:t>
            </w:r>
          </w:p>
        </w:tc>
        <w:tc>
          <w:tcPr>
            <w:tcW w:w="2223" w:type="dxa"/>
            <w:tcBorders>
              <w:top w:val="double" w:sz="4" w:space="0" w:color="auto"/>
            </w:tcBorders>
          </w:tcPr>
          <w:p w:rsidR="001458CA" w:rsidRPr="006E579F" w:rsidRDefault="001458CA" w:rsidP="001458CA">
            <w:pPr>
              <w:ind w:left="-108" w:right="-49" w:firstLine="108"/>
              <w:jc w:val="center"/>
            </w:pPr>
            <w:r w:rsidRPr="006E579F">
              <w:t xml:space="preserve">Анализ итогов проведения Недели </w:t>
            </w:r>
          </w:p>
        </w:tc>
        <w:tc>
          <w:tcPr>
            <w:tcW w:w="2000" w:type="dxa"/>
            <w:gridSpan w:val="3"/>
            <w:tcBorders>
              <w:top w:val="double" w:sz="4" w:space="0" w:color="auto"/>
            </w:tcBorders>
          </w:tcPr>
          <w:p w:rsidR="001458CA" w:rsidRPr="006E579F" w:rsidRDefault="001458CA" w:rsidP="001458CA">
            <w:pPr>
              <w:jc w:val="center"/>
            </w:pPr>
            <w:r w:rsidRPr="006E579F">
              <w:t xml:space="preserve">Зам. директора  </w:t>
            </w:r>
            <w:proofErr w:type="spellStart"/>
            <w:r w:rsidRPr="006E579F">
              <w:t>Никитченко</w:t>
            </w:r>
            <w:proofErr w:type="spellEnd"/>
            <w:r w:rsidRPr="006E579F">
              <w:t xml:space="preserve"> Г.М., </w:t>
            </w:r>
            <w:proofErr w:type="spellStart"/>
            <w:r w:rsidRPr="006E579F">
              <w:t>руковод</w:t>
            </w:r>
            <w:proofErr w:type="spellEnd"/>
            <w:r w:rsidRPr="006E579F">
              <w:t>. МО Воронина Н.И.</w:t>
            </w:r>
          </w:p>
        </w:tc>
        <w:tc>
          <w:tcPr>
            <w:tcW w:w="2053" w:type="dxa"/>
            <w:tcBorders>
              <w:top w:val="double" w:sz="4" w:space="0" w:color="auto"/>
            </w:tcBorders>
          </w:tcPr>
          <w:p w:rsidR="001458CA" w:rsidRPr="006E579F" w:rsidRDefault="001458CA" w:rsidP="001458CA">
            <w:pPr>
              <w:jc w:val="center"/>
            </w:pPr>
            <w:r w:rsidRPr="006E579F">
              <w:t>Справка, приказ</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 w:hanging="2"/>
            </w:pPr>
            <w:r>
              <w:t>3.</w:t>
            </w:r>
            <w:proofErr w:type="gramStart"/>
            <w:r w:rsidRPr="006E579F">
              <w:t>Контроль за</w:t>
            </w:r>
            <w:proofErr w:type="gramEnd"/>
            <w:r w:rsidRPr="006E579F">
              <w:t xml:space="preserve">  реализацией  коррекционной программы </w:t>
            </w:r>
          </w:p>
        </w:tc>
        <w:tc>
          <w:tcPr>
            <w:tcW w:w="2296" w:type="dxa"/>
            <w:gridSpan w:val="2"/>
            <w:tcBorders>
              <w:top w:val="double" w:sz="4" w:space="0" w:color="auto"/>
            </w:tcBorders>
          </w:tcPr>
          <w:p w:rsidR="001458CA" w:rsidRPr="006E579F" w:rsidRDefault="001458CA" w:rsidP="001458CA">
            <w:proofErr w:type="spellStart"/>
            <w:r w:rsidRPr="006E579F">
              <w:t>Психолого</w:t>
            </w:r>
            <w:proofErr w:type="spellEnd"/>
            <w:r w:rsidRPr="006E579F">
              <w:t xml:space="preserve"> – педагогическое сопровождение реализации  коррекционной программы  </w:t>
            </w:r>
          </w:p>
        </w:tc>
        <w:tc>
          <w:tcPr>
            <w:tcW w:w="1769" w:type="dxa"/>
            <w:tcBorders>
              <w:top w:val="double" w:sz="4" w:space="0" w:color="auto"/>
            </w:tcBorders>
          </w:tcPr>
          <w:p w:rsidR="001458CA" w:rsidRPr="006E579F" w:rsidRDefault="001458CA" w:rsidP="001458CA">
            <w:pPr>
              <w:ind w:left="-108"/>
              <w:jc w:val="center"/>
            </w:pPr>
            <w:r w:rsidRPr="006E579F">
              <w:t>Педагог – психолог Шутова Е.П., соц. Педагог Марченко С.Н., учителя  предметники, классные руководители</w:t>
            </w:r>
          </w:p>
        </w:tc>
        <w:tc>
          <w:tcPr>
            <w:tcW w:w="1282" w:type="dxa"/>
            <w:gridSpan w:val="2"/>
            <w:tcBorders>
              <w:top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tcBorders>
          </w:tcPr>
          <w:p w:rsidR="001458CA" w:rsidRPr="006E579F" w:rsidRDefault="001458CA" w:rsidP="001458CA">
            <w:pPr>
              <w:ind w:left="-108" w:right="-49" w:firstLine="108"/>
              <w:jc w:val="center"/>
            </w:pPr>
            <w:r w:rsidRPr="006E579F">
              <w:t>Проведение мониторинга, собеседование</w:t>
            </w:r>
          </w:p>
        </w:tc>
        <w:tc>
          <w:tcPr>
            <w:tcW w:w="2000" w:type="dxa"/>
            <w:gridSpan w:val="3"/>
            <w:tcBorders>
              <w:top w:val="double" w:sz="4" w:space="0" w:color="auto"/>
            </w:tcBorders>
          </w:tcPr>
          <w:p w:rsidR="001458CA" w:rsidRPr="006E579F" w:rsidRDefault="001458CA" w:rsidP="001458CA">
            <w:pPr>
              <w:jc w:val="center"/>
            </w:pPr>
            <w:r w:rsidRPr="006E579F">
              <w:t xml:space="preserve">Заместитель директора Никитченко Г.М., </w:t>
            </w:r>
          </w:p>
        </w:tc>
        <w:tc>
          <w:tcPr>
            <w:tcW w:w="2053" w:type="dxa"/>
            <w:tcBorders>
              <w:top w:val="double" w:sz="4" w:space="0" w:color="auto"/>
            </w:tcBorders>
          </w:tcPr>
          <w:p w:rsidR="001458CA" w:rsidRPr="006E579F" w:rsidRDefault="001458CA" w:rsidP="001458CA">
            <w:pPr>
              <w:jc w:val="center"/>
            </w:pPr>
            <w:r w:rsidRPr="006E579F">
              <w:t>Справка, совещание при директоре</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6. </w:t>
            </w:r>
            <w:proofErr w:type="gramStart"/>
            <w:r w:rsidRPr="006E579F">
              <w:rPr>
                <w:b/>
                <w:bCs/>
                <w:i/>
                <w:iCs/>
              </w:rPr>
              <w:t>Контроль за</w:t>
            </w:r>
            <w:proofErr w:type="gramEnd"/>
            <w:r w:rsidRPr="006E579F">
              <w:rPr>
                <w:b/>
                <w:bCs/>
                <w:i/>
                <w:iCs/>
              </w:rPr>
              <w:t xml:space="preserve"> состоянием здоровья учащихся</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r>
              <w:t>1</w:t>
            </w:r>
            <w:r w:rsidRPr="006E579F">
              <w:t xml:space="preserve">. Использование </w:t>
            </w:r>
            <w:proofErr w:type="spellStart"/>
            <w:r w:rsidRPr="006E579F">
              <w:t>здоровьесберегающих</w:t>
            </w:r>
            <w:proofErr w:type="spellEnd"/>
            <w:r w:rsidRPr="006E579F">
              <w:t xml:space="preserve"> элементов на уроке</w:t>
            </w:r>
          </w:p>
        </w:tc>
        <w:tc>
          <w:tcPr>
            <w:tcW w:w="2296" w:type="dxa"/>
            <w:gridSpan w:val="2"/>
            <w:tcBorders>
              <w:top w:val="double" w:sz="4" w:space="0" w:color="auto"/>
              <w:bottom w:val="double" w:sz="4" w:space="0" w:color="auto"/>
            </w:tcBorders>
          </w:tcPr>
          <w:p w:rsidR="001458CA" w:rsidRPr="006E579F" w:rsidRDefault="001458CA" w:rsidP="001458CA">
            <w:r w:rsidRPr="006E579F">
              <w:t xml:space="preserve">Изучение эффективности и системы в работе учителя по использованию элементов </w:t>
            </w:r>
            <w:proofErr w:type="spellStart"/>
            <w:r w:rsidRPr="006E579F">
              <w:lastRenderedPageBreak/>
              <w:t>здоровьесберегающих</w:t>
            </w:r>
            <w:proofErr w:type="spellEnd"/>
            <w:r w:rsidRPr="006E579F">
              <w:t xml:space="preserve"> технологий на уроках</w:t>
            </w:r>
          </w:p>
        </w:tc>
        <w:tc>
          <w:tcPr>
            <w:tcW w:w="1769" w:type="dxa"/>
            <w:tcBorders>
              <w:top w:val="double" w:sz="4" w:space="0" w:color="auto"/>
              <w:bottom w:val="double" w:sz="4" w:space="0" w:color="auto"/>
            </w:tcBorders>
          </w:tcPr>
          <w:p w:rsidR="001458CA" w:rsidRPr="006E579F" w:rsidRDefault="001458CA" w:rsidP="001458CA">
            <w:pPr>
              <w:ind w:left="-108" w:right="-38"/>
              <w:jc w:val="center"/>
            </w:pPr>
            <w:r w:rsidRPr="006E579F">
              <w:lastRenderedPageBreak/>
              <w:t>Учителя-предметники</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bottom w:val="double" w:sz="4" w:space="0" w:color="auto"/>
            </w:tcBorders>
          </w:tcPr>
          <w:p w:rsidR="001458CA" w:rsidRPr="006E579F" w:rsidRDefault="001458CA" w:rsidP="001458CA">
            <w:pPr>
              <w:jc w:val="center"/>
            </w:pPr>
            <w:r w:rsidRPr="006E579F">
              <w:t>Посещение уроков</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Директор  Груздев Д.В.,</w:t>
            </w:r>
          </w:p>
          <w:p w:rsidR="001458CA" w:rsidRPr="006E579F" w:rsidRDefault="001458CA" w:rsidP="001458CA">
            <w:pPr>
              <w:jc w:val="center"/>
            </w:pPr>
            <w:r w:rsidRPr="006E579F">
              <w:t>зам</w:t>
            </w:r>
            <w:proofErr w:type="gramStart"/>
            <w:r w:rsidRPr="006E579F">
              <w:t>.д</w:t>
            </w:r>
            <w:proofErr w:type="gramEnd"/>
            <w:r w:rsidRPr="006E579F">
              <w:t>иректора  Верхотина В.В.</w:t>
            </w:r>
          </w:p>
          <w:p w:rsidR="001458CA" w:rsidRPr="006E579F" w:rsidRDefault="001458CA" w:rsidP="001458CA">
            <w:pPr>
              <w:jc w:val="center"/>
            </w:pPr>
            <w:r w:rsidRPr="006E579F">
              <w:t xml:space="preserve">Никитченко Г.М., </w:t>
            </w:r>
          </w:p>
          <w:p w:rsidR="001458CA" w:rsidRPr="006E579F" w:rsidRDefault="001458CA" w:rsidP="001458CA">
            <w:pPr>
              <w:jc w:val="center"/>
            </w:pPr>
            <w:r w:rsidRPr="006E579F">
              <w:lastRenderedPageBreak/>
              <w:t>Горбунова И.Ю.</w:t>
            </w:r>
          </w:p>
        </w:tc>
        <w:tc>
          <w:tcPr>
            <w:tcW w:w="2053" w:type="dxa"/>
            <w:tcBorders>
              <w:top w:val="double" w:sz="4" w:space="0" w:color="auto"/>
              <w:bottom w:val="double" w:sz="4" w:space="0" w:color="auto"/>
            </w:tcBorders>
          </w:tcPr>
          <w:p w:rsidR="001458CA" w:rsidRPr="006E579F" w:rsidRDefault="001458CA" w:rsidP="001458CA">
            <w:pPr>
              <w:ind w:left="-108" w:right="-108"/>
              <w:jc w:val="center"/>
            </w:pPr>
            <w:r w:rsidRPr="006E579F">
              <w:lastRenderedPageBreak/>
              <w:t>Справка</w:t>
            </w:r>
          </w:p>
        </w:tc>
        <w:tc>
          <w:tcPr>
            <w:tcW w:w="802" w:type="dxa"/>
            <w:tcBorders>
              <w:top w:val="double" w:sz="4" w:space="0" w:color="auto"/>
              <w:bottom w:val="double" w:sz="4" w:space="0" w:color="auto"/>
            </w:tcBorders>
          </w:tcPr>
          <w:p w:rsidR="001458CA" w:rsidRPr="006E579F" w:rsidRDefault="001458CA" w:rsidP="001458CA">
            <w:pPr>
              <w:jc w:val="center"/>
            </w:pPr>
          </w:p>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i/>
              </w:rPr>
            </w:pPr>
            <w:r w:rsidRPr="006E579F">
              <w:rPr>
                <w:b/>
                <w:i/>
              </w:rPr>
              <w:lastRenderedPageBreak/>
              <w:t xml:space="preserve">7. </w:t>
            </w:r>
            <w:proofErr w:type="gramStart"/>
            <w:r w:rsidRPr="006E579F">
              <w:rPr>
                <w:b/>
                <w:i/>
              </w:rPr>
              <w:t>Контроль за</w:t>
            </w:r>
            <w:proofErr w:type="gramEnd"/>
            <w:r w:rsidRPr="006E579F">
              <w:rPr>
                <w:b/>
                <w:i/>
              </w:rPr>
              <w:t xml:space="preserve"> соблюдением техники безопасности, охраны труда</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 w:hanging="2"/>
            </w:pPr>
            <w:r w:rsidRPr="006E579F">
              <w:t xml:space="preserve">1. </w:t>
            </w:r>
            <w:r w:rsidRPr="006E579F">
              <w:rPr>
                <w:shd w:val="clear" w:color="auto" w:fill="FFFFFF"/>
              </w:rPr>
              <w:t>Выполнение требований  антитеррористической безопасности</w:t>
            </w:r>
            <w:r w:rsidRPr="006E579F">
              <w:t xml:space="preserve"> </w:t>
            </w:r>
          </w:p>
        </w:tc>
        <w:tc>
          <w:tcPr>
            <w:tcW w:w="2296" w:type="dxa"/>
            <w:gridSpan w:val="2"/>
            <w:tcBorders>
              <w:top w:val="double" w:sz="4" w:space="0" w:color="auto"/>
              <w:bottom w:val="double" w:sz="4" w:space="0" w:color="auto"/>
            </w:tcBorders>
          </w:tcPr>
          <w:p w:rsidR="001458CA" w:rsidRPr="006E579F" w:rsidRDefault="001458CA" w:rsidP="001458CA">
            <w:proofErr w:type="gramStart"/>
            <w:r w:rsidRPr="006E579F">
              <w:t>Контроль за</w:t>
            </w:r>
            <w:proofErr w:type="gramEnd"/>
            <w:r w:rsidRPr="006E579F">
              <w:t xml:space="preserve"> осуществлением пропускного режима, техника безопасности при обнаружении постороннего предмета</w:t>
            </w:r>
          </w:p>
        </w:tc>
        <w:tc>
          <w:tcPr>
            <w:tcW w:w="1769" w:type="dxa"/>
            <w:tcBorders>
              <w:top w:val="double" w:sz="4" w:space="0" w:color="auto"/>
              <w:bottom w:val="double" w:sz="4" w:space="0" w:color="auto"/>
            </w:tcBorders>
          </w:tcPr>
          <w:p w:rsidR="001458CA" w:rsidRPr="006E579F" w:rsidRDefault="001458CA" w:rsidP="001458CA">
            <w:pPr>
              <w:ind w:left="-108" w:right="-38"/>
              <w:jc w:val="center"/>
            </w:pPr>
            <w:r w:rsidRPr="006E579F">
              <w:t xml:space="preserve">действия персонала и </w:t>
            </w:r>
            <w:proofErr w:type="gramStart"/>
            <w:r w:rsidRPr="006E579F">
              <w:t>обучающихся</w:t>
            </w:r>
            <w:proofErr w:type="gramEnd"/>
            <w:r w:rsidRPr="006E579F">
              <w:t xml:space="preserve"> школы</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bottom w:val="double" w:sz="4" w:space="0" w:color="auto"/>
            </w:tcBorders>
          </w:tcPr>
          <w:p w:rsidR="001458CA" w:rsidRPr="006E579F" w:rsidRDefault="001458CA" w:rsidP="001458CA">
            <w:r w:rsidRPr="006E579F">
              <w:t>Проверка помещений школы на выполнение требований  безопасности, соблюдение режима  безопасности</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Директор школы Груздев Д.В.,</w:t>
            </w:r>
          </w:p>
          <w:p w:rsidR="001458CA" w:rsidRPr="006E579F" w:rsidRDefault="001458CA" w:rsidP="001458CA">
            <w:pPr>
              <w:jc w:val="center"/>
            </w:pPr>
            <w:r w:rsidRPr="006E579F">
              <w:t xml:space="preserve">преподаватель-организатор ОБЖ </w:t>
            </w:r>
            <w:proofErr w:type="spellStart"/>
            <w:r w:rsidRPr="006E579F">
              <w:t>Андриенко</w:t>
            </w:r>
            <w:proofErr w:type="spellEnd"/>
            <w:r w:rsidRPr="006E579F">
              <w:t xml:space="preserve"> С.А.</w:t>
            </w:r>
          </w:p>
        </w:tc>
        <w:tc>
          <w:tcPr>
            <w:tcW w:w="2053" w:type="dxa"/>
            <w:tcBorders>
              <w:top w:val="double" w:sz="4" w:space="0" w:color="auto"/>
              <w:bottom w:val="double" w:sz="4" w:space="0" w:color="auto"/>
            </w:tcBorders>
          </w:tcPr>
          <w:p w:rsidR="001458CA" w:rsidRPr="006E579F" w:rsidRDefault="001458CA" w:rsidP="001458CA">
            <w:pPr>
              <w:ind w:left="-108" w:right="-108"/>
              <w:jc w:val="center"/>
            </w:pPr>
            <w:r w:rsidRPr="006E579F">
              <w:t xml:space="preserve"> приказ </w:t>
            </w:r>
          </w:p>
          <w:p w:rsidR="001458CA" w:rsidRPr="006E579F" w:rsidRDefault="001458CA" w:rsidP="001458CA">
            <w:pPr>
              <w:ind w:left="-108" w:right="-108"/>
              <w:jc w:val="center"/>
            </w:pPr>
            <w:r w:rsidRPr="006E579F">
              <w:t>по школе, справка, совещание при директоре</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pPr>
            <w:r w:rsidRPr="006E579F">
              <w:rPr>
                <w:b/>
                <w:i/>
              </w:rPr>
              <w:t>8.</w:t>
            </w:r>
            <w:proofErr w:type="gramStart"/>
            <w:r w:rsidRPr="006E579F">
              <w:rPr>
                <w:b/>
                <w:i/>
              </w:rPr>
              <w:t>Контроль за</w:t>
            </w:r>
            <w:proofErr w:type="gramEnd"/>
            <w:r w:rsidRPr="006E579F">
              <w:rPr>
                <w:b/>
                <w:i/>
              </w:rPr>
              <w:t xml:space="preserve"> выполнением всеобуча</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tabs>
                <w:tab w:val="center" w:pos="4677"/>
                <w:tab w:val="right" w:pos="9355"/>
              </w:tabs>
            </w:pPr>
            <w:r w:rsidRPr="006E579F">
              <w:t>1.Посещаемость занятий</w:t>
            </w:r>
          </w:p>
          <w:p w:rsidR="001458CA" w:rsidRPr="006E579F" w:rsidRDefault="001458CA" w:rsidP="001458CA">
            <w:pPr>
              <w:tabs>
                <w:tab w:val="center" w:pos="4677"/>
                <w:tab w:val="right" w:pos="9355"/>
              </w:tabs>
            </w:pPr>
            <w:r w:rsidRPr="006E579F">
              <w:t xml:space="preserve">обучающимися </w:t>
            </w:r>
          </w:p>
          <w:p w:rsidR="001458CA" w:rsidRPr="006E579F" w:rsidRDefault="001458CA" w:rsidP="001458CA">
            <w:pPr>
              <w:tabs>
                <w:tab w:val="center" w:pos="4677"/>
                <w:tab w:val="right" w:pos="9355"/>
              </w:tabs>
            </w:pPr>
            <w:r w:rsidRPr="006E579F">
              <w:t xml:space="preserve">11 классов </w:t>
            </w:r>
          </w:p>
        </w:tc>
        <w:tc>
          <w:tcPr>
            <w:tcW w:w="2296"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both"/>
            </w:pPr>
            <w:r w:rsidRPr="006E579F">
              <w:t>Анализ работы классных руководителей по обеспечению посещаемости уроков</w:t>
            </w:r>
          </w:p>
        </w:tc>
        <w:tc>
          <w:tcPr>
            <w:tcW w:w="1769" w:type="dxa"/>
            <w:tcBorders>
              <w:top w:val="double" w:sz="4" w:space="0" w:color="auto"/>
              <w:bottom w:val="double" w:sz="4" w:space="0" w:color="auto"/>
            </w:tcBorders>
          </w:tcPr>
          <w:p w:rsidR="001458CA" w:rsidRPr="006E579F" w:rsidRDefault="001458CA" w:rsidP="001458CA">
            <w:pPr>
              <w:tabs>
                <w:tab w:val="right" w:pos="9355"/>
              </w:tabs>
              <w:jc w:val="both"/>
            </w:pPr>
            <w:r w:rsidRPr="006E579F">
              <w:t>Журналы 5,6-х классов</w:t>
            </w:r>
          </w:p>
        </w:tc>
        <w:tc>
          <w:tcPr>
            <w:tcW w:w="1282"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both"/>
            </w:pPr>
            <w:r w:rsidRPr="006E579F">
              <w:t>Тематический</w:t>
            </w:r>
          </w:p>
        </w:tc>
        <w:tc>
          <w:tcPr>
            <w:tcW w:w="2223" w:type="dxa"/>
            <w:tcBorders>
              <w:top w:val="double" w:sz="4" w:space="0" w:color="auto"/>
              <w:bottom w:val="double" w:sz="4" w:space="0" w:color="auto"/>
            </w:tcBorders>
          </w:tcPr>
          <w:p w:rsidR="001458CA" w:rsidRPr="006E579F" w:rsidRDefault="001458CA" w:rsidP="001458CA">
            <w:pPr>
              <w:tabs>
                <w:tab w:val="center" w:pos="4677"/>
                <w:tab w:val="right" w:pos="9355"/>
              </w:tabs>
              <w:jc w:val="both"/>
            </w:pPr>
            <w:r w:rsidRPr="006E579F">
              <w:t>Анализ журналов, наблюдение</w:t>
            </w:r>
          </w:p>
        </w:tc>
        <w:tc>
          <w:tcPr>
            <w:tcW w:w="2000" w:type="dxa"/>
            <w:gridSpan w:val="3"/>
            <w:tcBorders>
              <w:top w:val="double" w:sz="4" w:space="0" w:color="auto"/>
              <w:bottom w:val="double" w:sz="4" w:space="0" w:color="auto"/>
            </w:tcBorders>
          </w:tcPr>
          <w:p w:rsidR="001458CA" w:rsidRPr="006E579F" w:rsidRDefault="001458CA" w:rsidP="001458CA">
            <w:pPr>
              <w:tabs>
                <w:tab w:val="center" w:pos="4677"/>
                <w:tab w:val="right" w:pos="9355"/>
              </w:tabs>
              <w:ind w:left="187" w:hanging="328"/>
              <w:jc w:val="center"/>
            </w:pPr>
            <w:r w:rsidRPr="006E579F">
              <w:t>Марченко С.Н.</w:t>
            </w:r>
          </w:p>
        </w:tc>
        <w:tc>
          <w:tcPr>
            <w:tcW w:w="205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Информация к совещанию</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pPr>
            <w:r w:rsidRPr="006E579F">
              <w:rPr>
                <w:b/>
                <w:i/>
                <w:highlight w:val="yellow"/>
                <w:lang w:val="en-US"/>
              </w:rPr>
              <w:t>II</w:t>
            </w:r>
            <w:r w:rsidRPr="006E579F">
              <w:rPr>
                <w:b/>
                <w:i/>
                <w:highlight w:val="yellow"/>
              </w:rPr>
              <w:t>.Контроль за реализацией требований федерального государственного стандарта (ФГОС)</w:t>
            </w: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pPr>
            <w:r w:rsidRPr="006E579F">
              <w:rPr>
                <w:b/>
                <w:bCs/>
                <w:i/>
                <w:iCs/>
              </w:rPr>
              <w:t xml:space="preserve">1. </w:t>
            </w:r>
            <w:proofErr w:type="gramStart"/>
            <w:r w:rsidRPr="006E579F">
              <w:rPr>
                <w:b/>
                <w:bCs/>
                <w:i/>
                <w:iCs/>
              </w:rPr>
              <w:t>Контроль за</w:t>
            </w:r>
            <w:proofErr w:type="gramEnd"/>
            <w:r w:rsidRPr="006E579F">
              <w:rPr>
                <w:b/>
                <w:bCs/>
                <w:i/>
                <w:iCs/>
              </w:rPr>
              <w:t xml:space="preserve"> состоянием преподавания учебных предметов</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52" w:hanging="252"/>
            </w:pPr>
            <w:r w:rsidRPr="006E579F">
              <w:t>1.Состояние преподавания физической культуры в 1-4 классах</w:t>
            </w:r>
          </w:p>
        </w:tc>
        <w:tc>
          <w:tcPr>
            <w:tcW w:w="2296" w:type="dxa"/>
            <w:gridSpan w:val="2"/>
            <w:tcBorders>
              <w:top w:val="double" w:sz="4" w:space="0" w:color="auto"/>
              <w:bottom w:val="double" w:sz="4" w:space="0" w:color="auto"/>
            </w:tcBorders>
          </w:tcPr>
          <w:p w:rsidR="001458CA" w:rsidRPr="006E579F" w:rsidRDefault="001458CA" w:rsidP="001458CA">
            <w:pPr>
              <w:tabs>
                <w:tab w:val="center" w:pos="4677"/>
                <w:tab w:val="right" w:pos="9355"/>
              </w:tabs>
            </w:pPr>
            <w:r w:rsidRPr="006E579F">
              <w:t>Состояние</w:t>
            </w:r>
          </w:p>
          <w:p w:rsidR="001458CA" w:rsidRPr="006E579F" w:rsidRDefault="001458CA" w:rsidP="001458CA">
            <w:pPr>
              <w:tabs>
                <w:tab w:val="center" w:pos="4677"/>
                <w:tab w:val="right" w:pos="9355"/>
              </w:tabs>
            </w:pPr>
            <w:r w:rsidRPr="006E579F">
              <w:t>преподавания физической культуры  в 1-4х  классах.</w:t>
            </w:r>
          </w:p>
          <w:p w:rsidR="001458CA" w:rsidRPr="006E579F" w:rsidRDefault="001458CA" w:rsidP="001458CA">
            <w:pPr>
              <w:tabs>
                <w:tab w:val="center" w:pos="4677"/>
                <w:tab w:val="right" w:pos="9355"/>
              </w:tabs>
            </w:pPr>
            <w:r w:rsidRPr="006E579F">
              <w:t xml:space="preserve">Анализ </w:t>
            </w:r>
            <w:proofErr w:type="gramStart"/>
            <w:r w:rsidRPr="006E579F">
              <w:t>активных</w:t>
            </w:r>
            <w:proofErr w:type="gramEnd"/>
          </w:p>
          <w:p w:rsidR="001458CA" w:rsidRPr="006E579F" w:rsidRDefault="001458CA" w:rsidP="001458CA">
            <w:pPr>
              <w:tabs>
                <w:tab w:val="center" w:pos="4677"/>
                <w:tab w:val="right" w:pos="9355"/>
              </w:tabs>
            </w:pPr>
            <w:r w:rsidRPr="006E579F">
              <w:t>методов обучения</w:t>
            </w:r>
          </w:p>
          <w:p w:rsidR="001458CA" w:rsidRPr="006E579F" w:rsidRDefault="001458CA" w:rsidP="001458CA">
            <w:pPr>
              <w:tabs>
                <w:tab w:val="center" w:pos="4677"/>
                <w:tab w:val="right" w:pos="9355"/>
              </w:tabs>
            </w:pPr>
            <w:r w:rsidRPr="006E579F">
              <w:t>учащихся на уроках,</w:t>
            </w:r>
          </w:p>
          <w:p w:rsidR="001458CA" w:rsidRPr="006E579F" w:rsidRDefault="001458CA" w:rsidP="001458CA">
            <w:pPr>
              <w:tabs>
                <w:tab w:val="center" w:pos="4677"/>
                <w:tab w:val="right" w:pos="9355"/>
              </w:tabs>
            </w:pPr>
            <w:r w:rsidRPr="006E579F">
              <w:t>формирование УУД</w:t>
            </w:r>
          </w:p>
        </w:tc>
        <w:tc>
          <w:tcPr>
            <w:tcW w:w="1769"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proofErr w:type="spellStart"/>
            <w:r w:rsidRPr="006E579F">
              <w:t>Помазанов</w:t>
            </w:r>
            <w:proofErr w:type="spellEnd"/>
            <w:r w:rsidRPr="006E579F">
              <w:t xml:space="preserve"> А.И., учитель физической культуры</w:t>
            </w:r>
          </w:p>
        </w:tc>
        <w:tc>
          <w:tcPr>
            <w:tcW w:w="1282"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Тематически-</w:t>
            </w:r>
          </w:p>
          <w:p w:rsidR="001458CA" w:rsidRPr="006E579F" w:rsidRDefault="001458CA" w:rsidP="001458CA">
            <w:pPr>
              <w:tabs>
                <w:tab w:val="center" w:pos="4677"/>
                <w:tab w:val="right" w:pos="9355"/>
              </w:tabs>
              <w:jc w:val="center"/>
            </w:pPr>
            <w:r w:rsidRPr="006E579F">
              <w:t>обобщающий</w:t>
            </w:r>
          </w:p>
        </w:tc>
        <w:tc>
          <w:tcPr>
            <w:tcW w:w="222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Посещение</w:t>
            </w:r>
          </w:p>
          <w:p w:rsidR="001458CA" w:rsidRPr="006E579F" w:rsidRDefault="001458CA" w:rsidP="001458CA">
            <w:pPr>
              <w:tabs>
                <w:tab w:val="center" w:pos="4677"/>
                <w:tab w:val="right" w:pos="9355"/>
              </w:tabs>
              <w:jc w:val="center"/>
            </w:pPr>
            <w:r w:rsidRPr="006E579F">
              <w:t>уроков,</w:t>
            </w:r>
          </w:p>
          <w:p w:rsidR="001458CA" w:rsidRPr="006E579F" w:rsidRDefault="001458CA" w:rsidP="001458CA">
            <w:pPr>
              <w:tabs>
                <w:tab w:val="center" w:pos="4677"/>
                <w:tab w:val="right" w:pos="9355"/>
              </w:tabs>
              <w:jc w:val="center"/>
            </w:pPr>
            <w:r w:rsidRPr="006E579F">
              <w:t>наблюдение,</w:t>
            </w:r>
          </w:p>
          <w:p w:rsidR="001458CA" w:rsidRPr="006E579F" w:rsidRDefault="001458CA" w:rsidP="001458CA">
            <w:pPr>
              <w:tabs>
                <w:tab w:val="center" w:pos="4677"/>
                <w:tab w:val="right" w:pos="9355"/>
              </w:tabs>
              <w:jc w:val="center"/>
            </w:pPr>
            <w:r w:rsidRPr="006E579F">
              <w:t>собеседование</w:t>
            </w:r>
          </w:p>
        </w:tc>
        <w:tc>
          <w:tcPr>
            <w:tcW w:w="2000" w:type="dxa"/>
            <w:gridSpan w:val="3"/>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Зам</w:t>
            </w:r>
            <w:proofErr w:type="gramStart"/>
            <w:r w:rsidRPr="006E579F">
              <w:t>.д</w:t>
            </w:r>
            <w:proofErr w:type="gramEnd"/>
            <w:r w:rsidRPr="006E579F">
              <w:t>иректора</w:t>
            </w:r>
          </w:p>
          <w:p w:rsidR="001458CA" w:rsidRPr="006E579F" w:rsidRDefault="001458CA" w:rsidP="001458CA">
            <w:pPr>
              <w:tabs>
                <w:tab w:val="center" w:pos="4677"/>
                <w:tab w:val="right" w:pos="9355"/>
              </w:tabs>
              <w:jc w:val="center"/>
            </w:pPr>
            <w:r w:rsidRPr="006E579F">
              <w:t>Верхотина В.В.,</w:t>
            </w:r>
          </w:p>
          <w:p w:rsidR="001458CA" w:rsidRPr="006E579F" w:rsidRDefault="001458CA" w:rsidP="001458CA">
            <w:pPr>
              <w:tabs>
                <w:tab w:val="center" w:pos="4677"/>
                <w:tab w:val="right" w:pos="9355"/>
              </w:tabs>
              <w:jc w:val="center"/>
            </w:pPr>
            <w:r w:rsidRPr="006E579F">
              <w:t xml:space="preserve">     группа мониторинга</w:t>
            </w:r>
          </w:p>
          <w:p w:rsidR="001458CA" w:rsidRPr="006E579F" w:rsidRDefault="001458CA" w:rsidP="001458CA">
            <w:pPr>
              <w:tabs>
                <w:tab w:val="center" w:pos="4677"/>
                <w:tab w:val="right" w:pos="9355"/>
              </w:tabs>
              <w:jc w:val="center"/>
            </w:pPr>
          </w:p>
        </w:tc>
        <w:tc>
          <w:tcPr>
            <w:tcW w:w="205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Справка, заседание педсовета</w:t>
            </w:r>
          </w:p>
          <w:p w:rsidR="001458CA" w:rsidRPr="006E579F" w:rsidRDefault="001458CA" w:rsidP="001458CA">
            <w:pPr>
              <w:tabs>
                <w:tab w:val="center" w:pos="4677"/>
                <w:tab w:val="right" w:pos="9355"/>
              </w:tabs>
              <w:jc w:val="center"/>
            </w:pPr>
          </w:p>
        </w:tc>
        <w:tc>
          <w:tcPr>
            <w:tcW w:w="802" w:type="dxa"/>
            <w:tcBorders>
              <w:top w:val="double" w:sz="4" w:space="0" w:color="auto"/>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52" w:hanging="252"/>
            </w:pPr>
            <w:r w:rsidRPr="006E579F">
              <w:t xml:space="preserve">2.Состояние преподавания </w:t>
            </w:r>
            <w:r w:rsidRPr="006E579F">
              <w:lastRenderedPageBreak/>
              <w:t>музыки в 1-4 классах</w:t>
            </w:r>
          </w:p>
        </w:tc>
        <w:tc>
          <w:tcPr>
            <w:tcW w:w="2296" w:type="dxa"/>
            <w:gridSpan w:val="2"/>
            <w:tcBorders>
              <w:top w:val="double" w:sz="4" w:space="0" w:color="auto"/>
              <w:bottom w:val="double" w:sz="4" w:space="0" w:color="auto"/>
            </w:tcBorders>
          </w:tcPr>
          <w:p w:rsidR="001458CA" w:rsidRPr="006E579F" w:rsidRDefault="001458CA" w:rsidP="001458CA">
            <w:pPr>
              <w:tabs>
                <w:tab w:val="center" w:pos="4677"/>
                <w:tab w:val="right" w:pos="9355"/>
              </w:tabs>
            </w:pPr>
            <w:r w:rsidRPr="006E579F">
              <w:lastRenderedPageBreak/>
              <w:t>Состояние</w:t>
            </w:r>
          </w:p>
          <w:p w:rsidR="001458CA" w:rsidRPr="006E579F" w:rsidRDefault="001458CA" w:rsidP="001458CA">
            <w:pPr>
              <w:tabs>
                <w:tab w:val="center" w:pos="4677"/>
                <w:tab w:val="right" w:pos="9355"/>
              </w:tabs>
            </w:pPr>
            <w:r w:rsidRPr="006E579F">
              <w:t xml:space="preserve">преподавания </w:t>
            </w:r>
            <w:r w:rsidRPr="006E579F">
              <w:lastRenderedPageBreak/>
              <w:t>музыки  в 1-4х  классах.</w:t>
            </w:r>
          </w:p>
          <w:p w:rsidR="001458CA" w:rsidRPr="006E579F" w:rsidRDefault="001458CA" w:rsidP="001458CA">
            <w:pPr>
              <w:tabs>
                <w:tab w:val="center" w:pos="4677"/>
                <w:tab w:val="right" w:pos="9355"/>
              </w:tabs>
            </w:pPr>
            <w:r w:rsidRPr="006E579F">
              <w:t xml:space="preserve">Анализ </w:t>
            </w:r>
            <w:proofErr w:type="gramStart"/>
            <w:r w:rsidRPr="006E579F">
              <w:t>активных</w:t>
            </w:r>
            <w:proofErr w:type="gramEnd"/>
          </w:p>
          <w:p w:rsidR="001458CA" w:rsidRPr="006E579F" w:rsidRDefault="001458CA" w:rsidP="001458CA">
            <w:pPr>
              <w:tabs>
                <w:tab w:val="center" w:pos="4677"/>
                <w:tab w:val="right" w:pos="9355"/>
              </w:tabs>
            </w:pPr>
            <w:r w:rsidRPr="006E579F">
              <w:t>методов обучения</w:t>
            </w:r>
          </w:p>
          <w:p w:rsidR="001458CA" w:rsidRPr="006E579F" w:rsidRDefault="001458CA" w:rsidP="001458CA">
            <w:pPr>
              <w:tabs>
                <w:tab w:val="center" w:pos="4677"/>
                <w:tab w:val="right" w:pos="9355"/>
              </w:tabs>
            </w:pPr>
            <w:r w:rsidRPr="006E579F">
              <w:t>учащихся на уроках,</w:t>
            </w:r>
          </w:p>
          <w:p w:rsidR="001458CA" w:rsidRPr="006E579F" w:rsidRDefault="001458CA" w:rsidP="001458CA">
            <w:pPr>
              <w:tabs>
                <w:tab w:val="center" w:pos="4677"/>
                <w:tab w:val="right" w:pos="9355"/>
              </w:tabs>
            </w:pPr>
            <w:r w:rsidRPr="006E579F">
              <w:t>формирование УУД</w:t>
            </w:r>
          </w:p>
        </w:tc>
        <w:tc>
          <w:tcPr>
            <w:tcW w:w="1769"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rPr>
                <w:bCs/>
                <w:iCs/>
              </w:rPr>
              <w:lastRenderedPageBreak/>
              <w:t xml:space="preserve">Дудинская А.П., учитель  </w:t>
            </w:r>
            <w:r w:rsidRPr="006E579F">
              <w:rPr>
                <w:bCs/>
                <w:iCs/>
              </w:rPr>
              <w:lastRenderedPageBreak/>
              <w:t>музыки,</w:t>
            </w:r>
            <w:r w:rsidRPr="006E579F">
              <w:t xml:space="preserve"> обучающиеся 1-4 </w:t>
            </w:r>
            <w:proofErr w:type="gramStart"/>
            <w:r w:rsidRPr="006E579F">
              <w:t>классах</w:t>
            </w:r>
            <w:proofErr w:type="gramEnd"/>
          </w:p>
        </w:tc>
        <w:tc>
          <w:tcPr>
            <w:tcW w:w="1282"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lastRenderedPageBreak/>
              <w:t>Тематически-</w:t>
            </w:r>
          </w:p>
          <w:p w:rsidR="001458CA" w:rsidRPr="006E579F" w:rsidRDefault="001458CA" w:rsidP="001458CA">
            <w:pPr>
              <w:tabs>
                <w:tab w:val="center" w:pos="4677"/>
                <w:tab w:val="right" w:pos="9355"/>
              </w:tabs>
              <w:jc w:val="center"/>
            </w:pPr>
            <w:r w:rsidRPr="006E579F">
              <w:lastRenderedPageBreak/>
              <w:t>обобщающий</w:t>
            </w:r>
          </w:p>
        </w:tc>
        <w:tc>
          <w:tcPr>
            <w:tcW w:w="222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lastRenderedPageBreak/>
              <w:t>Посещение</w:t>
            </w:r>
          </w:p>
          <w:p w:rsidR="001458CA" w:rsidRPr="006E579F" w:rsidRDefault="001458CA" w:rsidP="001458CA">
            <w:pPr>
              <w:tabs>
                <w:tab w:val="center" w:pos="4677"/>
                <w:tab w:val="right" w:pos="9355"/>
              </w:tabs>
              <w:jc w:val="center"/>
            </w:pPr>
            <w:r w:rsidRPr="006E579F">
              <w:t>уроков,</w:t>
            </w:r>
          </w:p>
          <w:p w:rsidR="001458CA" w:rsidRPr="006E579F" w:rsidRDefault="001458CA" w:rsidP="001458CA">
            <w:pPr>
              <w:tabs>
                <w:tab w:val="center" w:pos="4677"/>
                <w:tab w:val="right" w:pos="9355"/>
              </w:tabs>
              <w:jc w:val="center"/>
            </w:pPr>
            <w:r w:rsidRPr="006E579F">
              <w:lastRenderedPageBreak/>
              <w:t>наблюдение,</w:t>
            </w:r>
          </w:p>
          <w:p w:rsidR="001458CA" w:rsidRPr="006E579F" w:rsidRDefault="001458CA" w:rsidP="001458CA">
            <w:pPr>
              <w:tabs>
                <w:tab w:val="center" w:pos="4677"/>
                <w:tab w:val="right" w:pos="9355"/>
              </w:tabs>
              <w:jc w:val="center"/>
            </w:pPr>
            <w:r w:rsidRPr="006E579F">
              <w:t>собеседование</w:t>
            </w:r>
          </w:p>
        </w:tc>
        <w:tc>
          <w:tcPr>
            <w:tcW w:w="2000" w:type="dxa"/>
            <w:gridSpan w:val="3"/>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lastRenderedPageBreak/>
              <w:t>Зам</w:t>
            </w:r>
            <w:proofErr w:type="gramStart"/>
            <w:r w:rsidRPr="006E579F">
              <w:t>.д</w:t>
            </w:r>
            <w:proofErr w:type="gramEnd"/>
            <w:r w:rsidRPr="006E579F">
              <w:t>иректора</w:t>
            </w:r>
          </w:p>
          <w:p w:rsidR="001458CA" w:rsidRPr="006E579F" w:rsidRDefault="001458CA" w:rsidP="001458CA">
            <w:pPr>
              <w:tabs>
                <w:tab w:val="center" w:pos="4677"/>
                <w:tab w:val="right" w:pos="9355"/>
              </w:tabs>
              <w:jc w:val="center"/>
            </w:pPr>
            <w:r w:rsidRPr="006E579F">
              <w:t>Верхотина В.В.,</w:t>
            </w:r>
          </w:p>
          <w:p w:rsidR="001458CA" w:rsidRPr="006E579F" w:rsidRDefault="001458CA" w:rsidP="001458CA">
            <w:pPr>
              <w:tabs>
                <w:tab w:val="center" w:pos="4677"/>
                <w:tab w:val="right" w:pos="9355"/>
              </w:tabs>
              <w:jc w:val="center"/>
            </w:pPr>
            <w:r w:rsidRPr="006E579F">
              <w:lastRenderedPageBreak/>
              <w:t xml:space="preserve">     группа мониторинга</w:t>
            </w:r>
          </w:p>
          <w:p w:rsidR="001458CA" w:rsidRPr="006E579F" w:rsidRDefault="001458CA" w:rsidP="001458CA">
            <w:pPr>
              <w:tabs>
                <w:tab w:val="center" w:pos="4677"/>
                <w:tab w:val="right" w:pos="9355"/>
              </w:tabs>
              <w:jc w:val="center"/>
            </w:pPr>
          </w:p>
        </w:tc>
        <w:tc>
          <w:tcPr>
            <w:tcW w:w="205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lastRenderedPageBreak/>
              <w:t xml:space="preserve">Справка, заседание </w:t>
            </w:r>
            <w:r w:rsidRPr="006E579F">
              <w:lastRenderedPageBreak/>
              <w:t>педсовета</w:t>
            </w:r>
          </w:p>
          <w:p w:rsidR="001458CA" w:rsidRPr="006E579F" w:rsidRDefault="001458CA" w:rsidP="001458CA">
            <w:pPr>
              <w:tabs>
                <w:tab w:val="center" w:pos="4677"/>
                <w:tab w:val="right" w:pos="9355"/>
              </w:tabs>
              <w:jc w:val="center"/>
            </w:pPr>
          </w:p>
        </w:tc>
        <w:tc>
          <w:tcPr>
            <w:tcW w:w="802" w:type="dxa"/>
            <w:tcBorders>
              <w:top w:val="double" w:sz="4" w:space="0" w:color="auto"/>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jc w:val="both"/>
              <w:rPr>
                <w:bCs/>
                <w:iCs/>
              </w:rPr>
            </w:pPr>
            <w:r w:rsidRPr="006E579F">
              <w:rPr>
                <w:bCs/>
                <w:iCs/>
              </w:rPr>
              <w:lastRenderedPageBreak/>
              <w:t>3.Состояние преподавание музыки в 5х классах в рамках реализации ФГОС ООО.</w:t>
            </w:r>
          </w:p>
        </w:tc>
        <w:tc>
          <w:tcPr>
            <w:tcW w:w="2296" w:type="dxa"/>
            <w:gridSpan w:val="2"/>
            <w:tcBorders>
              <w:top w:val="double" w:sz="4" w:space="0" w:color="auto"/>
              <w:bottom w:val="double" w:sz="4" w:space="0" w:color="auto"/>
            </w:tcBorders>
          </w:tcPr>
          <w:p w:rsidR="001458CA" w:rsidRPr="006E579F" w:rsidRDefault="001458CA" w:rsidP="001458CA">
            <w:pPr>
              <w:jc w:val="both"/>
              <w:rPr>
                <w:bCs/>
                <w:iCs/>
              </w:rPr>
            </w:pPr>
            <w:r w:rsidRPr="006E579F">
              <w:rPr>
                <w:bCs/>
                <w:iCs/>
              </w:rPr>
              <w:t xml:space="preserve"> Изучить степень продуктивности педагогической деятельности учителя </w:t>
            </w:r>
          </w:p>
        </w:tc>
        <w:tc>
          <w:tcPr>
            <w:tcW w:w="1769" w:type="dxa"/>
            <w:tcBorders>
              <w:top w:val="double" w:sz="4" w:space="0" w:color="auto"/>
              <w:bottom w:val="double" w:sz="4" w:space="0" w:color="auto"/>
            </w:tcBorders>
          </w:tcPr>
          <w:p w:rsidR="001458CA" w:rsidRPr="006E579F" w:rsidRDefault="001458CA" w:rsidP="001458CA">
            <w:pPr>
              <w:jc w:val="both"/>
              <w:rPr>
                <w:bCs/>
                <w:iCs/>
              </w:rPr>
            </w:pPr>
            <w:r w:rsidRPr="006E579F">
              <w:rPr>
                <w:bCs/>
                <w:iCs/>
              </w:rPr>
              <w:t xml:space="preserve"> Дудинская А.П., учитель  музыки, обучающиеся  5 </w:t>
            </w:r>
            <w:proofErr w:type="spellStart"/>
            <w:r w:rsidRPr="006E579F">
              <w:rPr>
                <w:bCs/>
                <w:iCs/>
              </w:rPr>
              <w:t>х</w:t>
            </w:r>
            <w:proofErr w:type="spellEnd"/>
            <w:r w:rsidRPr="006E579F">
              <w:rPr>
                <w:bCs/>
                <w:iCs/>
              </w:rPr>
              <w:t xml:space="preserve"> классов</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Персональный, классно – обобщающий</w:t>
            </w:r>
          </w:p>
        </w:tc>
        <w:tc>
          <w:tcPr>
            <w:tcW w:w="2223" w:type="dxa"/>
            <w:tcBorders>
              <w:top w:val="double" w:sz="4" w:space="0" w:color="auto"/>
              <w:bottom w:val="double" w:sz="4" w:space="0" w:color="auto"/>
            </w:tcBorders>
          </w:tcPr>
          <w:p w:rsidR="001458CA" w:rsidRPr="006E579F" w:rsidRDefault="001458CA" w:rsidP="001458CA">
            <w:pPr>
              <w:jc w:val="center"/>
            </w:pPr>
            <w:r w:rsidRPr="006E579F">
              <w:t>Посещение уроков,  собеседование с учителем</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 xml:space="preserve">Зам. директора  </w:t>
            </w:r>
          </w:p>
          <w:p w:rsidR="001458CA" w:rsidRPr="006E579F" w:rsidRDefault="001458CA" w:rsidP="001458CA">
            <w:pPr>
              <w:jc w:val="center"/>
            </w:pPr>
            <w:r w:rsidRPr="006E579F">
              <w:t>Верхотина В.В., группа мониторинга</w:t>
            </w:r>
          </w:p>
        </w:tc>
        <w:tc>
          <w:tcPr>
            <w:tcW w:w="2053" w:type="dxa"/>
            <w:tcBorders>
              <w:top w:val="double" w:sz="4" w:space="0" w:color="auto"/>
              <w:bottom w:val="double" w:sz="4" w:space="0" w:color="auto"/>
            </w:tcBorders>
          </w:tcPr>
          <w:p w:rsidR="001458CA" w:rsidRPr="006E579F" w:rsidRDefault="001458CA" w:rsidP="001458CA">
            <w:pPr>
              <w:jc w:val="center"/>
            </w:pPr>
            <w:r w:rsidRPr="006E579F">
              <w:t>Справка, приказ,</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 </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jc w:val="both"/>
              <w:rPr>
                <w:bCs/>
                <w:iCs/>
              </w:rPr>
            </w:pPr>
            <w:r w:rsidRPr="006E579F">
              <w:rPr>
                <w:bCs/>
                <w:iCs/>
              </w:rPr>
              <w:t>4. Состояние преподавание физической культуры в 5х классах в рамках реализации ФГОС ООО.</w:t>
            </w:r>
          </w:p>
        </w:tc>
        <w:tc>
          <w:tcPr>
            <w:tcW w:w="2296" w:type="dxa"/>
            <w:gridSpan w:val="2"/>
            <w:tcBorders>
              <w:top w:val="double" w:sz="4" w:space="0" w:color="auto"/>
              <w:bottom w:val="double" w:sz="4" w:space="0" w:color="auto"/>
            </w:tcBorders>
          </w:tcPr>
          <w:p w:rsidR="001458CA" w:rsidRPr="006E579F" w:rsidRDefault="001458CA" w:rsidP="001458CA">
            <w:pPr>
              <w:jc w:val="both"/>
              <w:rPr>
                <w:bCs/>
                <w:iCs/>
              </w:rPr>
            </w:pPr>
            <w:r w:rsidRPr="006E579F">
              <w:rPr>
                <w:bCs/>
                <w:iCs/>
              </w:rPr>
              <w:t xml:space="preserve"> Изучить степень продуктивности педагогической деятельности учителя, оказание методической помощи</w:t>
            </w:r>
          </w:p>
        </w:tc>
        <w:tc>
          <w:tcPr>
            <w:tcW w:w="1769" w:type="dxa"/>
            <w:tcBorders>
              <w:top w:val="double" w:sz="4" w:space="0" w:color="auto"/>
              <w:bottom w:val="double" w:sz="4" w:space="0" w:color="auto"/>
            </w:tcBorders>
          </w:tcPr>
          <w:p w:rsidR="001458CA" w:rsidRPr="006E579F" w:rsidRDefault="001458CA" w:rsidP="001458CA">
            <w:pPr>
              <w:jc w:val="both"/>
              <w:rPr>
                <w:bCs/>
                <w:iCs/>
              </w:rPr>
            </w:pPr>
            <w:r w:rsidRPr="006E579F">
              <w:rPr>
                <w:bCs/>
                <w:iCs/>
              </w:rPr>
              <w:t xml:space="preserve"> </w:t>
            </w:r>
            <w:proofErr w:type="gramStart"/>
            <w:r w:rsidRPr="006E579F">
              <w:rPr>
                <w:bCs/>
                <w:iCs/>
              </w:rPr>
              <w:t xml:space="preserve">Резников А.С., учитель физической  культуры, обучающиеся  5 </w:t>
            </w:r>
            <w:proofErr w:type="spellStart"/>
            <w:r w:rsidRPr="006E579F">
              <w:rPr>
                <w:bCs/>
                <w:iCs/>
              </w:rPr>
              <w:t>х</w:t>
            </w:r>
            <w:proofErr w:type="spellEnd"/>
            <w:r w:rsidRPr="006E579F">
              <w:rPr>
                <w:bCs/>
                <w:iCs/>
              </w:rPr>
              <w:t xml:space="preserve"> классов</w:t>
            </w:r>
            <w:proofErr w:type="gramEnd"/>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Персональный, классно – обобщающий</w:t>
            </w:r>
          </w:p>
        </w:tc>
        <w:tc>
          <w:tcPr>
            <w:tcW w:w="2223" w:type="dxa"/>
            <w:tcBorders>
              <w:top w:val="double" w:sz="4" w:space="0" w:color="auto"/>
              <w:bottom w:val="double" w:sz="4" w:space="0" w:color="auto"/>
            </w:tcBorders>
          </w:tcPr>
          <w:p w:rsidR="001458CA" w:rsidRPr="006E579F" w:rsidRDefault="001458CA" w:rsidP="001458CA">
            <w:pPr>
              <w:jc w:val="center"/>
            </w:pPr>
            <w:r w:rsidRPr="006E579F">
              <w:t>Посещение уроков,  собеседование с учителем</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 xml:space="preserve">Зам. директора  </w:t>
            </w:r>
          </w:p>
          <w:p w:rsidR="001458CA" w:rsidRPr="006E579F" w:rsidRDefault="001458CA" w:rsidP="001458CA">
            <w:pPr>
              <w:jc w:val="center"/>
            </w:pPr>
            <w:r w:rsidRPr="006E579F">
              <w:t>Верхотина В.В., группа мониторинга</w:t>
            </w:r>
          </w:p>
        </w:tc>
        <w:tc>
          <w:tcPr>
            <w:tcW w:w="2053" w:type="dxa"/>
            <w:tcBorders>
              <w:top w:val="double" w:sz="4" w:space="0" w:color="auto"/>
              <w:bottom w:val="double" w:sz="4" w:space="0" w:color="auto"/>
            </w:tcBorders>
          </w:tcPr>
          <w:p w:rsidR="001458CA" w:rsidRPr="006E579F" w:rsidRDefault="001458CA" w:rsidP="001458CA">
            <w:pPr>
              <w:jc w:val="center"/>
            </w:pPr>
            <w:r w:rsidRPr="006E579F">
              <w:t>Справка, приказ,</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 </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52" w:hanging="252"/>
            </w:pPr>
            <w:r>
              <w:t>5</w:t>
            </w:r>
            <w:r w:rsidRPr="006E579F">
              <w:t xml:space="preserve">.Состояние преподавания технологии и в 5х классах </w:t>
            </w:r>
          </w:p>
        </w:tc>
        <w:tc>
          <w:tcPr>
            <w:tcW w:w="2296" w:type="dxa"/>
            <w:gridSpan w:val="2"/>
            <w:tcBorders>
              <w:top w:val="double" w:sz="4" w:space="0" w:color="auto"/>
              <w:bottom w:val="double" w:sz="4" w:space="0" w:color="auto"/>
            </w:tcBorders>
          </w:tcPr>
          <w:p w:rsidR="001458CA" w:rsidRPr="006E579F" w:rsidRDefault="001458CA" w:rsidP="001458CA">
            <w:pPr>
              <w:tabs>
                <w:tab w:val="center" w:pos="4677"/>
                <w:tab w:val="right" w:pos="9355"/>
              </w:tabs>
            </w:pPr>
            <w:r w:rsidRPr="006E579F">
              <w:t>Состояние</w:t>
            </w:r>
          </w:p>
          <w:p w:rsidR="001458CA" w:rsidRPr="006E579F" w:rsidRDefault="001458CA" w:rsidP="001458CA">
            <w:pPr>
              <w:tabs>
                <w:tab w:val="center" w:pos="4677"/>
                <w:tab w:val="right" w:pos="9355"/>
              </w:tabs>
            </w:pPr>
            <w:r w:rsidRPr="006E579F">
              <w:t>преподавания технологии   в 5х  классах.</w:t>
            </w:r>
          </w:p>
          <w:p w:rsidR="001458CA" w:rsidRPr="006E579F" w:rsidRDefault="001458CA" w:rsidP="001458CA">
            <w:pPr>
              <w:tabs>
                <w:tab w:val="center" w:pos="4677"/>
                <w:tab w:val="right" w:pos="9355"/>
              </w:tabs>
            </w:pPr>
            <w:r w:rsidRPr="006E579F">
              <w:t xml:space="preserve">Анализ </w:t>
            </w:r>
            <w:proofErr w:type="gramStart"/>
            <w:r w:rsidRPr="006E579F">
              <w:t>активных</w:t>
            </w:r>
            <w:proofErr w:type="gramEnd"/>
          </w:p>
          <w:p w:rsidR="001458CA" w:rsidRPr="006E579F" w:rsidRDefault="001458CA" w:rsidP="001458CA">
            <w:pPr>
              <w:tabs>
                <w:tab w:val="center" w:pos="4677"/>
                <w:tab w:val="right" w:pos="9355"/>
              </w:tabs>
            </w:pPr>
            <w:r w:rsidRPr="006E579F">
              <w:t>методов обучения</w:t>
            </w:r>
          </w:p>
          <w:p w:rsidR="001458CA" w:rsidRPr="006E579F" w:rsidRDefault="001458CA" w:rsidP="001458CA">
            <w:pPr>
              <w:tabs>
                <w:tab w:val="center" w:pos="4677"/>
                <w:tab w:val="right" w:pos="9355"/>
              </w:tabs>
            </w:pPr>
            <w:r w:rsidRPr="006E579F">
              <w:t>учащихся на уроках,</w:t>
            </w:r>
          </w:p>
          <w:p w:rsidR="001458CA" w:rsidRPr="006E579F" w:rsidRDefault="001458CA" w:rsidP="001458CA">
            <w:pPr>
              <w:tabs>
                <w:tab w:val="center" w:pos="4677"/>
                <w:tab w:val="right" w:pos="9355"/>
              </w:tabs>
            </w:pPr>
            <w:r w:rsidRPr="006E579F">
              <w:t>формирование УУД</w:t>
            </w:r>
          </w:p>
        </w:tc>
        <w:tc>
          <w:tcPr>
            <w:tcW w:w="1769"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rPr>
                <w:bCs/>
                <w:iCs/>
              </w:rPr>
              <w:t xml:space="preserve">Кривошеева Т.Н. , Сухорончак П.А., учителя </w:t>
            </w:r>
            <w:proofErr w:type="gramStart"/>
            <w:r w:rsidRPr="006E579F">
              <w:rPr>
                <w:bCs/>
                <w:iCs/>
              </w:rPr>
              <w:t>технологии</w:t>
            </w:r>
            <w:proofErr w:type="gramEnd"/>
            <w:r w:rsidRPr="006E579F">
              <w:rPr>
                <w:bCs/>
                <w:iCs/>
              </w:rPr>
              <w:t xml:space="preserve">  </w:t>
            </w:r>
            <w:r w:rsidRPr="006E579F">
              <w:t>обучающиеся 5 классах</w:t>
            </w:r>
          </w:p>
        </w:tc>
        <w:tc>
          <w:tcPr>
            <w:tcW w:w="1282"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Тематически-</w:t>
            </w:r>
          </w:p>
          <w:p w:rsidR="001458CA" w:rsidRPr="006E579F" w:rsidRDefault="001458CA" w:rsidP="001458CA">
            <w:pPr>
              <w:tabs>
                <w:tab w:val="center" w:pos="4677"/>
                <w:tab w:val="right" w:pos="9355"/>
              </w:tabs>
              <w:jc w:val="center"/>
            </w:pPr>
            <w:r w:rsidRPr="006E579F">
              <w:t>обобщающий</w:t>
            </w:r>
          </w:p>
        </w:tc>
        <w:tc>
          <w:tcPr>
            <w:tcW w:w="222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Посещение</w:t>
            </w:r>
          </w:p>
          <w:p w:rsidR="001458CA" w:rsidRPr="006E579F" w:rsidRDefault="001458CA" w:rsidP="001458CA">
            <w:pPr>
              <w:tabs>
                <w:tab w:val="center" w:pos="4677"/>
                <w:tab w:val="right" w:pos="9355"/>
              </w:tabs>
              <w:jc w:val="center"/>
            </w:pPr>
            <w:r w:rsidRPr="006E579F">
              <w:t>уроков,</w:t>
            </w:r>
          </w:p>
          <w:p w:rsidR="001458CA" w:rsidRPr="006E579F" w:rsidRDefault="001458CA" w:rsidP="001458CA">
            <w:pPr>
              <w:tabs>
                <w:tab w:val="center" w:pos="4677"/>
                <w:tab w:val="right" w:pos="9355"/>
              </w:tabs>
              <w:jc w:val="center"/>
            </w:pPr>
            <w:r w:rsidRPr="006E579F">
              <w:t>наблюдение,</w:t>
            </w:r>
          </w:p>
          <w:p w:rsidR="001458CA" w:rsidRPr="006E579F" w:rsidRDefault="001458CA" w:rsidP="001458CA">
            <w:pPr>
              <w:tabs>
                <w:tab w:val="center" w:pos="4677"/>
                <w:tab w:val="right" w:pos="9355"/>
              </w:tabs>
              <w:jc w:val="center"/>
            </w:pPr>
            <w:r w:rsidRPr="006E579F">
              <w:t>собеседование</w:t>
            </w:r>
          </w:p>
        </w:tc>
        <w:tc>
          <w:tcPr>
            <w:tcW w:w="2000" w:type="dxa"/>
            <w:gridSpan w:val="3"/>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Зам</w:t>
            </w:r>
            <w:proofErr w:type="gramStart"/>
            <w:r w:rsidRPr="006E579F">
              <w:t>.д</w:t>
            </w:r>
            <w:proofErr w:type="gramEnd"/>
            <w:r w:rsidRPr="006E579F">
              <w:t>иректора</w:t>
            </w:r>
          </w:p>
          <w:p w:rsidR="001458CA" w:rsidRPr="006E579F" w:rsidRDefault="001458CA" w:rsidP="001458CA">
            <w:pPr>
              <w:tabs>
                <w:tab w:val="center" w:pos="4677"/>
                <w:tab w:val="right" w:pos="9355"/>
              </w:tabs>
              <w:jc w:val="center"/>
            </w:pPr>
            <w:r w:rsidRPr="006E579F">
              <w:t>Верхотина В.В.,</w:t>
            </w:r>
          </w:p>
          <w:p w:rsidR="001458CA" w:rsidRPr="006E579F" w:rsidRDefault="001458CA" w:rsidP="001458CA">
            <w:pPr>
              <w:tabs>
                <w:tab w:val="center" w:pos="4677"/>
                <w:tab w:val="right" w:pos="9355"/>
              </w:tabs>
              <w:jc w:val="center"/>
            </w:pPr>
            <w:r w:rsidRPr="006E579F">
              <w:t xml:space="preserve">     группа мониторинга</w:t>
            </w:r>
          </w:p>
          <w:p w:rsidR="001458CA" w:rsidRPr="006E579F" w:rsidRDefault="001458CA" w:rsidP="001458CA">
            <w:pPr>
              <w:tabs>
                <w:tab w:val="center" w:pos="4677"/>
                <w:tab w:val="right" w:pos="9355"/>
              </w:tabs>
              <w:jc w:val="center"/>
            </w:pPr>
          </w:p>
        </w:tc>
        <w:tc>
          <w:tcPr>
            <w:tcW w:w="205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Справка, заседание педсовета</w:t>
            </w:r>
          </w:p>
          <w:p w:rsidR="001458CA" w:rsidRPr="006E579F" w:rsidRDefault="001458CA" w:rsidP="001458CA">
            <w:pPr>
              <w:tabs>
                <w:tab w:val="center" w:pos="4677"/>
                <w:tab w:val="right" w:pos="9355"/>
              </w:tabs>
              <w:jc w:val="center"/>
            </w:pPr>
          </w:p>
        </w:tc>
        <w:tc>
          <w:tcPr>
            <w:tcW w:w="802" w:type="dxa"/>
            <w:tcBorders>
              <w:top w:val="double" w:sz="4" w:space="0" w:color="auto"/>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52" w:hanging="252"/>
            </w:pPr>
            <w:r>
              <w:t>6</w:t>
            </w:r>
            <w:r w:rsidRPr="006E579F">
              <w:t xml:space="preserve">.Состояние преподавания изобразительного  искусства    в 5х классах </w:t>
            </w:r>
          </w:p>
        </w:tc>
        <w:tc>
          <w:tcPr>
            <w:tcW w:w="2296" w:type="dxa"/>
            <w:gridSpan w:val="2"/>
            <w:tcBorders>
              <w:top w:val="double" w:sz="4" w:space="0" w:color="auto"/>
              <w:bottom w:val="double" w:sz="4" w:space="0" w:color="auto"/>
            </w:tcBorders>
          </w:tcPr>
          <w:p w:rsidR="001458CA" w:rsidRPr="006E579F" w:rsidRDefault="001458CA" w:rsidP="001458CA">
            <w:pPr>
              <w:tabs>
                <w:tab w:val="center" w:pos="4677"/>
                <w:tab w:val="right" w:pos="9355"/>
              </w:tabs>
            </w:pPr>
            <w:r w:rsidRPr="006E579F">
              <w:t>Состояние</w:t>
            </w:r>
          </w:p>
          <w:p w:rsidR="001458CA" w:rsidRPr="006E579F" w:rsidRDefault="001458CA" w:rsidP="001458CA">
            <w:pPr>
              <w:tabs>
                <w:tab w:val="center" w:pos="4677"/>
                <w:tab w:val="right" w:pos="9355"/>
              </w:tabs>
            </w:pPr>
            <w:r w:rsidRPr="006E579F">
              <w:t>преподавания изобразительного искусства    в 5х  классах.</w:t>
            </w:r>
          </w:p>
          <w:p w:rsidR="001458CA" w:rsidRPr="006E579F" w:rsidRDefault="001458CA" w:rsidP="001458CA">
            <w:pPr>
              <w:tabs>
                <w:tab w:val="center" w:pos="4677"/>
                <w:tab w:val="right" w:pos="9355"/>
              </w:tabs>
            </w:pPr>
            <w:r w:rsidRPr="006E579F">
              <w:lastRenderedPageBreak/>
              <w:t xml:space="preserve">Анализ </w:t>
            </w:r>
            <w:proofErr w:type="gramStart"/>
            <w:r w:rsidRPr="006E579F">
              <w:t>активных</w:t>
            </w:r>
            <w:proofErr w:type="gramEnd"/>
          </w:p>
          <w:p w:rsidR="001458CA" w:rsidRPr="006E579F" w:rsidRDefault="001458CA" w:rsidP="001458CA">
            <w:pPr>
              <w:tabs>
                <w:tab w:val="center" w:pos="4677"/>
                <w:tab w:val="right" w:pos="9355"/>
              </w:tabs>
            </w:pPr>
            <w:r w:rsidRPr="006E579F">
              <w:t>методов обучения</w:t>
            </w:r>
          </w:p>
          <w:p w:rsidR="001458CA" w:rsidRPr="006E579F" w:rsidRDefault="001458CA" w:rsidP="001458CA">
            <w:pPr>
              <w:tabs>
                <w:tab w:val="center" w:pos="4677"/>
                <w:tab w:val="right" w:pos="9355"/>
              </w:tabs>
            </w:pPr>
            <w:r w:rsidRPr="006E579F">
              <w:t>учащихся на уроках,</w:t>
            </w:r>
          </w:p>
          <w:p w:rsidR="001458CA" w:rsidRPr="006E579F" w:rsidRDefault="001458CA" w:rsidP="001458CA">
            <w:pPr>
              <w:tabs>
                <w:tab w:val="center" w:pos="4677"/>
                <w:tab w:val="right" w:pos="9355"/>
              </w:tabs>
            </w:pPr>
            <w:r w:rsidRPr="006E579F">
              <w:t>формирование УУД</w:t>
            </w:r>
          </w:p>
        </w:tc>
        <w:tc>
          <w:tcPr>
            <w:tcW w:w="1769"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rPr>
                <w:bCs/>
                <w:iCs/>
              </w:rPr>
              <w:lastRenderedPageBreak/>
              <w:t xml:space="preserve">Кривошеева Т.Н. , </w:t>
            </w:r>
            <w:proofErr w:type="spellStart"/>
            <w:r w:rsidRPr="006E579F">
              <w:rPr>
                <w:bCs/>
                <w:iCs/>
              </w:rPr>
              <w:t>учительтехнологии</w:t>
            </w:r>
            <w:proofErr w:type="spellEnd"/>
            <w:r w:rsidRPr="006E579F">
              <w:rPr>
                <w:bCs/>
                <w:iCs/>
              </w:rPr>
              <w:t xml:space="preserve">  </w:t>
            </w:r>
            <w:proofErr w:type="gramStart"/>
            <w:r w:rsidRPr="006E579F">
              <w:t>обучающиеся</w:t>
            </w:r>
            <w:proofErr w:type="gramEnd"/>
            <w:r w:rsidRPr="006E579F">
              <w:t xml:space="preserve"> </w:t>
            </w:r>
            <w:r w:rsidRPr="006E579F">
              <w:lastRenderedPageBreak/>
              <w:t>5 классах</w:t>
            </w:r>
          </w:p>
        </w:tc>
        <w:tc>
          <w:tcPr>
            <w:tcW w:w="1282"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lastRenderedPageBreak/>
              <w:t>Тематически-</w:t>
            </w:r>
          </w:p>
          <w:p w:rsidR="001458CA" w:rsidRPr="006E579F" w:rsidRDefault="001458CA" w:rsidP="001458CA">
            <w:pPr>
              <w:tabs>
                <w:tab w:val="center" w:pos="4677"/>
                <w:tab w:val="right" w:pos="9355"/>
              </w:tabs>
              <w:jc w:val="center"/>
            </w:pPr>
            <w:r w:rsidRPr="006E579F">
              <w:t>обобщающий</w:t>
            </w:r>
          </w:p>
        </w:tc>
        <w:tc>
          <w:tcPr>
            <w:tcW w:w="222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Посещение</w:t>
            </w:r>
          </w:p>
          <w:p w:rsidR="001458CA" w:rsidRPr="006E579F" w:rsidRDefault="001458CA" w:rsidP="001458CA">
            <w:pPr>
              <w:tabs>
                <w:tab w:val="center" w:pos="4677"/>
                <w:tab w:val="right" w:pos="9355"/>
              </w:tabs>
              <w:jc w:val="center"/>
            </w:pPr>
            <w:r w:rsidRPr="006E579F">
              <w:t>уроков,</w:t>
            </w:r>
          </w:p>
          <w:p w:rsidR="001458CA" w:rsidRPr="006E579F" w:rsidRDefault="001458CA" w:rsidP="001458CA">
            <w:pPr>
              <w:tabs>
                <w:tab w:val="center" w:pos="4677"/>
                <w:tab w:val="right" w:pos="9355"/>
              </w:tabs>
              <w:jc w:val="center"/>
            </w:pPr>
            <w:r w:rsidRPr="006E579F">
              <w:t>наблюдение,</w:t>
            </w:r>
          </w:p>
          <w:p w:rsidR="001458CA" w:rsidRPr="006E579F" w:rsidRDefault="001458CA" w:rsidP="001458CA">
            <w:pPr>
              <w:tabs>
                <w:tab w:val="center" w:pos="4677"/>
                <w:tab w:val="right" w:pos="9355"/>
              </w:tabs>
              <w:jc w:val="center"/>
            </w:pPr>
            <w:r w:rsidRPr="006E579F">
              <w:t>собеседование</w:t>
            </w:r>
          </w:p>
        </w:tc>
        <w:tc>
          <w:tcPr>
            <w:tcW w:w="2000" w:type="dxa"/>
            <w:gridSpan w:val="3"/>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Зам</w:t>
            </w:r>
            <w:proofErr w:type="gramStart"/>
            <w:r w:rsidRPr="006E579F">
              <w:t>.д</w:t>
            </w:r>
            <w:proofErr w:type="gramEnd"/>
            <w:r w:rsidRPr="006E579F">
              <w:t>иректора</w:t>
            </w:r>
          </w:p>
          <w:p w:rsidR="001458CA" w:rsidRPr="006E579F" w:rsidRDefault="001458CA" w:rsidP="001458CA">
            <w:pPr>
              <w:tabs>
                <w:tab w:val="center" w:pos="4677"/>
                <w:tab w:val="right" w:pos="9355"/>
              </w:tabs>
              <w:jc w:val="center"/>
            </w:pPr>
            <w:r w:rsidRPr="006E579F">
              <w:t>Верхотина В.В.,</w:t>
            </w:r>
          </w:p>
          <w:p w:rsidR="001458CA" w:rsidRPr="006E579F" w:rsidRDefault="001458CA" w:rsidP="001458CA">
            <w:pPr>
              <w:tabs>
                <w:tab w:val="center" w:pos="4677"/>
                <w:tab w:val="right" w:pos="9355"/>
              </w:tabs>
              <w:jc w:val="center"/>
            </w:pPr>
            <w:r w:rsidRPr="006E579F">
              <w:t xml:space="preserve">     группа мониторинга</w:t>
            </w:r>
          </w:p>
          <w:p w:rsidR="001458CA" w:rsidRPr="006E579F" w:rsidRDefault="001458CA" w:rsidP="001458CA">
            <w:pPr>
              <w:tabs>
                <w:tab w:val="center" w:pos="4677"/>
                <w:tab w:val="right" w:pos="9355"/>
              </w:tabs>
              <w:jc w:val="center"/>
            </w:pPr>
          </w:p>
        </w:tc>
        <w:tc>
          <w:tcPr>
            <w:tcW w:w="205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Справка, заседание педсовета</w:t>
            </w:r>
          </w:p>
          <w:p w:rsidR="001458CA" w:rsidRPr="006E579F" w:rsidRDefault="001458CA" w:rsidP="001458CA">
            <w:pPr>
              <w:tabs>
                <w:tab w:val="center" w:pos="4677"/>
                <w:tab w:val="right" w:pos="9355"/>
              </w:tabs>
              <w:jc w:val="center"/>
            </w:pPr>
          </w:p>
        </w:tc>
        <w:tc>
          <w:tcPr>
            <w:tcW w:w="802" w:type="dxa"/>
            <w:tcBorders>
              <w:top w:val="double" w:sz="4" w:space="0" w:color="auto"/>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u w:val="single"/>
              </w:rPr>
            </w:pPr>
            <w:r w:rsidRPr="006E579F">
              <w:rPr>
                <w:b/>
                <w:bCs/>
                <w:i/>
                <w:iCs/>
                <w:u w:val="single"/>
              </w:rPr>
              <w:lastRenderedPageBreak/>
              <w:t>Март</w:t>
            </w:r>
          </w:p>
          <w:p w:rsidR="001458CA" w:rsidRPr="006E579F" w:rsidRDefault="001458CA" w:rsidP="001458CA">
            <w:pPr>
              <w:jc w:val="center"/>
              <w:rPr>
                <w:bCs/>
                <w:i/>
                <w:iCs/>
                <w:u w:val="single"/>
              </w:rP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pPr>
            <w:r w:rsidRPr="006E579F">
              <w:rPr>
                <w:b/>
                <w:i/>
                <w:highlight w:val="cyan"/>
                <w:lang w:val="en-US"/>
              </w:rPr>
              <w:t>I</w:t>
            </w:r>
            <w:r w:rsidRPr="006E579F">
              <w:rPr>
                <w:b/>
                <w:i/>
                <w:highlight w:val="cyan"/>
              </w:rPr>
              <w:t>.Контроль за выполнением требований федерального компонента государственного образовательного стандарта</w:t>
            </w:r>
            <w:r w:rsidRPr="006E579F">
              <w:rPr>
                <w:b/>
                <w:highlight w:val="cyan"/>
              </w:rPr>
              <w:t xml:space="preserve"> (ФКГОС)</w:t>
            </w: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pPr>
            <w:r w:rsidRPr="006E579F">
              <w:rPr>
                <w:b/>
                <w:bCs/>
                <w:i/>
                <w:iCs/>
              </w:rPr>
              <w:t xml:space="preserve">1. </w:t>
            </w:r>
            <w:proofErr w:type="gramStart"/>
            <w:r w:rsidRPr="006E579F">
              <w:rPr>
                <w:b/>
                <w:bCs/>
                <w:i/>
                <w:iCs/>
              </w:rPr>
              <w:t>Контроль за</w:t>
            </w:r>
            <w:proofErr w:type="gramEnd"/>
            <w:r w:rsidRPr="006E579F">
              <w:rPr>
                <w:b/>
                <w:bCs/>
                <w:i/>
                <w:iCs/>
              </w:rPr>
              <w:t xml:space="preserve"> выполнением всеобуча</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52" w:hanging="252"/>
            </w:pPr>
            <w:r w:rsidRPr="006E579F">
              <w:t xml:space="preserve">1. Проверка состояния внешнего вида </w:t>
            </w:r>
            <w:proofErr w:type="gramStart"/>
            <w:r w:rsidRPr="006E579F">
              <w:t>обучающихся</w:t>
            </w:r>
            <w:proofErr w:type="gramEnd"/>
          </w:p>
        </w:tc>
        <w:tc>
          <w:tcPr>
            <w:tcW w:w="2296" w:type="dxa"/>
            <w:gridSpan w:val="2"/>
            <w:tcBorders>
              <w:bottom w:val="double" w:sz="4" w:space="0" w:color="auto"/>
            </w:tcBorders>
          </w:tcPr>
          <w:p w:rsidR="001458CA" w:rsidRPr="006E579F" w:rsidRDefault="001458CA" w:rsidP="001458CA">
            <w:pPr>
              <w:ind w:right="-112"/>
            </w:pPr>
            <w:r w:rsidRPr="006E579F">
              <w:t>Анализ работы классных руководителей по соблюдению Положения о внешнем виде и форме одежды  обучающихся</w:t>
            </w:r>
          </w:p>
        </w:tc>
        <w:tc>
          <w:tcPr>
            <w:tcW w:w="1769" w:type="dxa"/>
            <w:tcBorders>
              <w:bottom w:val="double" w:sz="4" w:space="0" w:color="auto"/>
            </w:tcBorders>
          </w:tcPr>
          <w:p w:rsidR="001458CA" w:rsidRPr="006E579F" w:rsidRDefault="001458CA" w:rsidP="001458CA">
            <w:r w:rsidRPr="006E579F">
              <w:t xml:space="preserve">Обучающиеся 5-11 </w:t>
            </w:r>
            <w:proofErr w:type="spellStart"/>
            <w:r w:rsidRPr="006E579F">
              <w:t>кл</w:t>
            </w:r>
            <w:proofErr w:type="spellEnd"/>
            <w:r w:rsidRPr="006E579F">
              <w:t>.</w:t>
            </w:r>
          </w:p>
        </w:tc>
        <w:tc>
          <w:tcPr>
            <w:tcW w:w="1282" w:type="dxa"/>
            <w:gridSpan w:val="2"/>
            <w:tcBorders>
              <w:bottom w:val="double" w:sz="4" w:space="0" w:color="auto"/>
            </w:tcBorders>
          </w:tcPr>
          <w:p w:rsidR="001458CA" w:rsidRPr="006E579F" w:rsidRDefault="001458CA" w:rsidP="001458CA">
            <w:pPr>
              <w:jc w:val="center"/>
            </w:pPr>
            <w:r w:rsidRPr="006E579F">
              <w:t>Тематический, ежедневный</w:t>
            </w:r>
          </w:p>
        </w:tc>
        <w:tc>
          <w:tcPr>
            <w:tcW w:w="2223" w:type="dxa"/>
            <w:tcBorders>
              <w:bottom w:val="double" w:sz="4" w:space="0" w:color="auto"/>
            </w:tcBorders>
          </w:tcPr>
          <w:p w:rsidR="001458CA" w:rsidRPr="006E579F" w:rsidRDefault="001458CA" w:rsidP="001458CA">
            <w:pPr>
              <w:jc w:val="center"/>
            </w:pPr>
            <w:r w:rsidRPr="006E579F">
              <w:t>Анализ работы классных руководителей</w:t>
            </w:r>
          </w:p>
        </w:tc>
        <w:tc>
          <w:tcPr>
            <w:tcW w:w="2000" w:type="dxa"/>
            <w:gridSpan w:val="3"/>
            <w:tcBorders>
              <w:bottom w:val="double" w:sz="4" w:space="0" w:color="auto"/>
            </w:tcBorders>
          </w:tcPr>
          <w:p w:rsidR="001458CA" w:rsidRPr="006E579F" w:rsidRDefault="001458CA" w:rsidP="001458CA">
            <w:pPr>
              <w:jc w:val="center"/>
            </w:pPr>
            <w:r w:rsidRPr="006E579F">
              <w:t>Зам. директора  Горбунова И.Ю.,</w:t>
            </w:r>
          </w:p>
          <w:p w:rsidR="001458CA" w:rsidRPr="006E579F" w:rsidRDefault="001458CA" w:rsidP="001458CA">
            <w:pPr>
              <w:jc w:val="center"/>
            </w:pPr>
            <w:r w:rsidRPr="006E579F">
              <w:t>социальный педагог Марченко С.Н.</w:t>
            </w:r>
          </w:p>
        </w:tc>
        <w:tc>
          <w:tcPr>
            <w:tcW w:w="2053" w:type="dxa"/>
            <w:tcBorders>
              <w:bottom w:val="double" w:sz="4" w:space="0" w:color="auto"/>
            </w:tcBorders>
          </w:tcPr>
          <w:p w:rsidR="001458CA" w:rsidRPr="006E579F" w:rsidRDefault="001458CA" w:rsidP="001458CA">
            <w:pPr>
              <w:jc w:val="center"/>
            </w:pPr>
            <w:r w:rsidRPr="006E579F">
              <w:t>Совещание классных руководителей, приказ</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rPr>
                <w:b/>
                <w:bCs/>
                <w:i/>
                <w:iCs/>
              </w:rPr>
            </w:pPr>
            <w:r w:rsidRPr="006E579F">
              <w:rPr>
                <w:b/>
                <w:bCs/>
                <w:i/>
                <w:iCs/>
              </w:rPr>
              <w:t xml:space="preserve">2. </w:t>
            </w:r>
            <w:proofErr w:type="gramStart"/>
            <w:r w:rsidRPr="006E579F">
              <w:rPr>
                <w:b/>
                <w:bCs/>
                <w:i/>
                <w:iCs/>
              </w:rPr>
              <w:t>Контроль за</w:t>
            </w:r>
            <w:proofErr w:type="gramEnd"/>
            <w:r w:rsidRPr="006E579F">
              <w:rPr>
                <w:b/>
                <w:bCs/>
                <w:i/>
                <w:iCs/>
              </w:rPr>
              <w:t xml:space="preserve"> состоянием преподавания учебных предметов</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112" w:hanging="32"/>
            </w:pPr>
            <w:r w:rsidRPr="006E579F">
              <w:t>1. Состояние преподавания истории и обществознания  в 6-11 классах</w:t>
            </w:r>
          </w:p>
        </w:tc>
        <w:tc>
          <w:tcPr>
            <w:tcW w:w="2296" w:type="dxa"/>
            <w:gridSpan w:val="2"/>
            <w:tcBorders>
              <w:top w:val="double" w:sz="4" w:space="0" w:color="auto"/>
            </w:tcBorders>
          </w:tcPr>
          <w:p w:rsidR="001458CA" w:rsidRPr="006E579F" w:rsidRDefault="001458CA" w:rsidP="001458CA">
            <w:r w:rsidRPr="006E579F">
              <w:t>Изучение уровня преподавания предметов</w:t>
            </w:r>
          </w:p>
        </w:tc>
        <w:tc>
          <w:tcPr>
            <w:tcW w:w="1769" w:type="dxa"/>
            <w:tcBorders>
              <w:top w:val="double" w:sz="4" w:space="0" w:color="auto"/>
            </w:tcBorders>
          </w:tcPr>
          <w:p w:rsidR="001458CA" w:rsidRPr="006E579F" w:rsidRDefault="001458CA" w:rsidP="001458CA">
            <w:pPr>
              <w:jc w:val="center"/>
            </w:pPr>
            <w:r w:rsidRPr="006E579F">
              <w:t>Учителя</w:t>
            </w:r>
          </w:p>
          <w:p w:rsidR="001458CA" w:rsidRPr="006E579F" w:rsidRDefault="001458CA" w:rsidP="001458CA">
            <w:pPr>
              <w:jc w:val="center"/>
            </w:pPr>
            <w:r w:rsidRPr="006E579F">
              <w:t>истории и обществознания  Разуваев В.П., Горбунова И.Ю.</w:t>
            </w:r>
          </w:p>
        </w:tc>
        <w:tc>
          <w:tcPr>
            <w:tcW w:w="1282" w:type="dxa"/>
            <w:gridSpan w:val="2"/>
            <w:tcBorders>
              <w:top w:val="double" w:sz="4" w:space="0" w:color="auto"/>
            </w:tcBorders>
          </w:tcPr>
          <w:p w:rsidR="001458CA" w:rsidRPr="006E579F" w:rsidRDefault="001458CA" w:rsidP="001458CA">
            <w:pPr>
              <w:jc w:val="center"/>
            </w:pPr>
            <w:proofErr w:type="spellStart"/>
            <w:r w:rsidRPr="006E579F">
              <w:t>Административн</w:t>
            </w:r>
            <w:proofErr w:type="spellEnd"/>
            <w:r w:rsidRPr="006E579F">
              <w:t>/</w:t>
            </w:r>
          </w:p>
          <w:p w:rsidR="001458CA" w:rsidRPr="006E579F" w:rsidRDefault="001458CA" w:rsidP="001458CA">
            <w:pPr>
              <w:jc w:val="center"/>
            </w:pPr>
            <w:r w:rsidRPr="006E579F">
              <w:t>персональный</w:t>
            </w:r>
          </w:p>
        </w:tc>
        <w:tc>
          <w:tcPr>
            <w:tcW w:w="2223" w:type="dxa"/>
            <w:tcBorders>
              <w:top w:val="double" w:sz="4" w:space="0" w:color="auto"/>
            </w:tcBorders>
          </w:tcPr>
          <w:p w:rsidR="001458CA" w:rsidRPr="006E579F" w:rsidRDefault="001458CA" w:rsidP="001458CA">
            <w:pPr>
              <w:jc w:val="center"/>
            </w:pPr>
            <w:r w:rsidRPr="006E579F">
              <w:t>Посещение и анализ уроков,</w:t>
            </w:r>
          </w:p>
          <w:p w:rsidR="001458CA" w:rsidRPr="006E579F" w:rsidRDefault="001458CA" w:rsidP="001458CA">
            <w:pPr>
              <w:jc w:val="center"/>
            </w:pPr>
            <w:r w:rsidRPr="006E579F">
              <w:t>собеседование</w:t>
            </w:r>
          </w:p>
        </w:tc>
        <w:tc>
          <w:tcPr>
            <w:tcW w:w="2000" w:type="dxa"/>
            <w:gridSpan w:val="3"/>
            <w:tcBorders>
              <w:top w:val="double" w:sz="4" w:space="0" w:color="auto"/>
            </w:tcBorders>
          </w:tcPr>
          <w:p w:rsidR="001458CA" w:rsidRPr="006E579F" w:rsidRDefault="001458CA" w:rsidP="001458CA">
            <w:pPr>
              <w:jc w:val="center"/>
            </w:pPr>
            <w:r w:rsidRPr="006E579F">
              <w:t>Зам. директора  Верхотина В.В.,</w:t>
            </w:r>
          </w:p>
          <w:p w:rsidR="001458CA" w:rsidRPr="006E579F" w:rsidRDefault="001458CA" w:rsidP="001458CA">
            <w:pPr>
              <w:jc w:val="center"/>
            </w:pPr>
            <w:r w:rsidRPr="006E579F">
              <w:t>группа мониторинга</w:t>
            </w:r>
          </w:p>
        </w:tc>
        <w:tc>
          <w:tcPr>
            <w:tcW w:w="2053" w:type="dxa"/>
            <w:tcBorders>
              <w:top w:val="double" w:sz="4" w:space="0" w:color="auto"/>
            </w:tcBorders>
          </w:tcPr>
          <w:p w:rsidR="001458CA" w:rsidRPr="006E579F" w:rsidRDefault="001458CA" w:rsidP="001458CA">
            <w:pPr>
              <w:ind w:left="-108" w:right="-108"/>
              <w:jc w:val="center"/>
            </w:pPr>
            <w:r w:rsidRPr="006E579F">
              <w:t>Справка, приказ, совещание при директоре</w:t>
            </w:r>
          </w:p>
        </w:tc>
        <w:tc>
          <w:tcPr>
            <w:tcW w:w="802" w:type="dxa"/>
            <w:tcBorders>
              <w:top w:val="double" w:sz="4" w:space="0" w:color="auto"/>
            </w:tcBorders>
          </w:tcPr>
          <w:p w:rsidR="001458CA" w:rsidRPr="006E579F" w:rsidRDefault="001458CA" w:rsidP="001458CA">
            <w:pPr>
              <w:ind w:left="-108" w:right="-108"/>
              <w:jc w:val="center"/>
              <w:rPr>
                <w:highlight w:val="yellow"/>
              </w:rP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t>2</w:t>
            </w:r>
            <w:r w:rsidRPr="006E579F">
              <w:t xml:space="preserve">.Предварительная аттестация  обучающихся  10,11 классов по итогам </w:t>
            </w:r>
            <w:r w:rsidRPr="006E579F">
              <w:rPr>
                <w:lang w:val="en-US"/>
              </w:rPr>
              <w:t>III</w:t>
            </w:r>
            <w:r w:rsidRPr="006E579F">
              <w:t xml:space="preserve"> четверти. </w:t>
            </w:r>
          </w:p>
        </w:tc>
        <w:tc>
          <w:tcPr>
            <w:tcW w:w="2296" w:type="dxa"/>
            <w:gridSpan w:val="2"/>
            <w:tcBorders>
              <w:top w:val="double" w:sz="4" w:space="0" w:color="auto"/>
            </w:tcBorders>
          </w:tcPr>
          <w:p w:rsidR="001458CA" w:rsidRPr="006E579F" w:rsidRDefault="001458CA" w:rsidP="001458CA">
            <w:r w:rsidRPr="006E579F">
              <w:t>Анализ успеваемости обучающихся 10,11 классов,  обучающихся, претендующих на медаль</w:t>
            </w:r>
          </w:p>
        </w:tc>
        <w:tc>
          <w:tcPr>
            <w:tcW w:w="1769" w:type="dxa"/>
            <w:tcBorders>
              <w:top w:val="double" w:sz="4" w:space="0" w:color="auto"/>
            </w:tcBorders>
          </w:tcPr>
          <w:p w:rsidR="001458CA" w:rsidRPr="006E579F" w:rsidRDefault="001458CA" w:rsidP="001458CA">
            <w:pPr>
              <w:jc w:val="center"/>
            </w:pPr>
            <w:proofErr w:type="gramStart"/>
            <w:r w:rsidRPr="006E579F">
              <w:t>Обучающиеся</w:t>
            </w:r>
            <w:proofErr w:type="gramEnd"/>
            <w:r w:rsidRPr="006E579F">
              <w:t xml:space="preserve"> 10, 11  классов</w:t>
            </w:r>
          </w:p>
        </w:tc>
        <w:tc>
          <w:tcPr>
            <w:tcW w:w="1282" w:type="dxa"/>
            <w:gridSpan w:val="2"/>
            <w:tcBorders>
              <w:top w:val="double" w:sz="4" w:space="0" w:color="auto"/>
            </w:tcBorders>
          </w:tcPr>
          <w:p w:rsidR="001458CA" w:rsidRPr="006E579F" w:rsidRDefault="001458CA" w:rsidP="001458CA">
            <w:pPr>
              <w:jc w:val="center"/>
            </w:pPr>
            <w:proofErr w:type="spellStart"/>
            <w:r w:rsidRPr="006E579F">
              <w:t>Административ</w:t>
            </w:r>
            <w:proofErr w:type="spellEnd"/>
          </w:p>
          <w:p w:rsidR="001458CA" w:rsidRPr="006E579F" w:rsidRDefault="001458CA" w:rsidP="001458CA">
            <w:pPr>
              <w:jc w:val="center"/>
            </w:pPr>
            <w:proofErr w:type="spellStart"/>
            <w:r w:rsidRPr="006E579F">
              <w:t>ный</w:t>
            </w:r>
            <w:proofErr w:type="spellEnd"/>
            <w:r w:rsidRPr="006E579F">
              <w:t xml:space="preserve">/ </w:t>
            </w:r>
            <w:proofErr w:type="spellStart"/>
            <w:r w:rsidRPr="006E579F">
              <w:t>классно-обощающий</w:t>
            </w:r>
            <w:proofErr w:type="spellEnd"/>
          </w:p>
        </w:tc>
        <w:tc>
          <w:tcPr>
            <w:tcW w:w="2223" w:type="dxa"/>
            <w:tcBorders>
              <w:top w:val="double" w:sz="4" w:space="0" w:color="auto"/>
            </w:tcBorders>
          </w:tcPr>
          <w:p w:rsidR="001458CA" w:rsidRPr="006E579F" w:rsidRDefault="001458CA" w:rsidP="001458CA">
            <w:pPr>
              <w:jc w:val="center"/>
            </w:pPr>
            <w:r w:rsidRPr="006E579F">
              <w:t>Проверка  журналов,  итоги предварительной аттестации, собеседование  с учителями – предметниками</w:t>
            </w:r>
          </w:p>
        </w:tc>
        <w:tc>
          <w:tcPr>
            <w:tcW w:w="2000" w:type="dxa"/>
            <w:gridSpan w:val="3"/>
            <w:tcBorders>
              <w:top w:val="double" w:sz="4" w:space="0" w:color="auto"/>
            </w:tcBorders>
          </w:tcPr>
          <w:p w:rsidR="001458CA" w:rsidRPr="006E579F" w:rsidRDefault="001458CA" w:rsidP="001458CA">
            <w:pPr>
              <w:jc w:val="center"/>
            </w:pPr>
            <w:r w:rsidRPr="006E579F">
              <w:t>Директор Д.В.Груздев,</w:t>
            </w:r>
          </w:p>
          <w:p w:rsidR="001458CA" w:rsidRPr="006E579F" w:rsidRDefault="001458CA" w:rsidP="001458CA">
            <w:pPr>
              <w:jc w:val="center"/>
            </w:pPr>
            <w:r w:rsidRPr="006E579F">
              <w:t>зам</w:t>
            </w:r>
            <w:proofErr w:type="gramStart"/>
            <w:r w:rsidRPr="006E579F">
              <w:t>.д</w:t>
            </w:r>
            <w:proofErr w:type="gramEnd"/>
            <w:r w:rsidRPr="006E579F">
              <w:t>иректора  Верхотина В.В.</w:t>
            </w:r>
          </w:p>
        </w:tc>
        <w:tc>
          <w:tcPr>
            <w:tcW w:w="2053" w:type="dxa"/>
            <w:tcBorders>
              <w:top w:val="double" w:sz="4" w:space="0" w:color="auto"/>
            </w:tcBorders>
          </w:tcPr>
          <w:p w:rsidR="001458CA" w:rsidRPr="006E579F" w:rsidRDefault="001458CA" w:rsidP="001458CA">
            <w:pPr>
              <w:jc w:val="center"/>
            </w:pPr>
            <w:r w:rsidRPr="006E579F">
              <w:t xml:space="preserve">Справка, тематическое совещание, родительское собрание в 10,11 </w:t>
            </w:r>
            <w:proofErr w:type="spellStart"/>
            <w:r w:rsidRPr="006E579F">
              <w:t>кл</w:t>
            </w:r>
            <w:proofErr w:type="spellEnd"/>
            <w:r w:rsidRPr="006E579F">
              <w:t>.</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 w:right="-94" w:hanging="2"/>
            </w:pPr>
            <w:r>
              <w:t>3</w:t>
            </w:r>
            <w:r w:rsidRPr="006E579F">
              <w:t xml:space="preserve">. Предметно  - </w:t>
            </w:r>
            <w:r w:rsidRPr="006E579F">
              <w:lastRenderedPageBreak/>
              <w:t>обобщающий контроль  состояния преподавания  информатики в 8-11 классах</w:t>
            </w:r>
          </w:p>
        </w:tc>
        <w:tc>
          <w:tcPr>
            <w:tcW w:w="2296" w:type="dxa"/>
            <w:gridSpan w:val="2"/>
            <w:tcBorders>
              <w:top w:val="double" w:sz="4" w:space="0" w:color="auto"/>
            </w:tcBorders>
          </w:tcPr>
          <w:p w:rsidR="001458CA" w:rsidRPr="006E579F" w:rsidRDefault="001458CA" w:rsidP="001458CA">
            <w:pPr>
              <w:rPr>
                <w:bCs/>
                <w:color w:val="000000"/>
              </w:rPr>
            </w:pPr>
            <w:r w:rsidRPr="006E579F">
              <w:rPr>
                <w:bCs/>
                <w:color w:val="000000"/>
              </w:rPr>
              <w:lastRenderedPageBreak/>
              <w:t xml:space="preserve">Изучить </w:t>
            </w:r>
            <w:r w:rsidRPr="006E579F">
              <w:rPr>
                <w:bCs/>
                <w:color w:val="000000"/>
              </w:rPr>
              <w:lastRenderedPageBreak/>
              <w:t>деятельность педагога по обеспечению качественных организационно-педагогических условий</w:t>
            </w:r>
          </w:p>
        </w:tc>
        <w:tc>
          <w:tcPr>
            <w:tcW w:w="1769" w:type="dxa"/>
            <w:tcBorders>
              <w:top w:val="double" w:sz="4" w:space="0" w:color="auto"/>
            </w:tcBorders>
          </w:tcPr>
          <w:p w:rsidR="001458CA" w:rsidRPr="006E579F" w:rsidRDefault="001458CA" w:rsidP="001458CA">
            <w:pPr>
              <w:ind w:left="-108" w:right="-38"/>
              <w:jc w:val="center"/>
            </w:pPr>
            <w:r w:rsidRPr="006E579F">
              <w:lastRenderedPageBreak/>
              <w:t xml:space="preserve">Учитель </w:t>
            </w:r>
            <w:r w:rsidRPr="006E579F">
              <w:lastRenderedPageBreak/>
              <w:t>информатики Купина О.Г. обучающиеся 8-11 классов</w:t>
            </w:r>
          </w:p>
        </w:tc>
        <w:tc>
          <w:tcPr>
            <w:tcW w:w="1282" w:type="dxa"/>
            <w:gridSpan w:val="2"/>
            <w:tcBorders>
              <w:top w:val="double" w:sz="4" w:space="0" w:color="auto"/>
            </w:tcBorders>
          </w:tcPr>
          <w:p w:rsidR="001458CA" w:rsidRPr="006E579F" w:rsidRDefault="001458CA" w:rsidP="001458CA">
            <w:pPr>
              <w:jc w:val="center"/>
            </w:pPr>
            <w:r w:rsidRPr="006E579F">
              <w:lastRenderedPageBreak/>
              <w:t>Персонал</w:t>
            </w:r>
            <w:r w:rsidRPr="006E579F">
              <w:lastRenderedPageBreak/>
              <w:t>ьный</w:t>
            </w:r>
            <w:proofErr w:type="gramStart"/>
            <w:r w:rsidRPr="006E579F">
              <w:t xml:space="preserve"> ,</w:t>
            </w:r>
            <w:proofErr w:type="gramEnd"/>
            <w:r w:rsidRPr="006E579F">
              <w:t xml:space="preserve"> административный</w:t>
            </w:r>
          </w:p>
        </w:tc>
        <w:tc>
          <w:tcPr>
            <w:tcW w:w="2223" w:type="dxa"/>
            <w:tcBorders>
              <w:top w:val="double" w:sz="4" w:space="0" w:color="auto"/>
            </w:tcBorders>
          </w:tcPr>
          <w:p w:rsidR="001458CA" w:rsidRPr="006E579F" w:rsidRDefault="001458CA" w:rsidP="001458CA">
            <w:pPr>
              <w:jc w:val="center"/>
            </w:pPr>
            <w:r w:rsidRPr="006E579F">
              <w:lastRenderedPageBreak/>
              <w:t xml:space="preserve">Посещение и </w:t>
            </w:r>
            <w:r w:rsidRPr="006E579F">
              <w:lastRenderedPageBreak/>
              <w:t>анализ уроков, собеседование</w:t>
            </w:r>
          </w:p>
        </w:tc>
        <w:tc>
          <w:tcPr>
            <w:tcW w:w="2000" w:type="dxa"/>
            <w:gridSpan w:val="3"/>
            <w:tcBorders>
              <w:top w:val="double" w:sz="4" w:space="0" w:color="auto"/>
            </w:tcBorders>
          </w:tcPr>
          <w:p w:rsidR="001458CA" w:rsidRPr="006E579F" w:rsidRDefault="001458CA" w:rsidP="001458CA">
            <w:pPr>
              <w:jc w:val="center"/>
            </w:pPr>
            <w:r w:rsidRPr="006E579F">
              <w:lastRenderedPageBreak/>
              <w:t xml:space="preserve">Зам. директора  </w:t>
            </w:r>
            <w:r w:rsidRPr="006E579F">
              <w:lastRenderedPageBreak/>
              <w:t>Верхотина В.В.,</w:t>
            </w:r>
          </w:p>
          <w:p w:rsidR="001458CA" w:rsidRPr="006E579F" w:rsidRDefault="001458CA" w:rsidP="001458CA">
            <w:pPr>
              <w:jc w:val="center"/>
            </w:pPr>
            <w:r w:rsidRPr="006E579F">
              <w:t>группа мониторинга</w:t>
            </w:r>
          </w:p>
        </w:tc>
        <w:tc>
          <w:tcPr>
            <w:tcW w:w="2053" w:type="dxa"/>
            <w:tcBorders>
              <w:top w:val="double" w:sz="4" w:space="0" w:color="auto"/>
            </w:tcBorders>
          </w:tcPr>
          <w:p w:rsidR="001458CA" w:rsidRPr="006E579F" w:rsidRDefault="001458CA" w:rsidP="001458CA">
            <w:pPr>
              <w:jc w:val="center"/>
            </w:pPr>
            <w:r w:rsidRPr="006E579F">
              <w:lastRenderedPageBreak/>
              <w:t>Справка, приказ,</w:t>
            </w:r>
          </w:p>
          <w:p w:rsidR="001458CA" w:rsidRPr="006E579F" w:rsidRDefault="001458CA" w:rsidP="001458CA">
            <w:pPr>
              <w:jc w:val="center"/>
            </w:pPr>
            <w:r w:rsidRPr="006E579F">
              <w:lastRenderedPageBreak/>
              <w:t>совещание при зам</w:t>
            </w:r>
            <w:proofErr w:type="gramStart"/>
            <w:r w:rsidRPr="006E579F">
              <w:t>.д</w:t>
            </w:r>
            <w:proofErr w:type="gramEnd"/>
            <w:r w:rsidRPr="006E579F">
              <w:t>иректора</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 w:right="-94" w:hanging="2"/>
            </w:pPr>
            <w:r>
              <w:lastRenderedPageBreak/>
              <w:t>4.</w:t>
            </w:r>
            <w:r w:rsidRPr="006E579F">
              <w:t>Предметно – обобщающий контроль в 11 классе</w:t>
            </w:r>
          </w:p>
        </w:tc>
        <w:tc>
          <w:tcPr>
            <w:tcW w:w="2296" w:type="dxa"/>
            <w:gridSpan w:val="2"/>
            <w:tcBorders>
              <w:top w:val="double" w:sz="4" w:space="0" w:color="auto"/>
            </w:tcBorders>
          </w:tcPr>
          <w:p w:rsidR="001458CA" w:rsidRPr="006E579F" w:rsidRDefault="001458CA" w:rsidP="001458CA">
            <w:pPr>
              <w:rPr>
                <w:color w:val="000000"/>
              </w:rPr>
            </w:pPr>
            <w:r w:rsidRPr="006E579F">
              <w:rPr>
                <w:color w:val="000000"/>
              </w:rPr>
              <w:t xml:space="preserve">Определение уровня </w:t>
            </w:r>
            <w:proofErr w:type="spellStart"/>
            <w:r w:rsidRPr="006E579F">
              <w:rPr>
                <w:color w:val="000000"/>
              </w:rPr>
              <w:t>сформированности</w:t>
            </w:r>
            <w:proofErr w:type="spellEnd"/>
            <w:r w:rsidRPr="006E579F">
              <w:rPr>
                <w:color w:val="000000"/>
              </w:rPr>
              <w:t xml:space="preserve"> обязательных результатов </w:t>
            </w:r>
            <w:proofErr w:type="gramStart"/>
            <w:r w:rsidRPr="006E579F">
              <w:rPr>
                <w:color w:val="000000"/>
              </w:rPr>
              <w:t>обучения по предметам</w:t>
            </w:r>
            <w:proofErr w:type="gramEnd"/>
            <w:r w:rsidRPr="006E579F">
              <w:rPr>
                <w:color w:val="000000"/>
              </w:rPr>
              <w:t xml:space="preserve"> школьной программы, подготовка к ГИА</w:t>
            </w:r>
          </w:p>
        </w:tc>
        <w:tc>
          <w:tcPr>
            <w:tcW w:w="1769" w:type="dxa"/>
            <w:tcBorders>
              <w:top w:val="double" w:sz="4" w:space="0" w:color="auto"/>
            </w:tcBorders>
          </w:tcPr>
          <w:p w:rsidR="001458CA" w:rsidRPr="006E579F" w:rsidRDefault="001458CA" w:rsidP="001458CA">
            <w:pPr>
              <w:jc w:val="center"/>
            </w:pPr>
            <w:r w:rsidRPr="006E579F">
              <w:t>учащиеся 11 класса</w:t>
            </w:r>
          </w:p>
        </w:tc>
        <w:tc>
          <w:tcPr>
            <w:tcW w:w="1282" w:type="dxa"/>
            <w:gridSpan w:val="2"/>
            <w:tcBorders>
              <w:top w:val="double" w:sz="4" w:space="0" w:color="auto"/>
            </w:tcBorders>
          </w:tcPr>
          <w:p w:rsidR="001458CA" w:rsidRPr="006E579F" w:rsidRDefault="001458CA" w:rsidP="001458CA">
            <w:pPr>
              <w:jc w:val="center"/>
            </w:pPr>
            <w:r w:rsidRPr="006E579F">
              <w:t>Административный</w:t>
            </w:r>
          </w:p>
        </w:tc>
        <w:tc>
          <w:tcPr>
            <w:tcW w:w="2223" w:type="dxa"/>
            <w:tcBorders>
              <w:top w:val="double" w:sz="4" w:space="0" w:color="auto"/>
            </w:tcBorders>
          </w:tcPr>
          <w:p w:rsidR="001458CA" w:rsidRPr="006E579F" w:rsidRDefault="001458CA" w:rsidP="001458CA">
            <w:pPr>
              <w:jc w:val="center"/>
            </w:pPr>
            <w:r w:rsidRPr="006E579F">
              <w:t xml:space="preserve">Посещение и анализ уроков, тестирование, проверка дневников </w:t>
            </w:r>
          </w:p>
        </w:tc>
        <w:tc>
          <w:tcPr>
            <w:tcW w:w="2000" w:type="dxa"/>
            <w:gridSpan w:val="3"/>
            <w:tcBorders>
              <w:top w:val="double" w:sz="4" w:space="0" w:color="auto"/>
            </w:tcBorders>
          </w:tcPr>
          <w:p w:rsidR="001458CA" w:rsidRPr="006E579F" w:rsidRDefault="001458CA" w:rsidP="001458CA">
            <w:pPr>
              <w:jc w:val="center"/>
            </w:pPr>
            <w:r w:rsidRPr="006E579F">
              <w:t>Директор Д.В.Груздев,</w:t>
            </w:r>
          </w:p>
          <w:p w:rsidR="001458CA" w:rsidRPr="006E579F" w:rsidRDefault="001458CA" w:rsidP="001458CA">
            <w:pPr>
              <w:jc w:val="center"/>
            </w:pPr>
            <w:r w:rsidRPr="006E579F">
              <w:t>зам. директора  Верхотина В.В., по ВР Горбунова И.Ю.</w:t>
            </w:r>
          </w:p>
          <w:p w:rsidR="001458CA" w:rsidRPr="006E579F" w:rsidRDefault="001458CA" w:rsidP="001458CA">
            <w:pPr>
              <w:jc w:val="center"/>
            </w:pPr>
            <w:r w:rsidRPr="006E579F">
              <w:t>соц. Педагог Марченко С.Н.</w:t>
            </w:r>
          </w:p>
        </w:tc>
        <w:tc>
          <w:tcPr>
            <w:tcW w:w="2053" w:type="dxa"/>
            <w:tcBorders>
              <w:top w:val="double" w:sz="4" w:space="0" w:color="auto"/>
            </w:tcBorders>
          </w:tcPr>
          <w:p w:rsidR="001458CA" w:rsidRPr="006E579F" w:rsidRDefault="001458CA" w:rsidP="001458CA">
            <w:pPr>
              <w:ind w:left="-108" w:right="-108"/>
              <w:jc w:val="center"/>
            </w:pPr>
            <w:r w:rsidRPr="006E579F">
              <w:t>Совет профилактики</w:t>
            </w:r>
            <w:proofErr w:type="gramStart"/>
            <w:r w:rsidRPr="006E579F">
              <w:t xml:space="preserve"> ,</w:t>
            </w:r>
            <w:proofErr w:type="gramEnd"/>
            <w:r w:rsidRPr="006E579F">
              <w:t xml:space="preserve"> родительское собрание  совместно с родителями </w:t>
            </w:r>
          </w:p>
        </w:tc>
        <w:tc>
          <w:tcPr>
            <w:tcW w:w="802" w:type="dxa"/>
            <w:tcBorders>
              <w:top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highlight w:val="yellow"/>
              </w:rPr>
            </w:pPr>
            <w:r w:rsidRPr="006E579F">
              <w:rPr>
                <w:b/>
                <w:bCs/>
                <w:i/>
                <w:iCs/>
              </w:rPr>
              <w:t xml:space="preserve">3. </w:t>
            </w:r>
            <w:proofErr w:type="gramStart"/>
            <w:r w:rsidRPr="006E579F">
              <w:rPr>
                <w:b/>
                <w:bCs/>
                <w:i/>
                <w:iCs/>
              </w:rPr>
              <w:t>Контроль за</w:t>
            </w:r>
            <w:proofErr w:type="gramEnd"/>
            <w:r w:rsidRPr="006E579F">
              <w:rPr>
                <w:b/>
                <w:bCs/>
                <w:i/>
                <w:iCs/>
              </w:rPr>
              <w:t xml:space="preserve"> ведением  школьной документации</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 w:hanging="2"/>
            </w:pPr>
            <w:r>
              <w:t>1</w:t>
            </w:r>
            <w:r w:rsidRPr="006E579F">
              <w:t>. Журналы внеурочной деятельности, дополнительного образования</w:t>
            </w:r>
          </w:p>
        </w:tc>
        <w:tc>
          <w:tcPr>
            <w:tcW w:w="2296" w:type="dxa"/>
            <w:gridSpan w:val="2"/>
            <w:tcBorders>
              <w:top w:val="double" w:sz="4" w:space="0" w:color="auto"/>
              <w:bottom w:val="double" w:sz="4" w:space="0" w:color="auto"/>
            </w:tcBorders>
          </w:tcPr>
          <w:p w:rsidR="001458CA" w:rsidRPr="006E579F" w:rsidRDefault="001458CA" w:rsidP="001458CA">
            <w:r w:rsidRPr="006E579F">
              <w:t>Соблюдение единых требований к ведению журналов</w:t>
            </w:r>
          </w:p>
        </w:tc>
        <w:tc>
          <w:tcPr>
            <w:tcW w:w="1769" w:type="dxa"/>
            <w:tcBorders>
              <w:top w:val="double" w:sz="4" w:space="0" w:color="auto"/>
              <w:bottom w:val="double" w:sz="4" w:space="0" w:color="auto"/>
            </w:tcBorders>
          </w:tcPr>
          <w:p w:rsidR="001458CA" w:rsidRPr="006E579F" w:rsidRDefault="001458CA" w:rsidP="001458CA">
            <w:pPr>
              <w:jc w:val="center"/>
            </w:pPr>
            <w:r w:rsidRPr="006E579F">
              <w:t>Журналы</w:t>
            </w:r>
          </w:p>
          <w:p w:rsidR="001458CA" w:rsidRPr="006E579F" w:rsidRDefault="001458CA" w:rsidP="001458CA">
            <w:pPr>
              <w:jc w:val="center"/>
            </w:pPr>
            <w:r w:rsidRPr="006E579F">
              <w:t>1-3-х классов, журналы дополнительного образования</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bottom w:val="double" w:sz="4" w:space="0" w:color="auto"/>
            </w:tcBorders>
          </w:tcPr>
          <w:p w:rsidR="001458CA" w:rsidRPr="006E579F" w:rsidRDefault="001458CA" w:rsidP="001458CA">
            <w:pPr>
              <w:jc w:val="center"/>
            </w:pPr>
            <w:r w:rsidRPr="006E579F">
              <w:t>Изучение журналов</w:t>
            </w:r>
          </w:p>
        </w:tc>
        <w:tc>
          <w:tcPr>
            <w:tcW w:w="2000" w:type="dxa"/>
            <w:gridSpan w:val="3"/>
            <w:tcBorders>
              <w:top w:val="double" w:sz="4" w:space="0" w:color="auto"/>
              <w:bottom w:val="double" w:sz="4" w:space="0" w:color="auto"/>
            </w:tcBorders>
          </w:tcPr>
          <w:p w:rsidR="001458CA" w:rsidRPr="006E579F" w:rsidRDefault="001458CA" w:rsidP="001458CA">
            <w:pPr>
              <w:tabs>
                <w:tab w:val="left" w:pos="0"/>
              </w:tabs>
              <w:jc w:val="center"/>
            </w:pPr>
            <w:r w:rsidRPr="006E579F">
              <w:t xml:space="preserve">Зам. директора  </w:t>
            </w:r>
          </w:p>
          <w:p w:rsidR="001458CA" w:rsidRPr="006E579F" w:rsidRDefault="001458CA" w:rsidP="001458CA">
            <w:pPr>
              <w:tabs>
                <w:tab w:val="left" w:pos="0"/>
              </w:tabs>
              <w:jc w:val="center"/>
            </w:pPr>
            <w:r w:rsidRPr="006E579F">
              <w:t>Горбунова И.Ю..</w:t>
            </w:r>
          </w:p>
        </w:tc>
        <w:tc>
          <w:tcPr>
            <w:tcW w:w="2053" w:type="dxa"/>
            <w:tcBorders>
              <w:top w:val="double" w:sz="4" w:space="0" w:color="auto"/>
              <w:bottom w:val="double" w:sz="4" w:space="0" w:color="auto"/>
            </w:tcBorders>
          </w:tcPr>
          <w:p w:rsidR="001458CA" w:rsidRPr="006E579F" w:rsidRDefault="001458CA" w:rsidP="001458CA">
            <w:pPr>
              <w:jc w:val="center"/>
            </w:pPr>
            <w:r w:rsidRPr="006E579F">
              <w:t xml:space="preserve"> приказ по школе</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4. </w:t>
            </w:r>
            <w:proofErr w:type="gramStart"/>
            <w:r w:rsidRPr="006E579F">
              <w:rPr>
                <w:b/>
                <w:bCs/>
                <w:i/>
                <w:iCs/>
              </w:rPr>
              <w:t>Контроль  за</w:t>
            </w:r>
            <w:proofErr w:type="gramEnd"/>
            <w:r w:rsidRPr="006E579F">
              <w:rPr>
                <w:b/>
                <w:bCs/>
                <w:i/>
                <w:iCs/>
              </w:rPr>
              <w:t xml:space="preserve"> состоянием воспитательной работы</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tabs>
                <w:tab w:val="left" w:pos="182"/>
              </w:tabs>
              <w:ind w:left="238" w:hanging="238"/>
            </w:pPr>
            <w:r>
              <w:t>1</w:t>
            </w:r>
            <w:r w:rsidRPr="006E579F">
              <w:t>. Мониторинг занятости обучающихся в детских объединениях (2 этап)</w:t>
            </w:r>
          </w:p>
        </w:tc>
        <w:tc>
          <w:tcPr>
            <w:tcW w:w="2296" w:type="dxa"/>
            <w:gridSpan w:val="2"/>
            <w:tcBorders>
              <w:top w:val="double" w:sz="4" w:space="0" w:color="auto"/>
            </w:tcBorders>
          </w:tcPr>
          <w:p w:rsidR="001458CA" w:rsidRPr="006E579F" w:rsidRDefault="001458CA" w:rsidP="001458CA">
            <w:r w:rsidRPr="006E579F">
              <w:t>Изучение количества детей школы, посещающих детские объединения</w:t>
            </w:r>
          </w:p>
        </w:tc>
        <w:tc>
          <w:tcPr>
            <w:tcW w:w="1769" w:type="dxa"/>
            <w:tcBorders>
              <w:top w:val="double" w:sz="4" w:space="0" w:color="auto"/>
            </w:tcBorders>
          </w:tcPr>
          <w:p w:rsidR="001458CA" w:rsidRPr="006E579F" w:rsidRDefault="001458CA" w:rsidP="001458CA">
            <w:pPr>
              <w:jc w:val="center"/>
            </w:pPr>
            <w:r w:rsidRPr="006E579F">
              <w:t>Педагоги доп</w:t>
            </w:r>
            <w:proofErr w:type="gramStart"/>
            <w:r w:rsidRPr="006E579F">
              <w:t>.о</w:t>
            </w:r>
            <w:proofErr w:type="gramEnd"/>
            <w:r w:rsidRPr="006E579F">
              <w:t>бразования</w:t>
            </w:r>
          </w:p>
        </w:tc>
        <w:tc>
          <w:tcPr>
            <w:tcW w:w="1282" w:type="dxa"/>
            <w:gridSpan w:val="2"/>
            <w:tcBorders>
              <w:top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tcBorders>
          </w:tcPr>
          <w:p w:rsidR="001458CA" w:rsidRPr="006E579F" w:rsidRDefault="001458CA" w:rsidP="001458CA">
            <w:pPr>
              <w:jc w:val="center"/>
            </w:pPr>
            <w:r w:rsidRPr="006E579F">
              <w:t xml:space="preserve">Анализ выполнения расписания занятий, посещение занятий, соответствие списочного состава </w:t>
            </w:r>
            <w:r w:rsidRPr="006E579F">
              <w:lastRenderedPageBreak/>
              <w:t>занимающихся по журналам доп. Образования и классным журналам.</w:t>
            </w:r>
          </w:p>
        </w:tc>
        <w:tc>
          <w:tcPr>
            <w:tcW w:w="2000" w:type="dxa"/>
            <w:gridSpan w:val="3"/>
            <w:tcBorders>
              <w:top w:val="double" w:sz="4" w:space="0" w:color="auto"/>
            </w:tcBorders>
          </w:tcPr>
          <w:p w:rsidR="001458CA" w:rsidRPr="006E579F" w:rsidRDefault="001458CA" w:rsidP="001458CA">
            <w:pPr>
              <w:jc w:val="center"/>
            </w:pPr>
            <w:r w:rsidRPr="006E579F">
              <w:lastRenderedPageBreak/>
              <w:t>Зам. директора  Горбунова И.Ю.</w:t>
            </w:r>
          </w:p>
        </w:tc>
        <w:tc>
          <w:tcPr>
            <w:tcW w:w="2053" w:type="dxa"/>
            <w:tcBorders>
              <w:top w:val="double" w:sz="4" w:space="0" w:color="auto"/>
            </w:tcBorders>
          </w:tcPr>
          <w:p w:rsidR="001458CA" w:rsidRPr="006E579F" w:rsidRDefault="001458CA" w:rsidP="001458CA">
            <w:pPr>
              <w:jc w:val="center"/>
            </w:pPr>
            <w:r w:rsidRPr="006E579F">
              <w:t>Справка</w:t>
            </w:r>
          </w:p>
          <w:p w:rsidR="001458CA" w:rsidRPr="006E579F" w:rsidRDefault="001458CA" w:rsidP="001458CA">
            <w:pPr>
              <w:jc w:val="center"/>
            </w:pP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lastRenderedPageBreak/>
              <w:t xml:space="preserve">5. </w:t>
            </w:r>
            <w:proofErr w:type="gramStart"/>
            <w:r w:rsidRPr="006E579F">
              <w:rPr>
                <w:b/>
                <w:bCs/>
                <w:i/>
                <w:iCs/>
              </w:rPr>
              <w:t>Контроль за</w:t>
            </w:r>
            <w:proofErr w:type="gramEnd"/>
            <w:r w:rsidRPr="006E579F">
              <w:rPr>
                <w:b/>
                <w:bCs/>
                <w:i/>
                <w:iCs/>
              </w:rPr>
              <w:t xml:space="preserve"> состоянием здоровья учащихся</w:t>
            </w:r>
            <w:r w:rsidRPr="006E579F">
              <w:rPr>
                <w:b/>
                <w:i/>
                <w:iCs/>
              </w:rPr>
              <w:t xml:space="preserve"> </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52" w:hanging="252"/>
            </w:pPr>
            <w:r w:rsidRPr="006E579F">
              <w:t>1. Мониторинг состояния физкультурно-оздоровительной работы</w:t>
            </w:r>
          </w:p>
        </w:tc>
        <w:tc>
          <w:tcPr>
            <w:tcW w:w="2296" w:type="dxa"/>
            <w:gridSpan w:val="2"/>
            <w:tcBorders>
              <w:bottom w:val="double" w:sz="4" w:space="0" w:color="auto"/>
            </w:tcBorders>
          </w:tcPr>
          <w:p w:rsidR="001458CA" w:rsidRPr="006E579F" w:rsidRDefault="001458CA" w:rsidP="001458CA">
            <w:r w:rsidRPr="006E579F">
              <w:t>Анализ  состояния физкультурно-оздоровительной работы в школе</w:t>
            </w:r>
          </w:p>
        </w:tc>
        <w:tc>
          <w:tcPr>
            <w:tcW w:w="1769" w:type="dxa"/>
            <w:tcBorders>
              <w:bottom w:val="double" w:sz="4" w:space="0" w:color="auto"/>
            </w:tcBorders>
          </w:tcPr>
          <w:p w:rsidR="001458CA" w:rsidRPr="006E579F" w:rsidRDefault="001458CA" w:rsidP="001458CA">
            <w:pPr>
              <w:ind w:left="-108" w:right="-38"/>
              <w:jc w:val="center"/>
            </w:pPr>
            <w:r w:rsidRPr="006E579F">
              <w:t>Учителя  физической культуры, ритмики</w:t>
            </w:r>
          </w:p>
        </w:tc>
        <w:tc>
          <w:tcPr>
            <w:tcW w:w="1282" w:type="dxa"/>
            <w:gridSpan w:val="2"/>
            <w:tcBorders>
              <w:bottom w:val="double" w:sz="4" w:space="0" w:color="auto"/>
            </w:tcBorders>
          </w:tcPr>
          <w:p w:rsidR="001458CA" w:rsidRPr="006E579F" w:rsidRDefault="001458CA" w:rsidP="001458CA">
            <w:pPr>
              <w:jc w:val="center"/>
            </w:pPr>
            <w:r w:rsidRPr="006E579F">
              <w:t>Персональный</w:t>
            </w:r>
          </w:p>
        </w:tc>
        <w:tc>
          <w:tcPr>
            <w:tcW w:w="2223" w:type="dxa"/>
            <w:tcBorders>
              <w:bottom w:val="double" w:sz="4" w:space="0" w:color="auto"/>
            </w:tcBorders>
          </w:tcPr>
          <w:p w:rsidR="001458CA" w:rsidRPr="006E579F" w:rsidRDefault="001458CA" w:rsidP="001458CA">
            <w:pPr>
              <w:jc w:val="center"/>
            </w:pPr>
            <w:r w:rsidRPr="006E579F">
              <w:t>Посещение уроков, анализ документации</w:t>
            </w:r>
          </w:p>
        </w:tc>
        <w:tc>
          <w:tcPr>
            <w:tcW w:w="2000" w:type="dxa"/>
            <w:gridSpan w:val="3"/>
            <w:tcBorders>
              <w:bottom w:val="double" w:sz="4" w:space="0" w:color="auto"/>
            </w:tcBorders>
          </w:tcPr>
          <w:p w:rsidR="001458CA" w:rsidRPr="006E579F" w:rsidRDefault="001458CA" w:rsidP="001458CA">
            <w:pPr>
              <w:jc w:val="center"/>
            </w:pPr>
            <w:r w:rsidRPr="006E579F">
              <w:t>Директор школы Груздев Д.В..</w:t>
            </w:r>
          </w:p>
          <w:p w:rsidR="001458CA" w:rsidRPr="006E579F" w:rsidRDefault="001458CA" w:rsidP="001458CA">
            <w:pPr>
              <w:jc w:val="center"/>
            </w:pPr>
            <w:r w:rsidRPr="006E579F">
              <w:t>Зам. директора Горбунова И.Ю.</w:t>
            </w:r>
          </w:p>
        </w:tc>
        <w:tc>
          <w:tcPr>
            <w:tcW w:w="2053" w:type="dxa"/>
            <w:tcBorders>
              <w:bottom w:val="double" w:sz="4" w:space="0" w:color="auto"/>
            </w:tcBorders>
          </w:tcPr>
          <w:p w:rsidR="001458CA" w:rsidRPr="006E579F" w:rsidRDefault="001458CA" w:rsidP="001458CA">
            <w:pPr>
              <w:jc w:val="center"/>
            </w:pPr>
            <w:r w:rsidRPr="006E579F">
              <w:t>Справка</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rPr>
                <w:b/>
                <w:i/>
              </w:rPr>
            </w:pPr>
            <w:r w:rsidRPr="006E579F">
              <w:rPr>
                <w:b/>
                <w:i/>
              </w:rPr>
              <w:t xml:space="preserve">6. </w:t>
            </w:r>
            <w:proofErr w:type="gramStart"/>
            <w:r w:rsidRPr="006E579F">
              <w:rPr>
                <w:b/>
                <w:i/>
              </w:rPr>
              <w:t>Контроль за</w:t>
            </w:r>
            <w:proofErr w:type="gramEnd"/>
            <w:r w:rsidRPr="006E579F">
              <w:rPr>
                <w:b/>
                <w:i/>
              </w:rPr>
              <w:t xml:space="preserve"> соблюдением техники безопасности, охраны труда</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
            </w:pPr>
            <w:r w:rsidRPr="006E579F">
              <w:t>1.Выполнение техники безопасности на уроках физической культуры</w:t>
            </w:r>
          </w:p>
        </w:tc>
        <w:tc>
          <w:tcPr>
            <w:tcW w:w="2296" w:type="dxa"/>
            <w:gridSpan w:val="2"/>
            <w:tcBorders>
              <w:bottom w:val="double" w:sz="4" w:space="0" w:color="auto"/>
            </w:tcBorders>
          </w:tcPr>
          <w:p w:rsidR="001458CA" w:rsidRPr="006E579F" w:rsidRDefault="001458CA" w:rsidP="001458CA">
            <w:proofErr w:type="gramStart"/>
            <w:r w:rsidRPr="006E579F">
              <w:t>Контроль за</w:t>
            </w:r>
            <w:proofErr w:type="gramEnd"/>
            <w:r w:rsidRPr="006E579F">
              <w:t xml:space="preserve"> соблюдением техники безопасности на уроках повышенной опасности</w:t>
            </w:r>
          </w:p>
        </w:tc>
        <w:tc>
          <w:tcPr>
            <w:tcW w:w="1769" w:type="dxa"/>
            <w:tcBorders>
              <w:bottom w:val="double" w:sz="4" w:space="0" w:color="auto"/>
            </w:tcBorders>
          </w:tcPr>
          <w:p w:rsidR="001458CA" w:rsidRPr="006E579F" w:rsidRDefault="001458CA" w:rsidP="001458CA">
            <w:pPr>
              <w:ind w:left="-108" w:right="-38"/>
              <w:jc w:val="center"/>
            </w:pPr>
            <w:r w:rsidRPr="006E579F">
              <w:t>Уроки физической культуры</w:t>
            </w:r>
          </w:p>
        </w:tc>
        <w:tc>
          <w:tcPr>
            <w:tcW w:w="1282" w:type="dxa"/>
            <w:gridSpan w:val="2"/>
            <w:tcBorders>
              <w:bottom w:val="double" w:sz="4" w:space="0" w:color="auto"/>
            </w:tcBorders>
          </w:tcPr>
          <w:p w:rsidR="001458CA" w:rsidRPr="006E579F" w:rsidRDefault="001458CA" w:rsidP="001458CA">
            <w:pPr>
              <w:jc w:val="center"/>
            </w:pPr>
            <w:r w:rsidRPr="006E579F">
              <w:t>тематический</w:t>
            </w:r>
          </w:p>
        </w:tc>
        <w:tc>
          <w:tcPr>
            <w:tcW w:w="2223" w:type="dxa"/>
            <w:tcBorders>
              <w:bottom w:val="double" w:sz="4" w:space="0" w:color="auto"/>
            </w:tcBorders>
          </w:tcPr>
          <w:p w:rsidR="001458CA" w:rsidRPr="006E579F" w:rsidRDefault="001458CA" w:rsidP="001458CA">
            <w:pPr>
              <w:jc w:val="center"/>
            </w:pPr>
            <w:r w:rsidRPr="006E579F">
              <w:t>Журналы по технике безопасности, посещение уроков</w:t>
            </w:r>
          </w:p>
        </w:tc>
        <w:tc>
          <w:tcPr>
            <w:tcW w:w="2000" w:type="dxa"/>
            <w:gridSpan w:val="3"/>
            <w:tcBorders>
              <w:bottom w:val="double" w:sz="4" w:space="0" w:color="auto"/>
            </w:tcBorders>
          </w:tcPr>
          <w:p w:rsidR="001458CA" w:rsidRPr="006E579F" w:rsidRDefault="001458CA" w:rsidP="001458CA">
            <w:pPr>
              <w:jc w:val="center"/>
            </w:pPr>
            <w:r w:rsidRPr="006E579F">
              <w:t xml:space="preserve">Директор школы </w:t>
            </w:r>
          </w:p>
          <w:p w:rsidR="001458CA" w:rsidRPr="006E579F" w:rsidRDefault="001458CA" w:rsidP="001458CA">
            <w:pPr>
              <w:jc w:val="center"/>
            </w:pPr>
            <w:r w:rsidRPr="006E579F">
              <w:t>Груздев Д.В.</w:t>
            </w:r>
          </w:p>
          <w:p w:rsidR="001458CA" w:rsidRPr="006E579F" w:rsidRDefault="001458CA" w:rsidP="001458CA">
            <w:pPr>
              <w:jc w:val="center"/>
            </w:pPr>
          </w:p>
        </w:tc>
        <w:tc>
          <w:tcPr>
            <w:tcW w:w="2053" w:type="dxa"/>
            <w:tcBorders>
              <w:bottom w:val="double" w:sz="4" w:space="0" w:color="auto"/>
            </w:tcBorders>
          </w:tcPr>
          <w:p w:rsidR="001458CA" w:rsidRPr="006E579F" w:rsidRDefault="001458CA" w:rsidP="001458CA">
            <w:pPr>
              <w:ind w:left="-108" w:right="-108"/>
              <w:jc w:val="center"/>
            </w:pPr>
            <w:r w:rsidRPr="006E579F">
              <w:t xml:space="preserve"> Справка, приказ по школе</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48" w:hanging="48"/>
            </w:pPr>
            <w:r w:rsidRPr="006E579F">
              <w:t>2. Мониторинг профилактики детского дорожно-транспортного травматизма</w:t>
            </w:r>
          </w:p>
        </w:tc>
        <w:tc>
          <w:tcPr>
            <w:tcW w:w="2296" w:type="dxa"/>
            <w:gridSpan w:val="2"/>
            <w:tcBorders>
              <w:bottom w:val="double" w:sz="4" w:space="0" w:color="auto"/>
            </w:tcBorders>
          </w:tcPr>
          <w:p w:rsidR="001458CA" w:rsidRPr="006E579F" w:rsidRDefault="001458CA" w:rsidP="001458CA">
            <w:r w:rsidRPr="006E579F">
              <w:t xml:space="preserve">Анализ ношение светоотражающих повязок в разрезе классов, выполнения правил дорожного движения </w:t>
            </w:r>
          </w:p>
        </w:tc>
        <w:tc>
          <w:tcPr>
            <w:tcW w:w="1769" w:type="dxa"/>
            <w:tcBorders>
              <w:bottom w:val="double" w:sz="4" w:space="0" w:color="auto"/>
            </w:tcBorders>
          </w:tcPr>
          <w:p w:rsidR="001458CA" w:rsidRPr="006E579F" w:rsidRDefault="001458CA" w:rsidP="001458CA">
            <w:pPr>
              <w:jc w:val="center"/>
            </w:pPr>
            <w:r w:rsidRPr="006E579F">
              <w:t>Учащиеся 1-8 классов</w:t>
            </w:r>
          </w:p>
        </w:tc>
        <w:tc>
          <w:tcPr>
            <w:tcW w:w="1282" w:type="dxa"/>
            <w:gridSpan w:val="2"/>
            <w:tcBorders>
              <w:bottom w:val="double" w:sz="4" w:space="0" w:color="auto"/>
            </w:tcBorders>
          </w:tcPr>
          <w:p w:rsidR="001458CA" w:rsidRPr="006E579F" w:rsidRDefault="001458CA" w:rsidP="001458CA">
            <w:pPr>
              <w:jc w:val="center"/>
            </w:pPr>
            <w:r w:rsidRPr="006E579F">
              <w:t>Тематический</w:t>
            </w:r>
          </w:p>
        </w:tc>
        <w:tc>
          <w:tcPr>
            <w:tcW w:w="2223" w:type="dxa"/>
            <w:tcBorders>
              <w:bottom w:val="double" w:sz="4" w:space="0" w:color="auto"/>
            </w:tcBorders>
          </w:tcPr>
          <w:p w:rsidR="001458CA" w:rsidRPr="006E579F" w:rsidRDefault="001458CA" w:rsidP="001458CA">
            <w:pPr>
              <w:jc w:val="center"/>
            </w:pPr>
            <w:r w:rsidRPr="006E579F">
              <w:t>наблюдение</w:t>
            </w:r>
          </w:p>
        </w:tc>
        <w:tc>
          <w:tcPr>
            <w:tcW w:w="2000" w:type="dxa"/>
            <w:gridSpan w:val="3"/>
            <w:tcBorders>
              <w:bottom w:val="double" w:sz="4" w:space="0" w:color="auto"/>
            </w:tcBorders>
          </w:tcPr>
          <w:p w:rsidR="001458CA" w:rsidRPr="006E579F" w:rsidRDefault="001458CA" w:rsidP="001458CA">
            <w:pPr>
              <w:jc w:val="center"/>
            </w:pPr>
            <w:r w:rsidRPr="006E579F">
              <w:t xml:space="preserve">Преподаватель-организатор ОБЖ </w:t>
            </w:r>
            <w:proofErr w:type="spellStart"/>
            <w:r w:rsidRPr="006E579F">
              <w:t>Андриенко</w:t>
            </w:r>
            <w:proofErr w:type="spellEnd"/>
            <w:r w:rsidRPr="006E579F">
              <w:t xml:space="preserve"> С.А.</w:t>
            </w:r>
          </w:p>
        </w:tc>
        <w:tc>
          <w:tcPr>
            <w:tcW w:w="2053" w:type="dxa"/>
            <w:tcBorders>
              <w:bottom w:val="double" w:sz="4" w:space="0" w:color="auto"/>
            </w:tcBorders>
          </w:tcPr>
          <w:p w:rsidR="001458CA" w:rsidRPr="006E579F" w:rsidRDefault="001458CA" w:rsidP="001458CA">
            <w:pPr>
              <w:jc w:val="center"/>
            </w:pPr>
            <w:r w:rsidRPr="006E579F">
              <w:t>Справка, совещание при директоре, приказ</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ind w:left="-108" w:right="-108"/>
              <w:jc w:val="center"/>
              <w:rPr>
                <w:highlight w:val="yellow"/>
              </w:rPr>
            </w:pPr>
            <w:r w:rsidRPr="006E579F">
              <w:rPr>
                <w:b/>
                <w:i/>
                <w:highlight w:val="yellow"/>
                <w:lang w:val="en-US"/>
              </w:rPr>
              <w:t>II</w:t>
            </w:r>
            <w:r w:rsidRPr="006E579F">
              <w:rPr>
                <w:b/>
                <w:i/>
                <w:highlight w:val="yellow"/>
              </w:rPr>
              <w:t>.Контроль за реализацией требований федерального государственного стандарта (ФГОС)</w:t>
            </w: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ind w:left="-108" w:right="-108"/>
              <w:jc w:val="center"/>
              <w:rPr>
                <w:highlight w:val="yellow"/>
              </w:rPr>
            </w:pPr>
            <w:r w:rsidRPr="006E579F">
              <w:rPr>
                <w:b/>
                <w:bCs/>
                <w:i/>
                <w:iCs/>
              </w:rPr>
              <w:t xml:space="preserve">1. </w:t>
            </w:r>
            <w:proofErr w:type="gramStart"/>
            <w:r w:rsidRPr="006E579F">
              <w:rPr>
                <w:b/>
                <w:bCs/>
                <w:i/>
                <w:iCs/>
              </w:rPr>
              <w:t>Контроль за</w:t>
            </w:r>
            <w:proofErr w:type="gramEnd"/>
            <w:r w:rsidRPr="006E579F">
              <w:rPr>
                <w:b/>
                <w:bCs/>
                <w:i/>
                <w:iCs/>
              </w:rPr>
              <w:t xml:space="preserve"> состоянием преподавания учебных предметов</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t>1</w:t>
            </w:r>
            <w:r w:rsidRPr="006E579F">
              <w:t>.Состояние преподавания математики  в 1-4 классах</w:t>
            </w:r>
          </w:p>
        </w:tc>
        <w:tc>
          <w:tcPr>
            <w:tcW w:w="2296" w:type="dxa"/>
            <w:gridSpan w:val="2"/>
            <w:tcBorders>
              <w:top w:val="double" w:sz="4" w:space="0" w:color="auto"/>
            </w:tcBorders>
          </w:tcPr>
          <w:p w:rsidR="001458CA" w:rsidRPr="006E579F" w:rsidRDefault="001458CA" w:rsidP="001458CA">
            <w:pPr>
              <w:tabs>
                <w:tab w:val="center" w:pos="4677"/>
                <w:tab w:val="right" w:pos="9355"/>
              </w:tabs>
            </w:pPr>
            <w:r w:rsidRPr="006E579F">
              <w:t>Состояние</w:t>
            </w:r>
          </w:p>
          <w:p w:rsidR="001458CA" w:rsidRPr="006E579F" w:rsidRDefault="001458CA" w:rsidP="001458CA">
            <w:pPr>
              <w:tabs>
                <w:tab w:val="center" w:pos="4677"/>
                <w:tab w:val="right" w:pos="9355"/>
              </w:tabs>
            </w:pPr>
            <w:r w:rsidRPr="006E579F">
              <w:t>преподавания математики   в 1-4х  классах.</w:t>
            </w:r>
          </w:p>
          <w:p w:rsidR="001458CA" w:rsidRPr="006E579F" w:rsidRDefault="001458CA" w:rsidP="001458CA">
            <w:pPr>
              <w:tabs>
                <w:tab w:val="center" w:pos="4677"/>
                <w:tab w:val="right" w:pos="9355"/>
              </w:tabs>
            </w:pPr>
            <w:r w:rsidRPr="006E579F">
              <w:t xml:space="preserve">Анализ </w:t>
            </w:r>
            <w:proofErr w:type="gramStart"/>
            <w:r w:rsidRPr="006E579F">
              <w:t>активных</w:t>
            </w:r>
            <w:proofErr w:type="gramEnd"/>
          </w:p>
          <w:p w:rsidR="001458CA" w:rsidRPr="006E579F" w:rsidRDefault="001458CA" w:rsidP="001458CA">
            <w:pPr>
              <w:tabs>
                <w:tab w:val="center" w:pos="4677"/>
                <w:tab w:val="right" w:pos="9355"/>
              </w:tabs>
            </w:pPr>
            <w:r w:rsidRPr="006E579F">
              <w:lastRenderedPageBreak/>
              <w:t>методов обучения</w:t>
            </w:r>
          </w:p>
          <w:p w:rsidR="001458CA" w:rsidRPr="006E579F" w:rsidRDefault="001458CA" w:rsidP="001458CA">
            <w:pPr>
              <w:tabs>
                <w:tab w:val="center" w:pos="4677"/>
                <w:tab w:val="right" w:pos="9355"/>
              </w:tabs>
            </w:pPr>
            <w:r w:rsidRPr="006E579F">
              <w:t>учащихся на уроках,</w:t>
            </w:r>
          </w:p>
          <w:p w:rsidR="001458CA" w:rsidRPr="006E579F" w:rsidRDefault="001458CA" w:rsidP="001458CA">
            <w:pPr>
              <w:tabs>
                <w:tab w:val="center" w:pos="4677"/>
                <w:tab w:val="right" w:pos="9355"/>
              </w:tabs>
            </w:pPr>
            <w:r w:rsidRPr="006E579F">
              <w:t>формирование УУД</w:t>
            </w:r>
          </w:p>
        </w:tc>
        <w:tc>
          <w:tcPr>
            <w:tcW w:w="1769" w:type="dxa"/>
            <w:tcBorders>
              <w:top w:val="double" w:sz="4" w:space="0" w:color="auto"/>
            </w:tcBorders>
          </w:tcPr>
          <w:p w:rsidR="001458CA" w:rsidRPr="006E579F" w:rsidRDefault="001458CA" w:rsidP="001458CA">
            <w:pPr>
              <w:tabs>
                <w:tab w:val="center" w:pos="4677"/>
                <w:tab w:val="right" w:pos="9355"/>
              </w:tabs>
              <w:jc w:val="center"/>
            </w:pPr>
            <w:r w:rsidRPr="006E579F">
              <w:rPr>
                <w:bCs/>
                <w:iCs/>
              </w:rPr>
              <w:lastRenderedPageBreak/>
              <w:t xml:space="preserve">Учителя начальных </w:t>
            </w:r>
            <w:proofErr w:type="gramStart"/>
            <w:r w:rsidRPr="006E579F">
              <w:rPr>
                <w:bCs/>
                <w:iCs/>
              </w:rPr>
              <w:t>классах</w:t>
            </w:r>
            <w:proofErr w:type="gramEnd"/>
            <w:r w:rsidRPr="006E579F">
              <w:rPr>
                <w:bCs/>
                <w:iCs/>
              </w:rPr>
              <w:t xml:space="preserve"> </w:t>
            </w:r>
          </w:p>
        </w:tc>
        <w:tc>
          <w:tcPr>
            <w:tcW w:w="1282" w:type="dxa"/>
            <w:gridSpan w:val="2"/>
            <w:tcBorders>
              <w:top w:val="double" w:sz="4" w:space="0" w:color="auto"/>
            </w:tcBorders>
          </w:tcPr>
          <w:p w:rsidR="001458CA" w:rsidRPr="006E579F" w:rsidRDefault="001458CA" w:rsidP="001458CA">
            <w:pPr>
              <w:tabs>
                <w:tab w:val="center" w:pos="4677"/>
                <w:tab w:val="right" w:pos="9355"/>
              </w:tabs>
              <w:jc w:val="center"/>
            </w:pPr>
            <w:r w:rsidRPr="006E579F">
              <w:t>Тематически-</w:t>
            </w:r>
          </w:p>
          <w:p w:rsidR="001458CA" w:rsidRPr="006E579F" w:rsidRDefault="001458CA" w:rsidP="001458CA">
            <w:pPr>
              <w:tabs>
                <w:tab w:val="center" w:pos="4677"/>
                <w:tab w:val="right" w:pos="9355"/>
              </w:tabs>
              <w:jc w:val="center"/>
            </w:pPr>
            <w:r w:rsidRPr="006E579F">
              <w:t>обобщающий</w:t>
            </w:r>
          </w:p>
        </w:tc>
        <w:tc>
          <w:tcPr>
            <w:tcW w:w="2223" w:type="dxa"/>
            <w:tcBorders>
              <w:top w:val="double" w:sz="4" w:space="0" w:color="auto"/>
            </w:tcBorders>
          </w:tcPr>
          <w:p w:rsidR="001458CA" w:rsidRPr="006E579F" w:rsidRDefault="001458CA" w:rsidP="001458CA">
            <w:pPr>
              <w:tabs>
                <w:tab w:val="center" w:pos="4677"/>
                <w:tab w:val="right" w:pos="9355"/>
              </w:tabs>
              <w:jc w:val="center"/>
            </w:pPr>
            <w:r w:rsidRPr="006E579F">
              <w:t>Посещение</w:t>
            </w:r>
          </w:p>
          <w:p w:rsidR="001458CA" w:rsidRPr="006E579F" w:rsidRDefault="001458CA" w:rsidP="001458CA">
            <w:pPr>
              <w:tabs>
                <w:tab w:val="center" w:pos="4677"/>
                <w:tab w:val="right" w:pos="9355"/>
              </w:tabs>
              <w:jc w:val="center"/>
            </w:pPr>
            <w:r w:rsidRPr="006E579F">
              <w:t>уроков,</w:t>
            </w:r>
          </w:p>
          <w:p w:rsidR="001458CA" w:rsidRPr="006E579F" w:rsidRDefault="001458CA" w:rsidP="001458CA">
            <w:pPr>
              <w:tabs>
                <w:tab w:val="center" w:pos="4677"/>
                <w:tab w:val="right" w:pos="9355"/>
              </w:tabs>
              <w:jc w:val="center"/>
            </w:pPr>
            <w:r w:rsidRPr="006E579F">
              <w:t>наблюдение,</w:t>
            </w:r>
          </w:p>
          <w:p w:rsidR="001458CA" w:rsidRPr="006E579F" w:rsidRDefault="001458CA" w:rsidP="001458CA">
            <w:pPr>
              <w:tabs>
                <w:tab w:val="center" w:pos="4677"/>
                <w:tab w:val="right" w:pos="9355"/>
              </w:tabs>
              <w:jc w:val="center"/>
            </w:pPr>
            <w:r w:rsidRPr="006E579F">
              <w:t>собеседование</w:t>
            </w:r>
          </w:p>
        </w:tc>
        <w:tc>
          <w:tcPr>
            <w:tcW w:w="2000" w:type="dxa"/>
            <w:gridSpan w:val="3"/>
            <w:tcBorders>
              <w:top w:val="double" w:sz="4" w:space="0" w:color="auto"/>
            </w:tcBorders>
          </w:tcPr>
          <w:p w:rsidR="001458CA" w:rsidRPr="006E579F" w:rsidRDefault="001458CA" w:rsidP="001458CA">
            <w:pPr>
              <w:tabs>
                <w:tab w:val="center" w:pos="4677"/>
                <w:tab w:val="right" w:pos="9355"/>
              </w:tabs>
              <w:jc w:val="center"/>
            </w:pPr>
            <w:r w:rsidRPr="006E579F">
              <w:t>Зам</w:t>
            </w:r>
            <w:proofErr w:type="gramStart"/>
            <w:r w:rsidRPr="006E579F">
              <w:t>.д</w:t>
            </w:r>
            <w:proofErr w:type="gramEnd"/>
            <w:r w:rsidRPr="006E579F">
              <w:t>иректора</w:t>
            </w:r>
          </w:p>
          <w:p w:rsidR="001458CA" w:rsidRPr="006E579F" w:rsidRDefault="001458CA" w:rsidP="001458CA">
            <w:pPr>
              <w:tabs>
                <w:tab w:val="center" w:pos="4677"/>
                <w:tab w:val="right" w:pos="9355"/>
              </w:tabs>
              <w:jc w:val="center"/>
            </w:pPr>
            <w:r w:rsidRPr="006E579F">
              <w:t>Верхотина В.В.,</w:t>
            </w:r>
          </w:p>
          <w:p w:rsidR="001458CA" w:rsidRPr="006E579F" w:rsidRDefault="001458CA" w:rsidP="001458CA">
            <w:pPr>
              <w:tabs>
                <w:tab w:val="center" w:pos="4677"/>
                <w:tab w:val="right" w:pos="9355"/>
              </w:tabs>
              <w:jc w:val="center"/>
            </w:pPr>
            <w:r w:rsidRPr="006E579F">
              <w:t xml:space="preserve">     группа мониторинга</w:t>
            </w:r>
          </w:p>
          <w:p w:rsidR="001458CA" w:rsidRPr="006E579F" w:rsidRDefault="001458CA" w:rsidP="001458CA">
            <w:pPr>
              <w:tabs>
                <w:tab w:val="center" w:pos="4677"/>
                <w:tab w:val="right" w:pos="9355"/>
              </w:tabs>
              <w:jc w:val="center"/>
            </w:pPr>
          </w:p>
        </w:tc>
        <w:tc>
          <w:tcPr>
            <w:tcW w:w="2053" w:type="dxa"/>
            <w:tcBorders>
              <w:top w:val="double" w:sz="4" w:space="0" w:color="auto"/>
            </w:tcBorders>
          </w:tcPr>
          <w:p w:rsidR="001458CA" w:rsidRPr="006E579F" w:rsidRDefault="001458CA" w:rsidP="001458CA">
            <w:pPr>
              <w:tabs>
                <w:tab w:val="center" w:pos="4677"/>
                <w:tab w:val="right" w:pos="9355"/>
              </w:tabs>
              <w:jc w:val="center"/>
            </w:pPr>
            <w:r w:rsidRPr="006E579F">
              <w:t xml:space="preserve">Справка, совещание при директоре, приказ </w:t>
            </w:r>
          </w:p>
        </w:tc>
        <w:tc>
          <w:tcPr>
            <w:tcW w:w="802" w:type="dxa"/>
            <w:tcBorders>
              <w:top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 w:hanging="2"/>
            </w:pPr>
            <w:r w:rsidRPr="006E579F">
              <w:lastRenderedPageBreak/>
              <w:t xml:space="preserve">2.Анализ готовности обучающихся 4 – </w:t>
            </w:r>
            <w:proofErr w:type="spellStart"/>
            <w:r w:rsidRPr="006E579F">
              <w:t>х</w:t>
            </w:r>
            <w:proofErr w:type="spellEnd"/>
            <w:r w:rsidRPr="006E579F">
              <w:t xml:space="preserve"> классов  к переходу в среднее звено школы</w:t>
            </w:r>
          </w:p>
        </w:tc>
        <w:tc>
          <w:tcPr>
            <w:tcW w:w="2296" w:type="dxa"/>
            <w:gridSpan w:val="2"/>
            <w:tcBorders>
              <w:top w:val="double" w:sz="4" w:space="0" w:color="auto"/>
            </w:tcBorders>
          </w:tcPr>
          <w:p w:rsidR="001458CA" w:rsidRPr="006E579F" w:rsidRDefault="001458CA" w:rsidP="001458CA">
            <w:r w:rsidRPr="006E579F">
              <w:rPr>
                <w:bCs/>
                <w:color w:val="000000"/>
              </w:rPr>
              <w:t>Изучение форм и методов работы учителя, способствующих повышению мотивации, качества успеваемости обучающихся</w:t>
            </w:r>
          </w:p>
        </w:tc>
        <w:tc>
          <w:tcPr>
            <w:tcW w:w="1769" w:type="dxa"/>
            <w:tcBorders>
              <w:top w:val="double" w:sz="4" w:space="0" w:color="auto"/>
            </w:tcBorders>
          </w:tcPr>
          <w:p w:rsidR="001458CA" w:rsidRPr="006E579F" w:rsidRDefault="001458CA" w:rsidP="001458CA">
            <w:pPr>
              <w:jc w:val="center"/>
            </w:pPr>
            <w:r w:rsidRPr="006E579F">
              <w:t>Педагоги и обучающиеся</w:t>
            </w:r>
          </w:p>
        </w:tc>
        <w:tc>
          <w:tcPr>
            <w:tcW w:w="1282" w:type="dxa"/>
            <w:gridSpan w:val="2"/>
            <w:tcBorders>
              <w:top w:val="double" w:sz="4" w:space="0" w:color="auto"/>
            </w:tcBorders>
          </w:tcPr>
          <w:p w:rsidR="001458CA" w:rsidRPr="006E579F" w:rsidRDefault="001458CA" w:rsidP="001458CA">
            <w:pPr>
              <w:jc w:val="center"/>
            </w:pPr>
            <w:r w:rsidRPr="006E579F">
              <w:t xml:space="preserve">Административный /классно-обобщающий </w:t>
            </w:r>
          </w:p>
        </w:tc>
        <w:tc>
          <w:tcPr>
            <w:tcW w:w="2223" w:type="dxa"/>
            <w:tcBorders>
              <w:top w:val="double" w:sz="4" w:space="0" w:color="auto"/>
            </w:tcBorders>
          </w:tcPr>
          <w:p w:rsidR="001458CA" w:rsidRPr="006E579F" w:rsidRDefault="001458CA" w:rsidP="001458CA">
            <w:pPr>
              <w:ind w:left="-105" w:right="-102"/>
              <w:jc w:val="center"/>
            </w:pPr>
            <w:r w:rsidRPr="006E579F">
              <w:t>Посещение и анализ уроков и внеклассных мероприятий</w:t>
            </w:r>
          </w:p>
        </w:tc>
        <w:tc>
          <w:tcPr>
            <w:tcW w:w="2000" w:type="dxa"/>
            <w:gridSpan w:val="3"/>
            <w:tcBorders>
              <w:top w:val="double" w:sz="4" w:space="0" w:color="auto"/>
            </w:tcBorders>
          </w:tcPr>
          <w:p w:rsidR="001458CA" w:rsidRPr="006E579F" w:rsidRDefault="001458CA" w:rsidP="001458CA">
            <w:pPr>
              <w:jc w:val="center"/>
            </w:pPr>
            <w:r w:rsidRPr="006E579F">
              <w:t>Зам. директора  Верхотина В.В.,</w:t>
            </w:r>
          </w:p>
          <w:p w:rsidR="001458CA" w:rsidRPr="006E579F" w:rsidRDefault="001458CA" w:rsidP="001458CA">
            <w:pPr>
              <w:jc w:val="center"/>
            </w:pPr>
            <w:r w:rsidRPr="006E579F">
              <w:t>Горбунова И.Ю.,</w:t>
            </w:r>
          </w:p>
          <w:p w:rsidR="001458CA" w:rsidRPr="006E579F" w:rsidRDefault="001458CA" w:rsidP="001458CA">
            <w:pPr>
              <w:jc w:val="center"/>
            </w:pPr>
            <w:r w:rsidRPr="006E579F">
              <w:t xml:space="preserve">группа мониторинга. </w:t>
            </w:r>
          </w:p>
        </w:tc>
        <w:tc>
          <w:tcPr>
            <w:tcW w:w="2053" w:type="dxa"/>
            <w:tcBorders>
              <w:top w:val="double" w:sz="4" w:space="0" w:color="auto"/>
            </w:tcBorders>
          </w:tcPr>
          <w:p w:rsidR="001458CA" w:rsidRPr="006E579F" w:rsidRDefault="001458CA" w:rsidP="001458CA">
            <w:pPr>
              <w:ind w:left="-108" w:right="-108"/>
              <w:jc w:val="center"/>
            </w:pPr>
            <w:r w:rsidRPr="006E579F">
              <w:t xml:space="preserve">Справка, </w:t>
            </w:r>
          </w:p>
          <w:p w:rsidR="001458CA" w:rsidRPr="006E579F" w:rsidRDefault="001458CA" w:rsidP="001458CA">
            <w:pPr>
              <w:ind w:left="-108" w:right="-108"/>
              <w:jc w:val="center"/>
            </w:pPr>
            <w:r w:rsidRPr="006E579F">
              <w:t>Приказ,</w:t>
            </w:r>
          </w:p>
          <w:p w:rsidR="001458CA" w:rsidRPr="006E579F" w:rsidRDefault="001458CA" w:rsidP="001458CA">
            <w:pPr>
              <w:ind w:left="-108" w:right="-108"/>
              <w:jc w:val="center"/>
            </w:pPr>
            <w:r w:rsidRPr="006E579F">
              <w:t>совещание при директоре</w:t>
            </w:r>
          </w:p>
        </w:tc>
        <w:tc>
          <w:tcPr>
            <w:tcW w:w="802" w:type="dxa"/>
            <w:tcBorders>
              <w:top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rPr>
                <w:bCs/>
                <w:iCs/>
              </w:rPr>
            </w:pPr>
            <w:r>
              <w:rPr>
                <w:bCs/>
                <w:iCs/>
              </w:rPr>
              <w:t>3</w:t>
            </w:r>
            <w:r w:rsidRPr="006E579F">
              <w:rPr>
                <w:bCs/>
                <w:iCs/>
              </w:rPr>
              <w:t>. Состояние преподавание истории и обществознания в 5х классах в рамках реализации ФГОС ООО.</w:t>
            </w:r>
          </w:p>
        </w:tc>
        <w:tc>
          <w:tcPr>
            <w:tcW w:w="2296" w:type="dxa"/>
            <w:gridSpan w:val="2"/>
            <w:tcBorders>
              <w:bottom w:val="double" w:sz="4" w:space="0" w:color="auto"/>
            </w:tcBorders>
          </w:tcPr>
          <w:p w:rsidR="001458CA" w:rsidRPr="006E579F" w:rsidRDefault="001458CA" w:rsidP="001458CA">
            <w:pPr>
              <w:jc w:val="both"/>
              <w:rPr>
                <w:bCs/>
                <w:iCs/>
              </w:rPr>
            </w:pPr>
            <w:r w:rsidRPr="006E579F">
              <w:rPr>
                <w:bCs/>
                <w:iCs/>
              </w:rPr>
              <w:t xml:space="preserve"> Изучить степень продуктивности педагогической деятельности учителя, оказание методической помощи</w:t>
            </w:r>
          </w:p>
        </w:tc>
        <w:tc>
          <w:tcPr>
            <w:tcW w:w="1769" w:type="dxa"/>
            <w:tcBorders>
              <w:bottom w:val="double" w:sz="4" w:space="0" w:color="auto"/>
            </w:tcBorders>
          </w:tcPr>
          <w:p w:rsidR="001458CA" w:rsidRPr="006E579F" w:rsidRDefault="001458CA" w:rsidP="001458CA">
            <w:pPr>
              <w:jc w:val="center"/>
            </w:pPr>
            <w:r w:rsidRPr="006E579F">
              <w:rPr>
                <w:bCs/>
                <w:iCs/>
              </w:rPr>
              <w:t xml:space="preserve"> </w:t>
            </w:r>
            <w:r w:rsidRPr="006E579F">
              <w:t>Учителя</w:t>
            </w:r>
          </w:p>
          <w:p w:rsidR="001458CA" w:rsidRPr="006E579F" w:rsidRDefault="001458CA" w:rsidP="001458CA">
            <w:pPr>
              <w:jc w:val="both"/>
              <w:rPr>
                <w:bCs/>
                <w:iCs/>
              </w:rPr>
            </w:pPr>
            <w:r w:rsidRPr="006E579F">
              <w:t>Истории и обществознания  Разуваев В.П., Горбунова И.Ю.</w:t>
            </w:r>
          </w:p>
        </w:tc>
        <w:tc>
          <w:tcPr>
            <w:tcW w:w="1282" w:type="dxa"/>
            <w:gridSpan w:val="2"/>
            <w:tcBorders>
              <w:bottom w:val="double" w:sz="4" w:space="0" w:color="auto"/>
            </w:tcBorders>
          </w:tcPr>
          <w:p w:rsidR="001458CA" w:rsidRPr="006E579F" w:rsidRDefault="001458CA" w:rsidP="001458CA">
            <w:pPr>
              <w:jc w:val="center"/>
            </w:pPr>
            <w:r w:rsidRPr="006E579F">
              <w:t>Персональный, классно – обобщающий</w:t>
            </w:r>
          </w:p>
        </w:tc>
        <w:tc>
          <w:tcPr>
            <w:tcW w:w="2223" w:type="dxa"/>
            <w:tcBorders>
              <w:bottom w:val="double" w:sz="4" w:space="0" w:color="auto"/>
            </w:tcBorders>
          </w:tcPr>
          <w:p w:rsidR="001458CA" w:rsidRPr="006E579F" w:rsidRDefault="001458CA" w:rsidP="001458CA">
            <w:pPr>
              <w:jc w:val="center"/>
            </w:pPr>
            <w:r w:rsidRPr="006E579F">
              <w:t>Посещение уроков,  собеседование с учителем</w:t>
            </w:r>
          </w:p>
        </w:tc>
        <w:tc>
          <w:tcPr>
            <w:tcW w:w="2000" w:type="dxa"/>
            <w:gridSpan w:val="3"/>
            <w:tcBorders>
              <w:bottom w:val="double" w:sz="4" w:space="0" w:color="auto"/>
            </w:tcBorders>
          </w:tcPr>
          <w:p w:rsidR="001458CA" w:rsidRPr="006E579F" w:rsidRDefault="001458CA" w:rsidP="001458CA">
            <w:pPr>
              <w:jc w:val="center"/>
            </w:pPr>
            <w:r w:rsidRPr="006E579F">
              <w:t xml:space="preserve">Зам. директора  </w:t>
            </w:r>
          </w:p>
          <w:p w:rsidR="001458CA" w:rsidRPr="006E579F" w:rsidRDefault="001458CA" w:rsidP="001458CA">
            <w:pPr>
              <w:jc w:val="center"/>
            </w:pPr>
            <w:r w:rsidRPr="006E579F">
              <w:t>Верхотина В.В., группа мониторинга</w:t>
            </w:r>
          </w:p>
        </w:tc>
        <w:tc>
          <w:tcPr>
            <w:tcW w:w="2053" w:type="dxa"/>
            <w:tcBorders>
              <w:bottom w:val="double" w:sz="4" w:space="0" w:color="auto"/>
            </w:tcBorders>
          </w:tcPr>
          <w:p w:rsidR="001458CA" w:rsidRPr="006E579F" w:rsidRDefault="001458CA" w:rsidP="001458CA">
            <w:pPr>
              <w:jc w:val="center"/>
            </w:pPr>
            <w:r w:rsidRPr="006E579F">
              <w:t>Справка, приказ,</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 </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pPr>
            <w:r w:rsidRPr="006E579F">
              <w:rPr>
                <w:b/>
                <w:bCs/>
                <w:i/>
                <w:iCs/>
              </w:rPr>
              <w:t xml:space="preserve">2. </w:t>
            </w:r>
            <w:proofErr w:type="gramStart"/>
            <w:r w:rsidRPr="006E579F">
              <w:rPr>
                <w:b/>
                <w:bCs/>
                <w:i/>
                <w:iCs/>
              </w:rPr>
              <w:t>Контроль  за</w:t>
            </w:r>
            <w:proofErr w:type="gramEnd"/>
            <w:r w:rsidRPr="006E579F">
              <w:rPr>
                <w:b/>
                <w:bCs/>
                <w:i/>
                <w:iCs/>
              </w:rPr>
              <w:t xml:space="preserve"> состоянием методической работы</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r w:rsidRPr="006E579F">
              <w:t>1.Изучение и анализ преподавания во 2-х  классах в рамках реализации ФГОС  НОО.</w:t>
            </w:r>
          </w:p>
        </w:tc>
        <w:tc>
          <w:tcPr>
            <w:tcW w:w="2296" w:type="dxa"/>
            <w:gridSpan w:val="2"/>
            <w:tcBorders>
              <w:bottom w:val="double" w:sz="4" w:space="0" w:color="auto"/>
            </w:tcBorders>
          </w:tcPr>
          <w:p w:rsidR="001458CA" w:rsidRPr="006E579F" w:rsidRDefault="001458CA" w:rsidP="001458CA">
            <w:r w:rsidRPr="006E579F">
              <w:t xml:space="preserve">Учителя, работающие во 2-х классах </w:t>
            </w:r>
          </w:p>
        </w:tc>
        <w:tc>
          <w:tcPr>
            <w:tcW w:w="1769" w:type="dxa"/>
            <w:tcBorders>
              <w:bottom w:val="double" w:sz="4" w:space="0" w:color="auto"/>
            </w:tcBorders>
          </w:tcPr>
          <w:p w:rsidR="001458CA" w:rsidRPr="006E579F" w:rsidRDefault="001458CA" w:rsidP="001458CA">
            <w:pPr>
              <w:jc w:val="center"/>
            </w:pPr>
            <w:r w:rsidRPr="006E579F">
              <w:t>фронтальный</w:t>
            </w:r>
          </w:p>
        </w:tc>
        <w:tc>
          <w:tcPr>
            <w:tcW w:w="1282" w:type="dxa"/>
            <w:gridSpan w:val="2"/>
            <w:tcBorders>
              <w:bottom w:val="double" w:sz="4" w:space="0" w:color="auto"/>
            </w:tcBorders>
          </w:tcPr>
          <w:p w:rsidR="001458CA" w:rsidRPr="006E579F" w:rsidRDefault="001458CA" w:rsidP="001458CA">
            <w:pPr>
              <w:jc w:val="center"/>
            </w:pPr>
            <w:r w:rsidRPr="006E579F">
              <w:t xml:space="preserve">Проверка оформления планов, посещение уроков, собеседование </w:t>
            </w:r>
          </w:p>
        </w:tc>
        <w:tc>
          <w:tcPr>
            <w:tcW w:w="2223" w:type="dxa"/>
            <w:tcBorders>
              <w:bottom w:val="double" w:sz="4" w:space="0" w:color="auto"/>
            </w:tcBorders>
          </w:tcPr>
          <w:p w:rsidR="001458CA" w:rsidRPr="006E579F" w:rsidRDefault="001458CA" w:rsidP="001458CA">
            <w:pPr>
              <w:jc w:val="center"/>
            </w:pPr>
            <w:r w:rsidRPr="006E579F">
              <w:t>Посещение уроков,  собеседование с учителями</w:t>
            </w:r>
          </w:p>
        </w:tc>
        <w:tc>
          <w:tcPr>
            <w:tcW w:w="2000" w:type="dxa"/>
            <w:gridSpan w:val="3"/>
            <w:tcBorders>
              <w:bottom w:val="double" w:sz="4" w:space="0" w:color="auto"/>
            </w:tcBorders>
          </w:tcPr>
          <w:p w:rsidR="001458CA" w:rsidRPr="006E579F" w:rsidRDefault="001458CA" w:rsidP="001458CA">
            <w:pPr>
              <w:jc w:val="center"/>
            </w:pPr>
            <w:r w:rsidRPr="006E579F">
              <w:t>Директор школы</w:t>
            </w:r>
          </w:p>
          <w:p w:rsidR="001458CA" w:rsidRPr="006E579F" w:rsidRDefault="001458CA" w:rsidP="001458CA">
            <w:pPr>
              <w:jc w:val="center"/>
            </w:pPr>
            <w:r w:rsidRPr="006E579F">
              <w:t>Груздев Д.В.</w:t>
            </w:r>
          </w:p>
          <w:p w:rsidR="001458CA" w:rsidRPr="006E579F" w:rsidRDefault="001458CA" w:rsidP="001458CA">
            <w:pPr>
              <w:jc w:val="center"/>
            </w:pPr>
            <w:r w:rsidRPr="006E579F">
              <w:t xml:space="preserve">зам. директора </w:t>
            </w:r>
          </w:p>
          <w:p w:rsidR="001458CA" w:rsidRPr="006E579F" w:rsidRDefault="001458CA" w:rsidP="001458CA">
            <w:pPr>
              <w:jc w:val="center"/>
            </w:pPr>
            <w:proofErr w:type="spellStart"/>
            <w:r w:rsidRPr="006E579F">
              <w:t>Никитченко</w:t>
            </w:r>
            <w:proofErr w:type="spellEnd"/>
            <w:r w:rsidRPr="006E579F">
              <w:t xml:space="preserve"> Г.М., </w:t>
            </w:r>
            <w:proofErr w:type="spellStart"/>
            <w:r w:rsidRPr="006E579F">
              <w:t>руковод</w:t>
            </w:r>
            <w:proofErr w:type="spellEnd"/>
            <w:r w:rsidRPr="006E579F">
              <w:t>. МО Воронина Н.И.</w:t>
            </w:r>
          </w:p>
        </w:tc>
        <w:tc>
          <w:tcPr>
            <w:tcW w:w="2053" w:type="dxa"/>
            <w:tcBorders>
              <w:bottom w:val="double" w:sz="4" w:space="0" w:color="auto"/>
            </w:tcBorders>
          </w:tcPr>
          <w:p w:rsidR="001458CA" w:rsidRPr="006E579F" w:rsidRDefault="001458CA" w:rsidP="001458CA">
            <w:pPr>
              <w:ind w:left="252" w:hanging="252"/>
            </w:pPr>
            <w:r w:rsidRPr="006E579F">
              <w:t>Справка, совещание при директоре</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r w:rsidRPr="006E579F">
              <w:t xml:space="preserve">2.Изучение и анализ выполнения программы формирования </w:t>
            </w:r>
            <w:r w:rsidRPr="006E579F">
              <w:lastRenderedPageBreak/>
              <w:t>универсальных учебных действий</w:t>
            </w:r>
          </w:p>
        </w:tc>
        <w:tc>
          <w:tcPr>
            <w:tcW w:w="2296" w:type="dxa"/>
            <w:gridSpan w:val="2"/>
            <w:tcBorders>
              <w:bottom w:val="double" w:sz="4" w:space="0" w:color="auto"/>
            </w:tcBorders>
          </w:tcPr>
          <w:p w:rsidR="001458CA" w:rsidRPr="006E579F" w:rsidRDefault="001458CA" w:rsidP="001458CA">
            <w:r w:rsidRPr="006E579F">
              <w:lastRenderedPageBreak/>
              <w:t>Учителя, работающие во 2-х классах</w:t>
            </w:r>
          </w:p>
          <w:p w:rsidR="001458CA" w:rsidRPr="006E579F" w:rsidRDefault="001458CA" w:rsidP="001458CA"/>
        </w:tc>
        <w:tc>
          <w:tcPr>
            <w:tcW w:w="1769" w:type="dxa"/>
            <w:tcBorders>
              <w:bottom w:val="double" w:sz="4" w:space="0" w:color="auto"/>
            </w:tcBorders>
          </w:tcPr>
          <w:p w:rsidR="001458CA" w:rsidRPr="006E579F" w:rsidRDefault="001458CA" w:rsidP="001458CA">
            <w:pPr>
              <w:jc w:val="center"/>
            </w:pPr>
            <w:r w:rsidRPr="006E579F">
              <w:t>фронтальный</w:t>
            </w:r>
          </w:p>
        </w:tc>
        <w:tc>
          <w:tcPr>
            <w:tcW w:w="1282" w:type="dxa"/>
            <w:gridSpan w:val="2"/>
            <w:tcBorders>
              <w:bottom w:val="double" w:sz="4" w:space="0" w:color="auto"/>
            </w:tcBorders>
          </w:tcPr>
          <w:p w:rsidR="001458CA" w:rsidRPr="006E579F" w:rsidRDefault="001458CA" w:rsidP="001458CA">
            <w:pPr>
              <w:jc w:val="center"/>
            </w:pPr>
            <w:r w:rsidRPr="006E579F">
              <w:t xml:space="preserve">Анализ </w:t>
            </w:r>
            <w:proofErr w:type="spellStart"/>
            <w:r w:rsidRPr="006E579F">
              <w:t>сформированности</w:t>
            </w:r>
            <w:proofErr w:type="spellEnd"/>
            <w:r w:rsidRPr="006E579F">
              <w:t xml:space="preserve"> УУД </w:t>
            </w:r>
            <w:proofErr w:type="gramStart"/>
            <w:r w:rsidRPr="006E579F">
              <w:lastRenderedPageBreak/>
              <w:t>обучающихся</w:t>
            </w:r>
            <w:proofErr w:type="gramEnd"/>
            <w:r w:rsidRPr="006E579F">
              <w:t xml:space="preserve"> 2 </w:t>
            </w:r>
            <w:proofErr w:type="spellStart"/>
            <w:r w:rsidRPr="006E579F">
              <w:t>кл</w:t>
            </w:r>
            <w:proofErr w:type="spellEnd"/>
            <w:r w:rsidRPr="006E579F">
              <w:t>.</w:t>
            </w:r>
          </w:p>
        </w:tc>
        <w:tc>
          <w:tcPr>
            <w:tcW w:w="2223" w:type="dxa"/>
            <w:tcBorders>
              <w:bottom w:val="double" w:sz="4" w:space="0" w:color="auto"/>
            </w:tcBorders>
          </w:tcPr>
          <w:p w:rsidR="001458CA" w:rsidRPr="006E579F" w:rsidRDefault="001458CA" w:rsidP="001458CA">
            <w:r w:rsidRPr="006E579F">
              <w:lastRenderedPageBreak/>
              <w:t>Посещение уроков,  собеседование с учителями</w:t>
            </w:r>
          </w:p>
        </w:tc>
        <w:tc>
          <w:tcPr>
            <w:tcW w:w="2000" w:type="dxa"/>
            <w:gridSpan w:val="3"/>
            <w:tcBorders>
              <w:bottom w:val="double" w:sz="4" w:space="0" w:color="auto"/>
            </w:tcBorders>
          </w:tcPr>
          <w:p w:rsidR="001458CA" w:rsidRPr="006E579F" w:rsidRDefault="001458CA" w:rsidP="001458CA">
            <w:pPr>
              <w:jc w:val="center"/>
            </w:pPr>
            <w:r w:rsidRPr="006E579F">
              <w:t xml:space="preserve">Зам. директора </w:t>
            </w:r>
            <w:proofErr w:type="spellStart"/>
            <w:r w:rsidRPr="006E579F">
              <w:t>Никитченко</w:t>
            </w:r>
            <w:proofErr w:type="spellEnd"/>
            <w:r w:rsidRPr="006E579F">
              <w:t xml:space="preserve"> Г.М., </w:t>
            </w:r>
            <w:proofErr w:type="spellStart"/>
            <w:r w:rsidRPr="006E579F">
              <w:t>руковод</w:t>
            </w:r>
            <w:proofErr w:type="spellEnd"/>
            <w:r w:rsidRPr="006E579F">
              <w:t xml:space="preserve">. МО Воронина </w:t>
            </w:r>
            <w:r w:rsidRPr="006E579F">
              <w:lastRenderedPageBreak/>
              <w:t>Н.И.</w:t>
            </w:r>
          </w:p>
        </w:tc>
        <w:tc>
          <w:tcPr>
            <w:tcW w:w="2053" w:type="dxa"/>
            <w:tcBorders>
              <w:bottom w:val="double" w:sz="4" w:space="0" w:color="auto"/>
            </w:tcBorders>
          </w:tcPr>
          <w:p w:rsidR="001458CA" w:rsidRPr="006E579F" w:rsidRDefault="001458CA" w:rsidP="001458CA">
            <w:pPr>
              <w:ind w:left="252" w:hanging="252"/>
            </w:pPr>
            <w:r w:rsidRPr="006E579F">
              <w:lastRenderedPageBreak/>
              <w:t>Справка, совещание при директоре</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 w:hanging="2"/>
            </w:pPr>
            <w:r>
              <w:lastRenderedPageBreak/>
              <w:t>3.</w:t>
            </w:r>
            <w:r w:rsidRPr="006E579F">
              <w:t xml:space="preserve">Анализ результатов проведения  недели </w:t>
            </w:r>
            <w:proofErr w:type="gramStart"/>
            <w:r w:rsidRPr="006E579F">
              <w:t>ИЗО</w:t>
            </w:r>
            <w:proofErr w:type="gramEnd"/>
            <w:r w:rsidRPr="006E579F">
              <w:t>, музыки и технологии</w:t>
            </w:r>
          </w:p>
        </w:tc>
        <w:tc>
          <w:tcPr>
            <w:tcW w:w="2296" w:type="dxa"/>
            <w:gridSpan w:val="2"/>
            <w:tcBorders>
              <w:bottom w:val="double" w:sz="4" w:space="0" w:color="auto"/>
            </w:tcBorders>
          </w:tcPr>
          <w:p w:rsidR="001458CA" w:rsidRPr="006E579F" w:rsidRDefault="001458CA" w:rsidP="001458CA">
            <w:r w:rsidRPr="006E579F">
              <w:t xml:space="preserve">Анализ работы учителей  </w:t>
            </w:r>
            <w:proofErr w:type="gramStart"/>
            <w:r w:rsidRPr="006E579F">
              <w:t>ИЗО</w:t>
            </w:r>
            <w:proofErr w:type="gramEnd"/>
            <w:r w:rsidRPr="006E579F">
              <w:t>, музыки и технологии по  повышению мотивации изучения предметов  художественно – эстетического цикла</w:t>
            </w:r>
          </w:p>
        </w:tc>
        <w:tc>
          <w:tcPr>
            <w:tcW w:w="1769" w:type="dxa"/>
            <w:tcBorders>
              <w:bottom w:val="double" w:sz="4" w:space="0" w:color="auto"/>
            </w:tcBorders>
          </w:tcPr>
          <w:p w:rsidR="001458CA" w:rsidRPr="006E579F" w:rsidRDefault="001458CA" w:rsidP="001458CA">
            <w:pPr>
              <w:ind w:left="-108"/>
              <w:jc w:val="center"/>
            </w:pPr>
            <w:r w:rsidRPr="006E579F">
              <w:t xml:space="preserve">Руководитель Мо, учителя </w:t>
            </w:r>
            <w:proofErr w:type="gramStart"/>
            <w:r w:rsidRPr="006E579F">
              <w:t>ИЗО</w:t>
            </w:r>
            <w:proofErr w:type="gramEnd"/>
            <w:r w:rsidRPr="006E579F">
              <w:t>, музыки и технологии</w:t>
            </w:r>
          </w:p>
        </w:tc>
        <w:tc>
          <w:tcPr>
            <w:tcW w:w="1282" w:type="dxa"/>
            <w:gridSpan w:val="2"/>
            <w:tcBorders>
              <w:bottom w:val="double" w:sz="4" w:space="0" w:color="auto"/>
            </w:tcBorders>
          </w:tcPr>
          <w:p w:rsidR="001458CA" w:rsidRPr="006E579F" w:rsidRDefault="001458CA" w:rsidP="001458CA">
            <w:pPr>
              <w:jc w:val="center"/>
            </w:pPr>
            <w:r w:rsidRPr="006E579F">
              <w:t>Фронтально – обобщающий</w:t>
            </w:r>
          </w:p>
        </w:tc>
        <w:tc>
          <w:tcPr>
            <w:tcW w:w="2223" w:type="dxa"/>
            <w:tcBorders>
              <w:bottom w:val="double" w:sz="4" w:space="0" w:color="auto"/>
            </w:tcBorders>
          </w:tcPr>
          <w:p w:rsidR="001458CA" w:rsidRPr="006E579F" w:rsidRDefault="001458CA" w:rsidP="001458CA">
            <w:pPr>
              <w:ind w:left="-108" w:right="-49" w:firstLine="108"/>
              <w:jc w:val="center"/>
            </w:pPr>
            <w:r w:rsidRPr="006E579F">
              <w:t xml:space="preserve">Анализ итогов проведения Недели </w:t>
            </w:r>
          </w:p>
        </w:tc>
        <w:tc>
          <w:tcPr>
            <w:tcW w:w="2000" w:type="dxa"/>
            <w:gridSpan w:val="3"/>
            <w:tcBorders>
              <w:bottom w:val="double" w:sz="4" w:space="0" w:color="auto"/>
            </w:tcBorders>
          </w:tcPr>
          <w:p w:rsidR="001458CA" w:rsidRPr="006E579F" w:rsidRDefault="001458CA" w:rsidP="001458CA">
            <w:pPr>
              <w:jc w:val="center"/>
            </w:pPr>
            <w:r w:rsidRPr="006E579F">
              <w:t xml:space="preserve">Зам. директора  </w:t>
            </w:r>
            <w:proofErr w:type="spellStart"/>
            <w:r w:rsidRPr="006E579F">
              <w:t>Никитченко</w:t>
            </w:r>
            <w:proofErr w:type="spellEnd"/>
            <w:r w:rsidRPr="006E579F">
              <w:t xml:space="preserve"> Г.М., </w:t>
            </w:r>
            <w:proofErr w:type="spellStart"/>
            <w:r w:rsidRPr="006E579F">
              <w:t>руковод</w:t>
            </w:r>
            <w:proofErr w:type="spellEnd"/>
            <w:r w:rsidRPr="006E579F">
              <w:t>. МО Кривошеева Т.Н.</w:t>
            </w:r>
          </w:p>
        </w:tc>
        <w:tc>
          <w:tcPr>
            <w:tcW w:w="2053" w:type="dxa"/>
            <w:tcBorders>
              <w:bottom w:val="double" w:sz="4" w:space="0" w:color="auto"/>
            </w:tcBorders>
          </w:tcPr>
          <w:p w:rsidR="001458CA" w:rsidRPr="006E579F" w:rsidRDefault="001458CA" w:rsidP="001458CA">
            <w:pPr>
              <w:jc w:val="center"/>
            </w:pPr>
            <w:r w:rsidRPr="006E579F">
              <w:t>Справка, приказ</w:t>
            </w:r>
          </w:p>
        </w:tc>
        <w:tc>
          <w:tcPr>
            <w:tcW w:w="802" w:type="dxa"/>
            <w:tcBorders>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rPr>
                <w:b/>
                <w:bCs/>
                <w:i/>
                <w:iCs/>
                <w:u w:val="single"/>
              </w:rPr>
            </w:pPr>
            <w:r w:rsidRPr="006E579F">
              <w:rPr>
                <w:b/>
                <w:bCs/>
                <w:i/>
                <w:iCs/>
                <w:u w:val="single"/>
              </w:rPr>
              <w:t>Апрель</w:t>
            </w:r>
          </w:p>
          <w:p w:rsidR="001458CA" w:rsidRPr="006E579F" w:rsidRDefault="001458CA" w:rsidP="001458CA">
            <w:pPr>
              <w:jc w:val="center"/>
              <w:rPr>
                <w:b/>
                <w:bCs/>
                <w:i/>
                <w:iCs/>
                <w:u w:val="single"/>
              </w:rP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pPr>
            <w:r w:rsidRPr="006E579F">
              <w:rPr>
                <w:b/>
                <w:i/>
                <w:highlight w:val="cyan"/>
                <w:lang w:val="en-US"/>
              </w:rPr>
              <w:t>I</w:t>
            </w:r>
            <w:r w:rsidRPr="006E579F">
              <w:rPr>
                <w:b/>
                <w:i/>
                <w:highlight w:val="cyan"/>
              </w:rPr>
              <w:t>.Контроль за выполнением требований федерального компонента государственного образовательного стандарта</w:t>
            </w:r>
            <w:r w:rsidRPr="006E579F">
              <w:rPr>
                <w:b/>
                <w:highlight w:val="cyan"/>
              </w:rPr>
              <w:t xml:space="preserve"> (ФКГОС)</w:t>
            </w: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jc w:val="center"/>
            </w:pPr>
            <w:r w:rsidRPr="006E579F">
              <w:rPr>
                <w:b/>
                <w:bCs/>
                <w:i/>
                <w:iCs/>
              </w:rPr>
              <w:t xml:space="preserve">1. </w:t>
            </w:r>
            <w:proofErr w:type="gramStart"/>
            <w:r w:rsidRPr="006E579F">
              <w:rPr>
                <w:b/>
                <w:bCs/>
                <w:i/>
                <w:iCs/>
              </w:rPr>
              <w:t>Контроль за</w:t>
            </w:r>
            <w:proofErr w:type="gramEnd"/>
            <w:r w:rsidRPr="006E579F">
              <w:rPr>
                <w:b/>
                <w:bCs/>
                <w:i/>
                <w:iCs/>
              </w:rPr>
              <w:t xml:space="preserve"> выполнением всеобуча</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52" w:hanging="252"/>
            </w:pPr>
            <w:r w:rsidRPr="006E579F">
              <w:t>1.Мониторинг  посещаемости уроков учащимися</w:t>
            </w:r>
          </w:p>
        </w:tc>
        <w:tc>
          <w:tcPr>
            <w:tcW w:w="2296" w:type="dxa"/>
            <w:gridSpan w:val="2"/>
            <w:tcBorders>
              <w:bottom w:val="double" w:sz="4" w:space="0" w:color="auto"/>
            </w:tcBorders>
          </w:tcPr>
          <w:p w:rsidR="001458CA" w:rsidRPr="006E579F" w:rsidRDefault="001458CA" w:rsidP="001458CA">
            <w:pPr>
              <w:ind w:right="-112"/>
            </w:pPr>
            <w:r w:rsidRPr="006E579F">
              <w:t xml:space="preserve">Анализ работы </w:t>
            </w:r>
            <w:proofErr w:type="gramStart"/>
            <w:r w:rsidRPr="006E579F">
              <w:t>классных</w:t>
            </w:r>
            <w:proofErr w:type="gramEnd"/>
            <w:r w:rsidRPr="006E579F">
              <w:t xml:space="preserve"> </w:t>
            </w:r>
          </w:p>
          <w:p w:rsidR="001458CA" w:rsidRPr="006E579F" w:rsidRDefault="001458CA" w:rsidP="001458CA">
            <w:pPr>
              <w:ind w:right="-112"/>
            </w:pPr>
            <w:r w:rsidRPr="006E579F">
              <w:t>руководителей по организации посещаемости уроков</w:t>
            </w:r>
          </w:p>
        </w:tc>
        <w:tc>
          <w:tcPr>
            <w:tcW w:w="1769" w:type="dxa"/>
            <w:tcBorders>
              <w:bottom w:val="double" w:sz="4" w:space="0" w:color="auto"/>
            </w:tcBorders>
          </w:tcPr>
          <w:p w:rsidR="001458CA" w:rsidRPr="006E579F" w:rsidRDefault="001458CA" w:rsidP="001458CA">
            <w:pPr>
              <w:jc w:val="center"/>
            </w:pPr>
            <w:r w:rsidRPr="006E579F">
              <w:t xml:space="preserve">Журнал посещаемости 5-11-х </w:t>
            </w:r>
            <w:proofErr w:type="spellStart"/>
            <w:r w:rsidRPr="006E579F">
              <w:t>кл</w:t>
            </w:r>
            <w:proofErr w:type="spellEnd"/>
            <w:r w:rsidRPr="006E579F">
              <w:t>.</w:t>
            </w:r>
          </w:p>
        </w:tc>
        <w:tc>
          <w:tcPr>
            <w:tcW w:w="1282" w:type="dxa"/>
            <w:gridSpan w:val="2"/>
            <w:tcBorders>
              <w:bottom w:val="double" w:sz="4" w:space="0" w:color="auto"/>
            </w:tcBorders>
          </w:tcPr>
          <w:p w:rsidR="001458CA" w:rsidRPr="006E579F" w:rsidRDefault="001458CA" w:rsidP="001458CA">
            <w:pPr>
              <w:jc w:val="center"/>
            </w:pPr>
            <w:r w:rsidRPr="006E579F">
              <w:t>Тематический, ежедневный</w:t>
            </w:r>
          </w:p>
        </w:tc>
        <w:tc>
          <w:tcPr>
            <w:tcW w:w="2223" w:type="dxa"/>
            <w:tcBorders>
              <w:bottom w:val="double" w:sz="4" w:space="0" w:color="auto"/>
            </w:tcBorders>
          </w:tcPr>
          <w:p w:rsidR="001458CA" w:rsidRPr="006E579F" w:rsidRDefault="001458CA" w:rsidP="001458CA">
            <w:pPr>
              <w:jc w:val="center"/>
            </w:pPr>
            <w:r w:rsidRPr="006E579F">
              <w:t>Анализ журналов посещаемости</w:t>
            </w:r>
          </w:p>
        </w:tc>
        <w:tc>
          <w:tcPr>
            <w:tcW w:w="2000" w:type="dxa"/>
            <w:gridSpan w:val="3"/>
            <w:tcBorders>
              <w:bottom w:val="double" w:sz="4" w:space="0" w:color="auto"/>
            </w:tcBorders>
          </w:tcPr>
          <w:p w:rsidR="001458CA" w:rsidRPr="006E579F" w:rsidRDefault="001458CA" w:rsidP="001458CA">
            <w:pPr>
              <w:jc w:val="center"/>
            </w:pPr>
            <w:r w:rsidRPr="006E579F">
              <w:t>Социальный педагог Марченко С.Н.</w:t>
            </w:r>
          </w:p>
        </w:tc>
        <w:tc>
          <w:tcPr>
            <w:tcW w:w="2053" w:type="dxa"/>
            <w:tcBorders>
              <w:bottom w:val="double" w:sz="4" w:space="0" w:color="auto"/>
            </w:tcBorders>
          </w:tcPr>
          <w:p w:rsidR="001458CA" w:rsidRPr="006E579F" w:rsidRDefault="001458CA" w:rsidP="001458CA">
            <w:r w:rsidRPr="006E579F">
              <w:t xml:space="preserve"> справка, совещание классных руководителей</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52" w:hanging="252"/>
              <w:jc w:val="both"/>
            </w:pPr>
            <w:r w:rsidRPr="006E579F">
              <w:t xml:space="preserve">2. Организация работы по профилактике неуспеваемости </w:t>
            </w:r>
          </w:p>
        </w:tc>
        <w:tc>
          <w:tcPr>
            <w:tcW w:w="2296" w:type="dxa"/>
            <w:gridSpan w:val="2"/>
            <w:tcBorders>
              <w:bottom w:val="double" w:sz="4" w:space="0" w:color="auto"/>
            </w:tcBorders>
          </w:tcPr>
          <w:p w:rsidR="001458CA" w:rsidRPr="006E579F" w:rsidRDefault="001458CA" w:rsidP="001458CA">
            <w:pPr>
              <w:ind w:right="-112"/>
            </w:pPr>
            <w:r w:rsidRPr="006E579F">
              <w:rPr>
                <w:color w:val="333333"/>
              </w:rPr>
              <w:t xml:space="preserve">Анализ причин неуспеваемости и </w:t>
            </w:r>
            <w:proofErr w:type="spellStart"/>
            <w:r w:rsidRPr="006E579F">
              <w:rPr>
                <w:color w:val="333333"/>
              </w:rPr>
              <w:t>непосещаемости</w:t>
            </w:r>
            <w:proofErr w:type="spellEnd"/>
            <w:r w:rsidRPr="006E579F">
              <w:rPr>
                <w:color w:val="333333"/>
              </w:rPr>
              <w:t xml:space="preserve"> школы детьми «группы риска»</w:t>
            </w:r>
          </w:p>
        </w:tc>
        <w:tc>
          <w:tcPr>
            <w:tcW w:w="1769" w:type="dxa"/>
            <w:tcBorders>
              <w:bottom w:val="double" w:sz="4" w:space="0" w:color="auto"/>
            </w:tcBorders>
          </w:tcPr>
          <w:p w:rsidR="001458CA" w:rsidRPr="006E579F" w:rsidRDefault="001458CA" w:rsidP="001458CA">
            <w:pPr>
              <w:jc w:val="center"/>
            </w:pPr>
            <w:r w:rsidRPr="006E579F">
              <w:rPr>
                <w:color w:val="333333"/>
              </w:rPr>
              <w:t>обучающиеся «группы риска»</w:t>
            </w:r>
          </w:p>
        </w:tc>
        <w:tc>
          <w:tcPr>
            <w:tcW w:w="1282" w:type="dxa"/>
            <w:gridSpan w:val="2"/>
            <w:tcBorders>
              <w:bottom w:val="double" w:sz="4" w:space="0" w:color="auto"/>
            </w:tcBorders>
          </w:tcPr>
          <w:p w:rsidR="001458CA" w:rsidRPr="006E579F" w:rsidRDefault="001458CA" w:rsidP="001458CA">
            <w:pPr>
              <w:jc w:val="center"/>
            </w:pPr>
            <w:r w:rsidRPr="006E579F">
              <w:t>Персональный</w:t>
            </w:r>
          </w:p>
        </w:tc>
        <w:tc>
          <w:tcPr>
            <w:tcW w:w="2223" w:type="dxa"/>
            <w:tcBorders>
              <w:bottom w:val="double" w:sz="4" w:space="0" w:color="auto"/>
            </w:tcBorders>
          </w:tcPr>
          <w:p w:rsidR="001458CA" w:rsidRPr="006E579F" w:rsidRDefault="001458CA" w:rsidP="001458CA">
            <w:pPr>
              <w:jc w:val="center"/>
            </w:pPr>
            <w:r w:rsidRPr="006E579F">
              <w:t xml:space="preserve">Анализ информации </w:t>
            </w:r>
            <w:proofErr w:type="spellStart"/>
            <w:r w:rsidRPr="006E579F">
              <w:t>кл</w:t>
            </w:r>
            <w:proofErr w:type="spellEnd"/>
            <w:r w:rsidRPr="006E579F">
              <w:t>. руководителей и учителей предметников</w:t>
            </w:r>
          </w:p>
        </w:tc>
        <w:tc>
          <w:tcPr>
            <w:tcW w:w="2000" w:type="dxa"/>
            <w:gridSpan w:val="3"/>
            <w:tcBorders>
              <w:bottom w:val="double" w:sz="4" w:space="0" w:color="auto"/>
            </w:tcBorders>
          </w:tcPr>
          <w:p w:rsidR="001458CA" w:rsidRPr="006E579F" w:rsidRDefault="001458CA" w:rsidP="001458CA">
            <w:pPr>
              <w:jc w:val="center"/>
            </w:pPr>
            <w:r w:rsidRPr="006E579F">
              <w:t>Директор Груздев Д.В.,</w:t>
            </w:r>
          </w:p>
          <w:p w:rsidR="001458CA" w:rsidRPr="006E579F" w:rsidRDefault="001458CA" w:rsidP="001458CA">
            <w:pPr>
              <w:jc w:val="center"/>
            </w:pPr>
            <w:r w:rsidRPr="006E579F">
              <w:t>социальный педагог Марченко С.Н.</w:t>
            </w:r>
          </w:p>
        </w:tc>
        <w:tc>
          <w:tcPr>
            <w:tcW w:w="2053" w:type="dxa"/>
            <w:tcBorders>
              <w:bottom w:val="double" w:sz="4" w:space="0" w:color="auto"/>
            </w:tcBorders>
          </w:tcPr>
          <w:p w:rsidR="001458CA" w:rsidRPr="006E579F" w:rsidRDefault="001458CA" w:rsidP="001458CA">
            <w:pPr>
              <w:jc w:val="center"/>
            </w:pPr>
            <w:r w:rsidRPr="006E579F">
              <w:t>заседание Совета профилактики</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2. Контроль за состояние преподавания учебных предметов</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rsidRPr="006E579F">
              <w:t xml:space="preserve">1. Анализ выполнения  программ  учителями – предметниками. </w:t>
            </w:r>
            <w:r w:rsidRPr="006E579F">
              <w:lastRenderedPageBreak/>
              <w:t xml:space="preserve">По итогам </w:t>
            </w:r>
            <w:r w:rsidRPr="006E579F">
              <w:rPr>
                <w:lang w:val="en-US"/>
              </w:rPr>
              <w:t>III</w:t>
            </w:r>
            <w:r w:rsidRPr="006E579F">
              <w:t xml:space="preserve">  четверти</w:t>
            </w:r>
          </w:p>
        </w:tc>
        <w:tc>
          <w:tcPr>
            <w:tcW w:w="2296" w:type="dxa"/>
            <w:gridSpan w:val="2"/>
            <w:tcBorders>
              <w:top w:val="double" w:sz="4" w:space="0" w:color="auto"/>
            </w:tcBorders>
          </w:tcPr>
          <w:p w:rsidR="001458CA" w:rsidRPr="006E579F" w:rsidRDefault="001458CA" w:rsidP="001458CA">
            <w:pPr>
              <w:jc w:val="both"/>
              <w:rPr>
                <w:color w:val="000000"/>
              </w:rPr>
            </w:pPr>
            <w:r w:rsidRPr="006E579F">
              <w:rPr>
                <w:color w:val="000000"/>
              </w:rPr>
              <w:lastRenderedPageBreak/>
              <w:t>Соответствие  уроков к/</w:t>
            </w:r>
            <w:proofErr w:type="spellStart"/>
            <w:proofErr w:type="gramStart"/>
            <w:r w:rsidRPr="006E579F">
              <w:rPr>
                <w:color w:val="000000"/>
              </w:rPr>
              <w:t>р</w:t>
            </w:r>
            <w:proofErr w:type="spellEnd"/>
            <w:proofErr w:type="gramEnd"/>
            <w:r w:rsidRPr="006E579F">
              <w:rPr>
                <w:color w:val="000000"/>
              </w:rPr>
              <w:t xml:space="preserve">, практических, лабораторных работ   по рабочей </w:t>
            </w:r>
            <w:r w:rsidRPr="006E579F">
              <w:rPr>
                <w:color w:val="000000"/>
              </w:rPr>
              <w:lastRenderedPageBreak/>
              <w:t xml:space="preserve">программе учителя с фактически проведёнными </w:t>
            </w:r>
          </w:p>
        </w:tc>
        <w:tc>
          <w:tcPr>
            <w:tcW w:w="1769" w:type="dxa"/>
            <w:tcBorders>
              <w:top w:val="double" w:sz="4" w:space="0" w:color="auto"/>
            </w:tcBorders>
          </w:tcPr>
          <w:p w:rsidR="001458CA" w:rsidRPr="006E579F" w:rsidRDefault="001458CA" w:rsidP="001458CA">
            <w:r w:rsidRPr="006E579F">
              <w:lastRenderedPageBreak/>
              <w:t xml:space="preserve"> Классные журналы,   рабочие программы учителей, </w:t>
            </w:r>
            <w:r w:rsidRPr="006E579F">
              <w:lastRenderedPageBreak/>
              <w:t xml:space="preserve">отчёты учителей </w:t>
            </w:r>
          </w:p>
        </w:tc>
        <w:tc>
          <w:tcPr>
            <w:tcW w:w="1282" w:type="dxa"/>
            <w:gridSpan w:val="2"/>
            <w:tcBorders>
              <w:top w:val="double" w:sz="4" w:space="0" w:color="auto"/>
            </w:tcBorders>
          </w:tcPr>
          <w:p w:rsidR="001458CA" w:rsidRPr="006E579F" w:rsidRDefault="001458CA" w:rsidP="001458CA">
            <w:pPr>
              <w:jc w:val="center"/>
            </w:pPr>
            <w:r w:rsidRPr="006E579F">
              <w:lastRenderedPageBreak/>
              <w:t xml:space="preserve">Персональный </w:t>
            </w:r>
          </w:p>
        </w:tc>
        <w:tc>
          <w:tcPr>
            <w:tcW w:w="2223" w:type="dxa"/>
            <w:tcBorders>
              <w:top w:val="double" w:sz="4" w:space="0" w:color="auto"/>
            </w:tcBorders>
          </w:tcPr>
          <w:p w:rsidR="001458CA" w:rsidRPr="006E579F" w:rsidRDefault="001458CA" w:rsidP="001458CA">
            <w:pPr>
              <w:jc w:val="center"/>
            </w:pPr>
            <w:r w:rsidRPr="006E579F">
              <w:t xml:space="preserve">Анализ документации </w:t>
            </w:r>
          </w:p>
        </w:tc>
        <w:tc>
          <w:tcPr>
            <w:tcW w:w="2000" w:type="dxa"/>
            <w:gridSpan w:val="3"/>
            <w:tcBorders>
              <w:top w:val="double" w:sz="4" w:space="0" w:color="auto"/>
            </w:tcBorders>
          </w:tcPr>
          <w:p w:rsidR="001458CA" w:rsidRPr="006E579F" w:rsidRDefault="001458CA" w:rsidP="001458CA">
            <w:pPr>
              <w:jc w:val="center"/>
            </w:pPr>
            <w:r w:rsidRPr="006E579F">
              <w:t>Зам. директора Верхотина В.В.</w:t>
            </w:r>
          </w:p>
          <w:p w:rsidR="001458CA" w:rsidRPr="006E579F" w:rsidRDefault="001458CA" w:rsidP="001458CA">
            <w:pPr>
              <w:jc w:val="center"/>
            </w:pPr>
          </w:p>
        </w:tc>
        <w:tc>
          <w:tcPr>
            <w:tcW w:w="2053" w:type="dxa"/>
            <w:tcBorders>
              <w:top w:val="double" w:sz="4" w:space="0" w:color="auto"/>
            </w:tcBorders>
          </w:tcPr>
          <w:p w:rsidR="001458CA" w:rsidRPr="006E579F" w:rsidRDefault="001458CA" w:rsidP="001458CA">
            <w:pPr>
              <w:ind w:left="-108" w:right="-108"/>
              <w:jc w:val="center"/>
            </w:pPr>
            <w:r w:rsidRPr="006E579F">
              <w:t>справка</w:t>
            </w:r>
          </w:p>
        </w:tc>
        <w:tc>
          <w:tcPr>
            <w:tcW w:w="802" w:type="dxa"/>
            <w:tcBorders>
              <w:top w:val="double" w:sz="4" w:space="0" w:color="auto"/>
            </w:tcBorders>
          </w:tcPr>
          <w:p w:rsidR="001458CA" w:rsidRPr="006E579F" w:rsidRDefault="001458CA" w:rsidP="001458CA">
            <w:pPr>
              <w:ind w:left="-108" w:right="-108"/>
              <w:jc w:val="center"/>
              <w:rPr>
                <w:highlight w:val="yellow"/>
              </w:rP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112" w:hanging="32"/>
            </w:pPr>
            <w:r w:rsidRPr="006E579F">
              <w:lastRenderedPageBreak/>
              <w:t>2. Состояние преподавания православной культуры в 6-11 классах</w:t>
            </w:r>
          </w:p>
        </w:tc>
        <w:tc>
          <w:tcPr>
            <w:tcW w:w="2296" w:type="dxa"/>
            <w:gridSpan w:val="2"/>
            <w:tcBorders>
              <w:top w:val="double" w:sz="4" w:space="0" w:color="auto"/>
            </w:tcBorders>
          </w:tcPr>
          <w:p w:rsidR="001458CA" w:rsidRPr="006E579F" w:rsidRDefault="001458CA" w:rsidP="001458CA">
            <w:r w:rsidRPr="006E579F">
              <w:t>Изучение уровня православной культуры</w:t>
            </w:r>
          </w:p>
        </w:tc>
        <w:tc>
          <w:tcPr>
            <w:tcW w:w="1769" w:type="dxa"/>
            <w:tcBorders>
              <w:top w:val="double" w:sz="4" w:space="0" w:color="auto"/>
            </w:tcBorders>
          </w:tcPr>
          <w:p w:rsidR="001458CA" w:rsidRPr="006E579F" w:rsidRDefault="001458CA" w:rsidP="001458CA">
            <w:pPr>
              <w:jc w:val="center"/>
            </w:pPr>
            <w:r w:rsidRPr="006E579F">
              <w:t>Учитель православной культуры Пашкова А.В.</w:t>
            </w:r>
          </w:p>
        </w:tc>
        <w:tc>
          <w:tcPr>
            <w:tcW w:w="1282" w:type="dxa"/>
            <w:gridSpan w:val="2"/>
            <w:tcBorders>
              <w:top w:val="double" w:sz="4" w:space="0" w:color="auto"/>
            </w:tcBorders>
          </w:tcPr>
          <w:p w:rsidR="001458CA" w:rsidRPr="006E579F" w:rsidRDefault="001458CA" w:rsidP="001458CA">
            <w:pPr>
              <w:jc w:val="center"/>
            </w:pPr>
            <w:proofErr w:type="spellStart"/>
            <w:r w:rsidRPr="006E579F">
              <w:t>Административн</w:t>
            </w:r>
            <w:proofErr w:type="spellEnd"/>
            <w:r w:rsidRPr="006E579F">
              <w:t>/</w:t>
            </w:r>
          </w:p>
          <w:p w:rsidR="001458CA" w:rsidRPr="006E579F" w:rsidRDefault="001458CA" w:rsidP="001458CA">
            <w:pPr>
              <w:jc w:val="center"/>
            </w:pPr>
            <w:r w:rsidRPr="006E579F">
              <w:t>персональный</w:t>
            </w:r>
          </w:p>
        </w:tc>
        <w:tc>
          <w:tcPr>
            <w:tcW w:w="2223" w:type="dxa"/>
            <w:tcBorders>
              <w:top w:val="double" w:sz="4" w:space="0" w:color="auto"/>
            </w:tcBorders>
          </w:tcPr>
          <w:p w:rsidR="001458CA" w:rsidRPr="006E579F" w:rsidRDefault="001458CA" w:rsidP="001458CA">
            <w:pPr>
              <w:jc w:val="center"/>
            </w:pPr>
            <w:r w:rsidRPr="006E579F">
              <w:t>Посещение и анализ уроков, собеседование</w:t>
            </w:r>
          </w:p>
        </w:tc>
        <w:tc>
          <w:tcPr>
            <w:tcW w:w="2000" w:type="dxa"/>
            <w:gridSpan w:val="3"/>
            <w:tcBorders>
              <w:top w:val="double" w:sz="4" w:space="0" w:color="auto"/>
            </w:tcBorders>
          </w:tcPr>
          <w:p w:rsidR="001458CA" w:rsidRPr="006E579F" w:rsidRDefault="001458CA" w:rsidP="001458CA">
            <w:pPr>
              <w:jc w:val="center"/>
            </w:pPr>
            <w:r w:rsidRPr="006E579F">
              <w:t>Зам. директора Верхотина В.В.,</w:t>
            </w:r>
          </w:p>
          <w:p w:rsidR="001458CA" w:rsidRPr="006E579F" w:rsidRDefault="001458CA" w:rsidP="001458CA">
            <w:pPr>
              <w:jc w:val="center"/>
            </w:pPr>
            <w:r w:rsidRPr="006E579F">
              <w:t>группа мониторинга</w:t>
            </w:r>
          </w:p>
        </w:tc>
        <w:tc>
          <w:tcPr>
            <w:tcW w:w="2053" w:type="dxa"/>
            <w:tcBorders>
              <w:top w:val="double" w:sz="4" w:space="0" w:color="auto"/>
            </w:tcBorders>
          </w:tcPr>
          <w:p w:rsidR="001458CA" w:rsidRPr="006E579F" w:rsidRDefault="001458CA" w:rsidP="001458CA">
            <w:pPr>
              <w:ind w:left="-108" w:right="-108"/>
              <w:jc w:val="center"/>
            </w:pPr>
            <w:r w:rsidRPr="006E579F">
              <w:t>Справка,</w:t>
            </w:r>
          </w:p>
          <w:p w:rsidR="001458CA" w:rsidRPr="006E579F" w:rsidRDefault="001458CA" w:rsidP="001458CA">
            <w:pPr>
              <w:ind w:left="-108" w:right="-108"/>
              <w:jc w:val="center"/>
            </w:pPr>
            <w:r w:rsidRPr="006E579F">
              <w:t>приказ, совещание при зам</w:t>
            </w:r>
            <w:proofErr w:type="gramStart"/>
            <w:r w:rsidRPr="006E579F">
              <w:t>.д</w:t>
            </w:r>
            <w:proofErr w:type="gramEnd"/>
            <w:r w:rsidRPr="006E579F">
              <w:t>иректора</w:t>
            </w:r>
          </w:p>
        </w:tc>
        <w:tc>
          <w:tcPr>
            <w:tcW w:w="802" w:type="dxa"/>
            <w:tcBorders>
              <w:top w:val="double" w:sz="4" w:space="0" w:color="auto"/>
            </w:tcBorders>
          </w:tcPr>
          <w:p w:rsidR="001458CA" w:rsidRPr="006E579F" w:rsidRDefault="001458CA" w:rsidP="001458CA">
            <w:pPr>
              <w:ind w:left="-108" w:right="-108"/>
              <w:jc w:val="center"/>
              <w:rPr>
                <w:highlight w:val="yellow"/>
              </w:rPr>
            </w:pPr>
          </w:p>
        </w:tc>
      </w:tr>
      <w:tr w:rsidR="001458CA" w:rsidRPr="006E579F" w:rsidTr="001458CA">
        <w:trPr>
          <w:gridAfter w:val="1"/>
          <w:wAfter w:w="1402" w:type="dxa"/>
        </w:trPr>
        <w:tc>
          <w:tcPr>
            <w:tcW w:w="2425" w:type="dxa"/>
          </w:tcPr>
          <w:p w:rsidR="001458CA" w:rsidRPr="006E579F" w:rsidRDefault="001458CA" w:rsidP="001458CA">
            <w:pPr>
              <w:ind w:left="2" w:hanging="2"/>
            </w:pPr>
            <w:r w:rsidRPr="006E579F">
              <w:t>3. Предметно – обобщающий контроль состояния преподавания  физики в 7-11 классах</w:t>
            </w:r>
          </w:p>
        </w:tc>
        <w:tc>
          <w:tcPr>
            <w:tcW w:w="2296" w:type="dxa"/>
            <w:gridSpan w:val="2"/>
          </w:tcPr>
          <w:p w:rsidR="001458CA" w:rsidRPr="006E579F" w:rsidRDefault="001458CA" w:rsidP="001458CA">
            <w:r w:rsidRPr="006E579F">
              <w:rPr>
                <w:bCs/>
                <w:color w:val="000000"/>
              </w:rPr>
              <w:t xml:space="preserve">Изучение  деятельности педагогов по обеспечению качественных организационно-педагогических условий реализации обучения  технологии </w:t>
            </w:r>
          </w:p>
        </w:tc>
        <w:tc>
          <w:tcPr>
            <w:tcW w:w="1769" w:type="dxa"/>
          </w:tcPr>
          <w:p w:rsidR="001458CA" w:rsidRPr="006E579F" w:rsidRDefault="001458CA" w:rsidP="001458CA">
            <w:pPr>
              <w:jc w:val="center"/>
            </w:pPr>
            <w:r w:rsidRPr="006E579F">
              <w:t>Учителя физики Сербина Н.А., Купина О.Г.</w:t>
            </w:r>
          </w:p>
        </w:tc>
        <w:tc>
          <w:tcPr>
            <w:tcW w:w="1282" w:type="dxa"/>
            <w:gridSpan w:val="2"/>
          </w:tcPr>
          <w:p w:rsidR="001458CA" w:rsidRPr="006E579F" w:rsidRDefault="001458CA" w:rsidP="001458CA">
            <w:pPr>
              <w:jc w:val="center"/>
            </w:pPr>
            <w:r w:rsidRPr="006E579F">
              <w:t>Персональный, административный</w:t>
            </w:r>
          </w:p>
        </w:tc>
        <w:tc>
          <w:tcPr>
            <w:tcW w:w="2223" w:type="dxa"/>
          </w:tcPr>
          <w:p w:rsidR="001458CA" w:rsidRPr="006E579F" w:rsidRDefault="001458CA" w:rsidP="001458CA">
            <w:pPr>
              <w:jc w:val="center"/>
            </w:pPr>
            <w:r w:rsidRPr="006E579F">
              <w:t>Посещение и анализ уроков, собеседование</w:t>
            </w:r>
          </w:p>
        </w:tc>
        <w:tc>
          <w:tcPr>
            <w:tcW w:w="1982" w:type="dxa"/>
            <w:gridSpan w:val="2"/>
          </w:tcPr>
          <w:p w:rsidR="001458CA" w:rsidRPr="006E579F" w:rsidRDefault="001458CA" w:rsidP="001458CA">
            <w:pPr>
              <w:jc w:val="center"/>
            </w:pPr>
            <w:r w:rsidRPr="006E579F">
              <w:t>Зам. директора Верхотина В.В.,</w:t>
            </w:r>
          </w:p>
          <w:p w:rsidR="001458CA" w:rsidRPr="006E579F" w:rsidRDefault="001458CA" w:rsidP="001458CA">
            <w:pPr>
              <w:jc w:val="center"/>
            </w:pPr>
            <w:r w:rsidRPr="006E579F">
              <w:t>группа мониторинга</w:t>
            </w:r>
          </w:p>
        </w:tc>
        <w:tc>
          <w:tcPr>
            <w:tcW w:w="2071" w:type="dxa"/>
            <w:gridSpan w:val="2"/>
          </w:tcPr>
          <w:p w:rsidR="001458CA" w:rsidRPr="006E579F" w:rsidRDefault="001458CA" w:rsidP="001458CA">
            <w:pPr>
              <w:ind w:left="-108" w:right="-108"/>
              <w:jc w:val="center"/>
            </w:pPr>
            <w:r w:rsidRPr="006E579F">
              <w:t>Справка,</w:t>
            </w:r>
          </w:p>
          <w:p w:rsidR="001458CA" w:rsidRPr="006E579F" w:rsidRDefault="001458CA" w:rsidP="001458CA">
            <w:pPr>
              <w:jc w:val="center"/>
            </w:pPr>
            <w:r w:rsidRPr="006E579F">
              <w:t>приказ, совещание при зам</w:t>
            </w:r>
            <w:proofErr w:type="gramStart"/>
            <w:r w:rsidRPr="006E579F">
              <w:t>.д</w:t>
            </w:r>
            <w:proofErr w:type="gramEnd"/>
            <w:r w:rsidRPr="006E579F">
              <w:t>иректора</w:t>
            </w:r>
          </w:p>
        </w:tc>
        <w:tc>
          <w:tcPr>
            <w:tcW w:w="802" w:type="dxa"/>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 w:hanging="2"/>
            </w:pPr>
            <w:r w:rsidRPr="006E579F">
              <w:t xml:space="preserve">4. </w:t>
            </w:r>
            <w:r>
              <w:t>Третий этап м</w:t>
            </w:r>
            <w:r w:rsidRPr="006E579F">
              <w:t>ониторинг</w:t>
            </w:r>
            <w:r>
              <w:t xml:space="preserve">а </w:t>
            </w:r>
            <w:r w:rsidRPr="006E579F">
              <w:t xml:space="preserve"> учебных достижений обучающихся по всем предметам учебного плана в 6-11 классах</w:t>
            </w:r>
          </w:p>
          <w:p w:rsidR="001458CA" w:rsidRPr="006E579F" w:rsidRDefault="001458CA" w:rsidP="001458CA">
            <w:pPr>
              <w:ind w:left="2" w:hanging="2"/>
            </w:pPr>
            <w:r w:rsidRPr="006E579F">
              <w:rPr>
                <w:b/>
              </w:rPr>
              <w:t xml:space="preserve">(итоговый контроль) </w:t>
            </w:r>
          </w:p>
        </w:tc>
        <w:tc>
          <w:tcPr>
            <w:tcW w:w="2296" w:type="dxa"/>
            <w:gridSpan w:val="2"/>
            <w:tcBorders>
              <w:bottom w:val="double" w:sz="4" w:space="0" w:color="auto"/>
            </w:tcBorders>
          </w:tcPr>
          <w:p w:rsidR="001458CA" w:rsidRPr="006E579F" w:rsidRDefault="001458CA" w:rsidP="001458CA">
            <w:pPr>
              <w:ind w:left="-24" w:right="-98"/>
            </w:pPr>
            <w:r w:rsidRPr="006E579F">
              <w:t>Проверка ЗУН учащихся</w:t>
            </w:r>
          </w:p>
        </w:tc>
        <w:tc>
          <w:tcPr>
            <w:tcW w:w="1769" w:type="dxa"/>
            <w:tcBorders>
              <w:bottom w:val="double" w:sz="4" w:space="0" w:color="auto"/>
            </w:tcBorders>
          </w:tcPr>
          <w:p w:rsidR="001458CA" w:rsidRPr="006E579F" w:rsidRDefault="001458CA" w:rsidP="001458CA">
            <w:pPr>
              <w:jc w:val="center"/>
            </w:pPr>
            <w:proofErr w:type="gramStart"/>
            <w:r w:rsidRPr="006E579F">
              <w:t>Обучающиеся</w:t>
            </w:r>
            <w:proofErr w:type="gramEnd"/>
            <w:r w:rsidRPr="006E579F">
              <w:t xml:space="preserve"> 6- 11 классов</w:t>
            </w:r>
          </w:p>
        </w:tc>
        <w:tc>
          <w:tcPr>
            <w:tcW w:w="1282" w:type="dxa"/>
            <w:gridSpan w:val="2"/>
            <w:tcBorders>
              <w:bottom w:val="double" w:sz="4" w:space="0" w:color="auto"/>
            </w:tcBorders>
          </w:tcPr>
          <w:p w:rsidR="001458CA" w:rsidRPr="006E579F" w:rsidRDefault="001458CA" w:rsidP="001458CA">
            <w:pPr>
              <w:jc w:val="center"/>
            </w:pPr>
            <w:r w:rsidRPr="006E579F">
              <w:t>Тематический</w:t>
            </w:r>
          </w:p>
        </w:tc>
        <w:tc>
          <w:tcPr>
            <w:tcW w:w="2223" w:type="dxa"/>
            <w:tcBorders>
              <w:bottom w:val="double" w:sz="4" w:space="0" w:color="auto"/>
            </w:tcBorders>
          </w:tcPr>
          <w:p w:rsidR="001458CA" w:rsidRPr="006E579F" w:rsidRDefault="001458CA" w:rsidP="001458CA">
            <w:pPr>
              <w:jc w:val="center"/>
            </w:pPr>
            <w:r w:rsidRPr="006E579F">
              <w:t>Контрольные работы</w:t>
            </w:r>
          </w:p>
        </w:tc>
        <w:tc>
          <w:tcPr>
            <w:tcW w:w="1982" w:type="dxa"/>
            <w:gridSpan w:val="2"/>
            <w:tcBorders>
              <w:bottom w:val="double" w:sz="4" w:space="0" w:color="auto"/>
            </w:tcBorders>
          </w:tcPr>
          <w:p w:rsidR="001458CA" w:rsidRPr="006E579F" w:rsidRDefault="001458CA" w:rsidP="001458CA">
            <w:pPr>
              <w:jc w:val="center"/>
            </w:pPr>
            <w:r w:rsidRPr="006E579F">
              <w:t>Зам</w:t>
            </w:r>
            <w:proofErr w:type="gramStart"/>
            <w:r w:rsidRPr="006E579F">
              <w:t>.д</w:t>
            </w:r>
            <w:proofErr w:type="gramEnd"/>
            <w:r w:rsidRPr="006E579F">
              <w:t xml:space="preserve">иректора Верхотина В.В., Никитченко Г.М., </w:t>
            </w:r>
          </w:p>
        </w:tc>
        <w:tc>
          <w:tcPr>
            <w:tcW w:w="2071" w:type="dxa"/>
            <w:gridSpan w:val="2"/>
            <w:tcBorders>
              <w:bottom w:val="double" w:sz="4" w:space="0" w:color="auto"/>
            </w:tcBorders>
          </w:tcPr>
          <w:p w:rsidR="001458CA" w:rsidRPr="006E579F" w:rsidRDefault="001458CA" w:rsidP="001458CA">
            <w:pPr>
              <w:jc w:val="center"/>
            </w:pPr>
            <w:r w:rsidRPr="006E579F">
              <w:t>Справка, педагогический совет</w:t>
            </w:r>
          </w:p>
        </w:tc>
        <w:tc>
          <w:tcPr>
            <w:tcW w:w="802" w:type="dxa"/>
            <w:tcBorders>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 w:hanging="2"/>
            </w:pPr>
            <w:r w:rsidRPr="006E579F">
              <w:t xml:space="preserve">5.Анализ индивидуальной работы  учителей  с учащимися, имеющими 1 «3» по итогам </w:t>
            </w:r>
            <w:r w:rsidRPr="006E579F">
              <w:rPr>
                <w:lang w:val="en-US"/>
              </w:rPr>
              <w:t>III</w:t>
            </w:r>
            <w:r w:rsidRPr="006E579F">
              <w:t xml:space="preserve"> четверти</w:t>
            </w:r>
          </w:p>
        </w:tc>
        <w:tc>
          <w:tcPr>
            <w:tcW w:w="2296" w:type="dxa"/>
            <w:gridSpan w:val="2"/>
            <w:tcBorders>
              <w:top w:val="double" w:sz="4" w:space="0" w:color="auto"/>
            </w:tcBorders>
          </w:tcPr>
          <w:p w:rsidR="001458CA" w:rsidRPr="006E579F" w:rsidRDefault="001458CA" w:rsidP="001458CA">
            <w:r w:rsidRPr="006E579F">
              <w:t>Изучение  эффективности дополнительных занятий</w:t>
            </w:r>
          </w:p>
        </w:tc>
        <w:tc>
          <w:tcPr>
            <w:tcW w:w="1769" w:type="dxa"/>
            <w:tcBorders>
              <w:top w:val="double" w:sz="4" w:space="0" w:color="auto"/>
            </w:tcBorders>
          </w:tcPr>
          <w:p w:rsidR="001458CA" w:rsidRPr="006E579F" w:rsidRDefault="001458CA" w:rsidP="001458CA">
            <w:pPr>
              <w:jc w:val="center"/>
            </w:pPr>
            <w:r w:rsidRPr="006E579F">
              <w:t>Учащиеся, имеющие 1 «3», учителя предметники</w:t>
            </w:r>
          </w:p>
        </w:tc>
        <w:tc>
          <w:tcPr>
            <w:tcW w:w="1282" w:type="dxa"/>
            <w:gridSpan w:val="2"/>
            <w:tcBorders>
              <w:top w:val="double" w:sz="4" w:space="0" w:color="auto"/>
            </w:tcBorders>
          </w:tcPr>
          <w:p w:rsidR="001458CA" w:rsidRPr="006E579F" w:rsidRDefault="001458CA" w:rsidP="001458CA">
            <w:pPr>
              <w:jc w:val="center"/>
            </w:pPr>
            <w:r w:rsidRPr="006E579F">
              <w:t xml:space="preserve">Персональный </w:t>
            </w:r>
          </w:p>
        </w:tc>
        <w:tc>
          <w:tcPr>
            <w:tcW w:w="2223" w:type="dxa"/>
            <w:tcBorders>
              <w:top w:val="double" w:sz="4" w:space="0" w:color="auto"/>
            </w:tcBorders>
          </w:tcPr>
          <w:p w:rsidR="001458CA" w:rsidRPr="006E579F" w:rsidRDefault="001458CA" w:rsidP="001458CA">
            <w:pPr>
              <w:jc w:val="center"/>
            </w:pPr>
            <w:r w:rsidRPr="006E579F">
              <w:t>Посещение занятий, анализ документаци</w:t>
            </w:r>
            <w:proofErr w:type="gramStart"/>
            <w:r w:rsidRPr="006E579F">
              <w:t>и(</w:t>
            </w:r>
            <w:proofErr w:type="gramEnd"/>
            <w:r w:rsidRPr="006E579F">
              <w:t>отчёты учителей, тетради  с дополнительными занятиями)</w:t>
            </w:r>
          </w:p>
        </w:tc>
        <w:tc>
          <w:tcPr>
            <w:tcW w:w="2000" w:type="dxa"/>
            <w:gridSpan w:val="3"/>
            <w:tcBorders>
              <w:top w:val="double" w:sz="4" w:space="0" w:color="auto"/>
            </w:tcBorders>
          </w:tcPr>
          <w:p w:rsidR="001458CA" w:rsidRPr="006E579F" w:rsidRDefault="001458CA" w:rsidP="001458CA">
            <w:pPr>
              <w:jc w:val="center"/>
            </w:pPr>
            <w:r w:rsidRPr="006E579F">
              <w:t>Зам. директора Верхотина В.В., руководители МО</w:t>
            </w:r>
          </w:p>
        </w:tc>
        <w:tc>
          <w:tcPr>
            <w:tcW w:w="2053" w:type="dxa"/>
            <w:tcBorders>
              <w:top w:val="double" w:sz="4" w:space="0" w:color="auto"/>
            </w:tcBorders>
          </w:tcPr>
          <w:p w:rsidR="001458CA" w:rsidRPr="006E579F" w:rsidRDefault="001458CA" w:rsidP="001458CA">
            <w:pPr>
              <w:jc w:val="center"/>
            </w:pPr>
            <w:r w:rsidRPr="006E579F">
              <w:t>справка</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rsidRPr="006E579F">
              <w:lastRenderedPageBreak/>
              <w:t>6. Мониторинг готовности выпускников 9, 11-х классов к сдаче ГИА, ЕГЭ</w:t>
            </w:r>
          </w:p>
        </w:tc>
        <w:tc>
          <w:tcPr>
            <w:tcW w:w="2296" w:type="dxa"/>
            <w:gridSpan w:val="2"/>
            <w:tcBorders>
              <w:top w:val="double" w:sz="4" w:space="0" w:color="auto"/>
            </w:tcBorders>
          </w:tcPr>
          <w:p w:rsidR="001458CA" w:rsidRPr="006E579F" w:rsidRDefault="001458CA" w:rsidP="001458CA">
            <w:r w:rsidRPr="006E579F">
              <w:t>Проверить готовность учащихся 9, 11-х классов к сдаче ГИА,  ЕГЭ</w:t>
            </w:r>
          </w:p>
        </w:tc>
        <w:tc>
          <w:tcPr>
            <w:tcW w:w="1769" w:type="dxa"/>
            <w:tcBorders>
              <w:top w:val="double" w:sz="4" w:space="0" w:color="auto"/>
            </w:tcBorders>
          </w:tcPr>
          <w:p w:rsidR="001458CA" w:rsidRPr="006E579F" w:rsidRDefault="001458CA" w:rsidP="001458CA">
            <w:pPr>
              <w:jc w:val="center"/>
            </w:pPr>
            <w:r w:rsidRPr="006E579F">
              <w:t xml:space="preserve">Учащиеся 9, </w:t>
            </w:r>
          </w:p>
          <w:p w:rsidR="001458CA" w:rsidRPr="006E579F" w:rsidRDefault="001458CA" w:rsidP="001458CA">
            <w:pPr>
              <w:jc w:val="center"/>
            </w:pPr>
            <w:r w:rsidRPr="006E579F">
              <w:t>11-х классов</w:t>
            </w:r>
          </w:p>
        </w:tc>
        <w:tc>
          <w:tcPr>
            <w:tcW w:w="1282" w:type="dxa"/>
            <w:gridSpan w:val="2"/>
            <w:tcBorders>
              <w:top w:val="double" w:sz="4" w:space="0" w:color="auto"/>
            </w:tcBorders>
          </w:tcPr>
          <w:p w:rsidR="001458CA" w:rsidRPr="006E579F" w:rsidRDefault="001458CA" w:rsidP="001458CA">
            <w:pPr>
              <w:jc w:val="center"/>
            </w:pPr>
            <w:r w:rsidRPr="006E579F">
              <w:t xml:space="preserve">Тематический </w:t>
            </w:r>
          </w:p>
        </w:tc>
        <w:tc>
          <w:tcPr>
            <w:tcW w:w="2223" w:type="dxa"/>
            <w:tcBorders>
              <w:top w:val="double" w:sz="4" w:space="0" w:color="auto"/>
            </w:tcBorders>
          </w:tcPr>
          <w:p w:rsidR="001458CA" w:rsidRPr="006E579F" w:rsidRDefault="001458CA" w:rsidP="001458CA">
            <w:pPr>
              <w:jc w:val="center"/>
            </w:pPr>
            <w:r w:rsidRPr="006E579F">
              <w:t>Репетиционные  тестирования (ГИА, ЕГЭ)</w:t>
            </w:r>
          </w:p>
          <w:p w:rsidR="001458CA" w:rsidRPr="006E579F" w:rsidRDefault="001458CA" w:rsidP="001458CA">
            <w:pPr>
              <w:jc w:val="center"/>
              <w:rPr>
                <w:b/>
                <w:i/>
              </w:rPr>
            </w:pPr>
            <w:r w:rsidRPr="006E579F">
              <w:rPr>
                <w:b/>
                <w:i/>
              </w:rPr>
              <w:t>на каникулах</w:t>
            </w:r>
          </w:p>
        </w:tc>
        <w:tc>
          <w:tcPr>
            <w:tcW w:w="2000" w:type="dxa"/>
            <w:gridSpan w:val="3"/>
            <w:tcBorders>
              <w:top w:val="double" w:sz="4" w:space="0" w:color="auto"/>
            </w:tcBorders>
          </w:tcPr>
          <w:p w:rsidR="001458CA" w:rsidRPr="006E579F" w:rsidRDefault="001458CA" w:rsidP="001458CA">
            <w:r w:rsidRPr="006E579F">
              <w:t xml:space="preserve">Зам. директора </w:t>
            </w:r>
          </w:p>
          <w:p w:rsidR="001458CA" w:rsidRPr="006E579F" w:rsidRDefault="001458CA" w:rsidP="001458CA">
            <w:r w:rsidRPr="006E579F">
              <w:t xml:space="preserve">Верхотина В.В. </w:t>
            </w:r>
          </w:p>
        </w:tc>
        <w:tc>
          <w:tcPr>
            <w:tcW w:w="2053" w:type="dxa"/>
            <w:tcBorders>
              <w:top w:val="double" w:sz="4" w:space="0" w:color="auto"/>
            </w:tcBorders>
          </w:tcPr>
          <w:p w:rsidR="001458CA" w:rsidRPr="006E579F" w:rsidRDefault="001458CA" w:rsidP="001458CA">
            <w:pPr>
              <w:rPr>
                <w:highlight w:val="yellow"/>
              </w:rPr>
            </w:pPr>
            <w:r w:rsidRPr="006E579F">
              <w:t>Справка, педсовет</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top w:val="double" w:sz="4" w:space="0" w:color="auto"/>
            </w:tcBorders>
          </w:tcPr>
          <w:p w:rsidR="001458CA" w:rsidRPr="006E579F" w:rsidRDefault="001458CA" w:rsidP="001458CA">
            <w:pPr>
              <w:jc w:val="center"/>
              <w:rPr>
                <w:b/>
                <w:bCs/>
                <w:i/>
                <w:iCs/>
                <w:color w:val="FF6600"/>
              </w:rPr>
            </w:pPr>
            <w:r w:rsidRPr="006E579F">
              <w:rPr>
                <w:b/>
                <w:bCs/>
                <w:i/>
                <w:iCs/>
              </w:rPr>
              <w:t xml:space="preserve">3. </w:t>
            </w:r>
            <w:proofErr w:type="gramStart"/>
            <w:r w:rsidRPr="006E579F">
              <w:rPr>
                <w:b/>
                <w:bCs/>
                <w:i/>
                <w:iCs/>
              </w:rPr>
              <w:t>Контроль за</w:t>
            </w:r>
            <w:proofErr w:type="gramEnd"/>
            <w:r w:rsidRPr="006E579F">
              <w:rPr>
                <w:b/>
                <w:bCs/>
                <w:i/>
                <w:iCs/>
              </w:rPr>
              <w:t xml:space="preserve"> ведением  школьной документации</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pStyle w:val="af3"/>
              <w:ind w:left="0"/>
              <w:rPr>
                <w:rFonts w:ascii="Times New Roman" w:hAnsi="Times New Roman"/>
                <w:sz w:val="24"/>
                <w:szCs w:val="24"/>
              </w:rPr>
            </w:pPr>
            <w:r w:rsidRPr="006E579F">
              <w:rPr>
                <w:rFonts w:ascii="Times New Roman" w:hAnsi="Times New Roman"/>
                <w:sz w:val="24"/>
                <w:szCs w:val="24"/>
              </w:rPr>
              <w:t>1.Классные журналы</w:t>
            </w:r>
          </w:p>
          <w:p w:rsidR="001458CA" w:rsidRPr="006E579F" w:rsidRDefault="001458CA" w:rsidP="001458CA">
            <w:pPr>
              <w:pStyle w:val="af3"/>
              <w:ind w:left="360"/>
              <w:rPr>
                <w:sz w:val="24"/>
                <w:szCs w:val="24"/>
              </w:rPr>
            </w:pPr>
          </w:p>
        </w:tc>
        <w:tc>
          <w:tcPr>
            <w:tcW w:w="2296" w:type="dxa"/>
            <w:gridSpan w:val="2"/>
            <w:tcBorders>
              <w:top w:val="double" w:sz="4" w:space="0" w:color="auto"/>
            </w:tcBorders>
          </w:tcPr>
          <w:p w:rsidR="001458CA" w:rsidRPr="006E579F" w:rsidRDefault="001458CA" w:rsidP="001458CA">
            <w:pPr>
              <w:ind w:right="-112"/>
            </w:pPr>
            <w:r w:rsidRPr="006E579F">
              <w:t xml:space="preserve">Анализ работы предметников по выполнению требований к ведению </w:t>
            </w:r>
            <w:proofErr w:type="spellStart"/>
            <w:r w:rsidRPr="006E579F">
              <w:t>кл</w:t>
            </w:r>
            <w:proofErr w:type="spellEnd"/>
            <w:r w:rsidRPr="006E579F">
              <w:t>. журналов</w:t>
            </w:r>
          </w:p>
        </w:tc>
        <w:tc>
          <w:tcPr>
            <w:tcW w:w="1769" w:type="dxa"/>
            <w:tcBorders>
              <w:top w:val="double" w:sz="4" w:space="0" w:color="auto"/>
            </w:tcBorders>
          </w:tcPr>
          <w:p w:rsidR="001458CA" w:rsidRPr="006E579F" w:rsidRDefault="001458CA" w:rsidP="001458CA">
            <w:pPr>
              <w:jc w:val="center"/>
            </w:pPr>
            <w:r w:rsidRPr="006E579F">
              <w:t>Классные журналы</w:t>
            </w:r>
          </w:p>
        </w:tc>
        <w:tc>
          <w:tcPr>
            <w:tcW w:w="1282" w:type="dxa"/>
            <w:gridSpan w:val="2"/>
            <w:tcBorders>
              <w:top w:val="double" w:sz="4" w:space="0" w:color="auto"/>
            </w:tcBorders>
          </w:tcPr>
          <w:p w:rsidR="001458CA" w:rsidRPr="006E579F" w:rsidRDefault="001458CA" w:rsidP="001458CA">
            <w:pPr>
              <w:jc w:val="center"/>
            </w:pPr>
            <w:r w:rsidRPr="006E579F">
              <w:t>фронтальный</w:t>
            </w:r>
          </w:p>
        </w:tc>
        <w:tc>
          <w:tcPr>
            <w:tcW w:w="2223" w:type="dxa"/>
            <w:tcBorders>
              <w:top w:val="double" w:sz="4" w:space="0" w:color="auto"/>
            </w:tcBorders>
          </w:tcPr>
          <w:p w:rsidR="001458CA" w:rsidRPr="006E579F" w:rsidRDefault="001458CA" w:rsidP="001458CA">
            <w:pPr>
              <w:jc w:val="center"/>
            </w:pPr>
            <w:r w:rsidRPr="006E579F">
              <w:t>Анализ журналов</w:t>
            </w:r>
          </w:p>
        </w:tc>
        <w:tc>
          <w:tcPr>
            <w:tcW w:w="2000" w:type="dxa"/>
            <w:gridSpan w:val="3"/>
            <w:tcBorders>
              <w:top w:val="double" w:sz="4" w:space="0" w:color="auto"/>
            </w:tcBorders>
          </w:tcPr>
          <w:p w:rsidR="001458CA" w:rsidRPr="006E579F" w:rsidRDefault="001458CA" w:rsidP="001458CA">
            <w:pPr>
              <w:jc w:val="center"/>
            </w:pPr>
            <w:r w:rsidRPr="006E579F">
              <w:t>Зам. директора Верхотина В.В.</w:t>
            </w:r>
          </w:p>
        </w:tc>
        <w:tc>
          <w:tcPr>
            <w:tcW w:w="2053" w:type="dxa"/>
            <w:tcBorders>
              <w:top w:val="double" w:sz="4" w:space="0" w:color="auto"/>
            </w:tcBorders>
          </w:tcPr>
          <w:p w:rsidR="001458CA" w:rsidRPr="006E579F" w:rsidRDefault="001458CA" w:rsidP="001458CA">
            <w:r w:rsidRPr="006E579F">
              <w:t xml:space="preserve"> приказ по школе</w:t>
            </w:r>
          </w:p>
        </w:tc>
        <w:tc>
          <w:tcPr>
            <w:tcW w:w="802" w:type="dxa"/>
            <w:tcBorders>
              <w:top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14850" w:type="dxa"/>
            <w:gridSpan w:val="12"/>
            <w:tcBorders>
              <w:top w:val="double" w:sz="4" w:space="0" w:color="auto"/>
            </w:tcBorders>
          </w:tcPr>
          <w:p w:rsidR="001458CA" w:rsidRPr="006E579F" w:rsidRDefault="001458CA" w:rsidP="001458CA">
            <w:pPr>
              <w:jc w:val="center"/>
              <w:rPr>
                <w:b/>
                <w:bCs/>
                <w:i/>
                <w:iCs/>
              </w:rPr>
            </w:pPr>
            <w:r w:rsidRPr="006E579F">
              <w:rPr>
                <w:b/>
                <w:bCs/>
                <w:i/>
                <w:iCs/>
              </w:rPr>
              <w:t xml:space="preserve">4. </w:t>
            </w:r>
            <w:proofErr w:type="gramStart"/>
            <w:r w:rsidRPr="006E579F">
              <w:rPr>
                <w:b/>
                <w:bCs/>
                <w:i/>
                <w:iCs/>
              </w:rPr>
              <w:t>Контроль за</w:t>
            </w:r>
            <w:proofErr w:type="gramEnd"/>
            <w:r w:rsidRPr="006E579F">
              <w:rPr>
                <w:b/>
                <w:bCs/>
                <w:i/>
                <w:iCs/>
              </w:rPr>
              <w:t xml:space="preserve"> состоянием воспитательной работы</w:t>
            </w:r>
          </w:p>
        </w:tc>
      </w:tr>
      <w:tr w:rsidR="001458CA" w:rsidRPr="006E579F" w:rsidTr="001458CA">
        <w:trPr>
          <w:gridAfter w:val="1"/>
          <w:wAfter w:w="1402" w:type="dxa"/>
        </w:trPr>
        <w:tc>
          <w:tcPr>
            <w:tcW w:w="2425" w:type="dxa"/>
          </w:tcPr>
          <w:p w:rsidR="001458CA" w:rsidRPr="006E579F" w:rsidRDefault="001458CA" w:rsidP="001458CA">
            <w:pPr>
              <w:tabs>
                <w:tab w:val="left" w:pos="0"/>
              </w:tabs>
            </w:pPr>
            <w:r w:rsidRPr="006E579F">
              <w:t>1. Работа с родителями по профилактике правонарушений</w:t>
            </w:r>
          </w:p>
        </w:tc>
        <w:tc>
          <w:tcPr>
            <w:tcW w:w="2296" w:type="dxa"/>
            <w:gridSpan w:val="2"/>
          </w:tcPr>
          <w:p w:rsidR="001458CA" w:rsidRPr="006E579F" w:rsidRDefault="001458CA" w:rsidP="001458CA">
            <w:pPr>
              <w:tabs>
                <w:tab w:val="left" w:pos="0"/>
              </w:tabs>
            </w:pPr>
            <w:r w:rsidRPr="006E579F">
              <w:t xml:space="preserve">Проверка посещаемости родителями учащихся, состоящих на </w:t>
            </w:r>
            <w:proofErr w:type="spellStart"/>
            <w:r w:rsidRPr="006E579F">
              <w:t>внутришкольном</w:t>
            </w:r>
            <w:proofErr w:type="spellEnd"/>
            <w:r w:rsidRPr="006E579F">
              <w:t xml:space="preserve"> учете</w:t>
            </w:r>
          </w:p>
        </w:tc>
        <w:tc>
          <w:tcPr>
            <w:tcW w:w="1769" w:type="dxa"/>
          </w:tcPr>
          <w:p w:rsidR="001458CA" w:rsidRPr="006E579F" w:rsidRDefault="001458CA" w:rsidP="001458CA">
            <w:pPr>
              <w:tabs>
                <w:tab w:val="left" w:pos="0"/>
              </w:tabs>
              <w:jc w:val="center"/>
            </w:pPr>
            <w:r w:rsidRPr="006E579F">
              <w:t>Классные руководители 5-11 классов</w:t>
            </w:r>
          </w:p>
        </w:tc>
        <w:tc>
          <w:tcPr>
            <w:tcW w:w="1282" w:type="dxa"/>
            <w:gridSpan w:val="2"/>
          </w:tcPr>
          <w:p w:rsidR="001458CA" w:rsidRPr="006E579F" w:rsidRDefault="001458CA" w:rsidP="001458CA">
            <w:pPr>
              <w:tabs>
                <w:tab w:val="left" w:pos="0"/>
              </w:tabs>
              <w:jc w:val="center"/>
            </w:pPr>
            <w:r w:rsidRPr="006E579F">
              <w:t>Тематический</w:t>
            </w:r>
          </w:p>
        </w:tc>
        <w:tc>
          <w:tcPr>
            <w:tcW w:w="2223" w:type="dxa"/>
          </w:tcPr>
          <w:p w:rsidR="001458CA" w:rsidRPr="006E579F" w:rsidRDefault="001458CA" w:rsidP="001458CA">
            <w:pPr>
              <w:tabs>
                <w:tab w:val="left" w:pos="0"/>
              </w:tabs>
              <w:jc w:val="center"/>
            </w:pPr>
            <w:r w:rsidRPr="006E579F">
              <w:t xml:space="preserve">Анализ </w:t>
            </w:r>
            <w:proofErr w:type="spellStart"/>
            <w:proofErr w:type="gramStart"/>
            <w:r w:rsidRPr="006E579F">
              <w:t>воспита-тельного</w:t>
            </w:r>
            <w:proofErr w:type="spellEnd"/>
            <w:proofErr w:type="gramEnd"/>
            <w:r w:rsidRPr="006E579F">
              <w:t xml:space="preserve"> плана и   дневников </w:t>
            </w:r>
            <w:proofErr w:type="spellStart"/>
            <w:r w:rsidRPr="006E579F">
              <w:t>кл</w:t>
            </w:r>
            <w:proofErr w:type="spellEnd"/>
            <w:r w:rsidRPr="006E579F">
              <w:t>. руководителей</w:t>
            </w:r>
          </w:p>
        </w:tc>
        <w:tc>
          <w:tcPr>
            <w:tcW w:w="2000" w:type="dxa"/>
            <w:gridSpan w:val="3"/>
          </w:tcPr>
          <w:p w:rsidR="001458CA" w:rsidRPr="006E579F" w:rsidRDefault="001458CA" w:rsidP="001458CA">
            <w:pPr>
              <w:tabs>
                <w:tab w:val="left" w:pos="0"/>
              </w:tabs>
              <w:jc w:val="center"/>
            </w:pPr>
            <w:r w:rsidRPr="006E579F">
              <w:t>Социальный педагог Марченко С.Н., зам. директора Горбунова И.Ю.</w:t>
            </w:r>
          </w:p>
        </w:tc>
        <w:tc>
          <w:tcPr>
            <w:tcW w:w="2053" w:type="dxa"/>
          </w:tcPr>
          <w:p w:rsidR="001458CA" w:rsidRPr="006E579F" w:rsidRDefault="001458CA" w:rsidP="001458CA">
            <w:pPr>
              <w:jc w:val="center"/>
            </w:pPr>
            <w:r w:rsidRPr="006E579F">
              <w:t>Собеседование</w:t>
            </w:r>
          </w:p>
        </w:tc>
        <w:tc>
          <w:tcPr>
            <w:tcW w:w="802" w:type="dxa"/>
          </w:tcPr>
          <w:p w:rsidR="001458CA" w:rsidRPr="006E579F" w:rsidRDefault="001458CA" w:rsidP="001458CA">
            <w:pPr>
              <w:jc w:val="center"/>
            </w:pPr>
          </w:p>
        </w:tc>
      </w:tr>
      <w:tr w:rsidR="001458CA" w:rsidRPr="006E579F" w:rsidTr="001458CA">
        <w:trPr>
          <w:gridAfter w:val="1"/>
          <w:wAfter w:w="1402" w:type="dxa"/>
        </w:trPr>
        <w:tc>
          <w:tcPr>
            <w:tcW w:w="2425" w:type="dxa"/>
          </w:tcPr>
          <w:p w:rsidR="001458CA" w:rsidRPr="006E579F" w:rsidRDefault="001458CA" w:rsidP="001458CA">
            <w:pPr>
              <w:tabs>
                <w:tab w:val="left" w:pos="126"/>
              </w:tabs>
              <w:ind w:left="238" w:hanging="238"/>
            </w:pPr>
            <w:r w:rsidRPr="006E579F">
              <w:t xml:space="preserve">2. Посещение </w:t>
            </w:r>
            <w:proofErr w:type="spellStart"/>
            <w:r>
              <w:t>клас</w:t>
            </w:r>
            <w:proofErr w:type="spellEnd"/>
            <w:r>
              <w:t>-</w:t>
            </w:r>
          </w:p>
          <w:p w:rsidR="001458CA" w:rsidRPr="006E579F" w:rsidRDefault="001458CA" w:rsidP="001458CA">
            <w:pPr>
              <w:tabs>
                <w:tab w:val="left" w:pos="2"/>
              </w:tabs>
              <w:ind w:left="2" w:hanging="2"/>
            </w:pPr>
            <w:proofErr w:type="spellStart"/>
            <w:r w:rsidRPr="006E579F">
              <w:t>сных</w:t>
            </w:r>
            <w:proofErr w:type="spellEnd"/>
            <w:r w:rsidRPr="006E579F">
              <w:t xml:space="preserve"> часов с целью ознакомления с системой проведения классных часов по воспитанию толерантного поведения</w:t>
            </w:r>
          </w:p>
        </w:tc>
        <w:tc>
          <w:tcPr>
            <w:tcW w:w="2296" w:type="dxa"/>
            <w:gridSpan w:val="2"/>
          </w:tcPr>
          <w:p w:rsidR="001458CA" w:rsidRPr="006E579F" w:rsidRDefault="001458CA" w:rsidP="001458CA">
            <w:pPr>
              <w:tabs>
                <w:tab w:val="left" w:pos="0"/>
              </w:tabs>
            </w:pPr>
            <w:r w:rsidRPr="006E579F">
              <w:t>Изучение деятельности классных руководителей на классных часах по профилактике вредных привычек</w:t>
            </w:r>
          </w:p>
        </w:tc>
        <w:tc>
          <w:tcPr>
            <w:tcW w:w="1769" w:type="dxa"/>
          </w:tcPr>
          <w:p w:rsidR="001458CA" w:rsidRPr="006E579F" w:rsidRDefault="001458CA" w:rsidP="001458CA">
            <w:pPr>
              <w:tabs>
                <w:tab w:val="left" w:pos="0"/>
              </w:tabs>
              <w:jc w:val="center"/>
            </w:pPr>
            <w:r w:rsidRPr="006E579F">
              <w:t>Классные руководители 5-8 классов</w:t>
            </w:r>
          </w:p>
        </w:tc>
        <w:tc>
          <w:tcPr>
            <w:tcW w:w="1282" w:type="dxa"/>
            <w:gridSpan w:val="2"/>
          </w:tcPr>
          <w:p w:rsidR="001458CA" w:rsidRPr="006E579F" w:rsidRDefault="001458CA" w:rsidP="001458CA">
            <w:pPr>
              <w:tabs>
                <w:tab w:val="left" w:pos="0"/>
              </w:tabs>
              <w:jc w:val="center"/>
            </w:pPr>
            <w:r w:rsidRPr="006E579F">
              <w:t>Персональный</w:t>
            </w:r>
          </w:p>
        </w:tc>
        <w:tc>
          <w:tcPr>
            <w:tcW w:w="2223" w:type="dxa"/>
          </w:tcPr>
          <w:p w:rsidR="001458CA" w:rsidRPr="006E579F" w:rsidRDefault="001458CA" w:rsidP="001458CA">
            <w:pPr>
              <w:tabs>
                <w:tab w:val="left" w:pos="0"/>
              </w:tabs>
              <w:jc w:val="center"/>
            </w:pPr>
            <w:r w:rsidRPr="006E579F">
              <w:t>Посещение классных часов. Ознакомление с соответствующей графой в воспитательном плане класса</w:t>
            </w:r>
          </w:p>
        </w:tc>
        <w:tc>
          <w:tcPr>
            <w:tcW w:w="2000" w:type="dxa"/>
            <w:gridSpan w:val="3"/>
          </w:tcPr>
          <w:p w:rsidR="001458CA" w:rsidRPr="006E579F" w:rsidRDefault="001458CA" w:rsidP="001458CA">
            <w:pPr>
              <w:tabs>
                <w:tab w:val="left" w:pos="0"/>
              </w:tabs>
              <w:jc w:val="center"/>
            </w:pPr>
            <w:r w:rsidRPr="006E579F">
              <w:t>Социальный педагог Марченко С.Н., зам. директора Горбунова И.Ю.</w:t>
            </w:r>
          </w:p>
        </w:tc>
        <w:tc>
          <w:tcPr>
            <w:tcW w:w="2053" w:type="dxa"/>
          </w:tcPr>
          <w:p w:rsidR="001458CA" w:rsidRPr="006E579F" w:rsidRDefault="001458CA" w:rsidP="001458CA">
            <w:pPr>
              <w:jc w:val="center"/>
            </w:pPr>
            <w:r w:rsidRPr="006E579F">
              <w:t>Справка,</w:t>
            </w:r>
          </w:p>
          <w:p w:rsidR="001458CA" w:rsidRPr="006E579F" w:rsidRDefault="001458CA" w:rsidP="001458CA">
            <w:pPr>
              <w:jc w:val="center"/>
            </w:pPr>
            <w:r w:rsidRPr="006E579F">
              <w:t>совещание при зам</w:t>
            </w:r>
            <w:proofErr w:type="gramStart"/>
            <w:r w:rsidRPr="006E579F">
              <w:t>.д</w:t>
            </w:r>
            <w:proofErr w:type="gramEnd"/>
            <w:r w:rsidRPr="006E579F">
              <w:t>иректора</w:t>
            </w:r>
          </w:p>
        </w:tc>
        <w:tc>
          <w:tcPr>
            <w:tcW w:w="802" w:type="dxa"/>
          </w:tcPr>
          <w:p w:rsidR="001458CA" w:rsidRPr="006E579F" w:rsidRDefault="001458CA" w:rsidP="001458CA">
            <w:pPr>
              <w:jc w:val="center"/>
            </w:pPr>
          </w:p>
        </w:tc>
      </w:tr>
      <w:tr w:rsidR="001458CA" w:rsidRPr="006E579F" w:rsidTr="001458CA">
        <w:trPr>
          <w:gridAfter w:val="1"/>
          <w:wAfter w:w="1402" w:type="dxa"/>
        </w:trPr>
        <w:tc>
          <w:tcPr>
            <w:tcW w:w="2425" w:type="dxa"/>
          </w:tcPr>
          <w:p w:rsidR="001458CA" w:rsidRPr="006E579F" w:rsidRDefault="001458CA" w:rsidP="001458CA">
            <w:pPr>
              <w:tabs>
                <w:tab w:val="left" w:pos="126"/>
              </w:tabs>
              <w:ind w:left="238" w:hanging="238"/>
            </w:pPr>
            <w:r w:rsidRPr="006E579F">
              <w:t xml:space="preserve">3. Мониторинг удовлетворённости качеством воспитательного процесса </w:t>
            </w:r>
            <w:r w:rsidRPr="006E579F">
              <w:lastRenderedPageBreak/>
              <w:t>учащихся и родителей (2 этап)</w:t>
            </w:r>
          </w:p>
        </w:tc>
        <w:tc>
          <w:tcPr>
            <w:tcW w:w="2296" w:type="dxa"/>
            <w:gridSpan w:val="2"/>
          </w:tcPr>
          <w:p w:rsidR="001458CA" w:rsidRPr="006E579F" w:rsidRDefault="001458CA" w:rsidP="001458CA">
            <w:pPr>
              <w:tabs>
                <w:tab w:val="left" w:pos="0"/>
              </w:tabs>
            </w:pPr>
            <w:r w:rsidRPr="006E579F">
              <w:lastRenderedPageBreak/>
              <w:t xml:space="preserve">Изучение  уровня удовлетворённости качеством воспитательного процесса родителей </w:t>
            </w:r>
            <w:r w:rsidRPr="006E579F">
              <w:lastRenderedPageBreak/>
              <w:t>и обучающихся.</w:t>
            </w:r>
          </w:p>
        </w:tc>
        <w:tc>
          <w:tcPr>
            <w:tcW w:w="1769" w:type="dxa"/>
          </w:tcPr>
          <w:p w:rsidR="001458CA" w:rsidRPr="006E579F" w:rsidRDefault="001458CA" w:rsidP="001458CA">
            <w:pPr>
              <w:tabs>
                <w:tab w:val="left" w:pos="0"/>
              </w:tabs>
              <w:jc w:val="center"/>
            </w:pPr>
            <w:r w:rsidRPr="006E579F">
              <w:lastRenderedPageBreak/>
              <w:t xml:space="preserve">Классные руководители 1-11 </w:t>
            </w:r>
            <w:proofErr w:type="spellStart"/>
            <w:r w:rsidRPr="006E579F">
              <w:t>клаасов</w:t>
            </w:r>
            <w:proofErr w:type="spellEnd"/>
          </w:p>
        </w:tc>
        <w:tc>
          <w:tcPr>
            <w:tcW w:w="1282" w:type="dxa"/>
            <w:gridSpan w:val="2"/>
          </w:tcPr>
          <w:p w:rsidR="001458CA" w:rsidRPr="006E579F" w:rsidRDefault="001458CA" w:rsidP="001458CA">
            <w:pPr>
              <w:tabs>
                <w:tab w:val="left" w:pos="0"/>
              </w:tabs>
              <w:jc w:val="center"/>
            </w:pPr>
            <w:r w:rsidRPr="006E579F">
              <w:t>Фронтальный</w:t>
            </w:r>
          </w:p>
        </w:tc>
        <w:tc>
          <w:tcPr>
            <w:tcW w:w="2223" w:type="dxa"/>
          </w:tcPr>
          <w:p w:rsidR="001458CA" w:rsidRPr="006E579F" w:rsidRDefault="001458CA" w:rsidP="001458CA">
            <w:pPr>
              <w:tabs>
                <w:tab w:val="left" w:pos="0"/>
              </w:tabs>
              <w:jc w:val="center"/>
            </w:pPr>
            <w:r w:rsidRPr="006E579F">
              <w:t>Анкетирование родителей и обучающихся</w:t>
            </w:r>
          </w:p>
        </w:tc>
        <w:tc>
          <w:tcPr>
            <w:tcW w:w="2000" w:type="dxa"/>
            <w:gridSpan w:val="3"/>
          </w:tcPr>
          <w:p w:rsidR="001458CA" w:rsidRPr="006E579F" w:rsidRDefault="001458CA" w:rsidP="001458CA">
            <w:pPr>
              <w:tabs>
                <w:tab w:val="left" w:pos="0"/>
              </w:tabs>
              <w:jc w:val="center"/>
            </w:pPr>
            <w:r w:rsidRPr="006E579F">
              <w:t>Зам. директора  Горбунова И.Ю.</w:t>
            </w:r>
          </w:p>
          <w:p w:rsidR="001458CA" w:rsidRPr="006E579F" w:rsidRDefault="001458CA" w:rsidP="001458CA">
            <w:pPr>
              <w:tabs>
                <w:tab w:val="left" w:pos="0"/>
              </w:tabs>
              <w:jc w:val="center"/>
            </w:pPr>
          </w:p>
        </w:tc>
        <w:tc>
          <w:tcPr>
            <w:tcW w:w="2053" w:type="dxa"/>
          </w:tcPr>
          <w:p w:rsidR="001458CA" w:rsidRPr="006E579F" w:rsidRDefault="001458CA" w:rsidP="001458CA">
            <w:pPr>
              <w:jc w:val="center"/>
            </w:pPr>
            <w:r w:rsidRPr="006E579F">
              <w:t>Справка</w:t>
            </w:r>
          </w:p>
        </w:tc>
        <w:tc>
          <w:tcPr>
            <w:tcW w:w="802" w:type="dxa"/>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Cs/>
                <w:i/>
                <w:iCs/>
              </w:rPr>
            </w:pPr>
            <w:r w:rsidRPr="006E579F">
              <w:rPr>
                <w:b/>
                <w:bCs/>
                <w:i/>
                <w:iCs/>
              </w:rPr>
              <w:lastRenderedPageBreak/>
              <w:t xml:space="preserve">5. </w:t>
            </w:r>
            <w:proofErr w:type="gramStart"/>
            <w:r w:rsidRPr="006E579F">
              <w:rPr>
                <w:b/>
                <w:bCs/>
                <w:i/>
                <w:iCs/>
              </w:rPr>
              <w:t>Контроль   за</w:t>
            </w:r>
            <w:proofErr w:type="gramEnd"/>
            <w:r w:rsidRPr="006E579F">
              <w:rPr>
                <w:b/>
                <w:bCs/>
                <w:i/>
                <w:iCs/>
              </w:rPr>
              <w:t xml:space="preserve"> состоянием методической работы</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rsidRPr="006E579F">
              <w:t>1.Контроль и подведение итогов работы учителей по руководству исследовательской деятельностью учащихся</w:t>
            </w:r>
          </w:p>
        </w:tc>
        <w:tc>
          <w:tcPr>
            <w:tcW w:w="2296" w:type="dxa"/>
            <w:gridSpan w:val="2"/>
            <w:tcBorders>
              <w:top w:val="double" w:sz="4" w:space="0" w:color="auto"/>
            </w:tcBorders>
          </w:tcPr>
          <w:p w:rsidR="001458CA" w:rsidRPr="006E579F" w:rsidRDefault="001458CA" w:rsidP="001458CA">
            <w:r w:rsidRPr="006E579F">
              <w:t>Анализ  итогов работы педагогов по  руководству исследовательской деятельностью учащихся основного и старшего звена</w:t>
            </w:r>
          </w:p>
        </w:tc>
        <w:tc>
          <w:tcPr>
            <w:tcW w:w="1769" w:type="dxa"/>
            <w:tcBorders>
              <w:top w:val="double" w:sz="4" w:space="0" w:color="auto"/>
            </w:tcBorders>
          </w:tcPr>
          <w:p w:rsidR="001458CA" w:rsidRPr="006E579F" w:rsidRDefault="001458CA" w:rsidP="001458CA">
            <w:pPr>
              <w:jc w:val="center"/>
            </w:pPr>
            <w:r w:rsidRPr="006E579F">
              <w:t>Руководители секций НОУ</w:t>
            </w:r>
          </w:p>
        </w:tc>
        <w:tc>
          <w:tcPr>
            <w:tcW w:w="1282" w:type="dxa"/>
            <w:gridSpan w:val="2"/>
            <w:tcBorders>
              <w:top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tcBorders>
          </w:tcPr>
          <w:p w:rsidR="001458CA" w:rsidRPr="006E579F" w:rsidRDefault="001458CA" w:rsidP="001458CA">
            <w:r w:rsidRPr="006E579F">
              <w:t>Проведение итоговой  конференции НОУ« Третье измерение»,</w:t>
            </w:r>
          </w:p>
          <w:p w:rsidR="001458CA" w:rsidRPr="006E579F" w:rsidRDefault="001458CA" w:rsidP="001458CA"/>
        </w:tc>
        <w:tc>
          <w:tcPr>
            <w:tcW w:w="2000" w:type="dxa"/>
            <w:gridSpan w:val="3"/>
            <w:tcBorders>
              <w:top w:val="double" w:sz="4" w:space="0" w:color="auto"/>
            </w:tcBorders>
          </w:tcPr>
          <w:p w:rsidR="001458CA" w:rsidRPr="006E579F" w:rsidRDefault="001458CA" w:rsidP="001458CA">
            <w:pPr>
              <w:jc w:val="center"/>
            </w:pPr>
            <w:r w:rsidRPr="006E579F">
              <w:t xml:space="preserve"> Зам. директора Никитченко Г.М.</w:t>
            </w:r>
          </w:p>
          <w:p w:rsidR="001458CA" w:rsidRPr="006E579F" w:rsidRDefault="001458CA" w:rsidP="001458CA"/>
        </w:tc>
        <w:tc>
          <w:tcPr>
            <w:tcW w:w="2053" w:type="dxa"/>
            <w:tcBorders>
              <w:top w:val="double" w:sz="4" w:space="0" w:color="auto"/>
            </w:tcBorders>
          </w:tcPr>
          <w:p w:rsidR="001458CA" w:rsidRPr="006E579F" w:rsidRDefault="001458CA" w:rsidP="001458CA">
            <w:pPr>
              <w:jc w:val="center"/>
            </w:pPr>
            <w:r w:rsidRPr="006E579F">
              <w:t>Справка, приказ, составление сборника  исследовательских работ учащихся</w:t>
            </w:r>
          </w:p>
        </w:tc>
        <w:tc>
          <w:tcPr>
            <w:tcW w:w="802" w:type="dxa"/>
            <w:tcBorders>
              <w:top w:val="double" w:sz="4" w:space="0" w:color="auto"/>
            </w:tcBorders>
          </w:tcPr>
          <w:p w:rsidR="001458CA" w:rsidRPr="006E579F" w:rsidRDefault="001458CA" w:rsidP="001458CA">
            <w:pPr>
              <w:jc w:val="center"/>
              <w:rPr>
                <w:highlight w:val="green"/>
              </w:rP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rsidRPr="006E579F">
              <w:t xml:space="preserve">2.  Анализ анкетирования обучающихся  по  выбору  учебных и элективных курсов </w:t>
            </w:r>
          </w:p>
        </w:tc>
        <w:tc>
          <w:tcPr>
            <w:tcW w:w="2296" w:type="dxa"/>
            <w:gridSpan w:val="2"/>
            <w:tcBorders>
              <w:top w:val="double" w:sz="4" w:space="0" w:color="auto"/>
            </w:tcBorders>
          </w:tcPr>
          <w:p w:rsidR="001458CA" w:rsidRPr="006E579F" w:rsidRDefault="001458CA" w:rsidP="001458CA">
            <w:r w:rsidRPr="006E579F">
              <w:t xml:space="preserve"> Проведение анкетирования с целью  выбора учебных и элективных курсов.</w:t>
            </w:r>
          </w:p>
        </w:tc>
        <w:tc>
          <w:tcPr>
            <w:tcW w:w="1769" w:type="dxa"/>
            <w:tcBorders>
              <w:top w:val="double" w:sz="4" w:space="0" w:color="auto"/>
            </w:tcBorders>
          </w:tcPr>
          <w:p w:rsidR="001458CA" w:rsidRPr="006E579F" w:rsidRDefault="001458CA" w:rsidP="001458CA">
            <w:pPr>
              <w:jc w:val="center"/>
            </w:pPr>
            <w:r w:rsidRPr="006E579F">
              <w:t xml:space="preserve"> </w:t>
            </w:r>
            <w:proofErr w:type="gramStart"/>
            <w:r w:rsidRPr="006E579F">
              <w:t>Обучающиеся</w:t>
            </w:r>
            <w:proofErr w:type="gramEnd"/>
            <w:r w:rsidRPr="006E579F">
              <w:t xml:space="preserve"> 5-11 классов</w:t>
            </w:r>
          </w:p>
        </w:tc>
        <w:tc>
          <w:tcPr>
            <w:tcW w:w="1282" w:type="dxa"/>
            <w:gridSpan w:val="2"/>
            <w:tcBorders>
              <w:top w:val="double" w:sz="4" w:space="0" w:color="auto"/>
            </w:tcBorders>
          </w:tcPr>
          <w:p w:rsidR="001458CA" w:rsidRPr="006E579F" w:rsidRDefault="001458CA" w:rsidP="001458CA">
            <w:pPr>
              <w:jc w:val="center"/>
            </w:pPr>
            <w:r w:rsidRPr="006E579F">
              <w:t xml:space="preserve">Административный </w:t>
            </w:r>
          </w:p>
        </w:tc>
        <w:tc>
          <w:tcPr>
            <w:tcW w:w="2223" w:type="dxa"/>
            <w:tcBorders>
              <w:top w:val="double" w:sz="4" w:space="0" w:color="auto"/>
            </w:tcBorders>
          </w:tcPr>
          <w:p w:rsidR="001458CA" w:rsidRPr="006E579F" w:rsidRDefault="001458CA" w:rsidP="001458CA">
            <w:pPr>
              <w:jc w:val="center"/>
            </w:pPr>
            <w:r w:rsidRPr="006E579F">
              <w:t>Анкетирование.</w:t>
            </w:r>
          </w:p>
        </w:tc>
        <w:tc>
          <w:tcPr>
            <w:tcW w:w="2000" w:type="dxa"/>
            <w:gridSpan w:val="3"/>
            <w:tcBorders>
              <w:top w:val="double" w:sz="4" w:space="0" w:color="auto"/>
            </w:tcBorders>
          </w:tcPr>
          <w:p w:rsidR="001458CA" w:rsidRPr="006E579F" w:rsidRDefault="001458CA" w:rsidP="001458CA">
            <w:pPr>
              <w:jc w:val="center"/>
            </w:pPr>
            <w:r w:rsidRPr="006E579F">
              <w:t>Зам. директора Верхотина В.В..</w:t>
            </w:r>
          </w:p>
        </w:tc>
        <w:tc>
          <w:tcPr>
            <w:tcW w:w="2053" w:type="dxa"/>
            <w:tcBorders>
              <w:top w:val="double" w:sz="4" w:space="0" w:color="auto"/>
            </w:tcBorders>
          </w:tcPr>
          <w:p w:rsidR="001458CA" w:rsidRPr="006E579F" w:rsidRDefault="001458CA" w:rsidP="001458CA">
            <w:pPr>
              <w:jc w:val="center"/>
            </w:pPr>
            <w:r w:rsidRPr="006E579F">
              <w:t xml:space="preserve">Справка </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rsidRPr="006E579F">
              <w:t xml:space="preserve">3.  Анализ анкетирования </w:t>
            </w:r>
            <w:proofErr w:type="gramStart"/>
            <w:r w:rsidRPr="006E579F">
              <w:t>обучающихся</w:t>
            </w:r>
            <w:proofErr w:type="gramEnd"/>
            <w:r w:rsidRPr="006E579F">
              <w:t xml:space="preserve">  по  выбору  профиля  </w:t>
            </w:r>
          </w:p>
        </w:tc>
        <w:tc>
          <w:tcPr>
            <w:tcW w:w="2296" w:type="dxa"/>
            <w:gridSpan w:val="2"/>
            <w:tcBorders>
              <w:top w:val="double" w:sz="4" w:space="0" w:color="auto"/>
            </w:tcBorders>
          </w:tcPr>
          <w:p w:rsidR="001458CA" w:rsidRPr="006E579F" w:rsidRDefault="001458CA" w:rsidP="001458CA">
            <w:r w:rsidRPr="006E579F">
              <w:t xml:space="preserve"> Проведение анкетирования с целью   определения  профиля на следующий учебный год</w:t>
            </w:r>
          </w:p>
        </w:tc>
        <w:tc>
          <w:tcPr>
            <w:tcW w:w="1769" w:type="dxa"/>
            <w:tcBorders>
              <w:top w:val="double" w:sz="4" w:space="0" w:color="auto"/>
            </w:tcBorders>
          </w:tcPr>
          <w:p w:rsidR="001458CA" w:rsidRPr="006E579F" w:rsidRDefault="001458CA" w:rsidP="001458CA">
            <w:pPr>
              <w:jc w:val="center"/>
            </w:pPr>
            <w:r w:rsidRPr="006E579F">
              <w:t xml:space="preserve"> </w:t>
            </w:r>
            <w:proofErr w:type="gramStart"/>
            <w:r w:rsidRPr="006E579F">
              <w:t>Обучающиеся</w:t>
            </w:r>
            <w:proofErr w:type="gramEnd"/>
            <w:r w:rsidRPr="006E579F">
              <w:t xml:space="preserve"> 9х классов</w:t>
            </w:r>
          </w:p>
        </w:tc>
        <w:tc>
          <w:tcPr>
            <w:tcW w:w="1282" w:type="dxa"/>
            <w:gridSpan w:val="2"/>
            <w:tcBorders>
              <w:top w:val="double" w:sz="4" w:space="0" w:color="auto"/>
            </w:tcBorders>
          </w:tcPr>
          <w:p w:rsidR="001458CA" w:rsidRPr="006E579F" w:rsidRDefault="001458CA" w:rsidP="001458CA">
            <w:pPr>
              <w:jc w:val="center"/>
            </w:pPr>
            <w:r w:rsidRPr="006E579F">
              <w:t xml:space="preserve">Административный </w:t>
            </w:r>
          </w:p>
        </w:tc>
        <w:tc>
          <w:tcPr>
            <w:tcW w:w="2223" w:type="dxa"/>
            <w:tcBorders>
              <w:top w:val="double" w:sz="4" w:space="0" w:color="auto"/>
            </w:tcBorders>
          </w:tcPr>
          <w:p w:rsidR="001458CA" w:rsidRPr="006E579F" w:rsidRDefault="001458CA" w:rsidP="001458CA">
            <w:pPr>
              <w:jc w:val="center"/>
            </w:pPr>
            <w:r w:rsidRPr="006E579F">
              <w:t>Анкетирование.</w:t>
            </w:r>
          </w:p>
        </w:tc>
        <w:tc>
          <w:tcPr>
            <w:tcW w:w="2000" w:type="dxa"/>
            <w:gridSpan w:val="3"/>
            <w:tcBorders>
              <w:top w:val="double" w:sz="4" w:space="0" w:color="auto"/>
            </w:tcBorders>
          </w:tcPr>
          <w:p w:rsidR="001458CA" w:rsidRPr="006E579F" w:rsidRDefault="001458CA" w:rsidP="001458CA">
            <w:pPr>
              <w:jc w:val="center"/>
            </w:pPr>
            <w:r w:rsidRPr="006E579F">
              <w:t>Зам. директора Верхотина В.В..</w:t>
            </w:r>
          </w:p>
        </w:tc>
        <w:tc>
          <w:tcPr>
            <w:tcW w:w="2053" w:type="dxa"/>
            <w:tcBorders>
              <w:top w:val="double" w:sz="4" w:space="0" w:color="auto"/>
            </w:tcBorders>
          </w:tcPr>
          <w:p w:rsidR="001458CA" w:rsidRPr="006E579F" w:rsidRDefault="001458CA" w:rsidP="001458CA">
            <w:pPr>
              <w:jc w:val="center"/>
            </w:pPr>
            <w:r w:rsidRPr="006E579F">
              <w:t xml:space="preserve">Справка, </w:t>
            </w:r>
          </w:p>
          <w:p w:rsidR="001458CA" w:rsidRPr="006E579F" w:rsidRDefault="001458CA" w:rsidP="001458CA">
            <w:pPr>
              <w:jc w:val="center"/>
            </w:pPr>
          </w:p>
          <w:p w:rsidR="001458CA" w:rsidRPr="006E579F" w:rsidRDefault="001458CA" w:rsidP="001458CA">
            <w:pPr>
              <w:jc w:val="center"/>
            </w:pPr>
            <w:r w:rsidRPr="006E579F">
              <w:t>педагогический совет</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 w:hanging="2"/>
            </w:pPr>
            <w:r>
              <w:t>4.</w:t>
            </w:r>
            <w:r w:rsidRPr="006E579F">
              <w:t>Анализ результатов проведения  Недели математики, физики и космонавтики, информатики и ИКТ</w:t>
            </w:r>
          </w:p>
        </w:tc>
        <w:tc>
          <w:tcPr>
            <w:tcW w:w="2296" w:type="dxa"/>
            <w:gridSpan w:val="2"/>
            <w:tcBorders>
              <w:top w:val="double" w:sz="4" w:space="0" w:color="auto"/>
            </w:tcBorders>
          </w:tcPr>
          <w:p w:rsidR="001458CA" w:rsidRPr="006E579F" w:rsidRDefault="001458CA" w:rsidP="001458CA">
            <w:r w:rsidRPr="006E579F">
              <w:t xml:space="preserve">Анализ работы учителей  математики, физики и космонавтики, информатики и ИКТ  по повышению мотивации изучения предметов  </w:t>
            </w:r>
            <w:r w:rsidRPr="006E579F">
              <w:lastRenderedPageBreak/>
              <w:t>художественно – эстетического цикла</w:t>
            </w:r>
          </w:p>
        </w:tc>
        <w:tc>
          <w:tcPr>
            <w:tcW w:w="1769" w:type="dxa"/>
            <w:tcBorders>
              <w:top w:val="double" w:sz="4" w:space="0" w:color="auto"/>
            </w:tcBorders>
          </w:tcPr>
          <w:p w:rsidR="001458CA" w:rsidRPr="006E579F" w:rsidRDefault="001458CA" w:rsidP="001458CA">
            <w:pPr>
              <w:ind w:left="-108"/>
              <w:jc w:val="center"/>
            </w:pPr>
            <w:r w:rsidRPr="006E579F">
              <w:lastRenderedPageBreak/>
              <w:t>Руководитель МО, математики, физики и космонавтики, информатики и ИКТ</w:t>
            </w:r>
          </w:p>
        </w:tc>
        <w:tc>
          <w:tcPr>
            <w:tcW w:w="1282" w:type="dxa"/>
            <w:gridSpan w:val="2"/>
            <w:tcBorders>
              <w:top w:val="double" w:sz="4" w:space="0" w:color="auto"/>
            </w:tcBorders>
          </w:tcPr>
          <w:p w:rsidR="001458CA" w:rsidRPr="006E579F" w:rsidRDefault="001458CA" w:rsidP="001458CA">
            <w:pPr>
              <w:jc w:val="center"/>
            </w:pPr>
            <w:r w:rsidRPr="006E579F">
              <w:t>Фронтально - обобщающий</w:t>
            </w:r>
          </w:p>
        </w:tc>
        <w:tc>
          <w:tcPr>
            <w:tcW w:w="2223" w:type="dxa"/>
            <w:tcBorders>
              <w:top w:val="double" w:sz="4" w:space="0" w:color="auto"/>
            </w:tcBorders>
          </w:tcPr>
          <w:p w:rsidR="001458CA" w:rsidRPr="006E579F" w:rsidRDefault="001458CA" w:rsidP="001458CA">
            <w:pPr>
              <w:ind w:left="-108" w:right="-49" w:firstLine="108"/>
              <w:jc w:val="center"/>
            </w:pPr>
            <w:r w:rsidRPr="006E579F">
              <w:t xml:space="preserve">Анализ итогов проведения Недели </w:t>
            </w:r>
          </w:p>
        </w:tc>
        <w:tc>
          <w:tcPr>
            <w:tcW w:w="2000" w:type="dxa"/>
            <w:gridSpan w:val="3"/>
            <w:tcBorders>
              <w:top w:val="double" w:sz="4" w:space="0" w:color="auto"/>
            </w:tcBorders>
          </w:tcPr>
          <w:p w:rsidR="001458CA" w:rsidRPr="006E579F" w:rsidRDefault="001458CA" w:rsidP="001458CA">
            <w:pPr>
              <w:jc w:val="center"/>
            </w:pPr>
            <w:r w:rsidRPr="006E579F">
              <w:t xml:space="preserve">Зам. директора  </w:t>
            </w:r>
            <w:proofErr w:type="spellStart"/>
            <w:r w:rsidRPr="006E579F">
              <w:t>Никитченко</w:t>
            </w:r>
            <w:proofErr w:type="spellEnd"/>
            <w:r w:rsidRPr="006E579F">
              <w:t xml:space="preserve"> Г.М., </w:t>
            </w:r>
            <w:proofErr w:type="spellStart"/>
            <w:r w:rsidRPr="006E579F">
              <w:t>руковод</w:t>
            </w:r>
            <w:proofErr w:type="spellEnd"/>
            <w:r w:rsidRPr="006E579F">
              <w:t>. МО Топчиёва А.М.</w:t>
            </w:r>
          </w:p>
        </w:tc>
        <w:tc>
          <w:tcPr>
            <w:tcW w:w="2053" w:type="dxa"/>
            <w:tcBorders>
              <w:top w:val="double" w:sz="4" w:space="0" w:color="auto"/>
            </w:tcBorders>
          </w:tcPr>
          <w:p w:rsidR="001458CA" w:rsidRPr="006E579F" w:rsidRDefault="001458CA" w:rsidP="001458CA">
            <w:pPr>
              <w:jc w:val="center"/>
            </w:pPr>
            <w:r w:rsidRPr="006E579F">
              <w:t>Справка, приказ</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Cs/>
                <w:i/>
                <w:iCs/>
              </w:rPr>
            </w:pPr>
            <w:r w:rsidRPr="006E579F">
              <w:rPr>
                <w:b/>
                <w:bCs/>
                <w:i/>
                <w:iCs/>
              </w:rPr>
              <w:lastRenderedPageBreak/>
              <w:t xml:space="preserve">6. </w:t>
            </w:r>
            <w:proofErr w:type="gramStart"/>
            <w:r w:rsidRPr="006E579F">
              <w:rPr>
                <w:b/>
                <w:bCs/>
                <w:i/>
                <w:iCs/>
              </w:rPr>
              <w:t>Контроль за</w:t>
            </w:r>
            <w:proofErr w:type="gramEnd"/>
            <w:r w:rsidRPr="006E579F">
              <w:rPr>
                <w:b/>
                <w:bCs/>
                <w:i/>
                <w:iCs/>
              </w:rPr>
              <w:t xml:space="preserve"> работой по подготовке к экзаменам</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 w:hanging="2"/>
            </w:pPr>
            <w:r w:rsidRPr="006E579F">
              <w:t xml:space="preserve">1. Анализ  экзаменационного материала для  проведению промежуточной  аттестации </w:t>
            </w:r>
            <w:proofErr w:type="gramStart"/>
            <w:r w:rsidRPr="006E579F">
              <w:t>обучающихся</w:t>
            </w:r>
            <w:proofErr w:type="gramEnd"/>
          </w:p>
        </w:tc>
        <w:tc>
          <w:tcPr>
            <w:tcW w:w="2296" w:type="dxa"/>
            <w:gridSpan w:val="2"/>
            <w:tcBorders>
              <w:top w:val="double" w:sz="4" w:space="0" w:color="auto"/>
              <w:bottom w:val="double" w:sz="4" w:space="0" w:color="auto"/>
            </w:tcBorders>
          </w:tcPr>
          <w:p w:rsidR="001458CA" w:rsidRPr="006E579F" w:rsidRDefault="001458CA" w:rsidP="001458CA">
            <w:r w:rsidRPr="006E579F">
              <w:t>Качество подготовки экзаменационного материала</w:t>
            </w:r>
          </w:p>
        </w:tc>
        <w:tc>
          <w:tcPr>
            <w:tcW w:w="1769" w:type="dxa"/>
            <w:tcBorders>
              <w:top w:val="double" w:sz="4" w:space="0" w:color="auto"/>
              <w:bottom w:val="double" w:sz="4" w:space="0" w:color="auto"/>
            </w:tcBorders>
          </w:tcPr>
          <w:p w:rsidR="001458CA" w:rsidRPr="006E579F" w:rsidRDefault="001458CA" w:rsidP="001458CA">
            <w:pPr>
              <w:ind w:right="-38"/>
              <w:jc w:val="center"/>
            </w:pPr>
            <w:r w:rsidRPr="006E579F">
              <w:t>Экзаменационный материал</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 xml:space="preserve">Итоговый </w:t>
            </w:r>
          </w:p>
        </w:tc>
        <w:tc>
          <w:tcPr>
            <w:tcW w:w="2223" w:type="dxa"/>
            <w:tcBorders>
              <w:top w:val="double" w:sz="4" w:space="0" w:color="auto"/>
              <w:bottom w:val="double" w:sz="4" w:space="0" w:color="auto"/>
            </w:tcBorders>
          </w:tcPr>
          <w:p w:rsidR="001458CA" w:rsidRPr="006E579F" w:rsidRDefault="001458CA" w:rsidP="001458CA">
            <w:pPr>
              <w:jc w:val="center"/>
            </w:pPr>
            <w:r w:rsidRPr="006E579F">
              <w:t>Анализ экзаменационных материалов</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Зам. директора Никитченко Г.М.</w:t>
            </w:r>
          </w:p>
        </w:tc>
        <w:tc>
          <w:tcPr>
            <w:tcW w:w="2053" w:type="dxa"/>
            <w:tcBorders>
              <w:top w:val="double" w:sz="4" w:space="0" w:color="auto"/>
              <w:bottom w:val="double" w:sz="4" w:space="0" w:color="auto"/>
            </w:tcBorders>
          </w:tcPr>
          <w:p w:rsidR="001458CA" w:rsidRPr="006E579F" w:rsidRDefault="001458CA" w:rsidP="001458CA">
            <w:pPr>
              <w:jc w:val="center"/>
            </w:pPr>
            <w:r w:rsidRPr="006E579F">
              <w:t>Методический совет</w:t>
            </w:r>
          </w:p>
          <w:p w:rsidR="001458CA" w:rsidRPr="006E579F" w:rsidRDefault="001458CA" w:rsidP="001458CA">
            <w:pPr>
              <w:jc w:val="center"/>
            </w:pPr>
            <w:r w:rsidRPr="006E579F">
              <w:t>Справка для педсовета</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tcBorders>
          </w:tcPr>
          <w:p w:rsidR="001458CA" w:rsidRPr="006E579F" w:rsidRDefault="001458CA" w:rsidP="001458CA">
            <w:pPr>
              <w:jc w:val="center"/>
              <w:rPr>
                <w:b/>
                <w:bCs/>
                <w:i/>
                <w:iCs/>
              </w:rPr>
            </w:pPr>
            <w:r w:rsidRPr="006E579F">
              <w:rPr>
                <w:b/>
                <w:bCs/>
                <w:i/>
                <w:iCs/>
              </w:rPr>
              <w:t xml:space="preserve">7. </w:t>
            </w:r>
            <w:proofErr w:type="gramStart"/>
            <w:r w:rsidRPr="006E579F">
              <w:rPr>
                <w:b/>
                <w:bCs/>
                <w:i/>
                <w:iCs/>
              </w:rPr>
              <w:t>Контроль за</w:t>
            </w:r>
            <w:proofErr w:type="gramEnd"/>
            <w:r w:rsidRPr="006E579F">
              <w:rPr>
                <w:b/>
                <w:bCs/>
                <w:i/>
                <w:iCs/>
              </w:rPr>
              <w:t xml:space="preserve"> состоянием здоровья учащихся</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rsidRPr="006E579F">
              <w:t>1. Состояние проведения оздоровительных мероприятий на свежем воздухе</w:t>
            </w:r>
          </w:p>
        </w:tc>
        <w:tc>
          <w:tcPr>
            <w:tcW w:w="2296" w:type="dxa"/>
            <w:gridSpan w:val="2"/>
            <w:tcBorders>
              <w:top w:val="double" w:sz="4" w:space="0" w:color="auto"/>
            </w:tcBorders>
          </w:tcPr>
          <w:p w:rsidR="001458CA" w:rsidRPr="006E579F" w:rsidRDefault="001458CA" w:rsidP="001458CA">
            <w:proofErr w:type="gramStart"/>
            <w:r w:rsidRPr="006E579F">
              <w:t>Контроль за</w:t>
            </w:r>
            <w:proofErr w:type="gramEnd"/>
            <w:r w:rsidRPr="006E579F">
              <w:t xml:space="preserve"> проведением утренней зарядки на свежем воздухе, динамической паузы в 1-х </w:t>
            </w:r>
            <w:proofErr w:type="spellStart"/>
            <w:r w:rsidRPr="006E579F">
              <w:t>кл</w:t>
            </w:r>
            <w:proofErr w:type="spellEnd"/>
            <w:r w:rsidRPr="006E579F">
              <w:t>., прогулок в режиме работы групп по уходу и присмотру за детьми, уроков физической культуры</w:t>
            </w:r>
          </w:p>
        </w:tc>
        <w:tc>
          <w:tcPr>
            <w:tcW w:w="1769" w:type="dxa"/>
            <w:tcBorders>
              <w:top w:val="double" w:sz="4" w:space="0" w:color="auto"/>
            </w:tcBorders>
          </w:tcPr>
          <w:p w:rsidR="001458CA" w:rsidRPr="006E579F" w:rsidRDefault="001458CA" w:rsidP="001458CA">
            <w:pPr>
              <w:jc w:val="center"/>
            </w:pPr>
            <w:r w:rsidRPr="006E579F">
              <w:t>Двигательные режимные моменты</w:t>
            </w:r>
          </w:p>
        </w:tc>
        <w:tc>
          <w:tcPr>
            <w:tcW w:w="1282" w:type="dxa"/>
            <w:gridSpan w:val="2"/>
            <w:tcBorders>
              <w:top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tcBorders>
          </w:tcPr>
          <w:p w:rsidR="001458CA" w:rsidRPr="006E579F" w:rsidRDefault="001458CA" w:rsidP="001458CA">
            <w:pPr>
              <w:jc w:val="center"/>
            </w:pPr>
            <w:r w:rsidRPr="006E579F">
              <w:t>Посещение оздоровительных мероприятий</w:t>
            </w:r>
          </w:p>
        </w:tc>
        <w:tc>
          <w:tcPr>
            <w:tcW w:w="2000" w:type="dxa"/>
            <w:gridSpan w:val="3"/>
            <w:tcBorders>
              <w:top w:val="double" w:sz="4" w:space="0" w:color="auto"/>
            </w:tcBorders>
          </w:tcPr>
          <w:p w:rsidR="001458CA" w:rsidRPr="006E579F" w:rsidRDefault="001458CA" w:rsidP="001458CA">
            <w:pPr>
              <w:jc w:val="center"/>
            </w:pPr>
            <w:r w:rsidRPr="006E579F">
              <w:t>Директор школы Груздев Д.В.</w:t>
            </w:r>
          </w:p>
          <w:p w:rsidR="001458CA" w:rsidRPr="006E579F" w:rsidRDefault="001458CA" w:rsidP="001458CA">
            <w:pPr>
              <w:jc w:val="center"/>
            </w:pPr>
            <w:r w:rsidRPr="006E579F">
              <w:t>Зам. директора Горбунова И.Ю., Никитченко Г.М.</w:t>
            </w:r>
          </w:p>
        </w:tc>
        <w:tc>
          <w:tcPr>
            <w:tcW w:w="2053" w:type="dxa"/>
            <w:tcBorders>
              <w:top w:val="double" w:sz="4" w:space="0" w:color="auto"/>
            </w:tcBorders>
          </w:tcPr>
          <w:p w:rsidR="001458CA" w:rsidRPr="006E579F" w:rsidRDefault="001458CA" w:rsidP="001458CA">
            <w:pPr>
              <w:jc w:val="center"/>
            </w:pPr>
            <w:r w:rsidRPr="006E579F">
              <w:t>Справка,  совещание</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tcBorders>
          </w:tcPr>
          <w:p w:rsidR="001458CA" w:rsidRPr="006E579F" w:rsidRDefault="001458CA" w:rsidP="001458CA">
            <w:pPr>
              <w:jc w:val="center"/>
              <w:rPr>
                <w:b/>
                <w:i/>
                <w:color w:val="FF6600"/>
              </w:rPr>
            </w:pPr>
            <w:r w:rsidRPr="006E579F">
              <w:rPr>
                <w:b/>
                <w:i/>
              </w:rPr>
              <w:t xml:space="preserve">8. </w:t>
            </w:r>
            <w:proofErr w:type="gramStart"/>
            <w:r w:rsidRPr="006E579F">
              <w:rPr>
                <w:b/>
                <w:i/>
              </w:rPr>
              <w:t>Контроль за</w:t>
            </w:r>
            <w:proofErr w:type="gramEnd"/>
            <w:r w:rsidRPr="006E579F">
              <w:rPr>
                <w:b/>
                <w:i/>
              </w:rPr>
              <w:t xml:space="preserve"> соблюдением техники безопасности, охраны труда</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rsidRPr="006E579F">
              <w:t>1. Состояние работы по охране труда</w:t>
            </w:r>
          </w:p>
        </w:tc>
        <w:tc>
          <w:tcPr>
            <w:tcW w:w="2296" w:type="dxa"/>
            <w:gridSpan w:val="2"/>
            <w:tcBorders>
              <w:top w:val="double" w:sz="4" w:space="0" w:color="auto"/>
            </w:tcBorders>
          </w:tcPr>
          <w:p w:rsidR="001458CA" w:rsidRPr="006E579F" w:rsidRDefault="001458CA" w:rsidP="001458CA">
            <w:proofErr w:type="gramStart"/>
            <w:r w:rsidRPr="006E579F">
              <w:t>Контроль за</w:t>
            </w:r>
            <w:proofErr w:type="gramEnd"/>
            <w:r w:rsidRPr="006E579F">
              <w:t xml:space="preserve"> проведением недели охраны труда в школе</w:t>
            </w:r>
          </w:p>
        </w:tc>
        <w:tc>
          <w:tcPr>
            <w:tcW w:w="1769" w:type="dxa"/>
            <w:tcBorders>
              <w:top w:val="double" w:sz="4" w:space="0" w:color="auto"/>
            </w:tcBorders>
          </w:tcPr>
          <w:p w:rsidR="001458CA" w:rsidRPr="006E579F" w:rsidRDefault="001458CA" w:rsidP="001458CA">
            <w:pPr>
              <w:jc w:val="center"/>
            </w:pPr>
            <w:r w:rsidRPr="006E579F">
              <w:t>Неделя охраны труда</w:t>
            </w:r>
          </w:p>
        </w:tc>
        <w:tc>
          <w:tcPr>
            <w:tcW w:w="1282" w:type="dxa"/>
            <w:gridSpan w:val="2"/>
            <w:tcBorders>
              <w:top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tcBorders>
          </w:tcPr>
          <w:p w:rsidR="001458CA" w:rsidRPr="006E579F" w:rsidRDefault="001458CA" w:rsidP="001458CA">
            <w:pPr>
              <w:jc w:val="center"/>
            </w:pPr>
            <w:r w:rsidRPr="006E579F">
              <w:t>Анализ проводимых мероприятий</w:t>
            </w:r>
          </w:p>
        </w:tc>
        <w:tc>
          <w:tcPr>
            <w:tcW w:w="2000" w:type="dxa"/>
            <w:gridSpan w:val="3"/>
            <w:tcBorders>
              <w:top w:val="double" w:sz="4" w:space="0" w:color="auto"/>
            </w:tcBorders>
          </w:tcPr>
          <w:p w:rsidR="001458CA" w:rsidRPr="006E579F" w:rsidRDefault="001458CA" w:rsidP="001458CA">
            <w:pPr>
              <w:jc w:val="center"/>
            </w:pPr>
            <w:r w:rsidRPr="006E579F">
              <w:t>Директор школы Груздев Д.В., зам. директора Верхотина В.В., по АХР Сухорончак П.А.</w:t>
            </w:r>
          </w:p>
        </w:tc>
        <w:tc>
          <w:tcPr>
            <w:tcW w:w="2053" w:type="dxa"/>
            <w:tcBorders>
              <w:top w:val="double" w:sz="4" w:space="0" w:color="auto"/>
            </w:tcBorders>
          </w:tcPr>
          <w:p w:rsidR="001458CA" w:rsidRPr="006E579F" w:rsidRDefault="001458CA" w:rsidP="001458CA">
            <w:pPr>
              <w:jc w:val="center"/>
            </w:pPr>
            <w:r w:rsidRPr="006E579F">
              <w:t>Совещание при директоре, приказ</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rsidRPr="006E579F">
              <w:t xml:space="preserve">2. Выполнение требований </w:t>
            </w:r>
            <w:r w:rsidRPr="006E579F">
              <w:lastRenderedPageBreak/>
              <w:t>пожарной безопасности</w:t>
            </w:r>
          </w:p>
        </w:tc>
        <w:tc>
          <w:tcPr>
            <w:tcW w:w="2296" w:type="dxa"/>
            <w:gridSpan w:val="2"/>
            <w:tcBorders>
              <w:top w:val="double" w:sz="4" w:space="0" w:color="auto"/>
            </w:tcBorders>
          </w:tcPr>
          <w:p w:rsidR="001458CA" w:rsidRPr="006E579F" w:rsidRDefault="001458CA" w:rsidP="001458CA">
            <w:proofErr w:type="gramStart"/>
            <w:r w:rsidRPr="006E579F">
              <w:lastRenderedPageBreak/>
              <w:t xml:space="preserve">Контроль за соблюдением </w:t>
            </w:r>
            <w:r w:rsidRPr="006E579F">
              <w:lastRenderedPageBreak/>
              <w:t>требований пожарной  безопасности в школе, при подготовке к летнему оздоровительной лагерю</w:t>
            </w:r>
            <w:proofErr w:type="gramEnd"/>
          </w:p>
        </w:tc>
        <w:tc>
          <w:tcPr>
            <w:tcW w:w="1769" w:type="dxa"/>
            <w:tcBorders>
              <w:top w:val="double" w:sz="4" w:space="0" w:color="auto"/>
            </w:tcBorders>
          </w:tcPr>
          <w:p w:rsidR="001458CA" w:rsidRPr="006E579F" w:rsidRDefault="001458CA" w:rsidP="001458CA">
            <w:pPr>
              <w:ind w:left="-108" w:right="-38"/>
              <w:jc w:val="center"/>
            </w:pPr>
            <w:r w:rsidRPr="006E579F">
              <w:lastRenderedPageBreak/>
              <w:t xml:space="preserve">Помещения и кабинеты </w:t>
            </w:r>
            <w:r w:rsidRPr="006E579F">
              <w:lastRenderedPageBreak/>
              <w:t>школы, наглядность, информационные стенды,</w:t>
            </w:r>
          </w:p>
          <w:p w:rsidR="001458CA" w:rsidRPr="006E579F" w:rsidRDefault="001458CA" w:rsidP="001458CA">
            <w:pPr>
              <w:ind w:left="-108" w:right="-38"/>
              <w:jc w:val="center"/>
            </w:pPr>
            <w:r w:rsidRPr="006E579F">
              <w:t xml:space="preserve">действия персонала и </w:t>
            </w:r>
            <w:proofErr w:type="gramStart"/>
            <w:r w:rsidRPr="006E579F">
              <w:t>обучающихся</w:t>
            </w:r>
            <w:proofErr w:type="gramEnd"/>
            <w:r w:rsidRPr="006E579F">
              <w:t xml:space="preserve"> школы</w:t>
            </w:r>
          </w:p>
        </w:tc>
        <w:tc>
          <w:tcPr>
            <w:tcW w:w="1282" w:type="dxa"/>
            <w:gridSpan w:val="2"/>
            <w:tcBorders>
              <w:top w:val="double" w:sz="4" w:space="0" w:color="auto"/>
            </w:tcBorders>
          </w:tcPr>
          <w:p w:rsidR="001458CA" w:rsidRPr="006E579F" w:rsidRDefault="001458CA" w:rsidP="001458CA">
            <w:pPr>
              <w:jc w:val="center"/>
            </w:pPr>
            <w:r w:rsidRPr="006E579F">
              <w:lastRenderedPageBreak/>
              <w:t>тематический</w:t>
            </w:r>
          </w:p>
        </w:tc>
        <w:tc>
          <w:tcPr>
            <w:tcW w:w="2223" w:type="dxa"/>
            <w:tcBorders>
              <w:top w:val="double" w:sz="4" w:space="0" w:color="auto"/>
            </w:tcBorders>
          </w:tcPr>
          <w:p w:rsidR="001458CA" w:rsidRPr="006E579F" w:rsidRDefault="001458CA" w:rsidP="001458CA">
            <w:r w:rsidRPr="006E579F">
              <w:t xml:space="preserve">Проверка помещений школы </w:t>
            </w:r>
            <w:r w:rsidRPr="006E579F">
              <w:lastRenderedPageBreak/>
              <w:t>на выполнение требований пожарной безопасности, соблюдение режима противопожарной безопасности</w:t>
            </w:r>
          </w:p>
        </w:tc>
        <w:tc>
          <w:tcPr>
            <w:tcW w:w="2000" w:type="dxa"/>
            <w:gridSpan w:val="3"/>
            <w:tcBorders>
              <w:top w:val="double" w:sz="4" w:space="0" w:color="auto"/>
            </w:tcBorders>
          </w:tcPr>
          <w:p w:rsidR="001458CA" w:rsidRPr="006E579F" w:rsidRDefault="001458CA" w:rsidP="001458CA">
            <w:pPr>
              <w:jc w:val="center"/>
            </w:pPr>
            <w:r w:rsidRPr="006E579F">
              <w:lastRenderedPageBreak/>
              <w:t>Директор школы Груздев Д.В.,</w:t>
            </w:r>
          </w:p>
          <w:p w:rsidR="001458CA" w:rsidRPr="006E579F" w:rsidRDefault="001458CA" w:rsidP="001458CA">
            <w:pPr>
              <w:jc w:val="center"/>
            </w:pPr>
            <w:r w:rsidRPr="006E579F">
              <w:lastRenderedPageBreak/>
              <w:t>зам. директора по АХР Сухорончак П.А.</w:t>
            </w:r>
          </w:p>
        </w:tc>
        <w:tc>
          <w:tcPr>
            <w:tcW w:w="2053" w:type="dxa"/>
            <w:tcBorders>
              <w:top w:val="double" w:sz="4" w:space="0" w:color="auto"/>
            </w:tcBorders>
          </w:tcPr>
          <w:p w:rsidR="001458CA" w:rsidRPr="006E579F" w:rsidRDefault="001458CA" w:rsidP="001458CA">
            <w:pPr>
              <w:ind w:left="-108" w:right="-108"/>
              <w:jc w:val="center"/>
            </w:pPr>
            <w:r w:rsidRPr="006E579F">
              <w:lastRenderedPageBreak/>
              <w:t xml:space="preserve"> приказ </w:t>
            </w:r>
          </w:p>
          <w:p w:rsidR="001458CA" w:rsidRPr="006E579F" w:rsidRDefault="001458CA" w:rsidP="001458CA">
            <w:pPr>
              <w:ind w:left="-108" w:right="-108"/>
              <w:rPr>
                <w:highlight w:val="yellow"/>
              </w:rPr>
            </w:pPr>
            <w:r w:rsidRPr="006E579F">
              <w:t xml:space="preserve"> совещание при </w:t>
            </w:r>
            <w:r w:rsidRPr="006E579F">
              <w:lastRenderedPageBreak/>
              <w:t>директоре</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top w:val="double" w:sz="4" w:space="0" w:color="auto"/>
            </w:tcBorders>
          </w:tcPr>
          <w:p w:rsidR="001458CA" w:rsidRPr="006E579F" w:rsidRDefault="001458CA" w:rsidP="001458CA">
            <w:pPr>
              <w:jc w:val="center"/>
              <w:rPr>
                <w:highlight w:val="yellow"/>
              </w:rPr>
            </w:pPr>
            <w:r w:rsidRPr="006E579F">
              <w:rPr>
                <w:b/>
                <w:i/>
                <w:highlight w:val="yellow"/>
                <w:lang w:val="en-US"/>
              </w:rPr>
              <w:lastRenderedPageBreak/>
              <w:t>II</w:t>
            </w:r>
            <w:r w:rsidRPr="006E579F">
              <w:rPr>
                <w:b/>
                <w:i/>
                <w:highlight w:val="yellow"/>
              </w:rPr>
              <w:t>. 1.Контроль  выполнения требований федерального государственного образовательного стандарта</w:t>
            </w:r>
            <w:r w:rsidRPr="006E579F">
              <w:rPr>
                <w:highlight w:val="yellow"/>
              </w:rPr>
              <w:t xml:space="preserve"> (ФГОС НОО, ООО)</w:t>
            </w:r>
          </w:p>
        </w:tc>
      </w:tr>
      <w:tr w:rsidR="001458CA" w:rsidRPr="006E579F" w:rsidTr="001458CA">
        <w:trPr>
          <w:gridAfter w:val="1"/>
          <w:wAfter w:w="1402" w:type="dxa"/>
        </w:trPr>
        <w:tc>
          <w:tcPr>
            <w:tcW w:w="14850" w:type="dxa"/>
            <w:gridSpan w:val="12"/>
            <w:tcBorders>
              <w:top w:val="double" w:sz="4" w:space="0" w:color="auto"/>
            </w:tcBorders>
          </w:tcPr>
          <w:p w:rsidR="001458CA" w:rsidRPr="006E579F" w:rsidRDefault="001458CA" w:rsidP="001458CA">
            <w:pPr>
              <w:jc w:val="center"/>
              <w:rPr>
                <w:b/>
                <w:i/>
              </w:rPr>
            </w:pPr>
            <w:r w:rsidRPr="006E579F">
              <w:rPr>
                <w:b/>
                <w:i/>
              </w:rPr>
              <w:t>1.</w:t>
            </w:r>
            <w:proofErr w:type="gramStart"/>
            <w:r w:rsidRPr="006E579F">
              <w:rPr>
                <w:b/>
                <w:i/>
              </w:rPr>
              <w:t>Контроль за</w:t>
            </w:r>
            <w:proofErr w:type="gramEnd"/>
            <w:r w:rsidRPr="006E579F">
              <w:rPr>
                <w:b/>
                <w:i/>
              </w:rPr>
              <w:t xml:space="preserve"> воспитательной работой. </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tabs>
                <w:tab w:val="center" w:pos="4677"/>
                <w:tab w:val="right" w:pos="9355"/>
              </w:tabs>
            </w:pPr>
            <w:r w:rsidRPr="006E579F">
              <w:t>1.Отработка механизма</w:t>
            </w:r>
          </w:p>
          <w:p w:rsidR="001458CA" w:rsidRPr="006E579F" w:rsidRDefault="001458CA" w:rsidP="001458CA">
            <w:pPr>
              <w:tabs>
                <w:tab w:val="center" w:pos="4677"/>
                <w:tab w:val="right" w:pos="9355"/>
              </w:tabs>
            </w:pPr>
            <w:r w:rsidRPr="006E579F">
              <w:t xml:space="preserve">учета </w:t>
            </w:r>
            <w:proofErr w:type="gramStart"/>
            <w:r w:rsidRPr="006E579F">
              <w:t>индивидуальных</w:t>
            </w:r>
            <w:proofErr w:type="gramEnd"/>
          </w:p>
          <w:p w:rsidR="001458CA" w:rsidRPr="006E579F" w:rsidRDefault="001458CA" w:rsidP="001458CA">
            <w:pPr>
              <w:tabs>
                <w:tab w:val="center" w:pos="4677"/>
                <w:tab w:val="right" w:pos="9355"/>
              </w:tabs>
            </w:pPr>
            <w:r w:rsidRPr="006E579F">
              <w:t>достижений</w:t>
            </w:r>
          </w:p>
          <w:p w:rsidR="001458CA" w:rsidRPr="006E579F" w:rsidRDefault="001458CA" w:rsidP="001458CA">
            <w:pPr>
              <w:tabs>
                <w:tab w:val="center" w:pos="4677"/>
                <w:tab w:val="right" w:pos="9355"/>
              </w:tabs>
            </w:pPr>
            <w:r w:rsidRPr="006E579F">
              <w:t>обучающихся в</w:t>
            </w:r>
          </w:p>
          <w:p w:rsidR="001458CA" w:rsidRPr="006E579F" w:rsidRDefault="001458CA" w:rsidP="001458CA">
            <w:pPr>
              <w:tabs>
                <w:tab w:val="center" w:pos="4677"/>
                <w:tab w:val="right" w:pos="9355"/>
              </w:tabs>
            </w:pPr>
            <w:r w:rsidRPr="006E579F">
              <w:t>основной школе</w:t>
            </w:r>
          </w:p>
          <w:p w:rsidR="001458CA" w:rsidRPr="006E579F" w:rsidRDefault="001458CA" w:rsidP="001458CA">
            <w:pPr>
              <w:tabs>
                <w:tab w:val="center" w:pos="4677"/>
                <w:tab w:val="right" w:pos="9355"/>
              </w:tabs>
            </w:pPr>
            <w:r w:rsidRPr="006E579F">
              <w:t>(</w:t>
            </w:r>
            <w:proofErr w:type="gramStart"/>
            <w:r w:rsidRPr="006E579F">
              <w:t>ученическое</w:t>
            </w:r>
            <w:proofErr w:type="gramEnd"/>
            <w:r w:rsidRPr="006E579F">
              <w:t xml:space="preserve"> </w:t>
            </w:r>
            <w:proofErr w:type="spellStart"/>
            <w:r w:rsidRPr="006E579F">
              <w:t>портфолио</w:t>
            </w:r>
            <w:proofErr w:type="spellEnd"/>
            <w:r w:rsidRPr="006E579F">
              <w:t xml:space="preserve"> 5 класс)</w:t>
            </w:r>
          </w:p>
        </w:tc>
        <w:tc>
          <w:tcPr>
            <w:tcW w:w="2296" w:type="dxa"/>
            <w:gridSpan w:val="2"/>
            <w:tcBorders>
              <w:top w:val="double" w:sz="4" w:space="0" w:color="auto"/>
            </w:tcBorders>
          </w:tcPr>
          <w:p w:rsidR="001458CA" w:rsidRPr="006E579F" w:rsidRDefault="001458CA" w:rsidP="001458CA">
            <w:pPr>
              <w:tabs>
                <w:tab w:val="center" w:pos="4677"/>
                <w:tab w:val="right" w:pos="9355"/>
              </w:tabs>
              <w:jc w:val="center"/>
            </w:pPr>
            <w:r w:rsidRPr="006E579F">
              <w:t>Оценка состояния</w:t>
            </w:r>
          </w:p>
          <w:p w:rsidR="001458CA" w:rsidRPr="006E579F" w:rsidRDefault="001458CA" w:rsidP="001458CA">
            <w:pPr>
              <w:tabs>
                <w:tab w:val="center" w:pos="4677"/>
                <w:tab w:val="right" w:pos="9355"/>
              </w:tabs>
              <w:jc w:val="center"/>
            </w:pPr>
            <w:r w:rsidRPr="006E579F">
              <w:t xml:space="preserve">работы </w:t>
            </w:r>
            <w:proofErr w:type="gramStart"/>
            <w:r w:rsidRPr="006E579F">
              <w:t>по</w:t>
            </w:r>
            <w:proofErr w:type="gramEnd"/>
          </w:p>
          <w:p w:rsidR="001458CA" w:rsidRPr="006E579F" w:rsidRDefault="001458CA" w:rsidP="001458CA">
            <w:pPr>
              <w:tabs>
                <w:tab w:val="center" w:pos="4677"/>
                <w:tab w:val="right" w:pos="9355"/>
              </w:tabs>
              <w:jc w:val="center"/>
            </w:pPr>
            <w:r w:rsidRPr="006E579F">
              <w:t>совершенствованию</w:t>
            </w:r>
          </w:p>
          <w:p w:rsidR="001458CA" w:rsidRPr="006E579F" w:rsidRDefault="001458CA" w:rsidP="001458CA">
            <w:pPr>
              <w:tabs>
                <w:tab w:val="center" w:pos="4677"/>
                <w:tab w:val="right" w:pos="9355"/>
              </w:tabs>
              <w:jc w:val="center"/>
            </w:pPr>
            <w:r w:rsidRPr="006E579F">
              <w:t>механизма учёта</w:t>
            </w:r>
          </w:p>
          <w:p w:rsidR="001458CA" w:rsidRPr="006E579F" w:rsidRDefault="001458CA" w:rsidP="001458CA">
            <w:pPr>
              <w:tabs>
                <w:tab w:val="center" w:pos="4677"/>
                <w:tab w:val="right" w:pos="9355"/>
              </w:tabs>
              <w:jc w:val="center"/>
            </w:pPr>
            <w:r w:rsidRPr="006E579F">
              <w:t>индивидуальных</w:t>
            </w:r>
          </w:p>
          <w:p w:rsidR="001458CA" w:rsidRPr="006E579F" w:rsidRDefault="001458CA" w:rsidP="001458CA">
            <w:pPr>
              <w:tabs>
                <w:tab w:val="center" w:pos="4677"/>
                <w:tab w:val="right" w:pos="9355"/>
              </w:tabs>
              <w:jc w:val="center"/>
            </w:pPr>
            <w:r w:rsidRPr="006E579F">
              <w:t>достижений</w:t>
            </w:r>
          </w:p>
          <w:p w:rsidR="001458CA" w:rsidRPr="006E579F" w:rsidRDefault="001458CA" w:rsidP="001458CA">
            <w:pPr>
              <w:tabs>
                <w:tab w:val="center" w:pos="4677"/>
                <w:tab w:val="right" w:pos="9355"/>
              </w:tabs>
              <w:jc w:val="center"/>
            </w:pPr>
            <w:r w:rsidRPr="006E579F">
              <w:t xml:space="preserve">обучающихся; </w:t>
            </w:r>
          </w:p>
        </w:tc>
        <w:tc>
          <w:tcPr>
            <w:tcW w:w="1769" w:type="dxa"/>
            <w:tcBorders>
              <w:top w:val="double" w:sz="4" w:space="0" w:color="auto"/>
            </w:tcBorders>
          </w:tcPr>
          <w:p w:rsidR="001458CA" w:rsidRPr="006E579F" w:rsidRDefault="001458CA" w:rsidP="001458CA">
            <w:pPr>
              <w:tabs>
                <w:tab w:val="center" w:pos="4677"/>
                <w:tab w:val="right" w:pos="9355"/>
              </w:tabs>
              <w:jc w:val="center"/>
            </w:pPr>
            <w:r w:rsidRPr="006E579F">
              <w:t>Ученическое</w:t>
            </w:r>
          </w:p>
          <w:p w:rsidR="001458CA" w:rsidRPr="006E579F" w:rsidRDefault="001458CA" w:rsidP="001458CA">
            <w:pPr>
              <w:tabs>
                <w:tab w:val="center" w:pos="4677"/>
                <w:tab w:val="right" w:pos="9355"/>
              </w:tabs>
              <w:jc w:val="center"/>
            </w:pPr>
            <w:proofErr w:type="spellStart"/>
            <w:r w:rsidRPr="006E579F">
              <w:t>портфолио</w:t>
            </w:r>
            <w:proofErr w:type="spellEnd"/>
          </w:p>
          <w:p w:rsidR="001458CA" w:rsidRPr="006E579F" w:rsidRDefault="001458CA" w:rsidP="001458CA">
            <w:pPr>
              <w:tabs>
                <w:tab w:val="center" w:pos="4677"/>
                <w:tab w:val="right" w:pos="9355"/>
              </w:tabs>
              <w:jc w:val="center"/>
            </w:pPr>
            <w:r w:rsidRPr="006E579F">
              <w:t>обучающихся</w:t>
            </w:r>
          </w:p>
          <w:p w:rsidR="001458CA" w:rsidRPr="006E579F" w:rsidRDefault="001458CA" w:rsidP="001458CA">
            <w:pPr>
              <w:tabs>
                <w:tab w:val="center" w:pos="4677"/>
                <w:tab w:val="right" w:pos="9355"/>
              </w:tabs>
              <w:jc w:val="center"/>
            </w:pPr>
            <w:r w:rsidRPr="006E579F">
              <w:t>5х классов</w:t>
            </w:r>
          </w:p>
        </w:tc>
        <w:tc>
          <w:tcPr>
            <w:tcW w:w="1282" w:type="dxa"/>
            <w:gridSpan w:val="2"/>
            <w:tcBorders>
              <w:top w:val="double" w:sz="4" w:space="0" w:color="auto"/>
            </w:tcBorders>
          </w:tcPr>
          <w:p w:rsidR="001458CA" w:rsidRPr="006E579F" w:rsidRDefault="001458CA" w:rsidP="001458CA">
            <w:pPr>
              <w:tabs>
                <w:tab w:val="center" w:pos="4677"/>
                <w:tab w:val="right" w:pos="9355"/>
              </w:tabs>
              <w:jc w:val="center"/>
            </w:pPr>
            <w:r w:rsidRPr="006E579F">
              <w:t>фронтальный</w:t>
            </w:r>
          </w:p>
        </w:tc>
        <w:tc>
          <w:tcPr>
            <w:tcW w:w="2223" w:type="dxa"/>
            <w:tcBorders>
              <w:top w:val="double" w:sz="4" w:space="0" w:color="auto"/>
            </w:tcBorders>
          </w:tcPr>
          <w:p w:rsidR="001458CA" w:rsidRPr="006E579F" w:rsidRDefault="001458CA" w:rsidP="001458CA">
            <w:pPr>
              <w:tabs>
                <w:tab w:val="center" w:pos="4677"/>
                <w:tab w:val="right" w:pos="9355"/>
              </w:tabs>
              <w:jc w:val="center"/>
            </w:pPr>
            <w:r w:rsidRPr="006E579F">
              <w:t>Анализ</w:t>
            </w:r>
          </w:p>
          <w:p w:rsidR="001458CA" w:rsidRPr="006E579F" w:rsidRDefault="001458CA" w:rsidP="001458CA">
            <w:pPr>
              <w:tabs>
                <w:tab w:val="center" w:pos="4677"/>
                <w:tab w:val="right" w:pos="9355"/>
              </w:tabs>
              <w:jc w:val="center"/>
            </w:pPr>
            <w:proofErr w:type="spellStart"/>
            <w:r w:rsidRPr="006E579F">
              <w:t>портфолио</w:t>
            </w:r>
            <w:proofErr w:type="spellEnd"/>
            <w:r w:rsidRPr="006E579F">
              <w:t>,</w:t>
            </w:r>
          </w:p>
          <w:p w:rsidR="001458CA" w:rsidRPr="006E579F" w:rsidRDefault="001458CA" w:rsidP="001458CA">
            <w:pPr>
              <w:tabs>
                <w:tab w:val="center" w:pos="4677"/>
                <w:tab w:val="right" w:pos="9355"/>
              </w:tabs>
              <w:jc w:val="center"/>
            </w:pPr>
            <w:r w:rsidRPr="006E579F">
              <w:t>собеседование</w:t>
            </w:r>
          </w:p>
        </w:tc>
        <w:tc>
          <w:tcPr>
            <w:tcW w:w="2000" w:type="dxa"/>
            <w:gridSpan w:val="3"/>
            <w:tcBorders>
              <w:top w:val="double" w:sz="4" w:space="0" w:color="auto"/>
            </w:tcBorders>
          </w:tcPr>
          <w:p w:rsidR="001458CA" w:rsidRPr="006E579F" w:rsidRDefault="001458CA" w:rsidP="001458CA">
            <w:pPr>
              <w:tabs>
                <w:tab w:val="center" w:pos="4677"/>
                <w:tab w:val="right" w:pos="9355"/>
              </w:tabs>
              <w:jc w:val="center"/>
            </w:pPr>
            <w:r w:rsidRPr="006E579F">
              <w:t>Заместитель</w:t>
            </w:r>
          </w:p>
          <w:p w:rsidR="001458CA" w:rsidRPr="006E579F" w:rsidRDefault="001458CA" w:rsidP="001458CA">
            <w:pPr>
              <w:tabs>
                <w:tab w:val="center" w:pos="4677"/>
                <w:tab w:val="right" w:pos="9355"/>
              </w:tabs>
              <w:jc w:val="center"/>
            </w:pPr>
            <w:r w:rsidRPr="006E579F">
              <w:t>директора Горбунова И.Ю.</w:t>
            </w:r>
          </w:p>
        </w:tc>
        <w:tc>
          <w:tcPr>
            <w:tcW w:w="2053" w:type="dxa"/>
            <w:tcBorders>
              <w:top w:val="double" w:sz="4" w:space="0" w:color="auto"/>
            </w:tcBorders>
          </w:tcPr>
          <w:p w:rsidR="001458CA" w:rsidRPr="006E579F" w:rsidRDefault="001458CA" w:rsidP="001458CA">
            <w:pPr>
              <w:tabs>
                <w:tab w:val="center" w:pos="4677"/>
                <w:tab w:val="right" w:pos="9355"/>
              </w:tabs>
              <w:jc w:val="center"/>
            </w:pPr>
            <w:r w:rsidRPr="006E579F">
              <w:t>Справка</w:t>
            </w:r>
          </w:p>
          <w:p w:rsidR="001458CA" w:rsidRPr="006E579F" w:rsidRDefault="001458CA" w:rsidP="001458CA">
            <w:pPr>
              <w:tabs>
                <w:tab w:val="center" w:pos="4677"/>
                <w:tab w:val="right" w:pos="9355"/>
              </w:tabs>
              <w:jc w:val="center"/>
            </w:pPr>
            <w:r w:rsidRPr="006E579F">
              <w:t>Информация к совещанию</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t>2</w:t>
            </w:r>
            <w:r w:rsidRPr="006E579F">
              <w:t>. Анализ работы родительского всеобуча по ФГОС ООО</w:t>
            </w:r>
          </w:p>
        </w:tc>
        <w:tc>
          <w:tcPr>
            <w:tcW w:w="2296" w:type="dxa"/>
            <w:gridSpan w:val="2"/>
            <w:tcBorders>
              <w:top w:val="double" w:sz="4" w:space="0" w:color="auto"/>
            </w:tcBorders>
          </w:tcPr>
          <w:p w:rsidR="001458CA" w:rsidRPr="006E579F" w:rsidRDefault="001458CA" w:rsidP="001458CA">
            <w:r w:rsidRPr="006E579F">
              <w:t>Изучение эффективности работы по повышению уровня компетентности родителей по ФГОС ООО</w:t>
            </w:r>
          </w:p>
        </w:tc>
        <w:tc>
          <w:tcPr>
            <w:tcW w:w="1769" w:type="dxa"/>
            <w:tcBorders>
              <w:top w:val="double" w:sz="4" w:space="0" w:color="auto"/>
            </w:tcBorders>
          </w:tcPr>
          <w:p w:rsidR="001458CA" w:rsidRPr="006E579F" w:rsidRDefault="001458CA" w:rsidP="001458CA">
            <w:pPr>
              <w:jc w:val="center"/>
            </w:pPr>
            <w:r w:rsidRPr="006E579F">
              <w:t>Кл</w:t>
            </w:r>
            <w:proofErr w:type="gramStart"/>
            <w:r w:rsidRPr="006E579F">
              <w:t>.</w:t>
            </w:r>
            <w:proofErr w:type="gramEnd"/>
            <w:r w:rsidRPr="006E579F">
              <w:t xml:space="preserve"> </w:t>
            </w:r>
            <w:proofErr w:type="gramStart"/>
            <w:r w:rsidRPr="006E579F">
              <w:t>р</w:t>
            </w:r>
            <w:proofErr w:type="gramEnd"/>
            <w:r w:rsidRPr="006E579F">
              <w:t xml:space="preserve">уководители 5 </w:t>
            </w:r>
            <w:proofErr w:type="spellStart"/>
            <w:r w:rsidRPr="006E579F">
              <w:t>кл</w:t>
            </w:r>
            <w:proofErr w:type="spellEnd"/>
            <w:r w:rsidRPr="006E579F">
              <w:t>.</w:t>
            </w:r>
          </w:p>
        </w:tc>
        <w:tc>
          <w:tcPr>
            <w:tcW w:w="1282" w:type="dxa"/>
            <w:gridSpan w:val="2"/>
            <w:tcBorders>
              <w:top w:val="double" w:sz="4" w:space="0" w:color="auto"/>
            </w:tcBorders>
          </w:tcPr>
          <w:p w:rsidR="001458CA" w:rsidRPr="006E579F" w:rsidRDefault="001458CA" w:rsidP="001458CA">
            <w:pPr>
              <w:jc w:val="center"/>
            </w:pPr>
            <w:r w:rsidRPr="006E579F">
              <w:t>Административный</w:t>
            </w:r>
          </w:p>
        </w:tc>
        <w:tc>
          <w:tcPr>
            <w:tcW w:w="2223" w:type="dxa"/>
            <w:tcBorders>
              <w:top w:val="double" w:sz="4" w:space="0" w:color="auto"/>
            </w:tcBorders>
          </w:tcPr>
          <w:p w:rsidR="001458CA" w:rsidRPr="006E579F" w:rsidRDefault="001458CA" w:rsidP="001458CA">
            <w:r w:rsidRPr="006E579F">
              <w:t>Анализ намеченных мероприятий в планах воспитательной работы с фактически проведенными (протоколы родит</w:t>
            </w:r>
            <w:proofErr w:type="gramStart"/>
            <w:r w:rsidRPr="006E579F">
              <w:t>.</w:t>
            </w:r>
            <w:proofErr w:type="gramEnd"/>
            <w:r w:rsidRPr="006E579F">
              <w:t xml:space="preserve"> </w:t>
            </w:r>
            <w:proofErr w:type="gramStart"/>
            <w:r w:rsidRPr="006E579F">
              <w:t>с</w:t>
            </w:r>
            <w:proofErr w:type="gramEnd"/>
            <w:r w:rsidRPr="006E579F">
              <w:t>обраний)</w:t>
            </w:r>
          </w:p>
        </w:tc>
        <w:tc>
          <w:tcPr>
            <w:tcW w:w="2000" w:type="dxa"/>
            <w:gridSpan w:val="3"/>
            <w:tcBorders>
              <w:top w:val="double" w:sz="4" w:space="0" w:color="auto"/>
            </w:tcBorders>
          </w:tcPr>
          <w:p w:rsidR="001458CA" w:rsidRPr="006E579F" w:rsidRDefault="001458CA" w:rsidP="001458CA">
            <w:pPr>
              <w:jc w:val="center"/>
            </w:pPr>
            <w:r w:rsidRPr="006E579F">
              <w:t>Зам. директора  Горбунова И.Ю.</w:t>
            </w:r>
          </w:p>
          <w:p w:rsidR="001458CA" w:rsidRPr="006E579F" w:rsidRDefault="001458CA" w:rsidP="001458CA">
            <w:pPr>
              <w:jc w:val="center"/>
            </w:pPr>
          </w:p>
        </w:tc>
        <w:tc>
          <w:tcPr>
            <w:tcW w:w="2053" w:type="dxa"/>
            <w:tcBorders>
              <w:top w:val="double" w:sz="4" w:space="0" w:color="auto"/>
            </w:tcBorders>
          </w:tcPr>
          <w:p w:rsidR="001458CA" w:rsidRPr="006E579F" w:rsidRDefault="001458CA" w:rsidP="001458CA">
            <w:pPr>
              <w:jc w:val="center"/>
            </w:pPr>
            <w:r w:rsidRPr="006E579F">
              <w:t xml:space="preserve">Справка, </w:t>
            </w:r>
          </w:p>
          <w:p w:rsidR="001458CA" w:rsidRPr="006E579F" w:rsidRDefault="001458CA" w:rsidP="001458CA">
            <w:pPr>
              <w:jc w:val="center"/>
            </w:pP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tcBorders>
          </w:tcPr>
          <w:p w:rsidR="001458CA" w:rsidRPr="006E579F" w:rsidRDefault="001458CA" w:rsidP="001458CA">
            <w:pPr>
              <w:jc w:val="center"/>
            </w:pPr>
            <w:r w:rsidRPr="006E579F">
              <w:rPr>
                <w:b/>
                <w:bCs/>
                <w:i/>
                <w:iCs/>
              </w:rPr>
              <w:t>2. Контроль за состояние преподавания учебных предметов</w:t>
            </w:r>
          </w:p>
        </w:tc>
      </w:tr>
      <w:tr w:rsidR="001458CA" w:rsidRPr="006E579F" w:rsidTr="001458CA">
        <w:trPr>
          <w:gridAfter w:val="1"/>
          <w:wAfter w:w="1402" w:type="dxa"/>
        </w:trPr>
        <w:tc>
          <w:tcPr>
            <w:tcW w:w="2518" w:type="dxa"/>
            <w:gridSpan w:val="2"/>
            <w:tcBorders>
              <w:top w:val="double" w:sz="4" w:space="0" w:color="auto"/>
            </w:tcBorders>
          </w:tcPr>
          <w:p w:rsidR="001458CA" w:rsidRPr="006E579F" w:rsidRDefault="001458CA" w:rsidP="001458CA">
            <w:pPr>
              <w:ind w:left="2" w:hanging="2"/>
              <w:rPr>
                <w:b/>
              </w:rPr>
            </w:pPr>
            <w:r>
              <w:t>1</w:t>
            </w:r>
            <w:r w:rsidRPr="006E579F">
              <w:t xml:space="preserve">. </w:t>
            </w:r>
            <w:r w:rsidRPr="006E579F">
              <w:rPr>
                <w:b/>
              </w:rPr>
              <w:t xml:space="preserve">Контроль за формированием  предметных </w:t>
            </w:r>
            <w:r w:rsidRPr="006E579F">
              <w:rPr>
                <w:b/>
              </w:rPr>
              <w:lastRenderedPageBreak/>
              <w:t>результатов  УУД  обучающихся 1-4,  5 классов (ФГОС НОО</w:t>
            </w:r>
            <w:proofErr w:type="gramStart"/>
            <w:r w:rsidRPr="006E579F">
              <w:rPr>
                <w:b/>
              </w:rPr>
              <w:t xml:space="preserve"> ,</w:t>
            </w:r>
            <w:proofErr w:type="gramEnd"/>
            <w:r w:rsidRPr="006E579F">
              <w:rPr>
                <w:b/>
              </w:rPr>
              <w:t xml:space="preserve"> ФГОС ООО)</w:t>
            </w:r>
          </w:p>
          <w:p w:rsidR="001458CA" w:rsidRPr="006E579F" w:rsidRDefault="001458CA" w:rsidP="001458CA">
            <w:pPr>
              <w:ind w:left="2" w:hanging="2"/>
              <w:rPr>
                <w:b/>
              </w:rPr>
            </w:pPr>
            <w:r w:rsidRPr="006E579F">
              <w:t>Третий  этап мониторинга учебных достижений обучающихся по всем предметам учебного плана в 1-4, 5х классах.</w:t>
            </w:r>
          </w:p>
          <w:p w:rsidR="001458CA" w:rsidRPr="006E579F" w:rsidRDefault="001458CA" w:rsidP="001458CA">
            <w:r w:rsidRPr="006E579F">
              <w:rPr>
                <w:b/>
              </w:rPr>
              <w:t>(итоговый контроль)</w:t>
            </w:r>
            <w:r w:rsidRPr="006E579F">
              <w:t xml:space="preserve"> </w:t>
            </w:r>
          </w:p>
        </w:tc>
        <w:tc>
          <w:tcPr>
            <w:tcW w:w="2203" w:type="dxa"/>
            <w:tcBorders>
              <w:top w:val="double" w:sz="4" w:space="0" w:color="auto"/>
            </w:tcBorders>
          </w:tcPr>
          <w:p w:rsidR="001458CA" w:rsidRPr="006E579F" w:rsidRDefault="001458CA" w:rsidP="001458CA">
            <w:pPr>
              <w:ind w:left="-24" w:right="-98"/>
            </w:pPr>
            <w:r w:rsidRPr="006E579F">
              <w:lastRenderedPageBreak/>
              <w:t xml:space="preserve">Проверить уровень </w:t>
            </w:r>
            <w:proofErr w:type="spellStart"/>
            <w:r w:rsidRPr="006E579F">
              <w:t>сформированности</w:t>
            </w:r>
            <w:proofErr w:type="spellEnd"/>
            <w:r w:rsidRPr="006E579F">
              <w:t xml:space="preserve"> УУД  </w:t>
            </w:r>
            <w:proofErr w:type="gramStart"/>
            <w:r w:rsidRPr="006E579F">
              <w:t>обучающихся</w:t>
            </w:r>
            <w:proofErr w:type="gramEnd"/>
            <w:r w:rsidRPr="006E579F">
              <w:t xml:space="preserve"> </w:t>
            </w:r>
            <w:r w:rsidRPr="006E579F">
              <w:lastRenderedPageBreak/>
              <w:t xml:space="preserve">по всем предметам учебного плана </w:t>
            </w:r>
          </w:p>
          <w:p w:rsidR="001458CA" w:rsidRPr="006E579F" w:rsidRDefault="001458CA" w:rsidP="001458CA">
            <w:pPr>
              <w:ind w:left="2" w:hanging="2"/>
            </w:pPr>
          </w:p>
        </w:tc>
        <w:tc>
          <w:tcPr>
            <w:tcW w:w="1769" w:type="dxa"/>
            <w:tcBorders>
              <w:top w:val="double" w:sz="4" w:space="0" w:color="auto"/>
            </w:tcBorders>
          </w:tcPr>
          <w:p w:rsidR="001458CA" w:rsidRPr="006E579F" w:rsidRDefault="001458CA" w:rsidP="001458CA">
            <w:pPr>
              <w:jc w:val="center"/>
            </w:pPr>
            <w:proofErr w:type="gramStart"/>
            <w:r w:rsidRPr="006E579F">
              <w:lastRenderedPageBreak/>
              <w:t>Обучающиеся</w:t>
            </w:r>
            <w:proofErr w:type="gramEnd"/>
            <w:r w:rsidRPr="006E579F">
              <w:t xml:space="preserve">  1-4, 5 классах. </w:t>
            </w:r>
          </w:p>
        </w:tc>
        <w:tc>
          <w:tcPr>
            <w:tcW w:w="1273" w:type="dxa"/>
            <w:tcBorders>
              <w:top w:val="double" w:sz="4" w:space="0" w:color="auto"/>
            </w:tcBorders>
          </w:tcPr>
          <w:p w:rsidR="001458CA" w:rsidRPr="006E579F" w:rsidRDefault="001458CA" w:rsidP="001458CA">
            <w:pPr>
              <w:jc w:val="center"/>
            </w:pPr>
            <w:r w:rsidRPr="006E579F">
              <w:t>Тематический</w:t>
            </w:r>
          </w:p>
        </w:tc>
        <w:tc>
          <w:tcPr>
            <w:tcW w:w="2232" w:type="dxa"/>
            <w:gridSpan w:val="2"/>
            <w:tcBorders>
              <w:top w:val="double" w:sz="4" w:space="0" w:color="auto"/>
            </w:tcBorders>
          </w:tcPr>
          <w:p w:rsidR="001458CA" w:rsidRPr="006E579F" w:rsidRDefault="001458CA" w:rsidP="001458CA">
            <w:pPr>
              <w:jc w:val="center"/>
            </w:pPr>
            <w:r w:rsidRPr="006E579F">
              <w:t>Контрольные работы</w:t>
            </w:r>
          </w:p>
        </w:tc>
        <w:tc>
          <w:tcPr>
            <w:tcW w:w="2000" w:type="dxa"/>
            <w:gridSpan w:val="3"/>
            <w:tcBorders>
              <w:top w:val="double" w:sz="4" w:space="0" w:color="auto"/>
            </w:tcBorders>
          </w:tcPr>
          <w:p w:rsidR="001458CA" w:rsidRPr="006E579F" w:rsidRDefault="001458CA" w:rsidP="001458CA">
            <w:pPr>
              <w:jc w:val="center"/>
            </w:pPr>
            <w:r w:rsidRPr="006E579F">
              <w:t xml:space="preserve"> Зам</w:t>
            </w:r>
            <w:proofErr w:type="gramStart"/>
            <w:r w:rsidRPr="006E579F">
              <w:t>.д</w:t>
            </w:r>
            <w:proofErr w:type="gramEnd"/>
            <w:r w:rsidRPr="006E579F">
              <w:t xml:space="preserve">иректора  Верхотина В.В., Руководители  </w:t>
            </w:r>
            <w:r w:rsidRPr="006E579F">
              <w:lastRenderedPageBreak/>
              <w:t>МО</w:t>
            </w:r>
          </w:p>
        </w:tc>
        <w:tc>
          <w:tcPr>
            <w:tcW w:w="2053" w:type="dxa"/>
            <w:tcBorders>
              <w:top w:val="double" w:sz="4" w:space="0" w:color="auto"/>
            </w:tcBorders>
          </w:tcPr>
          <w:p w:rsidR="001458CA" w:rsidRPr="006E579F" w:rsidRDefault="001458CA" w:rsidP="001458CA">
            <w:pPr>
              <w:jc w:val="center"/>
            </w:pPr>
            <w:r w:rsidRPr="006E579F">
              <w:lastRenderedPageBreak/>
              <w:t xml:space="preserve">Справка, </w:t>
            </w:r>
          </w:p>
          <w:p w:rsidR="001458CA" w:rsidRPr="006E579F" w:rsidRDefault="001458CA" w:rsidP="001458CA">
            <w:pPr>
              <w:jc w:val="center"/>
            </w:pPr>
            <w:r w:rsidRPr="006E579F">
              <w:t>педагогический совет</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518" w:type="dxa"/>
            <w:gridSpan w:val="2"/>
            <w:tcBorders>
              <w:top w:val="double" w:sz="4" w:space="0" w:color="auto"/>
            </w:tcBorders>
          </w:tcPr>
          <w:p w:rsidR="001458CA" w:rsidRPr="006E579F" w:rsidRDefault="001458CA" w:rsidP="001458CA">
            <w:pPr>
              <w:ind w:left="252" w:hanging="252"/>
            </w:pPr>
            <w:r w:rsidRPr="006E579F">
              <w:lastRenderedPageBreak/>
              <w:t>2. Состояние преподавания ОРКСЭ в 4х классах, ОДНКНР в 5х классах</w:t>
            </w:r>
          </w:p>
        </w:tc>
        <w:tc>
          <w:tcPr>
            <w:tcW w:w="2203" w:type="dxa"/>
            <w:tcBorders>
              <w:top w:val="double" w:sz="4" w:space="0" w:color="auto"/>
            </w:tcBorders>
          </w:tcPr>
          <w:p w:rsidR="001458CA" w:rsidRPr="006E579F" w:rsidRDefault="001458CA" w:rsidP="001458CA">
            <w:r w:rsidRPr="006E579F">
              <w:t xml:space="preserve">Изучение уровня преподавания  и усвоения  знаний </w:t>
            </w:r>
          </w:p>
        </w:tc>
        <w:tc>
          <w:tcPr>
            <w:tcW w:w="1769" w:type="dxa"/>
            <w:tcBorders>
              <w:top w:val="double" w:sz="4" w:space="0" w:color="auto"/>
            </w:tcBorders>
          </w:tcPr>
          <w:p w:rsidR="001458CA" w:rsidRPr="006E579F" w:rsidRDefault="001458CA" w:rsidP="001458CA">
            <w:pPr>
              <w:jc w:val="center"/>
            </w:pPr>
            <w:r w:rsidRPr="006E579F">
              <w:t>Обучающиеся 4,5х классов, Пашкова А.В., учитель православной культуры</w:t>
            </w:r>
          </w:p>
        </w:tc>
        <w:tc>
          <w:tcPr>
            <w:tcW w:w="1273" w:type="dxa"/>
            <w:tcBorders>
              <w:top w:val="double" w:sz="4" w:space="0" w:color="auto"/>
            </w:tcBorders>
          </w:tcPr>
          <w:p w:rsidR="001458CA" w:rsidRPr="006E579F" w:rsidRDefault="001458CA" w:rsidP="001458CA">
            <w:pPr>
              <w:jc w:val="center"/>
            </w:pPr>
            <w:proofErr w:type="spellStart"/>
            <w:r w:rsidRPr="006E579F">
              <w:t>Административн</w:t>
            </w:r>
            <w:proofErr w:type="spellEnd"/>
            <w:r w:rsidRPr="006E579F">
              <w:t>/</w:t>
            </w:r>
          </w:p>
          <w:p w:rsidR="001458CA" w:rsidRPr="006E579F" w:rsidRDefault="001458CA" w:rsidP="001458CA">
            <w:pPr>
              <w:jc w:val="center"/>
            </w:pPr>
            <w:r w:rsidRPr="006E579F">
              <w:t>персональный</w:t>
            </w:r>
          </w:p>
        </w:tc>
        <w:tc>
          <w:tcPr>
            <w:tcW w:w="2232" w:type="dxa"/>
            <w:gridSpan w:val="2"/>
            <w:tcBorders>
              <w:top w:val="double" w:sz="4" w:space="0" w:color="auto"/>
            </w:tcBorders>
          </w:tcPr>
          <w:p w:rsidR="001458CA" w:rsidRPr="006E579F" w:rsidRDefault="001458CA" w:rsidP="001458CA">
            <w:pPr>
              <w:jc w:val="center"/>
            </w:pPr>
            <w:r w:rsidRPr="006E579F">
              <w:t>Посещение и анализ уроков, собеседование</w:t>
            </w:r>
          </w:p>
        </w:tc>
        <w:tc>
          <w:tcPr>
            <w:tcW w:w="2000" w:type="dxa"/>
            <w:gridSpan w:val="3"/>
            <w:tcBorders>
              <w:top w:val="double" w:sz="4" w:space="0" w:color="auto"/>
            </w:tcBorders>
          </w:tcPr>
          <w:p w:rsidR="001458CA" w:rsidRPr="006E579F" w:rsidRDefault="001458CA" w:rsidP="001458CA">
            <w:pPr>
              <w:jc w:val="center"/>
            </w:pPr>
            <w:r w:rsidRPr="006E579F">
              <w:t>Зам. директора Верхотина В.В.,</w:t>
            </w:r>
          </w:p>
          <w:p w:rsidR="001458CA" w:rsidRPr="006E579F" w:rsidRDefault="001458CA" w:rsidP="001458CA">
            <w:pPr>
              <w:jc w:val="center"/>
            </w:pPr>
            <w:r w:rsidRPr="006E579F">
              <w:t>группа мониторинга</w:t>
            </w:r>
          </w:p>
        </w:tc>
        <w:tc>
          <w:tcPr>
            <w:tcW w:w="2053" w:type="dxa"/>
            <w:tcBorders>
              <w:top w:val="double" w:sz="4" w:space="0" w:color="auto"/>
            </w:tcBorders>
          </w:tcPr>
          <w:p w:rsidR="001458CA" w:rsidRPr="006E579F" w:rsidRDefault="001458CA" w:rsidP="001458CA">
            <w:pPr>
              <w:ind w:left="-108" w:right="-108"/>
              <w:jc w:val="center"/>
            </w:pPr>
            <w:r w:rsidRPr="006E579F">
              <w:t>Справка,</w:t>
            </w:r>
          </w:p>
          <w:p w:rsidR="001458CA" w:rsidRPr="006E579F" w:rsidRDefault="001458CA" w:rsidP="001458CA">
            <w:pPr>
              <w:ind w:left="-108" w:right="-108"/>
              <w:jc w:val="center"/>
            </w:pPr>
            <w:r w:rsidRPr="006E579F">
              <w:t>приказ, совещание при зам</w:t>
            </w:r>
            <w:proofErr w:type="gramStart"/>
            <w:r w:rsidRPr="006E579F">
              <w:t>.д</w:t>
            </w:r>
            <w:proofErr w:type="gramEnd"/>
            <w:r w:rsidRPr="006E579F">
              <w:t>иректора</w:t>
            </w:r>
          </w:p>
        </w:tc>
        <w:tc>
          <w:tcPr>
            <w:tcW w:w="802" w:type="dxa"/>
            <w:tcBorders>
              <w:top w:val="double" w:sz="4" w:space="0" w:color="auto"/>
            </w:tcBorders>
          </w:tcPr>
          <w:p w:rsidR="001458CA" w:rsidRPr="006E579F" w:rsidRDefault="001458CA" w:rsidP="001458CA">
            <w:pPr>
              <w:ind w:left="-108" w:right="-108"/>
              <w:jc w:val="center"/>
              <w:rPr>
                <w:highlight w:val="yellow"/>
              </w:rPr>
            </w:pPr>
          </w:p>
        </w:tc>
      </w:tr>
      <w:tr w:rsidR="001458CA" w:rsidRPr="006E579F" w:rsidTr="001458CA">
        <w:trPr>
          <w:gridAfter w:val="1"/>
          <w:wAfter w:w="1402" w:type="dxa"/>
        </w:trPr>
        <w:tc>
          <w:tcPr>
            <w:tcW w:w="2518" w:type="dxa"/>
            <w:gridSpan w:val="2"/>
            <w:tcBorders>
              <w:top w:val="double" w:sz="4" w:space="0" w:color="auto"/>
            </w:tcBorders>
          </w:tcPr>
          <w:p w:rsidR="001458CA" w:rsidRPr="006E579F" w:rsidRDefault="001458CA" w:rsidP="001458CA">
            <w:pPr>
              <w:ind w:left="252" w:hanging="252"/>
            </w:pPr>
            <w:r w:rsidRPr="006E579F">
              <w:t xml:space="preserve">3. Состояние преподавания технологии, </w:t>
            </w:r>
            <w:proofErr w:type="gramStart"/>
            <w:r w:rsidRPr="006E579F">
              <w:t>ИЗО</w:t>
            </w:r>
            <w:proofErr w:type="gramEnd"/>
            <w:r w:rsidRPr="006E579F">
              <w:t xml:space="preserve">   в 1-4 классах  </w:t>
            </w:r>
          </w:p>
        </w:tc>
        <w:tc>
          <w:tcPr>
            <w:tcW w:w="2203" w:type="dxa"/>
            <w:tcBorders>
              <w:top w:val="double" w:sz="4" w:space="0" w:color="auto"/>
            </w:tcBorders>
          </w:tcPr>
          <w:p w:rsidR="001458CA" w:rsidRPr="006E579F" w:rsidRDefault="001458CA" w:rsidP="001458CA">
            <w:r w:rsidRPr="006E579F">
              <w:t xml:space="preserve">Изучение уровня преподавания, </w:t>
            </w:r>
            <w:proofErr w:type="spellStart"/>
            <w:r w:rsidRPr="006E579F">
              <w:t>сформированность</w:t>
            </w:r>
            <w:proofErr w:type="spellEnd"/>
            <w:r w:rsidRPr="006E579F">
              <w:t xml:space="preserve"> УУД </w:t>
            </w:r>
            <w:proofErr w:type="gramStart"/>
            <w:r w:rsidRPr="006E579F">
              <w:t>обучающихся</w:t>
            </w:r>
            <w:proofErr w:type="gramEnd"/>
            <w:r w:rsidRPr="006E579F">
              <w:t xml:space="preserve"> технологии, ИЗО.</w:t>
            </w:r>
          </w:p>
        </w:tc>
        <w:tc>
          <w:tcPr>
            <w:tcW w:w="1769" w:type="dxa"/>
            <w:tcBorders>
              <w:top w:val="double" w:sz="4" w:space="0" w:color="auto"/>
            </w:tcBorders>
          </w:tcPr>
          <w:p w:rsidR="001458CA" w:rsidRPr="006E579F" w:rsidRDefault="001458CA" w:rsidP="001458CA">
            <w:pPr>
              <w:ind w:right="-38"/>
              <w:jc w:val="center"/>
            </w:pPr>
            <w:r w:rsidRPr="006E579F">
              <w:t>Учителя  начальных классов,  обучающиеся</w:t>
            </w:r>
          </w:p>
        </w:tc>
        <w:tc>
          <w:tcPr>
            <w:tcW w:w="1273" w:type="dxa"/>
            <w:tcBorders>
              <w:top w:val="double" w:sz="4" w:space="0" w:color="auto"/>
            </w:tcBorders>
          </w:tcPr>
          <w:p w:rsidR="001458CA" w:rsidRPr="006E579F" w:rsidRDefault="001458CA" w:rsidP="001458CA">
            <w:pPr>
              <w:jc w:val="center"/>
            </w:pPr>
            <w:r w:rsidRPr="006E579F">
              <w:t>Административный, персональный</w:t>
            </w:r>
          </w:p>
        </w:tc>
        <w:tc>
          <w:tcPr>
            <w:tcW w:w="2232" w:type="dxa"/>
            <w:gridSpan w:val="2"/>
            <w:tcBorders>
              <w:top w:val="double" w:sz="4" w:space="0" w:color="auto"/>
            </w:tcBorders>
          </w:tcPr>
          <w:p w:rsidR="001458CA" w:rsidRPr="006E579F" w:rsidRDefault="001458CA" w:rsidP="001458CA">
            <w:pPr>
              <w:jc w:val="center"/>
            </w:pPr>
            <w:r w:rsidRPr="006E579F">
              <w:t xml:space="preserve">Посещение  </w:t>
            </w:r>
            <w:proofErr w:type="spellStart"/>
            <w:proofErr w:type="gramStart"/>
            <w:r w:rsidRPr="006E579F">
              <w:t>уро-ков</w:t>
            </w:r>
            <w:proofErr w:type="spellEnd"/>
            <w:proofErr w:type="gramEnd"/>
            <w:r w:rsidRPr="006E579F">
              <w:t xml:space="preserve">, </w:t>
            </w:r>
            <w:proofErr w:type="spellStart"/>
            <w:r w:rsidRPr="006E579F">
              <w:t>срезовые</w:t>
            </w:r>
            <w:proofErr w:type="spellEnd"/>
            <w:r w:rsidRPr="006E579F">
              <w:t xml:space="preserve"> работы</w:t>
            </w:r>
          </w:p>
        </w:tc>
        <w:tc>
          <w:tcPr>
            <w:tcW w:w="2000" w:type="dxa"/>
            <w:gridSpan w:val="3"/>
            <w:tcBorders>
              <w:top w:val="double" w:sz="4" w:space="0" w:color="auto"/>
            </w:tcBorders>
          </w:tcPr>
          <w:p w:rsidR="001458CA" w:rsidRPr="006E579F" w:rsidRDefault="001458CA" w:rsidP="001458CA">
            <w:pPr>
              <w:jc w:val="center"/>
            </w:pPr>
            <w:r w:rsidRPr="006E579F">
              <w:t>Директор школы Груздев Д.В.,</w:t>
            </w:r>
          </w:p>
          <w:p w:rsidR="001458CA" w:rsidRPr="006E579F" w:rsidRDefault="001458CA" w:rsidP="001458CA">
            <w:pPr>
              <w:jc w:val="center"/>
            </w:pPr>
            <w:r w:rsidRPr="006E579F">
              <w:t>зам. директора Верхотина В.В.,</w:t>
            </w:r>
          </w:p>
          <w:p w:rsidR="001458CA" w:rsidRPr="006E579F" w:rsidRDefault="001458CA" w:rsidP="001458CA">
            <w:pPr>
              <w:jc w:val="center"/>
            </w:pPr>
            <w:r w:rsidRPr="006E579F">
              <w:t>гр. мониторинга</w:t>
            </w:r>
          </w:p>
        </w:tc>
        <w:tc>
          <w:tcPr>
            <w:tcW w:w="2053" w:type="dxa"/>
            <w:tcBorders>
              <w:top w:val="double" w:sz="4" w:space="0" w:color="auto"/>
            </w:tcBorders>
          </w:tcPr>
          <w:p w:rsidR="001458CA" w:rsidRPr="006E579F" w:rsidRDefault="001458CA" w:rsidP="001458CA">
            <w:pPr>
              <w:ind w:left="-108" w:right="-108"/>
              <w:jc w:val="center"/>
            </w:pPr>
            <w:r w:rsidRPr="006E579F">
              <w:t xml:space="preserve">Справка, совещание </w:t>
            </w:r>
            <w:proofErr w:type="gramStart"/>
            <w:r w:rsidRPr="006E579F">
              <w:t>при</w:t>
            </w:r>
            <w:proofErr w:type="gramEnd"/>
            <w:r w:rsidRPr="006E579F">
              <w:t xml:space="preserve"> зам. директора</w:t>
            </w:r>
          </w:p>
          <w:p w:rsidR="001458CA" w:rsidRPr="006E579F" w:rsidRDefault="001458CA" w:rsidP="001458CA">
            <w:pPr>
              <w:ind w:left="-108" w:right="-108"/>
              <w:jc w:val="center"/>
            </w:pP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518" w:type="dxa"/>
            <w:gridSpan w:val="2"/>
            <w:tcBorders>
              <w:top w:val="double" w:sz="4" w:space="0" w:color="auto"/>
            </w:tcBorders>
          </w:tcPr>
          <w:p w:rsidR="001458CA" w:rsidRPr="006E579F" w:rsidRDefault="001458CA" w:rsidP="001458CA">
            <w:r w:rsidRPr="006E579F">
              <w:t>4.Мониторинг  техники чтения 2-4 классы</w:t>
            </w:r>
          </w:p>
        </w:tc>
        <w:tc>
          <w:tcPr>
            <w:tcW w:w="2203" w:type="dxa"/>
            <w:tcBorders>
              <w:top w:val="double" w:sz="4" w:space="0" w:color="auto"/>
            </w:tcBorders>
          </w:tcPr>
          <w:p w:rsidR="001458CA" w:rsidRPr="006E579F" w:rsidRDefault="001458CA" w:rsidP="001458CA">
            <w:r w:rsidRPr="006E579F">
              <w:t xml:space="preserve">Выявить уровень </w:t>
            </w:r>
            <w:proofErr w:type="spellStart"/>
            <w:r w:rsidRPr="006E579F">
              <w:t>обученности</w:t>
            </w:r>
            <w:proofErr w:type="spellEnd"/>
            <w:r w:rsidRPr="006E579F">
              <w:t xml:space="preserve">  чтению учащихся  на конец учебного года</w:t>
            </w:r>
          </w:p>
          <w:p w:rsidR="001458CA" w:rsidRPr="006E579F" w:rsidRDefault="001458CA" w:rsidP="001458CA">
            <w:pPr>
              <w:rPr>
                <w:rFonts w:eastAsia="Calibri"/>
                <w:highlight w:val="yellow"/>
                <w:lang w:eastAsia="en-US"/>
              </w:rPr>
            </w:pPr>
          </w:p>
        </w:tc>
        <w:tc>
          <w:tcPr>
            <w:tcW w:w="1769" w:type="dxa"/>
            <w:tcBorders>
              <w:top w:val="double" w:sz="4" w:space="0" w:color="auto"/>
            </w:tcBorders>
          </w:tcPr>
          <w:p w:rsidR="001458CA" w:rsidRPr="006E579F" w:rsidRDefault="001458CA" w:rsidP="001458CA">
            <w:pPr>
              <w:rPr>
                <w:rFonts w:eastAsia="Calibri"/>
                <w:lang w:eastAsia="en-US"/>
              </w:rPr>
            </w:pPr>
            <w:proofErr w:type="gramStart"/>
            <w:r w:rsidRPr="006E579F">
              <w:rPr>
                <w:rFonts w:eastAsia="Calibri"/>
                <w:lang w:eastAsia="en-US"/>
              </w:rPr>
              <w:t>Обучающиеся</w:t>
            </w:r>
            <w:proofErr w:type="gramEnd"/>
            <w:r w:rsidRPr="006E579F">
              <w:rPr>
                <w:rFonts w:eastAsia="Calibri"/>
                <w:lang w:eastAsia="en-US"/>
              </w:rPr>
              <w:t xml:space="preserve">  2-4 классов</w:t>
            </w:r>
          </w:p>
        </w:tc>
        <w:tc>
          <w:tcPr>
            <w:tcW w:w="1273" w:type="dxa"/>
            <w:tcBorders>
              <w:top w:val="double" w:sz="4" w:space="0" w:color="auto"/>
            </w:tcBorders>
          </w:tcPr>
          <w:p w:rsidR="001458CA" w:rsidRPr="006E579F" w:rsidRDefault="001458CA" w:rsidP="001458CA">
            <w:pPr>
              <w:rPr>
                <w:rFonts w:eastAsia="Calibri"/>
                <w:lang w:eastAsia="en-US"/>
              </w:rPr>
            </w:pPr>
            <w:r w:rsidRPr="006E579F">
              <w:t>Тематический</w:t>
            </w:r>
          </w:p>
        </w:tc>
        <w:tc>
          <w:tcPr>
            <w:tcW w:w="2232" w:type="dxa"/>
            <w:gridSpan w:val="2"/>
            <w:tcBorders>
              <w:top w:val="double" w:sz="4" w:space="0" w:color="auto"/>
            </w:tcBorders>
          </w:tcPr>
          <w:p w:rsidR="001458CA" w:rsidRPr="006E579F" w:rsidRDefault="001458CA" w:rsidP="001458CA">
            <w:pPr>
              <w:jc w:val="center"/>
              <w:rPr>
                <w:rFonts w:eastAsia="Calibri"/>
                <w:lang w:eastAsia="en-US"/>
              </w:rPr>
            </w:pPr>
            <w:r w:rsidRPr="006E579F">
              <w:t>Тексты</w:t>
            </w:r>
          </w:p>
        </w:tc>
        <w:tc>
          <w:tcPr>
            <w:tcW w:w="2000" w:type="dxa"/>
            <w:gridSpan w:val="3"/>
            <w:tcBorders>
              <w:top w:val="double" w:sz="4" w:space="0" w:color="auto"/>
            </w:tcBorders>
          </w:tcPr>
          <w:p w:rsidR="001458CA" w:rsidRPr="006E579F" w:rsidRDefault="001458CA" w:rsidP="001458CA">
            <w:r w:rsidRPr="006E579F">
              <w:t xml:space="preserve">Зам директора Никитченко Г.М., </w:t>
            </w:r>
          </w:p>
          <w:p w:rsidR="001458CA" w:rsidRPr="006E579F" w:rsidRDefault="001458CA" w:rsidP="001458CA">
            <w:pPr>
              <w:rPr>
                <w:rFonts w:eastAsia="Calibri"/>
                <w:highlight w:val="yellow"/>
                <w:lang w:eastAsia="en-US"/>
              </w:rPr>
            </w:pPr>
            <w:r w:rsidRPr="006E579F">
              <w:t>руководитель МО Воронина Н.И., учителя  начальных классов</w:t>
            </w:r>
          </w:p>
        </w:tc>
        <w:tc>
          <w:tcPr>
            <w:tcW w:w="2053" w:type="dxa"/>
            <w:tcBorders>
              <w:top w:val="double" w:sz="4" w:space="0" w:color="auto"/>
            </w:tcBorders>
          </w:tcPr>
          <w:p w:rsidR="001458CA" w:rsidRPr="006E579F" w:rsidRDefault="001458CA" w:rsidP="001458CA">
            <w:pPr>
              <w:pStyle w:val="a4"/>
              <w:spacing w:before="0" w:beforeAutospacing="0" w:after="0" w:afterAutospacing="0"/>
              <w:rPr>
                <w:szCs w:val="24"/>
              </w:rPr>
            </w:pPr>
            <w:r w:rsidRPr="006E579F">
              <w:rPr>
                <w:szCs w:val="24"/>
              </w:rPr>
              <w:t xml:space="preserve">Справка, </w:t>
            </w:r>
          </w:p>
          <w:p w:rsidR="001458CA" w:rsidRPr="006E579F" w:rsidRDefault="001458CA" w:rsidP="001458CA">
            <w:pPr>
              <w:pStyle w:val="a4"/>
              <w:spacing w:before="0" w:beforeAutospacing="0" w:after="0" w:afterAutospacing="0"/>
              <w:rPr>
                <w:szCs w:val="24"/>
              </w:rPr>
            </w:pPr>
            <w:r w:rsidRPr="006E579F">
              <w:rPr>
                <w:szCs w:val="24"/>
              </w:rPr>
              <w:t>протокол заседания МО</w:t>
            </w:r>
          </w:p>
        </w:tc>
        <w:tc>
          <w:tcPr>
            <w:tcW w:w="802" w:type="dxa"/>
            <w:tcBorders>
              <w:top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top w:val="double" w:sz="4" w:space="0" w:color="auto"/>
            </w:tcBorders>
          </w:tcPr>
          <w:p w:rsidR="001458CA" w:rsidRDefault="001458CA" w:rsidP="001458CA">
            <w:pPr>
              <w:jc w:val="center"/>
              <w:rPr>
                <w:b/>
                <w:bCs/>
                <w:i/>
                <w:iCs/>
                <w:u w:val="single"/>
              </w:rPr>
            </w:pPr>
          </w:p>
          <w:p w:rsidR="001458CA" w:rsidRDefault="001458CA" w:rsidP="001458CA">
            <w:pPr>
              <w:jc w:val="center"/>
              <w:rPr>
                <w:b/>
                <w:bCs/>
                <w:i/>
                <w:iCs/>
                <w:u w:val="single"/>
              </w:rPr>
            </w:pPr>
          </w:p>
          <w:p w:rsidR="001458CA" w:rsidRPr="006E579F" w:rsidRDefault="001458CA" w:rsidP="001458CA">
            <w:pPr>
              <w:jc w:val="center"/>
              <w:rPr>
                <w:b/>
                <w:bCs/>
                <w:i/>
                <w:iCs/>
                <w:u w:val="single"/>
              </w:rPr>
            </w:pPr>
            <w:r w:rsidRPr="006E579F">
              <w:rPr>
                <w:b/>
                <w:bCs/>
                <w:i/>
                <w:iCs/>
                <w:u w:val="single"/>
              </w:rPr>
              <w:t>Май</w:t>
            </w:r>
          </w:p>
          <w:p w:rsidR="001458CA" w:rsidRPr="006E579F" w:rsidRDefault="001458CA" w:rsidP="001458CA">
            <w:pPr>
              <w:ind w:left="360"/>
              <w:jc w:val="center"/>
              <w:rPr>
                <w:b/>
                <w:bCs/>
                <w:i/>
                <w:iCs/>
                <w:u w:val="single"/>
              </w:rPr>
            </w:pPr>
          </w:p>
        </w:tc>
      </w:tr>
      <w:tr w:rsidR="001458CA" w:rsidRPr="006E579F" w:rsidTr="001458CA">
        <w:trPr>
          <w:gridAfter w:val="1"/>
          <w:wAfter w:w="1402" w:type="dxa"/>
        </w:trPr>
        <w:tc>
          <w:tcPr>
            <w:tcW w:w="14850" w:type="dxa"/>
            <w:gridSpan w:val="12"/>
            <w:tcBorders>
              <w:top w:val="double" w:sz="4" w:space="0" w:color="auto"/>
            </w:tcBorders>
          </w:tcPr>
          <w:p w:rsidR="001458CA" w:rsidRPr="006E579F" w:rsidRDefault="001458CA" w:rsidP="001458CA">
            <w:pPr>
              <w:jc w:val="center"/>
            </w:pPr>
            <w:r w:rsidRPr="006E579F">
              <w:rPr>
                <w:b/>
                <w:i/>
                <w:highlight w:val="cyan"/>
                <w:lang w:val="en-US"/>
              </w:rPr>
              <w:lastRenderedPageBreak/>
              <w:t>I</w:t>
            </w:r>
            <w:r w:rsidRPr="006E579F">
              <w:rPr>
                <w:b/>
                <w:i/>
                <w:highlight w:val="cyan"/>
              </w:rPr>
              <w:t>.Контроль за выполнением требований федерального компонента государственного образовательного стандарта</w:t>
            </w:r>
            <w:r w:rsidRPr="006E579F">
              <w:rPr>
                <w:b/>
                <w:highlight w:val="cyan"/>
              </w:rPr>
              <w:t xml:space="preserve"> (ФКГОС)</w:t>
            </w:r>
          </w:p>
        </w:tc>
      </w:tr>
      <w:tr w:rsidR="001458CA" w:rsidRPr="006E579F" w:rsidTr="001458CA">
        <w:trPr>
          <w:gridAfter w:val="1"/>
          <w:wAfter w:w="1402" w:type="dxa"/>
        </w:trPr>
        <w:tc>
          <w:tcPr>
            <w:tcW w:w="14850" w:type="dxa"/>
            <w:gridSpan w:val="12"/>
            <w:tcBorders>
              <w:top w:val="double" w:sz="4" w:space="0" w:color="auto"/>
            </w:tcBorders>
          </w:tcPr>
          <w:p w:rsidR="001458CA" w:rsidRPr="006E579F" w:rsidRDefault="001458CA" w:rsidP="001458CA">
            <w:pPr>
              <w:jc w:val="center"/>
            </w:pPr>
            <w:r w:rsidRPr="006E579F">
              <w:rPr>
                <w:b/>
                <w:bCs/>
                <w:i/>
                <w:iCs/>
              </w:rPr>
              <w:t xml:space="preserve">1. </w:t>
            </w:r>
            <w:proofErr w:type="gramStart"/>
            <w:r w:rsidRPr="006E579F">
              <w:rPr>
                <w:b/>
                <w:bCs/>
                <w:i/>
                <w:iCs/>
              </w:rPr>
              <w:t>Контроль за</w:t>
            </w:r>
            <w:proofErr w:type="gramEnd"/>
            <w:r w:rsidRPr="006E579F">
              <w:rPr>
                <w:b/>
                <w:bCs/>
                <w:i/>
                <w:iCs/>
              </w:rPr>
              <w:t xml:space="preserve"> выполнением всеобуча</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52" w:hanging="252"/>
            </w:pPr>
            <w:r w:rsidRPr="006E579F">
              <w:t>1. Посещаемость уроков учащимися</w:t>
            </w:r>
          </w:p>
        </w:tc>
        <w:tc>
          <w:tcPr>
            <w:tcW w:w="2296" w:type="dxa"/>
            <w:gridSpan w:val="2"/>
            <w:tcBorders>
              <w:top w:val="double" w:sz="4" w:space="0" w:color="auto"/>
            </w:tcBorders>
          </w:tcPr>
          <w:p w:rsidR="001458CA" w:rsidRPr="006E579F" w:rsidRDefault="001458CA" w:rsidP="001458CA">
            <w:pPr>
              <w:ind w:right="-112"/>
            </w:pPr>
            <w:r w:rsidRPr="006E579F">
              <w:t>Анализ работы классных руководителей по организации посещаемости уроков</w:t>
            </w:r>
          </w:p>
        </w:tc>
        <w:tc>
          <w:tcPr>
            <w:tcW w:w="1769" w:type="dxa"/>
            <w:tcBorders>
              <w:top w:val="double" w:sz="4" w:space="0" w:color="auto"/>
            </w:tcBorders>
          </w:tcPr>
          <w:p w:rsidR="001458CA" w:rsidRPr="006E579F" w:rsidRDefault="001458CA" w:rsidP="001458CA">
            <w:pPr>
              <w:jc w:val="center"/>
            </w:pPr>
            <w:r w:rsidRPr="006E579F">
              <w:t xml:space="preserve">Журнал посещаемости 5-11-х </w:t>
            </w:r>
            <w:proofErr w:type="spellStart"/>
            <w:r w:rsidRPr="006E579F">
              <w:t>кл</w:t>
            </w:r>
            <w:proofErr w:type="spellEnd"/>
            <w:r w:rsidRPr="006E579F">
              <w:t>.</w:t>
            </w:r>
          </w:p>
        </w:tc>
        <w:tc>
          <w:tcPr>
            <w:tcW w:w="1282" w:type="dxa"/>
            <w:gridSpan w:val="2"/>
            <w:tcBorders>
              <w:top w:val="double" w:sz="4" w:space="0" w:color="auto"/>
            </w:tcBorders>
          </w:tcPr>
          <w:p w:rsidR="001458CA" w:rsidRPr="006E579F" w:rsidRDefault="001458CA" w:rsidP="001458CA">
            <w:pPr>
              <w:jc w:val="center"/>
            </w:pPr>
            <w:r w:rsidRPr="006E579F">
              <w:t>Тематический, ежедневный</w:t>
            </w:r>
          </w:p>
        </w:tc>
        <w:tc>
          <w:tcPr>
            <w:tcW w:w="2223" w:type="dxa"/>
            <w:tcBorders>
              <w:top w:val="double" w:sz="4" w:space="0" w:color="auto"/>
            </w:tcBorders>
          </w:tcPr>
          <w:p w:rsidR="001458CA" w:rsidRPr="006E579F" w:rsidRDefault="001458CA" w:rsidP="001458CA">
            <w:pPr>
              <w:jc w:val="center"/>
            </w:pPr>
            <w:r w:rsidRPr="006E579F">
              <w:t>Анализ журналов посещаемости</w:t>
            </w:r>
          </w:p>
        </w:tc>
        <w:tc>
          <w:tcPr>
            <w:tcW w:w="2000" w:type="dxa"/>
            <w:gridSpan w:val="3"/>
            <w:tcBorders>
              <w:top w:val="double" w:sz="4" w:space="0" w:color="auto"/>
            </w:tcBorders>
          </w:tcPr>
          <w:p w:rsidR="001458CA" w:rsidRPr="006E579F" w:rsidRDefault="001458CA" w:rsidP="001458CA">
            <w:pPr>
              <w:jc w:val="center"/>
            </w:pPr>
            <w:r w:rsidRPr="006E579F">
              <w:t>Социальный педагог Марченко С.Н.</w:t>
            </w:r>
          </w:p>
        </w:tc>
        <w:tc>
          <w:tcPr>
            <w:tcW w:w="2053" w:type="dxa"/>
            <w:tcBorders>
              <w:top w:val="double" w:sz="4" w:space="0" w:color="auto"/>
            </w:tcBorders>
          </w:tcPr>
          <w:p w:rsidR="001458CA" w:rsidRPr="006E579F" w:rsidRDefault="001458CA" w:rsidP="001458CA">
            <w:pPr>
              <w:jc w:val="center"/>
            </w:pPr>
            <w:r w:rsidRPr="006E579F">
              <w:t>Справка, совещание классных руководителей</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Cs/>
                <w:i/>
                <w:iCs/>
                <w:u w:val="single"/>
              </w:rPr>
            </w:pPr>
            <w:r w:rsidRPr="006E579F">
              <w:rPr>
                <w:b/>
                <w:bCs/>
                <w:i/>
                <w:iCs/>
              </w:rPr>
              <w:t>1. Контроль за состояние преподавания учебных предметов</w:t>
            </w:r>
          </w:p>
        </w:tc>
      </w:tr>
      <w:tr w:rsidR="001458CA" w:rsidRPr="006E579F" w:rsidTr="001458CA">
        <w:trPr>
          <w:gridAfter w:val="1"/>
          <w:wAfter w:w="1402" w:type="dxa"/>
        </w:trPr>
        <w:tc>
          <w:tcPr>
            <w:tcW w:w="2425" w:type="dxa"/>
          </w:tcPr>
          <w:p w:rsidR="001458CA" w:rsidRPr="006E579F" w:rsidRDefault="001458CA" w:rsidP="001458CA">
            <w:pPr>
              <w:ind w:left="252" w:hanging="252"/>
            </w:pPr>
            <w:r w:rsidRPr="006E579F">
              <w:t>1. Состояние преподавания ОБЖ в 6-11 классах</w:t>
            </w:r>
          </w:p>
        </w:tc>
        <w:tc>
          <w:tcPr>
            <w:tcW w:w="2296" w:type="dxa"/>
            <w:gridSpan w:val="2"/>
          </w:tcPr>
          <w:p w:rsidR="001458CA" w:rsidRPr="006E579F" w:rsidRDefault="001458CA" w:rsidP="001458CA">
            <w:r w:rsidRPr="006E579F">
              <w:t>Изучение уровня преподавания  и усвоения  знаний</w:t>
            </w:r>
          </w:p>
        </w:tc>
        <w:tc>
          <w:tcPr>
            <w:tcW w:w="1769" w:type="dxa"/>
          </w:tcPr>
          <w:p w:rsidR="001458CA" w:rsidRPr="006E579F" w:rsidRDefault="001458CA" w:rsidP="001458CA">
            <w:pPr>
              <w:ind w:right="-38"/>
              <w:jc w:val="center"/>
            </w:pPr>
            <w:r w:rsidRPr="006E579F">
              <w:t xml:space="preserve">Учитель ОБЖ </w:t>
            </w:r>
            <w:proofErr w:type="spellStart"/>
            <w:r w:rsidRPr="006E579F">
              <w:t>Андриенко</w:t>
            </w:r>
            <w:proofErr w:type="spellEnd"/>
            <w:r w:rsidRPr="006E579F">
              <w:t xml:space="preserve"> С.А.</w:t>
            </w:r>
          </w:p>
        </w:tc>
        <w:tc>
          <w:tcPr>
            <w:tcW w:w="1282" w:type="dxa"/>
            <w:gridSpan w:val="2"/>
          </w:tcPr>
          <w:p w:rsidR="001458CA" w:rsidRPr="006E579F" w:rsidRDefault="001458CA" w:rsidP="001458CA">
            <w:pPr>
              <w:jc w:val="center"/>
            </w:pPr>
            <w:r w:rsidRPr="006E579F">
              <w:t>Административный, персональный</w:t>
            </w:r>
          </w:p>
        </w:tc>
        <w:tc>
          <w:tcPr>
            <w:tcW w:w="2223" w:type="dxa"/>
          </w:tcPr>
          <w:p w:rsidR="001458CA" w:rsidRPr="006E579F" w:rsidRDefault="001458CA" w:rsidP="001458CA">
            <w:pPr>
              <w:jc w:val="center"/>
            </w:pPr>
            <w:r w:rsidRPr="006E579F">
              <w:t xml:space="preserve">Посещение  </w:t>
            </w:r>
            <w:proofErr w:type="spellStart"/>
            <w:proofErr w:type="gramStart"/>
            <w:r w:rsidRPr="006E579F">
              <w:t>уро-ков</w:t>
            </w:r>
            <w:proofErr w:type="spellEnd"/>
            <w:proofErr w:type="gramEnd"/>
            <w:r w:rsidRPr="006E579F">
              <w:t>, собеседование</w:t>
            </w:r>
          </w:p>
        </w:tc>
        <w:tc>
          <w:tcPr>
            <w:tcW w:w="1982" w:type="dxa"/>
            <w:gridSpan w:val="2"/>
          </w:tcPr>
          <w:p w:rsidR="001458CA" w:rsidRPr="006E579F" w:rsidRDefault="001458CA" w:rsidP="001458CA">
            <w:pPr>
              <w:jc w:val="center"/>
            </w:pPr>
            <w:r w:rsidRPr="006E579F">
              <w:t>Зам. директора Верхотина В.В.,</w:t>
            </w:r>
          </w:p>
          <w:p w:rsidR="001458CA" w:rsidRPr="006E579F" w:rsidRDefault="001458CA" w:rsidP="001458CA">
            <w:pPr>
              <w:jc w:val="center"/>
            </w:pPr>
            <w:r w:rsidRPr="006E579F">
              <w:t>гр. мониторинга</w:t>
            </w:r>
          </w:p>
        </w:tc>
        <w:tc>
          <w:tcPr>
            <w:tcW w:w="2071" w:type="dxa"/>
            <w:gridSpan w:val="2"/>
          </w:tcPr>
          <w:p w:rsidR="001458CA" w:rsidRPr="006E579F" w:rsidRDefault="001458CA" w:rsidP="001458CA">
            <w:pPr>
              <w:ind w:left="-108" w:right="-108"/>
              <w:jc w:val="center"/>
            </w:pPr>
            <w:r w:rsidRPr="006E579F">
              <w:t xml:space="preserve">Справка, приказ,  совещание </w:t>
            </w:r>
            <w:proofErr w:type="gramStart"/>
            <w:r w:rsidRPr="006E579F">
              <w:t>при</w:t>
            </w:r>
            <w:proofErr w:type="gramEnd"/>
            <w:r w:rsidRPr="006E579F">
              <w:t xml:space="preserve"> зам. директора</w:t>
            </w:r>
          </w:p>
          <w:p w:rsidR="001458CA" w:rsidRPr="006E579F" w:rsidRDefault="001458CA" w:rsidP="001458CA">
            <w:pPr>
              <w:ind w:left="-108" w:right="-108"/>
              <w:jc w:val="center"/>
            </w:pPr>
          </w:p>
        </w:tc>
        <w:tc>
          <w:tcPr>
            <w:tcW w:w="802" w:type="dxa"/>
          </w:tcPr>
          <w:p w:rsidR="001458CA" w:rsidRPr="006E579F" w:rsidRDefault="001458CA" w:rsidP="001458CA">
            <w:pPr>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 w:hanging="2"/>
            </w:pPr>
            <w:r w:rsidRPr="006E579F">
              <w:t xml:space="preserve">2. Мониторинг  качества знаний  обучающихся на дому, выполнение учебных программ   </w:t>
            </w:r>
          </w:p>
        </w:tc>
        <w:tc>
          <w:tcPr>
            <w:tcW w:w="2296" w:type="dxa"/>
            <w:gridSpan w:val="2"/>
            <w:tcBorders>
              <w:bottom w:val="double" w:sz="4" w:space="0" w:color="auto"/>
            </w:tcBorders>
          </w:tcPr>
          <w:p w:rsidR="001458CA" w:rsidRPr="006E579F" w:rsidRDefault="001458CA" w:rsidP="001458CA">
            <w:r w:rsidRPr="006E579F">
              <w:t xml:space="preserve"> Изучить эффективность  обучения на дому</w:t>
            </w:r>
            <w:proofErr w:type="gramStart"/>
            <w:r w:rsidRPr="006E579F">
              <w:t xml:space="preserve"> ,</w:t>
            </w:r>
            <w:proofErr w:type="gramEnd"/>
            <w:r w:rsidRPr="006E579F">
              <w:t xml:space="preserve"> проверить выполнение учебных программ</w:t>
            </w:r>
          </w:p>
        </w:tc>
        <w:tc>
          <w:tcPr>
            <w:tcW w:w="1769" w:type="dxa"/>
            <w:tcBorders>
              <w:bottom w:val="double" w:sz="4" w:space="0" w:color="auto"/>
            </w:tcBorders>
          </w:tcPr>
          <w:p w:rsidR="001458CA" w:rsidRPr="006E579F" w:rsidRDefault="001458CA" w:rsidP="001458CA">
            <w:pPr>
              <w:jc w:val="center"/>
            </w:pPr>
            <w:proofErr w:type="gramStart"/>
            <w:r w:rsidRPr="006E579F">
              <w:t>Обучающиеся</w:t>
            </w:r>
            <w:proofErr w:type="gramEnd"/>
            <w:r w:rsidRPr="006E579F">
              <w:t xml:space="preserve"> на дому</w:t>
            </w:r>
          </w:p>
        </w:tc>
        <w:tc>
          <w:tcPr>
            <w:tcW w:w="1282" w:type="dxa"/>
            <w:gridSpan w:val="2"/>
            <w:tcBorders>
              <w:bottom w:val="double" w:sz="4" w:space="0" w:color="auto"/>
            </w:tcBorders>
          </w:tcPr>
          <w:p w:rsidR="001458CA" w:rsidRPr="006E579F" w:rsidRDefault="001458CA" w:rsidP="001458CA">
            <w:pPr>
              <w:jc w:val="center"/>
            </w:pPr>
            <w:r w:rsidRPr="006E579F">
              <w:t>Персональный /административный</w:t>
            </w:r>
          </w:p>
        </w:tc>
        <w:tc>
          <w:tcPr>
            <w:tcW w:w="2223" w:type="dxa"/>
            <w:tcBorders>
              <w:bottom w:val="double" w:sz="4" w:space="0" w:color="auto"/>
            </w:tcBorders>
          </w:tcPr>
          <w:p w:rsidR="001458CA" w:rsidRPr="006E579F" w:rsidRDefault="001458CA" w:rsidP="001458CA">
            <w:pPr>
              <w:jc w:val="center"/>
            </w:pPr>
            <w:r w:rsidRPr="006E579F">
              <w:t xml:space="preserve">Посещение и анализ уроков, четвертных оценок, </w:t>
            </w:r>
          </w:p>
        </w:tc>
        <w:tc>
          <w:tcPr>
            <w:tcW w:w="1982" w:type="dxa"/>
            <w:gridSpan w:val="2"/>
            <w:tcBorders>
              <w:bottom w:val="double" w:sz="4" w:space="0" w:color="auto"/>
            </w:tcBorders>
          </w:tcPr>
          <w:p w:rsidR="001458CA" w:rsidRPr="006E579F" w:rsidRDefault="001458CA" w:rsidP="001458CA">
            <w:pPr>
              <w:jc w:val="center"/>
            </w:pPr>
            <w:r w:rsidRPr="006E579F">
              <w:t>Зам. директора Верхотина В.В.,</w:t>
            </w:r>
          </w:p>
          <w:p w:rsidR="001458CA" w:rsidRPr="006E579F" w:rsidRDefault="001458CA" w:rsidP="001458CA">
            <w:pPr>
              <w:jc w:val="center"/>
            </w:pPr>
          </w:p>
        </w:tc>
        <w:tc>
          <w:tcPr>
            <w:tcW w:w="2071" w:type="dxa"/>
            <w:gridSpan w:val="2"/>
            <w:tcBorders>
              <w:bottom w:val="double" w:sz="4" w:space="0" w:color="auto"/>
            </w:tcBorders>
          </w:tcPr>
          <w:p w:rsidR="001458CA" w:rsidRPr="006E579F" w:rsidRDefault="001458CA" w:rsidP="001458CA">
            <w:pPr>
              <w:jc w:val="center"/>
            </w:pPr>
            <w:r w:rsidRPr="006E579F">
              <w:t>Справка, приказ</w:t>
            </w:r>
          </w:p>
        </w:tc>
        <w:tc>
          <w:tcPr>
            <w:tcW w:w="802" w:type="dxa"/>
            <w:tcBorders>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 w:hanging="2"/>
            </w:pPr>
            <w:r w:rsidRPr="006E579F">
              <w:t xml:space="preserve">3. Состояние преподавания учебных и элективных курсов в 8х,9х,10х  классах </w:t>
            </w:r>
          </w:p>
        </w:tc>
        <w:tc>
          <w:tcPr>
            <w:tcW w:w="2296" w:type="dxa"/>
            <w:gridSpan w:val="2"/>
            <w:tcBorders>
              <w:bottom w:val="double" w:sz="4" w:space="0" w:color="auto"/>
            </w:tcBorders>
          </w:tcPr>
          <w:p w:rsidR="001458CA" w:rsidRPr="006E579F" w:rsidRDefault="001458CA" w:rsidP="001458CA">
            <w:r w:rsidRPr="006E579F">
              <w:t>Изучение уровня преподавания  и усвоения  знаний</w:t>
            </w:r>
          </w:p>
        </w:tc>
        <w:tc>
          <w:tcPr>
            <w:tcW w:w="1769" w:type="dxa"/>
            <w:tcBorders>
              <w:bottom w:val="double" w:sz="4" w:space="0" w:color="auto"/>
            </w:tcBorders>
          </w:tcPr>
          <w:p w:rsidR="001458CA" w:rsidRPr="006E579F" w:rsidRDefault="001458CA" w:rsidP="001458CA">
            <w:pPr>
              <w:jc w:val="center"/>
            </w:pPr>
            <w:r w:rsidRPr="006E579F">
              <w:t>Учителя</w:t>
            </w:r>
          </w:p>
          <w:p w:rsidR="001458CA" w:rsidRPr="006E579F" w:rsidRDefault="001458CA" w:rsidP="001458CA">
            <w:pPr>
              <w:jc w:val="center"/>
            </w:pPr>
            <w:r w:rsidRPr="006E579F">
              <w:t xml:space="preserve">, ведущие </w:t>
            </w:r>
            <w:proofErr w:type="gramStart"/>
            <w:r w:rsidRPr="006E579F">
              <w:t xml:space="preserve">у </w:t>
            </w:r>
            <w:proofErr w:type="spellStart"/>
            <w:r w:rsidRPr="006E579F">
              <w:t>чебные</w:t>
            </w:r>
            <w:proofErr w:type="spellEnd"/>
            <w:proofErr w:type="gramEnd"/>
            <w:r w:rsidRPr="006E579F">
              <w:t xml:space="preserve"> курсы в 8 </w:t>
            </w:r>
            <w:proofErr w:type="spellStart"/>
            <w:r w:rsidRPr="006E579F">
              <w:t>х</w:t>
            </w:r>
            <w:proofErr w:type="spellEnd"/>
            <w:r w:rsidRPr="006E579F">
              <w:t xml:space="preserve"> классах</w:t>
            </w:r>
          </w:p>
        </w:tc>
        <w:tc>
          <w:tcPr>
            <w:tcW w:w="1282" w:type="dxa"/>
            <w:gridSpan w:val="2"/>
            <w:tcBorders>
              <w:bottom w:val="double" w:sz="4" w:space="0" w:color="auto"/>
            </w:tcBorders>
          </w:tcPr>
          <w:p w:rsidR="001458CA" w:rsidRPr="006E579F" w:rsidRDefault="001458CA" w:rsidP="001458CA">
            <w:pPr>
              <w:jc w:val="center"/>
            </w:pPr>
            <w:r w:rsidRPr="006E579F">
              <w:t>Персональный, административный</w:t>
            </w:r>
          </w:p>
        </w:tc>
        <w:tc>
          <w:tcPr>
            <w:tcW w:w="2223" w:type="dxa"/>
            <w:tcBorders>
              <w:bottom w:val="double" w:sz="4" w:space="0" w:color="auto"/>
            </w:tcBorders>
          </w:tcPr>
          <w:p w:rsidR="001458CA" w:rsidRPr="006E579F" w:rsidRDefault="001458CA" w:rsidP="001458CA">
            <w:pPr>
              <w:jc w:val="center"/>
            </w:pPr>
            <w:r w:rsidRPr="006E579F">
              <w:t>Посещение и анализ уроков, собеседование</w:t>
            </w:r>
          </w:p>
        </w:tc>
        <w:tc>
          <w:tcPr>
            <w:tcW w:w="1982" w:type="dxa"/>
            <w:gridSpan w:val="2"/>
            <w:tcBorders>
              <w:bottom w:val="double" w:sz="4" w:space="0" w:color="auto"/>
            </w:tcBorders>
          </w:tcPr>
          <w:p w:rsidR="001458CA" w:rsidRPr="006E579F" w:rsidRDefault="001458CA" w:rsidP="001458CA">
            <w:pPr>
              <w:jc w:val="center"/>
            </w:pPr>
            <w:r w:rsidRPr="006E579F">
              <w:t>Зам. директора Верхотина В.В.,</w:t>
            </w:r>
          </w:p>
          <w:p w:rsidR="001458CA" w:rsidRPr="006E579F" w:rsidRDefault="001458CA" w:rsidP="001458CA">
            <w:pPr>
              <w:jc w:val="center"/>
            </w:pPr>
          </w:p>
        </w:tc>
        <w:tc>
          <w:tcPr>
            <w:tcW w:w="2071" w:type="dxa"/>
            <w:gridSpan w:val="2"/>
            <w:tcBorders>
              <w:bottom w:val="double" w:sz="4" w:space="0" w:color="auto"/>
            </w:tcBorders>
          </w:tcPr>
          <w:p w:rsidR="001458CA" w:rsidRPr="006E579F" w:rsidRDefault="001458CA" w:rsidP="001458CA">
            <w:pPr>
              <w:jc w:val="center"/>
            </w:pPr>
            <w:r w:rsidRPr="006E579F">
              <w:t>Справка, совещание при зам</w:t>
            </w:r>
            <w:proofErr w:type="gramStart"/>
            <w:r w:rsidRPr="006E579F">
              <w:t>.д</w:t>
            </w:r>
            <w:proofErr w:type="gramEnd"/>
            <w:r w:rsidRPr="006E579F">
              <w:t>иректора</w:t>
            </w:r>
          </w:p>
        </w:tc>
        <w:tc>
          <w:tcPr>
            <w:tcW w:w="802" w:type="dxa"/>
            <w:tcBorders>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 w:hanging="2"/>
            </w:pPr>
            <w:r w:rsidRPr="006E579F">
              <w:t xml:space="preserve">4. Анализ  результатов  </w:t>
            </w:r>
            <w:proofErr w:type="gramStart"/>
            <w:r w:rsidRPr="006E579F">
              <w:t>промежуточной</w:t>
            </w:r>
            <w:proofErr w:type="gramEnd"/>
            <w:r w:rsidRPr="006E579F">
              <w:t xml:space="preserve">  аттестация обучающихся 6 - 10 классов </w:t>
            </w:r>
          </w:p>
        </w:tc>
        <w:tc>
          <w:tcPr>
            <w:tcW w:w="2296" w:type="dxa"/>
            <w:gridSpan w:val="2"/>
            <w:tcBorders>
              <w:bottom w:val="double" w:sz="4" w:space="0" w:color="auto"/>
            </w:tcBorders>
          </w:tcPr>
          <w:p w:rsidR="001458CA" w:rsidRPr="006E579F" w:rsidRDefault="001458CA" w:rsidP="001458CA">
            <w:r w:rsidRPr="006E579F">
              <w:t xml:space="preserve">Соответствие ЗУН </w:t>
            </w:r>
            <w:proofErr w:type="gramStart"/>
            <w:r w:rsidRPr="006E579F">
              <w:t>обучающихся</w:t>
            </w:r>
            <w:proofErr w:type="gramEnd"/>
            <w:r w:rsidRPr="006E579F">
              <w:t xml:space="preserve"> программным требованиям</w:t>
            </w:r>
          </w:p>
        </w:tc>
        <w:tc>
          <w:tcPr>
            <w:tcW w:w="1769" w:type="dxa"/>
            <w:tcBorders>
              <w:bottom w:val="double" w:sz="4" w:space="0" w:color="auto"/>
            </w:tcBorders>
          </w:tcPr>
          <w:p w:rsidR="001458CA" w:rsidRPr="006E579F" w:rsidRDefault="001458CA" w:rsidP="001458CA">
            <w:pPr>
              <w:jc w:val="center"/>
            </w:pPr>
            <w:r w:rsidRPr="006E579F">
              <w:t>Учителя – предметники, классные руководители</w:t>
            </w:r>
          </w:p>
        </w:tc>
        <w:tc>
          <w:tcPr>
            <w:tcW w:w="1282" w:type="dxa"/>
            <w:gridSpan w:val="2"/>
            <w:tcBorders>
              <w:bottom w:val="double" w:sz="4" w:space="0" w:color="auto"/>
            </w:tcBorders>
          </w:tcPr>
          <w:p w:rsidR="001458CA" w:rsidRPr="006E579F" w:rsidRDefault="001458CA" w:rsidP="001458CA">
            <w:pPr>
              <w:jc w:val="center"/>
            </w:pPr>
            <w:r w:rsidRPr="006E579F">
              <w:t xml:space="preserve">Фронтальный </w:t>
            </w:r>
          </w:p>
        </w:tc>
        <w:tc>
          <w:tcPr>
            <w:tcW w:w="2223" w:type="dxa"/>
            <w:tcBorders>
              <w:bottom w:val="double" w:sz="4" w:space="0" w:color="auto"/>
            </w:tcBorders>
          </w:tcPr>
          <w:p w:rsidR="001458CA" w:rsidRPr="006E579F" w:rsidRDefault="001458CA" w:rsidP="001458CA">
            <w:pPr>
              <w:jc w:val="center"/>
            </w:pPr>
            <w:r w:rsidRPr="006E579F">
              <w:t>Контрольные работы</w:t>
            </w:r>
          </w:p>
        </w:tc>
        <w:tc>
          <w:tcPr>
            <w:tcW w:w="1982" w:type="dxa"/>
            <w:gridSpan w:val="2"/>
            <w:tcBorders>
              <w:bottom w:val="double" w:sz="4" w:space="0" w:color="auto"/>
            </w:tcBorders>
          </w:tcPr>
          <w:p w:rsidR="001458CA" w:rsidRPr="006E579F" w:rsidRDefault="001458CA" w:rsidP="001458CA">
            <w:pPr>
              <w:jc w:val="center"/>
            </w:pPr>
            <w:r w:rsidRPr="006E579F">
              <w:t xml:space="preserve">Зам. директора Верхотина В.В., </w:t>
            </w:r>
          </w:p>
          <w:p w:rsidR="001458CA" w:rsidRPr="006E579F" w:rsidRDefault="001458CA" w:rsidP="001458CA">
            <w:pPr>
              <w:jc w:val="center"/>
            </w:pPr>
            <w:r w:rsidRPr="006E579F">
              <w:t>руководители МО</w:t>
            </w:r>
          </w:p>
        </w:tc>
        <w:tc>
          <w:tcPr>
            <w:tcW w:w="2071" w:type="dxa"/>
            <w:gridSpan w:val="2"/>
            <w:tcBorders>
              <w:bottom w:val="double" w:sz="4" w:space="0" w:color="auto"/>
            </w:tcBorders>
          </w:tcPr>
          <w:p w:rsidR="001458CA" w:rsidRPr="006E579F" w:rsidRDefault="001458CA" w:rsidP="001458CA">
            <w:pPr>
              <w:jc w:val="center"/>
            </w:pPr>
            <w:r w:rsidRPr="006E579F">
              <w:t>Справка, приказ</w:t>
            </w:r>
          </w:p>
        </w:tc>
        <w:tc>
          <w:tcPr>
            <w:tcW w:w="802" w:type="dxa"/>
            <w:tcBorders>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lastRenderedPageBreak/>
              <w:t xml:space="preserve">3. </w:t>
            </w:r>
            <w:proofErr w:type="gramStart"/>
            <w:r w:rsidRPr="006E579F">
              <w:rPr>
                <w:b/>
                <w:bCs/>
                <w:i/>
                <w:iCs/>
              </w:rPr>
              <w:t>Контроль за</w:t>
            </w:r>
            <w:proofErr w:type="gramEnd"/>
            <w:r w:rsidRPr="006E579F">
              <w:rPr>
                <w:b/>
                <w:bCs/>
                <w:i/>
                <w:iCs/>
              </w:rPr>
              <w:t xml:space="preserve"> ведением школьной документации</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52" w:hanging="252"/>
            </w:pPr>
            <w:r w:rsidRPr="006E579F">
              <w:t>1.  Дневники обучающихся 5-7 классов</w:t>
            </w:r>
          </w:p>
        </w:tc>
        <w:tc>
          <w:tcPr>
            <w:tcW w:w="2296" w:type="dxa"/>
            <w:gridSpan w:val="2"/>
            <w:tcBorders>
              <w:bottom w:val="double" w:sz="4" w:space="0" w:color="auto"/>
            </w:tcBorders>
          </w:tcPr>
          <w:p w:rsidR="001458CA" w:rsidRPr="006E579F" w:rsidRDefault="001458CA" w:rsidP="001458CA">
            <w:r w:rsidRPr="006E579F">
              <w:t>Проверка  дневников обучающихся 5-7 классов</w:t>
            </w:r>
          </w:p>
        </w:tc>
        <w:tc>
          <w:tcPr>
            <w:tcW w:w="1769" w:type="dxa"/>
            <w:tcBorders>
              <w:bottom w:val="double" w:sz="4" w:space="0" w:color="auto"/>
            </w:tcBorders>
          </w:tcPr>
          <w:p w:rsidR="001458CA" w:rsidRPr="006E579F" w:rsidRDefault="001458CA" w:rsidP="001458CA">
            <w:pPr>
              <w:jc w:val="center"/>
            </w:pPr>
            <w:r w:rsidRPr="006E579F">
              <w:t>Кл</w:t>
            </w:r>
            <w:proofErr w:type="gramStart"/>
            <w:r w:rsidRPr="006E579F">
              <w:t>.</w:t>
            </w:r>
            <w:proofErr w:type="gramEnd"/>
            <w:r w:rsidRPr="006E579F">
              <w:t xml:space="preserve"> </w:t>
            </w:r>
            <w:proofErr w:type="gramStart"/>
            <w:r w:rsidRPr="006E579F">
              <w:t>р</w:t>
            </w:r>
            <w:proofErr w:type="gramEnd"/>
            <w:r w:rsidRPr="006E579F">
              <w:t xml:space="preserve">уководители 5-7 </w:t>
            </w:r>
            <w:proofErr w:type="spellStart"/>
            <w:r w:rsidRPr="006E579F">
              <w:t>кл</w:t>
            </w:r>
            <w:proofErr w:type="spellEnd"/>
            <w:r w:rsidRPr="006E579F">
              <w:t>.</w:t>
            </w:r>
          </w:p>
        </w:tc>
        <w:tc>
          <w:tcPr>
            <w:tcW w:w="1282" w:type="dxa"/>
            <w:gridSpan w:val="2"/>
            <w:tcBorders>
              <w:bottom w:val="double" w:sz="4" w:space="0" w:color="auto"/>
            </w:tcBorders>
          </w:tcPr>
          <w:p w:rsidR="001458CA" w:rsidRPr="006E579F" w:rsidRDefault="001458CA" w:rsidP="001458CA">
            <w:pPr>
              <w:jc w:val="center"/>
            </w:pPr>
            <w:r w:rsidRPr="006E579F">
              <w:t>фронтальный</w:t>
            </w:r>
          </w:p>
        </w:tc>
        <w:tc>
          <w:tcPr>
            <w:tcW w:w="2223" w:type="dxa"/>
            <w:tcBorders>
              <w:bottom w:val="double" w:sz="4" w:space="0" w:color="auto"/>
            </w:tcBorders>
          </w:tcPr>
          <w:p w:rsidR="001458CA" w:rsidRPr="006E579F" w:rsidRDefault="001458CA" w:rsidP="001458CA">
            <w:pPr>
              <w:jc w:val="center"/>
            </w:pPr>
            <w:r w:rsidRPr="006E579F">
              <w:t>Дневники  ученика в 5-7кл.</w:t>
            </w:r>
          </w:p>
        </w:tc>
        <w:tc>
          <w:tcPr>
            <w:tcW w:w="2000" w:type="dxa"/>
            <w:gridSpan w:val="3"/>
            <w:tcBorders>
              <w:bottom w:val="double" w:sz="4" w:space="0" w:color="auto"/>
            </w:tcBorders>
          </w:tcPr>
          <w:p w:rsidR="001458CA" w:rsidRPr="006E579F" w:rsidRDefault="001458CA" w:rsidP="001458CA">
            <w:pPr>
              <w:jc w:val="center"/>
            </w:pPr>
            <w:r w:rsidRPr="006E579F">
              <w:t>Зам. директора Горбунова И.Ю.</w:t>
            </w:r>
          </w:p>
          <w:p w:rsidR="001458CA" w:rsidRPr="006E579F" w:rsidRDefault="001458CA" w:rsidP="001458CA"/>
        </w:tc>
        <w:tc>
          <w:tcPr>
            <w:tcW w:w="2053" w:type="dxa"/>
            <w:tcBorders>
              <w:bottom w:val="double" w:sz="4" w:space="0" w:color="auto"/>
            </w:tcBorders>
          </w:tcPr>
          <w:p w:rsidR="001458CA" w:rsidRPr="006E579F" w:rsidRDefault="001458CA" w:rsidP="001458CA">
            <w:r w:rsidRPr="006E579F">
              <w:t>Справка, МО классных руководителей</w:t>
            </w:r>
          </w:p>
        </w:tc>
        <w:tc>
          <w:tcPr>
            <w:tcW w:w="802" w:type="dxa"/>
            <w:tcBorders>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4. </w:t>
            </w:r>
            <w:proofErr w:type="gramStart"/>
            <w:r w:rsidRPr="006E579F">
              <w:rPr>
                <w:b/>
                <w:bCs/>
                <w:i/>
                <w:iCs/>
              </w:rPr>
              <w:t>Контроль за</w:t>
            </w:r>
            <w:proofErr w:type="gramEnd"/>
            <w:r w:rsidRPr="006E579F">
              <w:rPr>
                <w:b/>
                <w:bCs/>
                <w:i/>
                <w:iCs/>
              </w:rPr>
              <w:t xml:space="preserve"> состоянием воспитательной работы</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jc w:val="both"/>
            </w:pPr>
            <w:r>
              <w:t>2.</w:t>
            </w:r>
            <w:r w:rsidRPr="006E579F">
              <w:t>Тестирование учащихся 3-10 классов на определение изменений, произошедших в личности школьника в течение учебного года</w:t>
            </w:r>
          </w:p>
        </w:tc>
        <w:tc>
          <w:tcPr>
            <w:tcW w:w="2296" w:type="dxa"/>
            <w:gridSpan w:val="2"/>
            <w:tcBorders>
              <w:bottom w:val="double" w:sz="4" w:space="0" w:color="auto"/>
            </w:tcBorders>
          </w:tcPr>
          <w:p w:rsidR="001458CA" w:rsidRPr="006E579F" w:rsidRDefault="001458CA" w:rsidP="001458CA">
            <w:pPr>
              <w:tabs>
                <w:tab w:val="left" w:pos="312"/>
              </w:tabs>
              <w:jc w:val="both"/>
            </w:pPr>
            <w:r w:rsidRPr="006E579F">
              <w:t>Анализ изменений, произошедших в личности школьника в течение учебного года</w:t>
            </w:r>
          </w:p>
        </w:tc>
        <w:tc>
          <w:tcPr>
            <w:tcW w:w="1769" w:type="dxa"/>
            <w:tcBorders>
              <w:bottom w:val="double" w:sz="4" w:space="0" w:color="auto"/>
            </w:tcBorders>
          </w:tcPr>
          <w:p w:rsidR="001458CA" w:rsidRPr="006E579F" w:rsidRDefault="001458CA" w:rsidP="001458CA">
            <w:pPr>
              <w:jc w:val="both"/>
            </w:pPr>
            <w:proofErr w:type="gramStart"/>
            <w:r w:rsidRPr="006E579F">
              <w:t>Обучающиеся</w:t>
            </w:r>
            <w:proofErr w:type="gramEnd"/>
            <w:r w:rsidRPr="006E579F">
              <w:t xml:space="preserve"> 3-10 классов, </w:t>
            </w:r>
            <w:proofErr w:type="spellStart"/>
            <w:r w:rsidRPr="006E579F">
              <w:t>портфолио</w:t>
            </w:r>
            <w:proofErr w:type="spellEnd"/>
            <w:r w:rsidRPr="006E579F">
              <w:t xml:space="preserve"> 4-11 </w:t>
            </w:r>
            <w:proofErr w:type="spellStart"/>
            <w:r w:rsidRPr="006E579F">
              <w:t>кл</w:t>
            </w:r>
            <w:proofErr w:type="spellEnd"/>
            <w:r w:rsidRPr="006E579F">
              <w:t xml:space="preserve">, портфель достижений 1-3 </w:t>
            </w:r>
            <w:proofErr w:type="spellStart"/>
            <w:r w:rsidRPr="006E579F">
              <w:t>кл</w:t>
            </w:r>
            <w:proofErr w:type="spellEnd"/>
            <w:r w:rsidRPr="006E579F">
              <w:t>.</w:t>
            </w:r>
          </w:p>
        </w:tc>
        <w:tc>
          <w:tcPr>
            <w:tcW w:w="1282" w:type="dxa"/>
            <w:gridSpan w:val="2"/>
            <w:tcBorders>
              <w:bottom w:val="double" w:sz="4" w:space="0" w:color="auto"/>
            </w:tcBorders>
          </w:tcPr>
          <w:p w:rsidR="001458CA" w:rsidRPr="006E579F" w:rsidRDefault="001458CA" w:rsidP="001458CA">
            <w:pPr>
              <w:tabs>
                <w:tab w:val="left" w:pos="184"/>
              </w:tabs>
              <w:jc w:val="both"/>
            </w:pPr>
            <w:r w:rsidRPr="006E579F">
              <w:t>Фронтальный</w:t>
            </w:r>
          </w:p>
        </w:tc>
        <w:tc>
          <w:tcPr>
            <w:tcW w:w="2223" w:type="dxa"/>
            <w:tcBorders>
              <w:bottom w:val="double" w:sz="4" w:space="0" w:color="auto"/>
            </w:tcBorders>
          </w:tcPr>
          <w:p w:rsidR="001458CA" w:rsidRPr="006E579F" w:rsidRDefault="001458CA" w:rsidP="001458CA">
            <w:pPr>
              <w:tabs>
                <w:tab w:val="left" w:pos="139"/>
              </w:tabs>
              <w:jc w:val="center"/>
            </w:pPr>
            <w:r w:rsidRPr="006E579F">
              <w:t>Тестирование обучающихся, изучение портфеля достижений</w:t>
            </w:r>
          </w:p>
        </w:tc>
        <w:tc>
          <w:tcPr>
            <w:tcW w:w="2000" w:type="dxa"/>
            <w:gridSpan w:val="3"/>
            <w:tcBorders>
              <w:bottom w:val="double" w:sz="4" w:space="0" w:color="auto"/>
            </w:tcBorders>
          </w:tcPr>
          <w:p w:rsidR="001458CA" w:rsidRPr="006E579F" w:rsidRDefault="001458CA" w:rsidP="001458CA">
            <w:pPr>
              <w:jc w:val="center"/>
            </w:pPr>
            <w:r w:rsidRPr="006E579F">
              <w:t>Заместитель директора по ВР  Горбунова И.Ю. соц. педагог, психолог, классные руководители</w:t>
            </w:r>
          </w:p>
        </w:tc>
        <w:tc>
          <w:tcPr>
            <w:tcW w:w="2053" w:type="dxa"/>
            <w:tcBorders>
              <w:bottom w:val="double" w:sz="4" w:space="0" w:color="auto"/>
            </w:tcBorders>
          </w:tcPr>
          <w:p w:rsidR="001458CA" w:rsidRPr="006E579F" w:rsidRDefault="001458CA" w:rsidP="001458CA">
            <w:pPr>
              <w:ind w:left="155"/>
              <w:jc w:val="center"/>
            </w:pPr>
            <w:r>
              <w:t xml:space="preserve">Справка, </w:t>
            </w:r>
            <w:r w:rsidRPr="006E579F">
              <w:t>Совещание классных руководителей</w:t>
            </w:r>
          </w:p>
        </w:tc>
        <w:tc>
          <w:tcPr>
            <w:tcW w:w="802" w:type="dxa"/>
            <w:tcBorders>
              <w:bottom w:val="double" w:sz="4" w:space="0" w:color="auto"/>
            </w:tcBorders>
          </w:tcPr>
          <w:p w:rsidR="001458CA" w:rsidRPr="006E579F" w:rsidRDefault="001458CA" w:rsidP="001458CA">
            <w:pPr>
              <w:ind w:left="155"/>
              <w:jc w:val="center"/>
            </w:pPr>
          </w:p>
        </w:tc>
      </w:tr>
      <w:tr w:rsidR="001458CA" w:rsidRPr="006E579F" w:rsidTr="001458CA">
        <w:trPr>
          <w:gridAfter w:val="1"/>
          <w:wAfter w:w="1402" w:type="dxa"/>
        </w:trPr>
        <w:tc>
          <w:tcPr>
            <w:tcW w:w="14850" w:type="dxa"/>
            <w:gridSpan w:val="12"/>
            <w:tcBorders>
              <w:bottom w:val="double" w:sz="4" w:space="0" w:color="auto"/>
            </w:tcBorders>
          </w:tcPr>
          <w:p w:rsidR="001458CA" w:rsidRPr="006E579F" w:rsidRDefault="001458CA" w:rsidP="001458CA">
            <w:pPr>
              <w:ind w:left="-108" w:right="-108"/>
              <w:jc w:val="center"/>
              <w:rPr>
                <w:b/>
                <w:bCs/>
                <w:i/>
                <w:iCs/>
              </w:rPr>
            </w:pPr>
            <w:r w:rsidRPr="006E579F">
              <w:rPr>
                <w:b/>
                <w:bCs/>
                <w:i/>
                <w:iCs/>
              </w:rPr>
              <w:t xml:space="preserve">5. </w:t>
            </w:r>
            <w:proofErr w:type="gramStart"/>
            <w:r w:rsidRPr="006E579F">
              <w:rPr>
                <w:b/>
                <w:bCs/>
                <w:i/>
                <w:iCs/>
              </w:rPr>
              <w:t>Контроль за</w:t>
            </w:r>
            <w:proofErr w:type="gramEnd"/>
            <w:r w:rsidRPr="006E579F">
              <w:rPr>
                <w:b/>
                <w:bCs/>
                <w:i/>
                <w:iCs/>
              </w:rPr>
              <w:t xml:space="preserve"> состоянием методической работы</w:t>
            </w: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hanging="252"/>
            </w:pPr>
            <w:r w:rsidRPr="006E579F">
              <w:t xml:space="preserve">3 1. </w:t>
            </w:r>
            <w:proofErr w:type="spellStart"/>
            <w:r w:rsidRPr="006E579F">
              <w:t>Методич</w:t>
            </w:r>
            <w:proofErr w:type="spellEnd"/>
            <w:r w:rsidRPr="006E579F">
              <w:t>. работа по составлению рабочих программ на 2016 – 2017 учебный год</w:t>
            </w:r>
          </w:p>
        </w:tc>
        <w:tc>
          <w:tcPr>
            <w:tcW w:w="2296" w:type="dxa"/>
            <w:gridSpan w:val="2"/>
            <w:tcBorders>
              <w:bottom w:val="double" w:sz="4" w:space="0" w:color="auto"/>
            </w:tcBorders>
          </w:tcPr>
          <w:p w:rsidR="001458CA" w:rsidRPr="006E579F" w:rsidRDefault="001458CA" w:rsidP="001458CA">
            <w:r w:rsidRPr="006E579F">
              <w:t>Консультационная работа по составлению рабочих программ</w:t>
            </w:r>
          </w:p>
        </w:tc>
        <w:tc>
          <w:tcPr>
            <w:tcW w:w="1769" w:type="dxa"/>
            <w:tcBorders>
              <w:bottom w:val="double" w:sz="4" w:space="0" w:color="auto"/>
            </w:tcBorders>
          </w:tcPr>
          <w:p w:rsidR="001458CA" w:rsidRPr="006E579F" w:rsidRDefault="001458CA" w:rsidP="001458CA">
            <w:pPr>
              <w:ind w:left="-108" w:right="-38"/>
              <w:jc w:val="center"/>
            </w:pPr>
            <w:r w:rsidRPr="006E579F">
              <w:t>Рабочие программы учителей  - предметников</w:t>
            </w:r>
          </w:p>
        </w:tc>
        <w:tc>
          <w:tcPr>
            <w:tcW w:w="1282" w:type="dxa"/>
            <w:gridSpan w:val="2"/>
            <w:tcBorders>
              <w:bottom w:val="double" w:sz="4" w:space="0" w:color="auto"/>
            </w:tcBorders>
          </w:tcPr>
          <w:p w:rsidR="001458CA" w:rsidRPr="006E579F" w:rsidRDefault="001458CA" w:rsidP="001458CA">
            <w:pPr>
              <w:jc w:val="center"/>
            </w:pPr>
            <w:r w:rsidRPr="006E579F">
              <w:t>Административный</w:t>
            </w:r>
          </w:p>
        </w:tc>
        <w:tc>
          <w:tcPr>
            <w:tcW w:w="2223" w:type="dxa"/>
            <w:tcBorders>
              <w:bottom w:val="double" w:sz="4" w:space="0" w:color="auto"/>
            </w:tcBorders>
          </w:tcPr>
          <w:p w:rsidR="001458CA" w:rsidRPr="006E579F" w:rsidRDefault="001458CA" w:rsidP="001458CA">
            <w:pPr>
              <w:jc w:val="center"/>
            </w:pPr>
            <w:r w:rsidRPr="006E579F">
              <w:t>Собеседование</w:t>
            </w:r>
          </w:p>
        </w:tc>
        <w:tc>
          <w:tcPr>
            <w:tcW w:w="2000" w:type="dxa"/>
            <w:gridSpan w:val="3"/>
            <w:tcBorders>
              <w:bottom w:val="double" w:sz="4" w:space="0" w:color="auto"/>
            </w:tcBorders>
          </w:tcPr>
          <w:p w:rsidR="001458CA" w:rsidRPr="006E579F" w:rsidRDefault="001458CA" w:rsidP="001458CA">
            <w:pPr>
              <w:jc w:val="center"/>
            </w:pPr>
            <w:r w:rsidRPr="006E579F">
              <w:t>Зам. директора Никитченко Г.М.</w:t>
            </w:r>
          </w:p>
        </w:tc>
        <w:tc>
          <w:tcPr>
            <w:tcW w:w="2053" w:type="dxa"/>
            <w:tcBorders>
              <w:bottom w:val="double" w:sz="4" w:space="0" w:color="auto"/>
            </w:tcBorders>
          </w:tcPr>
          <w:p w:rsidR="001458CA" w:rsidRDefault="001458CA" w:rsidP="001458CA">
            <w:pPr>
              <w:ind w:left="-108" w:right="-108"/>
              <w:jc w:val="center"/>
            </w:pPr>
            <w:r w:rsidRPr="006E579F">
              <w:t xml:space="preserve">Совещание </w:t>
            </w:r>
            <w:proofErr w:type="gramStart"/>
            <w:r w:rsidRPr="006E579F">
              <w:t>при</w:t>
            </w:r>
            <w:proofErr w:type="gramEnd"/>
          </w:p>
          <w:p w:rsidR="001458CA" w:rsidRPr="006E579F" w:rsidRDefault="001458CA" w:rsidP="001458CA">
            <w:pPr>
              <w:ind w:left="-108" w:right="-108"/>
              <w:jc w:val="center"/>
            </w:pPr>
            <w:r w:rsidRPr="006E579F">
              <w:t xml:space="preserve">зам. </w:t>
            </w:r>
            <w:proofErr w:type="gramStart"/>
            <w:r w:rsidRPr="006E579F">
              <w:t>директоре</w:t>
            </w:r>
            <w:proofErr w:type="gramEnd"/>
            <w:r w:rsidRPr="006E579F">
              <w:t xml:space="preserve"> </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firstLine="2"/>
            </w:pPr>
            <w:r w:rsidRPr="006E579F">
              <w:t>2. Анализ работы учителей с одаренными  детьми</w:t>
            </w:r>
          </w:p>
        </w:tc>
        <w:tc>
          <w:tcPr>
            <w:tcW w:w="2296" w:type="dxa"/>
            <w:gridSpan w:val="2"/>
            <w:tcBorders>
              <w:bottom w:val="double" w:sz="4" w:space="0" w:color="auto"/>
            </w:tcBorders>
          </w:tcPr>
          <w:p w:rsidR="001458CA" w:rsidRPr="006E579F" w:rsidRDefault="001458CA" w:rsidP="001458CA">
            <w:r w:rsidRPr="006E579F">
              <w:t>Итоги проведения предметных недель за учебный год, количество активно проявивших себя школьников</w:t>
            </w:r>
          </w:p>
        </w:tc>
        <w:tc>
          <w:tcPr>
            <w:tcW w:w="1769" w:type="dxa"/>
            <w:tcBorders>
              <w:bottom w:val="double" w:sz="4" w:space="0" w:color="auto"/>
            </w:tcBorders>
          </w:tcPr>
          <w:p w:rsidR="001458CA" w:rsidRPr="006E579F" w:rsidRDefault="001458CA" w:rsidP="001458CA">
            <w:pPr>
              <w:ind w:left="-108" w:right="-38"/>
              <w:jc w:val="center"/>
            </w:pPr>
            <w:r w:rsidRPr="006E579F">
              <w:t xml:space="preserve">Учителя-предметники, </w:t>
            </w:r>
            <w:proofErr w:type="spellStart"/>
            <w:r w:rsidRPr="006E579F">
              <w:t>обуч</w:t>
            </w:r>
            <w:proofErr w:type="spellEnd"/>
            <w:r w:rsidRPr="006E579F">
              <w:t xml:space="preserve">. 1-11 </w:t>
            </w:r>
            <w:proofErr w:type="spellStart"/>
            <w:r w:rsidRPr="006E579F">
              <w:t>кл</w:t>
            </w:r>
            <w:proofErr w:type="spellEnd"/>
            <w:r w:rsidRPr="006E579F">
              <w:t>.</w:t>
            </w:r>
          </w:p>
        </w:tc>
        <w:tc>
          <w:tcPr>
            <w:tcW w:w="1282" w:type="dxa"/>
            <w:gridSpan w:val="2"/>
            <w:tcBorders>
              <w:bottom w:val="double" w:sz="4" w:space="0" w:color="auto"/>
            </w:tcBorders>
          </w:tcPr>
          <w:p w:rsidR="001458CA" w:rsidRPr="006E579F" w:rsidRDefault="001458CA" w:rsidP="001458CA">
            <w:pPr>
              <w:jc w:val="center"/>
            </w:pPr>
            <w:r w:rsidRPr="006E579F">
              <w:t>фронтальный</w:t>
            </w:r>
          </w:p>
        </w:tc>
        <w:tc>
          <w:tcPr>
            <w:tcW w:w="2223" w:type="dxa"/>
            <w:tcBorders>
              <w:bottom w:val="double" w:sz="4" w:space="0" w:color="auto"/>
            </w:tcBorders>
          </w:tcPr>
          <w:p w:rsidR="001458CA" w:rsidRPr="006E579F" w:rsidRDefault="001458CA" w:rsidP="001458CA">
            <w:pPr>
              <w:jc w:val="center"/>
            </w:pPr>
            <w:r w:rsidRPr="006E579F">
              <w:t>Приказы об итогах проведения предметных недель</w:t>
            </w:r>
          </w:p>
        </w:tc>
        <w:tc>
          <w:tcPr>
            <w:tcW w:w="2000" w:type="dxa"/>
            <w:gridSpan w:val="3"/>
            <w:tcBorders>
              <w:bottom w:val="double" w:sz="4" w:space="0" w:color="auto"/>
            </w:tcBorders>
          </w:tcPr>
          <w:p w:rsidR="001458CA" w:rsidRPr="006E579F" w:rsidRDefault="001458CA" w:rsidP="001458CA">
            <w:pPr>
              <w:jc w:val="center"/>
            </w:pPr>
            <w:r w:rsidRPr="006E579F">
              <w:t>Зам. директора Никитченко Г.М.</w:t>
            </w:r>
          </w:p>
        </w:tc>
        <w:tc>
          <w:tcPr>
            <w:tcW w:w="2053" w:type="dxa"/>
            <w:tcBorders>
              <w:bottom w:val="double" w:sz="4" w:space="0" w:color="auto"/>
            </w:tcBorders>
          </w:tcPr>
          <w:p w:rsidR="001458CA" w:rsidRPr="006E579F" w:rsidRDefault="001458CA" w:rsidP="001458CA">
            <w:pPr>
              <w:ind w:left="-108" w:right="-108"/>
              <w:jc w:val="center"/>
            </w:pPr>
            <w:r w:rsidRPr="006E579F">
              <w:t>Справка, педсовет</w:t>
            </w:r>
          </w:p>
        </w:tc>
        <w:tc>
          <w:tcPr>
            <w:tcW w:w="802" w:type="dxa"/>
            <w:tcBorders>
              <w:bottom w:val="double" w:sz="4" w:space="0" w:color="auto"/>
            </w:tcBorders>
          </w:tcPr>
          <w:p w:rsidR="001458CA" w:rsidRPr="006E579F" w:rsidRDefault="001458CA" w:rsidP="001458CA">
            <w:pPr>
              <w:ind w:left="-108" w:right="-108"/>
              <w:jc w:val="center"/>
            </w:pPr>
          </w:p>
        </w:tc>
      </w:tr>
      <w:tr w:rsidR="001458CA" w:rsidRPr="006E579F" w:rsidTr="001458CA">
        <w:trPr>
          <w:gridAfter w:val="1"/>
          <w:wAfter w:w="1402" w:type="dxa"/>
        </w:trPr>
        <w:tc>
          <w:tcPr>
            <w:tcW w:w="2425" w:type="dxa"/>
            <w:tcBorders>
              <w:bottom w:val="double" w:sz="4" w:space="0" w:color="auto"/>
            </w:tcBorders>
          </w:tcPr>
          <w:p w:rsidR="001458CA" w:rsidRPr="006E579F" w:rsidRDefault="001458CA" w:rsidP="001458CA">
            <w:pPr>
              <w:ind w:left="2" w:hanging="2"/>
            </w:pPr>
            <w:r>
              <w:t>3.</w:t>
            </w:r>
            <w:r w:rsidRPr="006E579F">
              <w:t>Анализ результатов проведения  Недели физической культуры и ОБЖ</w:t>
            </w:r>
          </w:p>
        </w:tc>
        <w:tc>
          <w:tcPr>
            <w:tcW w:w="2296" w:type="dxa"/>
            <w:gridSpan w:val="2"/>
            <w:tcBorders>
              <w:bottom w:val="double" w:sz="4" w:space="0" w:color="auto"/>
            </w:tcBorders>
          </w:tcPr>
          <w:p w:rsidR="001458CA" w:rsidRPr="006E579F" w:rsidRDefault="001458CA" w:rsidP="001458CA">
            <w:r w:rsidRPr="006E579F">
              <w:t xml:space="preserve">Анализ работы учителей  физической культуры и ОБЖ по повышению мотивации </w:t>
            </w:r>
            <w:r w:rsidRPr="006E579F">
              <w:lastRenderedPageBreak/>
              <w:t xml:space="preserve">изучения предметов  </w:t>
            </w:r>
          </w:p>
        </w:tc>
        <w:tc>
          <w:tcPr>
            <w:tcW w:w="1769" w:type="dxa"/>
            <w:tcBorders>
              <w:bottom w:val="double" w:sz="4" w:space="0" w:color="auto"/>
            </w:tcBorders>
          </w:tcPr>
          <w:p w:rsidR="001458CA" w:rsidRPr="006E579F" w:rsidRDefault="001458CA" w:rsidP="001458CA">
            <w:pPr>
              <w:ind w:left="-108"/>
              <w:jc w:val="center"/>
            </w:pPr>
            <w:r w:rsidRPr="006E579F">
              <w:lastRenderedPageBreak/>
              <w:t xml:space="preserve">Руководитель МО, математики, физики и космонавтики, информатики и </w:t>
            </w:r>
            <w:r w:rsidRPr="006E579F">
              <w:lastRenderedPageBreak/>
              <w:t>ИКТ</w:t>
            </w:r>
          </w:p>
        </w:tc>
        <w:tc>
          <w:tcPr>
            <w:tcW w:w="1282" w:type="dxa"/>
            <w:gridSpan w:val="2"/>
            <w:tcBorders>
              <w:bottom w:val="double" w:sz="4" w:space="0" w:color="auto"/>
            </w:tcBorders>
          </w:tcPr>
          <w:p w:rsidR="001458CA" w:rsidRPr="006E579F" w:rsidRDefault="001458CA" w:rsidP="001458CA">
            <w:pPr>
              <w:jc w:val="center"/>
            </w:pPr>
            <w:r w:rsidRPr="006E579F">
              <w:lastRenderedPageBreak/>
              <w:t>Фронтально - обобщающий</w:t>
            </w:r>
          </w:p>
        </w:tc>
        <w:tc>
          <w:tcPr>
            <w:tcW w:w="2223" w:type="dxa"/>
            <w:tcBorders>
              <w:bottom w:val="double" w:sz="4" w:space="0" w:color="auto"/>
            </w:tcBorders>
          </w:tcPr>
          <w:p w:rsidR="001458CA" w:rsidRPr="006E579F" w:rsidRDefault="001458CA" w:rsidP="001458CA">
            <w:pPr>
              <w:ind w:left="-108" w:right="-49" w:firstLine="108"/>
              <w:jc w:val="center"/>
            </w:pPr>
            <w:r w:rsidRPr="006E579F">
              <w:t xml:space="preserve">Анализ итогов проведения Недели </w:t>
            </w:r>
          </w:p>
        </w:tc>
        <w:tc>
          <w:tcPr>
            <w:tcW w:w="2000" w:type="dxa"/>
            <w:gridSpan w:val="3"/>
            <w:tcBorders>
              <w:bottom w:val="double" w:sz="4" w:space="0" w:color="auto"/>
            </w:tcBorders>
          </w:tcPr>
          <w:p w:rsidR="001458CA" w:rsidRPr="006E579F" w:rsidRDefault="001458CA" w:rsidP="001458CA">
            <w:pPr>
              <w:jc w:val="center"/>
            </w:pPr>
            <w:r w:rsidRPr="006E579F">
              <w:t xml:space="preserve">Зам. директора  </w:t>
            </w:r>
            <w:proofErr w:type="spellStart"/>
            <w:r w:rsidRPr="006E579F">
              <w:t>Никитченко</w:t>
            </w:r>
            <w:proofErr w:type="spellEnd"/>
            <w:r w:rsidRPr="006E579F">
              <w:t xml:space="preserve"> Г.М., </w:t>
            </w:r>
            <w:proofErr w:type="spellStart"/>
            <w:r w:rsidRPr="006E579F">
              <w:t>руковод</w:t>
            </w:r>
            <w:proofErr w:type="spellEnd"/>
            <w:r w:rsidRPr="006E579F">
              <w:t>. МО Резников А.С.</w:t>
            </w:r>
          </w:p>
        </w:tc>
        <w:tc>
          <w:tcPr>
            <w:tcW w:w="2053" w:type="dxa"/>
            <w:tcBorders>
              <w:bottom w:val="double" w:sz="4" w:space="0" w:color="auto"/>
            </w:tcBorders>
          </w:tcPr>
          <w:p w:rsidR="001458CA" w:rsidRPr="006E579F" w:rsidRDefault="001458CA" w:rsidP="001458CA">
            <w:pPr>
              <w:jc w:val="center"/>
            </w:pPr>
            <w:r w:rsidRPr="006E579F">
              <w:t>Справка, приказ</w:t>
            </w:r>
          </w:p>
          <w:p w:rsidR="001458CA" w:rsidRPr="006E579F" w:rsidRDefault="001458CA" w:rsidP="001458CA">
            <w:pPr>
              <w:jc w:val="center"/>
            </w:pPr>
            <w:r w:rsidRPr="006E579F">
              <w:t xml:space="preserve">Совещание </w:t>
            </w:r>
            <w:proofErr w:type="gramStart"/>
            <w:r w:rsidRPr="006E579F">
              <w:t>при</w:t>
            </w:r>
            <w:proofErr w:type="gramEnd"/>
            <w:r w:rsidRPr="006E579F">
              <w:t xml:space="preserve"> зам. директора</w:t>
            </w:r>
          </w:p>
        </w:tc>
        <w:tc>
          <w:tcPr>
            <w:tcW w:w="802" w:type="dxa"/>
            <w:tcBorders>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lastRenderedPageBreak/>
              <w:t xml:space="preserve">6. Контроль за </w:t>
            </w:r>
            <w:proofErr w:type="spellStart"/>
            <w:r w:rsidRPr="006E579F">
              <w:rPr>
                <w:b/>
                <w:bCs/>
                <w:i/>
                <w:iCs/>
              </w:rPr>
              <w:t>предпрофильной</w:t>
            </w:r>
            <w:proofErr w:type="spellEnd"/>
            <w:r w:rsidRPr="006E579F">
              <w:rPr>
                <w:b/>
                <w:bCs/>
                <w:i/>
                <w:iCs/>
              </w:rPr>
              <w:t xml:space="preserve"> и профильной подготовкой</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 w:hanging="2"/>
            </w:pPr>
            <w:r w:rsidRPr="006E579F">
              <w:t xml:space="preserve">1. Анализ профильного обучения  в11 </w:t>
            </w:r>
            <w:proofErr w:type="gramStart"/>
            <w:r w:rsidRPr="006E579F">
              <w:t>классе</w:t>
            </w:r>
            <w:proofErr w:type="gramEnd"/>
            <w:r w:rsidRPr="006E579F">
              <w:t xml:space="preserve">, </w:t>
            </w:r>
            <w:proofErr w:type="spellStart"/>
            <w:r w:rsidRPr="006E579F">
              <w:t>предпрофильной</w:t>
            </w:r>
            <w:proofErr w:type="spellEnd"/>
            <w:r w:rsidRPr="006E579F">
              <w:t xml:space="preserve"> подготовки  9х классах.</w:t>
            </w:r>
          </w:p>
        </w:tc>
        <w:tc>
          <w:tcPr>
            <w:tcW w:w="2296" w:type="dxa"/>
            <w:gridSpan w:val="2"/>
            <w:tcBorders>
              <w:top w:val="double" w:sz="4" w:space="0" w:color="auto"/>
              <w:bottom w:val="double" w:sz="4" w:space="0" w:color="auto"/>
            </w:tcBorders>
          </w:tcPr>
          <w:p w:rsidR="001458CA" w:rsidRPr="006E579F" w:rsidRDefault="001458CA" w:rsidP="001458CA">
            <w:r w:rsidRPr="006E579F">
              <w:t>Анализ выполнения плана профильной подготовки, результаты успеваемости</w:t>
            </w:r>
          </w:p>
          <w:p w:rsidR="001458CA" w:rsidRPr="006E579F" w:rsidRDefault="001458CA" w:rsidP="001458CA"/>
        </w:tc>
        <w:tc>
          <w:tcPr>
            <w:tcW w:w="1769" w:type="dxa"/>
            <w:tcBorders>
              <w:top w:val="double" w:sz="4" w:space="0" w:color="auto"/>
              <w:bottom w:val="double" w:sz="4" w:space="0" w:color="auto"/>
            </w:tcBorders>
          </w:tcPr>
          <w:p w:rsidR="001458CA" w:rsidRPr="006E579F" w:rsidRDefault="001458CA" w:rsidP="001458CA">
            <w:pPr>
              <w:ind w:left="-90" w:right="-103"/>
              <w:jc w:val="center"/>
            </w:pPr>
            <w:r w:rsidRPr="006E579F">
              <w:t xml:space="preserve">Учителя-предметники, обучающиеся профильного  11 класса </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персональный</w:t>
            </w:r>
          </w:p>
        </w:tc>
        <w:tc>
          <w:tcPr>
            <w:tcW w:w="2223" w:type="dxa"/>
            <w:tcBorders>
              <w:top w:val="double" w:sz="4" w:space="0" w:color="auto"/>
              <w:bottom w:val="double" w:sz="4" w:space="0" w:color="auto"/>
            </w:tcBorders>
          </w:tcPr>
          <w:p w:rsidR="001458CA" w:rsidRPr="006E579F" w:rsidRDefault="001458CA" w:rsidP="001458CA">
            <w:pPr>
              <w:jc w:val="center"/>
            </w:pPr>
            <w:r w:rsidRPr="006E579F">
              <w:t xml:space="preserve">Анализ плана, качество знаний и успеваемости </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Зам. директора Верхотина В.В.</w:t>
            </w:r>
          </w:p>
        </w:tc>
        <w:tc>
          <w:tcPr>
            <w:tcW w:w="2053" w:type="dxa"/>
            <w:tcBorders>
              <w:top w:val="double" w:sz="4" w:space="0" w:color="auto"/>
              <w:bottom w:val="double" w:sz="4" w:space="0" w:color="auto"/>
            </w:tcBorders>
          </w:tcPr>
          <w:p w:rsidR="001458CA" w:rsidRPr="006E579F" w:rsidRDefault="001458CA" w:rsidP="001458CA">
            <w:pPr>
              <w:jc w:val="center"/>
            </w:pPr>
            <w:r w:rsidRPr="006E579F">
              <w:t>Справка, совещание при директоре</w:t>
            </w:r>
          </w:p>
        </w:tc>
        <w:tc>
          <w:tcPr>
            <w:tcW w:w="802" w:type="dxa"/>
            <w:tcBorders>
              <w:top w:val="double" w:sz="4" w:space="0" w:color="auto"/>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 xml:space="preserve">7. </w:t>
            </w:r>
            <w:proofErr w:type="gramStart"/>
            <w:r w:rsidRPr="006E579F">
              <w:rPr>
                <w:b/>
                <w:bCs/>
                <w:i/>
                <w:iCs/>
              </w:rPr>
              <w:t>Контроль за</w:t>
            </w:r>
            <w:proofErr w:type="gramEnd"/>
            <w:r w:rsidRPr="006E579F">
              <w:rPr>
                <w:b/>
                <w:bCs/>
                <w:i/>
                <w:iCs/>
              </w:rPr>
              <w:t xml:space="preserve"> состоянием здоровья учащихся</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tabs>
                <w:tab w:val="left" w:pos="252"/>
              </w:tabs>
              <w:ind w:left="252" w:hanging="252"/>
            </w:pPr>
            <w:r w:rsidRPr="006E579F">
              <w:t xml:space="preserve">1. Анализ выполнения норм ГТО </w:t>
            </w:r>
          </w:p>
        </w:tc>
        <w:tc>
          <w:tcPr>
            <w:tcW w:w="2296" w:type="dxa"/>
            <w:gridSpan w:val="2"/>
            <w:tcBorders>
              <w:top w:val="double" w:sz="4" w:space="0" w:color="auto"/>
              <w:bottom w:val="double" w:sz="4" w:space="0" w:color="auto"/>
            </w:tcBorders>
          </w:tcPr>
          <w:p w:rsidR="001458CA" w:rsidRPr="006E579F" w:rsidRDefault="001458CA" w:rsidP="001458CA">
            <w:pPr>
              <w:tabs>
                <w:tab w:val="left" w:pos="0"/>
              </w:tabs>
            </w:pPr>
            <w:r w:rsidRPr="006E579F">
              <w:t xml:space="preserve">Оценка состояния здоровья школьников, выполнение норм ГТО </w:t>
            </w:r>
          </w:p>
        </w:tc>
        <w:tc>
          <w:tcPr>
            <w:tcW w:w="1769" w:type="dxa"/>
            <w:tcBorders>
              <w:top w:val="double" w:sz="4" w:space="0" w:color="auto"/>
              <w:bottom w:val="double" w:sz="4" w:space="0" w:color="auto"/>
            </w:tcBorders>
          </w:tcPr>
          <w:p w:rsidR="001458CA" w:rsidRPr="006E579F" w:rsidRDefault="001458CA" w:rsidP="001458CA">
            <w:pPr>
              <w:jc w:val="center"/>
            </w:pPr>
            <w:proofErr w:type="gramStart"/>
            <w:r w:rsidRPr="006E579F">
              <w:t>Обучающиеся</w:t>
            </w:r>
            <w:proofErr w:type="gramEnd"/>
            <w:r w:rsidRPr="006E579F">
              <w:t xml:space="preserve"> 1- 11 классов</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фронтальный</w:t>
            </w:r>
          </w:p>
        </w:tc>
        <w:tc>
          <w:tcPr>
            <w:tcW w:w="2223" w:type="dxa"/>
            <w:tcBorders>
              <w:top w:val="double" w:sz="4" w:space="0" w:color="auto"/>
              <w:bottom w:val="double" w:sz="4" w:space="0" w:color="auto"/>
            </w:tcBorders>
          </w:tcPr>
          <w:p w:rsidR="001458CA" w:rsidRPr="006E579F" w:rsidRDefault="001458CA" w:rsidP="001458CA">
            <w:pPr>
              <w:jc w:val="center"/>
            </w:pPr>
            <w:r w:rsidRPr="006E579F">
              <w:t>Диагностика здоровья</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 xml:space="preserve">Директор школы </w:t>
            </w:r>
          </w:p>
          <w:p w:rsidR="001458CA" w:rsidRPr="006E579F" w:rsidRDefault="001458CA" w:rsidP="001458CA">
            <w:pPr>
              <w:jc w:val="center"/>
            </w:pPr>
            <w:r w:rsidRPr="006E579F">
              <w:t>Груздев Д.В.</w:t>
            </w:r>
          </w:p>
          <w:p w:rsidR="001458CA" w:rsidRPr="006E579F" w:rsidRDefault="001458CA" w:rsidP="001458CA">
            <w:pPr>
              <w:jc w:val="center"/>
            </w:pPr>
            <w:r w:rsidRPr="006E579F">
              <w:t>Зам. директора Горбунова И.Ю.</w:t>
            </w:r>
          </w:p>
        </w:tc>
        <w:tc>
          <w:tcPr>
            <w:tcW w:w="2053" w:type="dxa"/>
            <w:tcBorders>
              <w:top w:val="double" w:sz="4" w:space="0" w:color="auto"/>
              <w:bottom w:val="double" w:sz="4" w:space="0" w:color="auto"/>
            </w:tcBorders>
          </w:tcPr>
          <w:p w:rsidR="001458CA" w:rsidRPr="006E579F" w:rsidRDefault="001458CA" w:rsidP="001458CA">
            <w:pPr>
              <w:jc w:val="center"/>
            </w:pPr>
            <w:r w:rsidRPr="006E579F">
              <w:t>Справка, педсовет</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spacing w:before="100" w:beforeAutospacing="1" w:after="100" w:afterAutospacing="1"/>
              <w:jc w:val="both"/>
            </w:pPr>
            <w:r w:rsidRPr="006E579F">
              <w:t>2.Итоговый мониторинг организации питания</w:t>
            </w:r>
          </w:p>
        </w:tc>
        <w:tc>
          <w:tcPr>
            <w:tcW w:w="2296" w:type="dxa"/>
            <w:gridSpan w:val="2"/>
            <w:tcBorders>
              <w:top w:val="double" w:sz="4" w:space="0" w:color="auto"/>
              <w:bottom w:val="double" w:sz="4" w:space="0" w:color="auto"/>
            </w:tcBorders>
          </w:tcPr>
          <w:p w:rsidR="001458CA" w:rsidRPr="006E579F" w:rsidRDefault="001458CA" w:rsidP="001458CA">
            <w:pPr>
              <w:spacing w:before="100" w:beforeAutospacing="1" w:after="100" w:afterAutospacing="1"/>
            </w:pPr>
            <w:r w:rsidRPr="006E579F">
              <w:t>Анализ работы школьной столовой</w:t>
            </w:r>
          </w:p>
        </w:tc>
        <w:tc>
          <w:tcPr>
            <w:tcW w:w="1769" w:type="dxa"/>
            <w:tcBorders>
              <w:top w:val="double" w:sz="4" w:space="0" w:color="auto"/>
              <w:bottom w:val="double" w:sz="4" w:space="0" w:color="auto"/>
            </w:tcBorders>
          </w:tcPr>
          <w:p w:rsidR="001458CA" w:rsidRPr="006E579F" w:rsidRDefault="001458CA" w:rsidP="001458CA">
            <w:pPr>
              <w:tabs>
                <w:tab w:val="left" w:pos="0"/>
              </w:tabs>
              <w:jc w:val="center"/>
            </w:pPr>
            <w:r w:rsidRPr="006E579F">
              <w:t>Документация</w:t>
            </w:r>
          </w:p>
        </w:tc>
        <w:tc>
          <w:tcPr>
            <w:tcW w:w="1282" w:type="dxa"/>
            <w:gridSpan w:val="2"/>
            <w:tcBorders>
              <w:top w:val="double" w:sz="4" w:space="0" w:color="auto"/>
              <w:bottom w:val="double" w:sz="4" w:space="0" w:color="auto"/>
            </w:tcBorders>
          </w:tcPr>
          <w:p w:rsidR="001458CA" w:rsidRPr="006E579F" w:rsidRDefault="001458CA" w:rsidP="001458CA">
            <w:pPr>
              <w:tabs>
                <w:tab w:val="left" w:pos="0"/>
              </w:tabs>
              <w:jc w:val="center"/>
            </w:pPr>
            <w:r w:rsidRPr="006E579F">
              <w:t>Фронтальный</w:t>
            </w:r>
          </w:p>
        </w:tc>
        <w:tc>
          <w:tcPr>
            <w:tcW w:w="2223" w:type="dxa"/>
            <w:tcBorders>
              <w:top w:val="double" w:sz="4" w:space="0" w:color="auto"/>
              <w:bottom w:val="double" w:sz="4" w:space="0" w:color="auto"/>
            </w:tcBorders>
          </w:tcPr>
          <w:p w:rsidR="001458CA" w:rsidRPr="006E579F" w:rsidRDefault="001458CA" w:rsidP="001458CA">
            <w:pPr>
              <w:tabs>
                <w:tab w:val="left" w:pos="0"/>
              </w:tabs>
              <w:jc w:val="center"/>
            </w:pPr>
            <w:r w:rsidRPr="006E579F">
              <w:t>Собеседование с фельдшером школы, работниками столовой</w:t>
            </w:r>
          </w:p>
        </w:tc>
        <w:tc>
          <w:tcPr>
            <w:tcW w:w="2000" w:type="dxa"/>
            <w:gridSpan w:val="3"/>
            <w:tcBorders>
              <w:top w:val="double" w:sz="4" w:space="0" w:color="auto"/>
              <w:bottom w:val="double" w:sz="4" w:space="0" w:color="auto"/>
            </w:tcBorders>
          </w:tcPr>
          <w:p w:rsidR="001458CA" w:rsidRPr="006E579F" w:rsidRDefault="001458CA" w:rsidP="001458CA">
            <w:pPr>
              <w:tabs>
                <w:tab w:val="left" w:pos="0"/>
              </w:tabs>
              <w:jc w:val="center"/>
            </w:pPr>
            <w:r w:rsidRPr="006E579F">
              <w:t>Социальный педагог Марченко С.Н.</w:t>
            </w:r>
          </w:p>
        </w:tc>
        <w:tc>
          <w:tcPr>
            <w:tcW w:w="2053" w:type="dxa"/>
            <w:tcBorders>
              <w:top w:val="double" w:sz="4" w:space="0" w:color="auto"/>
              <w:bottom w:val="double" w:sz="4" w:space="0" w:color="auto"/>
            </w:tcBorders>
          </w:tcPr>
          <w:p w:rsidR="001458CA" w:rsidRPr="006E579F" w:rsidRDefault="001458CA" w:rsidP="001458CA">
            <w:r w:rsidRPr="006E579F">
              <w:t xml:space="preserve">Педсовет, </w:t>
            </w:r>
          </w:p>
          <w:p w:rsidR="001458CA" w:rsidRPr="006E579F" w:rsidRDefault="001458CA" w:rsidP="001458CA">
            <w:r w:rsidRPr="006E579F">
              <w:t xml:space="preserve">справка  </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pPr>
            <w:r w:rsidRPr="006E579F">
              <w:rPr>
                <w:b/>
                <w:i/>
                <w:highlight w:val="yellow"/>
                <w:lang w:val="en-US"/>
              </w:rPr>
              <w:t>II</w:t>
            </w:r>
            <w:r w:rsidRPr="006E579F">
              <w:rPr>
                <w:b/>
                <w:i/>
                <w:highlight w:val="yellow"/>
              </w:rPr>
              <w:t>. 1.Контроль реализации рабочих программ и выполнения требований федерального образовательного стандарта</w:t>
            </w:r>
            <w:r w:rsidRPr="006E579F">
              <w:t>(</w:t>
            </w:r>
            <w:r w:rsidRPr="006E579F">
              <w:rPr>
                <w:highlight w:val="yellow"/>
              </w:rPr>
              <w:t>ФГОС)</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tabs>
                <w:tab w:val="center" w:pos="4677"/>
                <w:tab w:val="right" w:pos="9355"/>
              </w:tabs>
            </w:pPr>
            <w:r w:rsidRPr="006E579F">
              <w:t>1.</w:t>
            </w:r>
            <w:proofErr w:type="gramStart"/>
            <w:r w:rsidRPr="006E579F">
              <w:t>Контроль  за</w:t>
            </w:r>
            <w:proofErr w:type="gramEnd"/>
            <w:r w:rsidRPr="006E579F">
              <w:t xml:space="preserve"> преподаванием </w:t>
            </w:r>
          </w:p>
          <w:p w:rsidR="001458CA" w:rsidRPr="006E579F" w:rsidRDefault="001458CA" w:rsidP="001458CA">
            <w:pPr>
              <w:tabs>
                <w:tab w:val="center" w:pos="4677"/>
                <w:tab w:val="right" w:pos="9355"/>
              </w:tabs>
            </w:pPr>
            <w:r w:rsidRPr="006E579F">
              <w:t xml:space="preserve"> предметов  учебного плана в соответствии с требованиями ФГОС  ООО в 5х классах. </w:t>
            </w:r>
          </w:p>
          <w:p w:rsidR="001458CA" w:rsidRPr="006E579F" w:rsidRDefault="001458CA" w:rsidP="001458CA">
            <w:pPr>
              <w:tabs>
                <w:tab w:val="center" w:pos="4677"/>
                <w:tab w:val="right" w:pos="9355"/>
              </w:tabs>
            </w:pPr>
            <w:r w:rsidRPr="006E579F">
              <w:t>в</w:t>
            </w:r>
            <w:r>
              <w:t>о</w:t>
            </w:r>
            <w:r w:rsidRPr="006E579F">
              <w:t xml:space="preserve"> </w:t>
            </w:r>
            <w:r>
              <w:rPr>
                <w:lang w:val="en-US"/>
              </w:rPr>
              <w:t>II</w:t>
            </w:r>
            <w:r w:rsidRPr="006E579F">
              <w:t xml:space="preserve"> полугодии </w:t>
            </w:r>
          </w:p>
          <w:p w:rsidR="001458CA" w:rsidRPr="006E579F" w:rsidRDefault="001458CA" w:rsidP="001458CA">
            <w:pPr>
              <w:tabs>
                <w:tab w:val="center" w:pos="4677"/>
                <w:tab w:val="right" w:pos="9355"/>
              </w:tabs>
            </w:pPr>
            <w:r w:rsidRPr="006E579F">
              <w:t xml:space="preserve">2015-2016 </w:t>
            </w:r>
            <w:proofErr w:type="spellStart"/>
            <w:r w:rsidRPr="006E579F">
              <w:t>уч</w:t>
            </w:r>
            <w:proofErr w:type="gramStart"/>
            <w:r w:rsidRPr="006E579F">
              <w:t>.г</w:t>
            </w:r>
            <w:proofErr w:type="gramEnd"/>
            <w:r w:rsidRPr="006E579F">
              <w:t>ода</w:t>
            </w:r>
            <w:proofErr w:type="spellEnd"/>
          </w:p>
          <w:p w:rsidR="001458CA" w:rsidRPr="006E579F" w:rsidRDefault="001458CA" w:rsidP="001458CA">
            <w:pPr>
              <w:tabs>
                <w:tab w:val="center" w:pos="4677"/>
                <w:tab w:val="right" w:pos="9355"/>
              </w:tabs>
            </w:pPr>
          </w:p>
        </w:tc>
        <w:tc>
          <w:tcPr>
            <w:tcW w:w="2296"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Оценка состояния</w:t>
            </w:r>
          </w:p>
          <w:p w:rsidR="001458CA" w:rsidRPr="006E579F" w:rsidRDefault="001458CA" w:rsidP="001458CA">
            <w:pPr>
              <w:tabs>
                <w:tab w:val="center" w:pos="4677"/>
                <w:tab w:val="right" w:pos="9355"/>
              </w:tabs>
              <w:jc w:val="center"/>
            </w:pPr>
            <w:r w:rsidRPr="006E579F">
              <w:t xml:space="preserve">преподавания предметов учебного плана  в 5х классах в соответствии  </w:t>
            </w:r>
            <w:proofErr w:type="gramStart"/>
            <w:r w:rsidRPr="006E579F">
              <w:t>с</w:t>
            </w:r>
            <w:proofErr w:type="gramEnd"/>
            <w:r w:rsidRPr="006E579F">
              <w:t xml:space="preserve"> </w:t>
            </w:r>
          </w:p>
          <w:p w:rsidR="001458CA" w:rsidRPr="006E579F" w:rsidRDefault="001458CA" w:rsidP="001458CA">
            <w:pPr>
              <w:tabs>
                <w:tab w:val="center" w:pos="4677"/>
                <w:tab w:val="right" w:pos="9355"/>
              </w:tabs>
              <w:jc w:val="center"/>
            </w:pPr>
            <w:r w:rsidRPr="006E579F">
              <w:t xml:space="preserve">ФГОС ООО </w:t>
            </w:r>
          </w:p>
        </w:tc>
        <w:tc>
          <w:tcPr>
            <w:tcW w:w="1769"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Результаты</w:t>
            </w:r>
          </w:p>
          <w:p w:rsidR="001458CA" w:rsidRPr="006E579F" w:rsidRDefault="001458CA" w:rsidP="001458CA">
            <w:pPr>
              <w:tabs>
                <w:tab w:val="center" w:pos="4677"/>
                <w:tab w:val="right" w:pos="9355"/>
              </w:tabs>
              <w:jc w:val="center"/>
            </w:pPr>
            <w:r w:rsidRPr="006E579F">
              <w:t>реализации ФГОС</w:t>
            </w:r>
          </w:p>
          <w:p w:rsidR="001458CA" w:rsidRPr="006E579F" w:rsidRDefault="001458CA" w:rsidP="001458CA">
            <w:pPr>
              <w:tabs>
                <w:tab w:val="center" w:pos="4677"/>
                <w:tab w:val="right" w:pos="9355"/>
              </w:tabs>
              <w:jc w:val="center"/>
            </w:pPr>
            <w:r w:rsidRPr="006E579F">
              <w:t>ООО</w:t>
            </w:r>
          </w:p>
        </w:tc>
        <w:tc>
          <w:tcPr>
            <w:tcW w:w="1282"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обобщающий</w:t>
            </w:r>
          </w:p>
        </w:tc>
        <w:tc>
          <w:tcPr>
            <w:tcW w:w="222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Анализ, изучение</w:t>
            </w:r>
          </w:p>
          <w:p w:rsidR="001458CA" w:rsidRPr="006E579F" w:rsidRDefault="001458CA" w:rsidP="001458CA">
            <w:pPr>
              <w:tabs>
                <w:tab w:val="center" w:pos="4677"/>
                <w:tab w:val="right" w:pos="9355"/>
              </w:tabs>
              <w:jc w:val="center"/>
            </w:pPr>
            <w:r w:rsidRPr="006E579F">
              <w:t>документации,</w:t>
            </w:r>
          </w:p>
          <w:p w:rsidR="001458CA" w:rsidRPr="006E579F" w:rsidRDefault="001458CA" w:rsidP="001458CA">
            <w:pPr>
              <w:tabs>
                <w:tab w:val="center" w:pos="4677"/>
                <w:tab w:val="right" w:pos="9355"/>
              </w:tabs>
              <w:jc w:val="center"/>
            </w:pPr>
            <w:r w:rsidRPr="006E579F">
              <w:t>собеседование,</w:t>
            </w:r>
          </w:p>
          <w:p w:rsidR="001458CA" w:rsidRPr="006E579F" w:rsidRDefault="001458CA" w:rsidP="001458CA">
            <w:pPr>
              <w:tabs>
                <w:tab w:val="center" w:pos="4677"/>
                <w:tab w:val="right" w:pos="9355"/>
              </w:tabs>
              <w:jc w:val="center"/>
            </w:pPr>
            <w:r w:rsidRPr="006E579F">
              <w:t>анкетирование</w:t>
            </w:r>
          </w:p>
        </w:tc>
        <w:tc>
          <w:tcPr>
            <w:tcW w:w="2000" w:type="dxa"/>
            <w:gridSpan w:val="3"/>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Зам. директора</w:t>
            </w:r>
          </w:p>
          <w:p w:rsidR="001458CA" w:rsidRPr="006E579F" w:rsidRDefault="001458CA" w:rsidP="001458CA">
            <w:pPr>
              <w:tabs>
                <w:tab w:val="center" w:pos="4677"/>
                <w:tab w:val="right" w:pos="9355"/>
              </w:tabs>
              <w:jc w:val="center"/>
            </w:pPr>
            <w:r w:rsidRPr="006E579F">
              <w:t>Верхотина В.В.,</w:t>
            </w:r>
          </w:p>
          <w:p w:rsidR="001458CA" w:rsidRPr="006E579F" w:rsidRDefault="001458CA" w:rsidP="001458CA">
            <w:pPr>
              <w:tabs>
                <w:tab w:val="center" w:pos="4677"/>
                <w:tab w:val="right" w:pos="9355"/>
              </w:tabs>
              <w:jc w:val="center"/>
            </w:pPr>
            <w:r w:rsidRPr="006E579F">
              <w:t>Никитченко Г.М.,</w:t>
            </w:r>
          </w:p>
          <w:p w:rsidR="001458CA" w:rsidRPr="006E579F" w:rsidRDefault="001458CA" w:rsidP="001458CA">
            <w:pPr>
              <w:tabs>
                <w:tab w:val="center" w:pos="4677"/>
                <w:tab w:val="right" w:pos="9355"/>
              </w:tabs>
              <w:jc w:val="center"/>
            </w:pPr>
            <w:r w:rsidRPr="006E579F">
              <w:t>Руководители</w:t>
            </w:r>
          </w:p>
          <w:p w:rsidR="001458CA" w:rsidRPr="006E579F" w:rsidRDefault="001458CA" w:rsidP="001458CA">
            <w:pPr>
              <w:tabs>
                <w:tab w:val="center" w:pos="4677"/>
                <w:tab w:val="right" w:pos="9355"/>
              </w:tabs>
              <w:ind w:left="187"/>
              <w:jc w:val="center"/>
            </w:pPr>
            <w:r w:rsidRPr="006E579F">
              <w:t xml:space="preserve">МО </w:t>
            </w:r>
          </w:p>
          <w:p w:rsidR="001458CA" w:rsidRPr="006E579F" w:rsidRDefault="001458CA" w:rsidP="001458CA">
            <w:pPr>
              <w:tabs>
                <w:tab w:val="center" w:pos="4677"/>
                <w:tab w:val="right" w:pos="9355"/>
              </w:tabs>
              <w:ind w:left="187" w:hanging="187"/>
              <w:jc w:val="center"/>
            </w:pPr>
            <w:r w:rsidRPr="006E579F">
              <w:t>.</w:t>
            </w:r>
          </w:p>
        </w:tc>
        <w:tc>
          <w:tcPr>
            <w:tcW w:w="205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Справка, педсовет</w:t>
            </w:r>
          </w:p>
          <w:p w:rsidR="001458CA" w:rsidRPr="006E579F" w:rsidRDefault="001458CA" w:rsidP="001458CA">
            <w:pPr>
              <w:tabs>
                <w:tab w:val="center" w:pos="4677"/>
                <w:tab w:val="right" w:pos="9355"/>
              </w:tabs>
              <w:jc w:val="center"/>
            </w:pPr>
          </w:p>
        </w:tc>
        <w:tc>
          <w:tcPr>
            <w:tcW w:w="802" w:type="dxa"/>
            <w:tcBorders>
              <w:top w:val="double" w:sz="4" w:space="0" w:color="auto"/>
              <w:bottom w:val="double" w:sz="4" w:space="0" w:color="auto"/>
            </w:tcBorders>
          </w:tcPr>
          <w:p w:rsidR="001458CA" w:rsidRPr="006E579F" w:rsidRDefault="001458CA" w:rsidP="001458CA">
            <w:pPr>
              <w:ind w:left="-108" w:right="-108"/>
              <w:jc w:val="center"/>
              <w:rPr>
                <w:highlight w:val="yellow"/>
              </w:rP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tabs>
                <w:tab w:val="center" w:pos="4677"/>
                <w:tab w:val="right" w:pos="9355"/>
              </w:tabs>
            </w:pPr>
            <w:r>
              <w:t>2</w:t>
            </w:r>
            <w:r w:rsidRPr="006E579F">
              <w:t xml:space="preserve">. .Проведение итоговой </w:t>
            </w:r>
            <w:r w:rsidRPr="006E579F">
              <w:lastRenderedPageBreak/>
              <w:t>диагностики  в 1-4-х классах в рамках реализации ФГОС НОО</w:t>
            </w:r>
          </w:p>
          <w:p w:rsidR="001458CA" w:rsidRPr="006E579F" w:rsidRDefault="001458CA" w:rsidP="001458CA">
            <w:pPr>
              <w:tabs>
                <w:tab w:val="center" w:pos="4677"/>
                <w:tab w:val="right" w:pos="9355"/>
              </w:tabs>
            </w:pPr>
          </w:p>
          <w:p w:rsidR="001458CA" w:rsidRPr="006E579F" w:rsidRDefault="001458CA" w:rsidP="001458CA">
            <w:pPr>
              <w:tabs>
                <w:tab w:val="center" w:pos="4677"/>
                <w:tab w:val="right" w:pos="9355"/>
              </w:tabs>
              <w:jc w:val="center"/>
            </w:pPr>
          </w:p>
        </w:tc>
        <w:tc>
          <w:tcPr>
            <w:tcW w:w="2296" w:type="dxa"/>
            <w:gridSpan w:val="2"/>
            <w:tcBorders>
              <w:top w:val="double" w:sz="4" w:space="0" w:color="auto"/>
              <w:bottom w:val="double" w:sz="4" w:space="0" w:color="auto"/>
            </w:tcBorders>
          </w:tcPr>
          <w:p w:rsidR="001458CA" w:rsidRPr="006E579F" w:rsidRDefault="001458CA" w:rsidP="001458CA">
            <w:pPr>
              <w:tabs>
                <w:tab w:val="center" w:pos="4677"/>
                <w:tab w:val="right" w:pos="9355"/>
              </w:tabs>
            </w:pPr>
            <w:r w:rsidRPr="006E579F">
              <w:lastRenderedPageBreak/>
              <w:t xml:space="preserve">Определение </w:t>
            </w:r>
          </w:p>
          <w:p w:rsidR="001458CA" w:rsidRPr="006E579F" w:rsidRDefault="001458CA" w:rsidP="001458CA">
            <w:pPr>
              <w:tabs>
                <w:tab w:val="center" w:pos="4677"/>
                <w:tab w:val="right" w:pos="9355"/>
              </w:tabs>
            </w:pPr>
            <w:r w:rsidRPr="006E579F">
              <w:t xml:space="preserve">интеллектуального </w:t>
            </w:r>
            <w:r w:rsidRPr="006E579F">
              <w:lastRenderedPageBreak/>
              <w:t>и психологического</w:t>
            </w:r>
          </w:p>
          <w:p w:rsidR="001458CA" w:rsidRPr="006E579F" w:rsidRDefault="001458CA" w:rsidP="001458CA">
            <w:pPr>
              <w:tabs>
                <w:tab w:val="center" w:pos="4677"/>
                <w:tab w:val="right" w:pos="9355"/>
              </w:tabs>
            </w:pPr>
            <w:r w:rsidRPr="006E579F">
              <w:t>уровня в процессе</w:t>
            </w:r>
          </w:p>
          <w:p w:rsidR="001458CA" w:rsidRPr="006E579F" w:rsidRDefault="001458CA" w:rsidP="001458CA">
            <w:pPr>
              <w:tabs>
                <w:tab w:val="center" w:pos="4677"/>
                <w:tab w:val="right" w:pos="9355"/>
              </w:tabs>
            </w:pPr>
            <w:r w:rsidRPr="006E579F">
              <w:t>обучения по ФГОС</w:t>
            </w:r>
          </w:p>
          <w:p w:rsidR="001458CA" w:rsidRPr="006E579F" w:rsidRDefault="001458CA" w:rsidP="001458CA">
            <w:pPr>
              <w:tabs>
                <w:tab w:val="center" w:pos="4677"/>
                <w:tab w:val="right" w:pos="9355"/>
              </w:tabs>
            </w:pPr>
            <w:r w:rsidRPr="006E579F">
              <w:t xml:space="preserve">НОО. </w:t>
            </w:r>
          </w:p>
        </w:tc>
        <w:tc>
          <w:tcPr>
            <w:tcW w:w="1769"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lastRenderedPageBreak/>
              <w:t xml:space="preserve">Обучающиеся </w:t>
            </w:r>
          </w:p>
          <w:p w:rsidR="001458CA" w:rsidRPr="006E579F" w:rsidRDefault="001458CA" w:rsidP="001458CA">
            <w:pPr>
              <w:tabs>
                <w:tab w:val="center" w:pos="4677"/>
                <w:tab w:val="right" w:pos="9355"/>
              </w:tabs>
              <w:jc w:val="center"/>
            </w:pPr>
            <w:r w:rsidRPr="006E579F">
              <w:t>1-4-х классов</w:t>
            </w:r>
          </w:p>
        </w:tc>
        <w:tc>
          <w:tcPr>
            <w:tcW w:w="1282"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тематический</w:t>
            </w:r>
          </w:p>
        </w:tc>
        <w:tc>
          <w:tcPr>
            <w:tcW w:w="2223" w:type="dxa"/>
            <w:tcBorders>
              <w:top w:val="double" w:sz="4" w:space="0" w:color="auto"/>
              <w:bottom w:val="double" w:sz="4" w:space="0" w:color="auto"/>
            </w:tcBorders>
          </w:tcPr>
          <w:p w:rsidR="001458CA" w:rsidRPr="006E579F" w:rsidRDefault="001458CA" w:rsidP="001458CA">
            <w:pPr>
              <w:tabs>
                <w:tab w:val="center" w:pos="4677"/>
                <w:tab w:val="right" w:pos="9355"/>
              </w:tabs>
            </w:pPr>
            <w:r w:rsidRPr="006E579F">
              <w:t>Анкетирование,</w:t>
            </w:r>
          </w:p>
          <w:p w:rsidR="001458CA" w:rsidRPr="006E579F" w:rsidRDefault="001458CA" w:rsidP="001458CA">
            <w:pPr>
              <w:tabs>
                <w:tab w:val="center" w:pos="4677"/>
                <w:tab w:val="right" w:pos="9355"/>
              </w:tabs>
            </w:pPr>
            <w:r w:rsidRPr="006E579F">
              <w:t>анализ.</w:t>
            </w:r>
          </w:p>
          <w:p w:rsidR="001458CA" w:rsidRPr="006E579F" w:rsidRDefault="001458CA" w:rsidP="001458CA">
            <w:pPr>
              <w:tabs>
                <w:tab w:val="center" w:pos="4677"/>
                <w:tab w:val="right" w:pos="9355"/>
              </w:tabs>
            </w:pPr>
          </w:p>
        </w:tc>
        <w:tc>
          <w:tcPr>
            <w:tcW w:w="2000" w:type="dxa"/>
            <w:gridSpan w:val="3"/>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lastRenderedPageBreak/>
              <w:t>Заместитель</w:t>
            </w:r>
          </w:p>
          <w:p w:rsidR="001458CA" w:rsidRPr="006E579F" w:rsidRDefault="001458CA" w:rsidP="001458CA">
            <w:pPr>
              <w:tabs>
                <w:tab w:val="center" w:pos="4677"/>
                <w:tab w:val="right" w:pos="9355"/>
              </w:tabs>
              <w:jc w:val="center"/>
            </w:pPr>
            <w:r w:rsidRPr="006E579F">
              <w:t xml:space="preserve">директора </w:t>
            </w:r>
          </w:p>
          <w:p w:rsidR="001458CA" w:rsidRPr="006E579F" w:rsidRDefault="001458CA" w:rsidP="001458CA">
            <w:pPr>
              <w:tabs>
                <w:tab w:val="center" w:pos="4677"/>
                <w:tab w:val="right" w:pos="9355"/>
              </w:tabs>
              <w:jc w:val="center"/>
            </w:pPr>
            <w:r w:rsidRPr="006E579F">
              <w:lastRenderedPageBreak/>
              <w:t>Никитченко Г.М..,</w:t>
            </w:r>
          </w:p>
          <w:p w:rsidR="001458CA" w:rsidRPr="006E579F" w:rsidRDefault="001458CA" w:rsidP="001458CA">
            <w:pPr>
              <w:tabs>
                <w:tab w:val="center" w:pos="4677"/>
                <w:tab w:val="right" w:pos="9355"/>
              </w:tabs>
              <w:jc w:val="center"/>
            </w:pPr>
            <w:r w:rsidRPr="006E579F">
              <w:t>Психолог Шутова Е.П.</w:t>
            </w:r>
          </w:p>
          <w:p w:rsidR="001458CA" w:rsidRPr="006E579F" w:rsidRDefault="001458CA" w:rsidP="001458CA">
            <w:pPr>
              <w:tabs>
                <w:tab w:val="center" w:pos="4677"/>
                <w:tab w:val="right" w:pos="9355"/>
              </w:tabs>
            </w:pPr>
          </w:p>
        </w:tc>
        <w:tc>
          <w:tcPr>
            <w:tcW w:w="2053" w:type="dxa"/>
            <w:tcBorders>
              <w:top w:val="double" w:sz="4" w:space="0" w:color="auto"/>
              <w:bottom w:val="double" w:sz="4" w:space="0" w:color="auto"/>
            </w:tcBorders>
          </w:tcPr>
          <w:p w:rsidR="001458CA" w:rsidRPr="006E579F" w:rsidRDefault="001458CA" w:rsidP="001458CA">
            <w:pPr>
              <w:tabs>
                <w:tab w:val="center" w:pos="4677"/>
                <w:tab w:val="right" w:pos="9355"/>
              </w:tabs>
              <w:ind w:left="99"/>
            </w:pPr>
            <w:r w:rsidRPr="006E579F">
              <w:lastRenderedPageBreak/>
              <w:t>Справка,</w:t>
            </w:r>
          </w:p>
          <w:p w:rsidR="001458CA" w:rsidRPr="006E579F" w:rsidRDefault="001458CA" w:rsidP="001458CA">
            <w:pPr>
              <w:tabs>
                <w:tab w:val="center" w:pos="4677"/>
                <w:tab w:val="right" w:pos="9355"/>
              </w:tabs>
              <w:ind w:left="99"/>
            </w:pPr>
            <w:r w:rsidRPr="006E579F">
              <w:t xml:space="preserve">совещание </w:t>
            </w:r>
            <w:proofErr w:type="gramStart"/>
            <w:r w:rsidRPr="006E579F">
              <w:t>при</w:t>
            </w:r>
            <w:proofErr w:type="gramEnd"/>
            <w:r w:rsidRPr="006E579F">
              <w:t xml:space="preserve"> </w:t>
            </w:r>
            <w:r w:rsidRPr="006E579F">
              <w:lastRenderedPageBreak/>
              <w:t xml:space="preserve">зам. директора </w:t>
            </w:r>
          </w:p>
          <w:p w:rsidR="001458CA" w:rsidRPr="006E579F" w:rsidRDefault="001458CA" w:rsidP="001458CA">
            <w:pPr>
              <w:tabs>
                <w:tab w:val="center" w:pos="4677"/>
                <w:tab w:val="right" w:pos="9355"/>
              </w:tabs>
              <w:jc w:val="center"/>
            </w:pPr>
          </w:p>
        </w:tc>
        <w:tc>
          <w:tcPr>
            <w:tcW w:w="802"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 w:hanging="2"/>
            </w:pPr>
            <w:r>
              <w:lastRenderedPageBreak/>
              <w:t>3</w:t>
            </w:r>
            <w:r w:rsidRPr="006E579F">
              <w:t xml:space="preserve">. </w:t>
            </w:r>
            <w:proofErr w:type="gramStart"/>
            <w:r w:rsidRPr="006E579F">
              <w:t>Контроль за</w:t>
            </w:r>
            <w:proofErr w:type="gramEnd"/>
            <w:r w:rsidRPr="006E579F">
              <w:t xml:space="preserve">   формированием </w:t>
            </w:r>
            <w:proofErr w:type="spellStart"/>
            <w:r w:rsidRPr="006E579F">
              <w:t>метапредметных</w:t>
            </w:r>
            <w:proofErr w:type="spellEnd"/>
            <w:r w:rsidRPr="006E579F">
              <w:t xml:space="preserve">  результатов УУД  обучающихся 1-4х классов </w:t>
            </w:r>
          </w:p>
        </w:tc>
        <w:tc>
          <w:tcPr>
            <w:tcW w:w="2296" w:type="dxa"/>
            <w:gridSpan w:val="2"/>
            <w:tcBorders>
              <w:top w:val="double" w:sz="4" w:space="0" w:color="auto"/>
              <w:bottom w:val="double" w:sz="4" w:space="0" w:color="auto"/>
            </w:tcBorders>
          </w:tcPr>
          <w:p w:rsidR="001458CA" w:rsidRPr="006E579F" w:rsidRDefault="001458CA" w:rsidP="001458CA">
            <w:pPr>
              <w:ind w:left="-24" w:right="-98"/>
            </w:pPr>
            <w:r w:rsidRPr="006E579F">
              <w:t xml:space="preserve">Оценка результатов  комплексной  проверочной работы на </w:t>
            </w:r>
            <w:proofErr w:type="spellStart"/>
            <w:r w:rsidRPr="006E579F">
              <w:t>межпредметной</w:t>
            </w:r>
            <w:proofErr w:type="spellEnd"/>
            <w:r w:rsidRPr="006E579F">
              <w:t xml:space="preserve">  основе  обучающихся 1-4х  классов </w:t>
            </w:r>
          </w:p>
        </w:tc>
        <w:tc>
          <w:tcPr>
            <w:tcW w:w="1769" w:type="dxa"/>
            <w:tcBorders>
              <w:top w:val="double" w:sz="4" w:space="0" w:color="auto"/>
              <w:bottom w:val="double" w:sz="4" w:space="0" w:color="auto"/>
            </w:tcBorders>
          </w:tcPr>
          <w:p w:rsidR="001458CA" w:rsidRPr="006E579F" w:rsidRDefault="001458CA" w:rsidP="001458CA">
            <w:pPr>
              <w:jc w:val="center"/>
            </w:pPr>
            <w:proofErr w:type="gramStart"/>
            <w:r w:rsidRPr="006E579F">
              <w:t>Обучающиеся</w:t>
            </w:r>
            <w:proofErr w:type="gramEnd"/>
            <w:r w:rsidRPr="006E579F">
              <w:t xml:space="preserve">  1-4 классах. </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bottom w:val="double" w:sz="4" w:space="0" w:color="auto"/>
            </w:tcBorders>
          </w:tcPr>
          <w:p w:rsidR="001458CA" w:rsidRPr="006E579F" w:rsidRDefault="001458CA" w:rsidP="001458CA">
            <w:pPr>
              <w:jc w:val="center"/>
            </w:pPr>
            <w:r w:rsidRPr="006E579F">
              <w:t xml:space="preserve">Комплексная проверочная  работа на </w:t>
            </w:r>
            <w:proofErr w:type="spellStart"/>
            <w:r w:rsidRPr="006E579F">
              <w:t>межпредметной</w:t>
            </w:r>
            <w:proofErr w:type="spellEnd"/>
            <w:r w:rsidRPr="006E579F">
              <w:t xml:space="preserve">  основе  </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 xml:space="preserve"> Зам</w:t>
            </w:r>
            <w:proofErr w:type="gramStart"/>
            <w:r w:rsidRPr="006E579F">
              <w:t>.д</w:t>
            </w:r>
            <w:proofErr w:type="gramEnd"/>
            <w:r w:rsidRPr="006E579F">
              <w:t>иректора  Никитченко  Г.М.</w:t>
            </w:r>
          </w:p>
          <w:p w:rsidR="001458CA" w:rsidRPr="006E579F" w:rsidRDefault="001458CA" w:rsidP="001458CA">
            <w:pPr>
              <w:jc w:val="center"/>
            </w:pPr>
          </w:p>
        </w:tc>
        <w:tc>
          <w:tcPr>
            <w:tcW w:w="2053" w:type="dxa"/>
            <w:tcBorders>
              <w:top w:val="double" w:sz="4" w:space="0" w:color="auto"/>
              <w:bottom w:val="double" w:sz="4" w:space="0" w:color="auto"/>
            </w:tcBorders>
          </w:tcPr>
          <w:p w:rsidR="001458CA" w:rsidRPr="006E579F" w:rsidRDefault="001458CA" w:rsidP="001458CA">
            <w:pPr>
              <w:jc w:val="center"/>
            </w:pPr>
            <w:r w:rsidRPr="006E579F">
              <w:t xml:space="preserve">Справка, </w:t>
            </w:r>
          </w:p>
          <w:p w:rsidR="001458CA" w:rsidRPr="006E579F" w:rsidRDefault="001458CA" w:rsidP="001458CA">
            <w:pPr>
              <w:jc w:val="center"/>
            </w:pPr>
            <w:r w:rsidRPr="006E579F">
              <w:t>педагогический совет</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tabs>
                <w:tab w:val="center" w:pos="4677"/>
                <w:tab w:val="right" w:pos="9355"/>
              </w:tabs>
            </w:pPr>
            <w:r>
              <w:t>4</w:t>
            </w:r>
            <w:r w:rsidRPr="006E579F">
              <w:t>.Проведение итоговой диагностики  в 5-х классах в рамках реализации ФГОС ООО</w:t>
            </w:r>
          </w:p>
          <w:p w:rsidR="001458CA" w:rsidRPr="006E579F" w:rsidRDefault="001458CA" w:rsidP="001458CA">
            <w:pPr>
              <w:tabs>
                <w:tab w:val="center" w:pos="4677"/>
                <w:tab w:val="right" w:pos="9355"/>
              </w:tabs>
            </w:pPr>
          </w:p>
          <w:p w:rsidR="001458CA" w:rsidRPr="006E579F" w:rsidRDefault="001458CA" w:rsidP="001458CA">
            <w:pPr>
              <w:tabs>
                <w:tab w:val="center" w:pos="4677"/>
                <w:tab w:val="right" w:pos="9355"/>
              </w:tabs>
              <w:jc w:val="center"/>
            </w:pPr>
          </w:p>
        </w:tc>
        <w:tc>
          <w:tcPr>
            <w:tcW w:w="2296" w:type="dxa"/>
            <w:gridSpan w:val="2"/>
            <w:tcBorders>
              <w:top w:val="double" w:sz="4" w:space="0" w:color="auto"/>
              <w:bottom w:val="double" w:sz="4" w:space="0" w:color="auto"/>
            </w:tcBorders>
          </w:tcPr>
          <w:p w:rsidR="001458CA" w:rsidRPr="006E579F" w:rsidRDefault="001458CA" w:rsidP="001458CA">
            <w:pPr>
              <w:tabs>
                <w:tab w:val="center" w:pos="4677"/>
                <w:tab w:val="right" w:pos="9355"/>
              </w:tabs>
            </w:pPr>
            <w:r w:rsidRPr="006E579F">
              <w:t xml:space="preserve">Определение </w:t>
            </w:r>
          </w:p>
          <w:p w:rsidR="001458CA" w:rsidRPr="006E579F" w:rsidRDefault="001458CA" w:rsidP="001458CA">
            <w:pPr>
              <w:tabs>
                <w:tab w:val="center" w:pos="4677"/>
                <w:tab w:val="right" w:pos="9355"/>
              </w:tabs>
            </w:pPr>
            <w:r w:rsidRPr="006E579F">
              <w:t>интеллектуального и психологического</w:t>
            </w:r>
          </w:p>
          <w:p w:rsidR="001458CA" w:rsidRPr="006E579F" w:rsidRDefault="001458CA" w:rsidP="001458CA">
            <w:pPr>
              <w:tabs>
                <w:tab w:val="center" w:pos="4677"/>
                <w:tab w:val="right" w:pos="9355"/>
              </w:tabs>
            </w:pPr>
            <w:r w:rsidRPr="006E579F">
              <w:t>уровня в процессе</w:t>
            </w:r>
          </w:p>
          <w:p w:rsidR="001458CA" w:rsidRPr="006E579F" w:rsidRDefault="001458CA" w:rsidP="001458CA">
            <w:pPr>
              <w:tabs>
                <w:tab w:val="center" w:pos="4677"/>
                <w:tab w:val="right" w:pos="9355"/>
              </w:tabs>
            </w:pPr>
            <w:r w:rsidRPr="006E579F">
              <w:t>обучения по ФГОС</w:t>
            </w:r>
          </w:p>
          <w:p w:rsidR="001458CA" w:rsidRPr="006E579F" w:rsidRDefault="001458CA" w:rsidP="001458CA">
            <w:pPr>
              <w:tabs>
                <w:tab w:val="center" w:pos="4677"/>
                <w:tab w:val="right" w:pos="9355"/>
              </w:tabs>
              <w:jc w:val="center"/>
            </w:pPr>
            <w:r w:rsidRPr="006E579F">
              <w:t xml:space="preserve">ООО.  </w:t>
            </w:r>
          </w:p>
        </w:tc>
        <w:tc>
          <w:tcPr>
            <w:tcW w:w="1769"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 xml:space="preserve">Обучающиеся </w:t>
            </w:r>
          </w:p>
          <w:p w:rsidR="001458CA" w:rsidRPr="006E579F" w:rsidRDefault="001458CA" w:rsidP="001458CA">
            <w:pPr>
              <w:tabs>
                <w:tab w:val="center" w:pos="4677"/>
                <w:tab w:val="right" w:pos="9355"/>
              </w:tabs>
              <w:jc w:val="center"/>
            </w:pPr>
            <w:r w:rsidRPr="006E579F">
              <w:t>5-х классов</w:t>
            </w:r>
          </w:p>
        </w:tc>
        <w:tc>
          <w:tcPr>
            <w:tcW w:w="1282"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тематический</w:t>
            </w:r>
          </w:p>
        </w:tc>
        <w:tc>
          <w:tcPr>
            <w:tcW w:w="2223" w:type="dxa"/>
            <w:tcBorders>
              <w:top w:val="double" w:sz="4" w:space="0" w:color="auto"/>
              <w:bottom w:val="double" w:sz="4" w:space="0" w:color="auto"/>
            </w:tcBorders>
          </w:tcPr>
          <w:p w:rsidR="001458CA" w:rsidRPr="006E579F" w:rsidRDefault="001458CA" w:rsidP="001458CA">
            <w:pPr>
              <w:tabs>
                <w:tab w:val="center" w:pos="4677"/>
                <w:tab w:val="right" w:pos="9355"/>
              </w:tabs>
            </w:pPr>
            <w:r w:rsidRPr="006E579F">
              <w:t>Анкетирование,</w:t>
            </w:r>
          </w:p>
          <w:p w:rsidR="001458CA" w:rsidRPr="006E579F" w:rsidRDefault="001458CA" w:rsidP="001458CA">
            <w:pPr>
              <w:tabs>
                <w:tab w:val="center" w:pos="4677"/>
                <w:tab w:val="right" w:pos="9355"/>
              </w:tabs>
            </w:pPr>
            <w:r w:rsidRPr="006E579F">
              <w:t>анализ.</w:t>
            </w:r>
          </w:p>
          <w:p w:rsidR="001458CA" w:rsidRPr="006E579F" w:rsidRDefault="001458CA" w:rsidP="001458CA">
            <w:pPr>
              <w:tabs>
                <w:tab w:val="center" w:pos="4677"/>
                <w:tab w:val="right" w:pos="9355"/>
              </w:tabs>
            </w:pPr>
          </w:p>
        </w:tc>
        <w:tc>
          <w:tcPr>
            <w:tcW w:w="2000" w:type="dxa"/>
            <w:gridSpan w:val="3"/>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Заместитель</w:t>
            </w:r>
          </w:p>
          <w:p w:rsidR="001458CA" w:rsidRPr="006E579F" w:rsidRDefault="001458CA" w:rsidP="001458CA">
            <w:pPr>
              <w:tabs>
                <w:tab w:val="center" w:pos="4677"/>
                <w:tab w:val="right" w:pos="9355"/>
              </w:tabs>
              <w:jc w:val="center"/>
            </w:pPr>
            <w:r w:rsidRPr="006E579F">
              <w:t xml:space="preserve">директора </w:t>
            </w:r>
          </w:p>
          <w:p w:rsidR="001458CA" w:rsidRPr="006E579F" w:rsidRDefault="001458CA" w:rsidP="001458CA">
            <w:pPr>
              <w:tabs>
                <w:tab w:val="center" w:pos="4677"/>
                <w:tab w:val="right" w:pos="9355"/>
              </w:tabs>
              <w:jc w:val="center"/>
            </w:pPr>
            <w:r w:rsidRPr="006E579F">
              <w:t>Верхотина В.В.,</w:t>
            </w:r>
          </w:p>
          <w:p w:rsidR="001458CA" w:rsidRPr="006E579F" w:rsidRDefault="001458CA" w:rsidP="001458CA">
            <w:pPr>
              <w:tabs>
                <w:tab w:val="center" w:pos="4677"/>
                <w:tab w:val="right" w:pos="9355"/>
              </w:tabs>
              <w:jc w:val="center"/>
            </w:pPr>
            <w:r w:rsidRPr="006E579F">
              <w:t>Психолог Шутова Е.П.</w:t>
            </w:r>
          </w:p>
          <w:p w:rsidR="001458CA" w:rsidRPr="006E579F" w:rsidRDefault="001458CA" w:rsidP="001458CA">
            <w:pPr>
              <w:tabs>
                <w:tab w:val="center" w:pos="4677"/>
                <w:tab w:val="right" w:pos="9355"/>
              </w:tabs>
            </w:pPr>
          </w:p>
        </w:tc>
        <w:tc>
          <w:tcPr>
            <w:tcW w:w="2053" w:type="dxa"/>
            <w:tcBorders>
              <w:top w:val="double" w:sz="4" w:space="0" w:color="auto"/>
              <w:bottom w:val="double" w:sz="4" w:space="0" w:color="auto"/>
            </w:tcBorders>
          </w:tcPr>
          <w:p w:rsidR="001458CA" w:rsidRPr="006E579F" w:rsidRDefault="001458CA" w:rsidP="001458CA">
            <w:pPr>
              <w:tabs>
                <w:tab w:val="center" w:pos="4677"/>
                <w:tab w:val="right" w:pos="9355"/>
              </w:tabs>
              <w:ind w:left="99"/>
            </w:pPr>
            <w:r w:rsidRPr="006E579F">
              <w:t>Справка,</w:t>
            </w:r>
          </w:p>
          <w:p w:rsidR="001458CA" w:rsidRPr="006E579F" w:rsidRDefault="001458CA" w:rsidP="001458CA">
            <w:pPr>
              <w:tabs>
                <w:tab w:val="center" w:pos="4677"/>
                <w:tab w:val="right" w:pos="9355"/>
              </w:tabs>
              <w:ind w:left="99"/>
            </w:pPr>
            <w:r w:rsidRPr="006E579F">
              <w:t xml:space="preserve">совещание </w:t>
            </w:r>
            <w:proofErr w:type="gramStart"/>
            <w:r w:rsidRPr="006E579F">
              <w:t>при</w:t>
            </w:r>
            <w:proofErr w:type="gramEnd"/>
            <w:r w:rsidRPr="006E579F">
              <w:t xml:space="preserve"> зам. директора </w:t>
            </w:r>
          </w:p>
          <w:p w:rsidR="001458CA" w:rsidRPr="006E579F" w:rsidRDefault="001458CA" w:rsidP="001458CA">
            <w:pPr>
              <w:tabs>
                <w:tab w:val="center" w:pos="4677"/>
                <w:tab w:val="right" w:pos="9355"/>
              </w:tabs>
              <w:ind w:left="99"/>
            </w:pPr>
          </w:p>
          <w:p w:rsidR="001458CA" w:rsidRPr="006E579F" w:rsidRDefault="001458CA" w:rsidP="001458CA">
            <w:pPr>
              <w:tabs>
                <w:tab w:val="center" w:pos="4677"/>
                <w:tab w:val="right" w:pos="9355"/>
              </w:tabs>
              <w:ind w:left="99"/>
            </w:pPr>
          </w:p>
        </w:tc>
        <w:tc>
          <w:tcPr>
            <w:tcW w:w="802"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 w:hanging="2"/>
            </w:pPr>
            <w:r>
              <w:t>5</w:t>
            </w:r>
            <w:r w:rsidRPr="006E579F">
              <w:t xml:space="preserve">. </w:t>
            </w:r>
            <w:r>
              <w:t xml:space="preserve"> </w:t>
            </w:r>
            <w:proofErr w:type="gramStart"/>
            <w:r w:rsidRPr="006E579F">
              <w:t>Контроль за</w:t>
            </w:r>
            <w:proofErr w:type="gramEnd"/>
            <w:r w:rsidRPr="006E579F">
              <w:t xml:space="preserve">   формированием </w:t>
            </w:r>
            <w:proofErr w:type="spellStart"/>
            <w:r w:rsidRPr="006E579F">
              <w:t>метапредметных</w:t>
            </w:r>
            <w:proofErr w:type="spellEnd"/>
            <w:r w:rsidRPr="006E579F">
              <w:t xml:space="preserve">  результатов УУД  обучающихся 5х классов </w:t>
            </w:r>
          </w:p>
        </w:tc>
        <w:tc>
          <w:tcPr>
            <w:tcW w:w="2296" w:type="dxa"/>
            <w:gridSpan w:val="2"/>
            <w:tcBorders>
              <w:top w:val="double" w:sz="4" w:space="0" w:color="auto"/>
              <w:bottom w:val="double" w:sz="4" w:space="0" w:color="auto"/>
            </w:tcBorders>
          </w:tcPr>
          <w:p w:rsidR="001458CA" w:rsidRPr="006E579F" w:rsidRDefault="001458CA" w:rsidP="001458CA">
            <w:pPr>
              <w:ind w:left="-24" w:right="-98"/>
            </w:pPr>
            <w:r w:rsidRPr="006E579F">
              <w:t xml:space="preserve">Оценка результатов  комплексной  проверочной работы на </w:t>
            </w:r>
            <w:proofErr w:type="spellStart"/>
            <w:r w:rsidRPr="006E579F">
              <w:t>межпредметной</w:t>
            </w:r>
            <w:proofErr w:type="spellEnd"/>
            <w:r w:rsidRPr="006E579F">
              <w:t xml:space="preserve">  основе  обучающихся 5х  классов </w:t>
            </w:r>
          </w:p>
        </w:tc>
        <w:tc>
          <w:tcPr>
            <w:tcW w:w="1769" w:type="dxa"/>
            <w:tcBorders>
              <w:top w:val="double" w:sz="4" w:space="0" w:color="auto"/>
              <w:bottom w:val="double" w:sz="4" w:space="0" w:color="auto"/>
            </w:tcBorders>
          </w:tcPr>
          <w:p w:rsidR="001458CA" w:rsidRPr="006E579F" w:rsidRDefault="001458CA" w:rsidP="001458CA">
            <w:pPr>
              <w:jc w:val="center"/>
            </w:pPr>
            <w:proofErr w:type="gramStart"/>
            <w:r w:rsidRPr="006E579F">
              <w:t>Обучающиеся</w:t>
            </w:r>
            <w:proofErr w:type="gramEnd"/>
            <w:r w:rsidRPr="006E579F">
              <w:t xml:space="preserve">  5 классах. </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Тематический</w:t>
            </w:r>
          </w:p>
        </w:tc>
        <w:tc>
          <w:tcPr>
            <w:tcW w:w="2223" w:type="dxa"/>
            <w:tcBorders>
              <w:top w:val="double" w:sz="4" w:space="0" w:color="auto"/>
              <w:bottom w:val="double" w:sz="4" w:space="0" w:color="auto"/>
            </w:tcBorders>
          </w:tcPr>
          <w:p w:rsidR="001458CA" w:rsidRPr="006E579F" w:rsidRDefault="001458CA" w:rsidP="001458CA">
            <w:pPr>
              <w:jc w:val="center"/>
            </w:pPr>
            <w:r w:rsidRPr="006E579F">
              <w:t xml:space="preserve">Комплексная проверочная  работа на </w:t>
            </w:r>
            <w:proofErr w:type="spellStart"/>
            <w:r w:rsidRPr="006E579F">
              <w:t>межпредметной</w:t>
            </w:r>
            <w:proofErr w:type="spellEnd"/>
            <w:r w:rsidRPr="006E579F">
              <w:t xml:space="preserve">  основе  </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 xml:space="preserve"> Зам</w:t>
            </w:r>
            <w:proofErr w:type="gramStart"/>
            <w:r w:rsidRPr="006E579F">
              <w:t>.д</w:t>
            </w:r>
            <w:proofErr w:type="gramEnd"/>
            <w:r w:rsidRPr="006E579F">
              <w:t>иректора  Верхотина В.В.</w:t>
            </w:r>
          </w:p>
          <w:p w:rsidR="001458CA" w:rsidRPr="006E579F" w:rsidRDefault="001458CA" w:rsidP="001458CA">
            <w:pPr>
              <w:jc w:val="center"/>
            </w:pPr>
          </w:p>
        </w:tc>
        <w:tc>
          <w:tcPr>
            <w:tcW w:w="2053" w:type="dxa"/>
            <w:tcBorders>
              <w:top w:val="double" w:sz="4" w:space="0" w:color="auto"/>
              <w:bottom w:val="double" w:sz="4" w:space="0" w:color="auto"/>
            </w:tcBorders>
          </w:tcPr>
          <w:p w:rsidR="001458CA" w:rsidRPr="006E579F" w:rsidRDefault="001458CA" w:rsidP="001458CA">
            <w:pPr>
              <w:jc w:val="center"/>
            </w:pPr>
            <w:r w:rsidRPr="006E579F">
              <w:t xml:space="preserve">Справка, </w:t>
            </w:r>
          </w:p>
          <w:p w:rsidR="001458CA" w:rsidRPr="006E579F" w:rsidRDefault="001458CA" w:rsidP="001458CA">
            <w:pPr>
              <w:jc w:val="center"/>
            </w:pPr>
            <w:r w:rsidRPr="006E579F">
              <w:t>педагогический совет</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tabs>
                <w:tab w:val="center" w:pos="4677"/>
                <w:tab w:val="right" w:pos="9355"/>
              </w:tabs>
            </w:pPr>
            <w:r>
              <w:t>6</w:t>
            </w:r>
            <w:r w:rsidRPr="006E579F">
              <w:t xml:space="preserve">. </w:t>
            </w:r>
            <w:r>
              <w:t xml:space="preserve"> </w:t>
            </w:r>
            <w:r w:rsidRPr="006E579F">
              <w:t>Промежуточная аттестация  обучающихся 5 классов</w:t>
            </w:r>
          </w:p>
          <w:p w:rsidR="001458CA" w:rsidRPr="006E579F" w:rsidRDefault="001458CA" w:rsidP="001458CA">
            <w:pPr>
              <w:tabs>
                <w:tab w:val="center" w:pos="4677"/>
                <w:tab w:val="right" w:pos="9355"/>
              </w:tabs>
              <w:jc w:val="center"/>
            </w:pPr>
            <w:r w:rsidRPr="006E579F">
              <w:t xml:space="preserve"> </w:t>
            </w:r>
          </w:p>
        </w:tc>
        <w:tc>
          <w:tcPr>
            <w:tcW w:w="2296"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Оценке достижения</w:t>
            </w:r>
          </w:p>
          <w:p w:rsidR="001458CA" w:rsidRPr="006E579F" w:rsidRDefault="001458CA" w:rsidP="001458CA">
            <w:pPr>
              <w:tabs>
                <w:tab w:val="center" w:pos="4677"/>
                <w:tab w:val="right" w:pos="9355"/>
              </w:tabs>
              <w:jc w:val="center"/>
            </w:pPr>
            <w:r w:rsidRPr="006E579F">
              <w:t>планируемых</w:t>
            </w:r>
          </w:p>
          <w:p w:rsidR="001458CA" w:rsidRPr="006E579F" w:rsidRDefault="001458CA" w:rsidP="001458CA">
            <w:pPr>
              <w:tabs>
                <w:tab w:val="center" w:pos="4677"/>
                <w:tab w:val="right" w:pos="9355"/>
              </w:tabs>
              <w:jc w:val="center"/>
            </w:pPr>
            <w:r w:rsidRPr="006E579F">
              <w:t>результатов обучающихся</w:t>
            </w:r>
          </w:p>
          <w:p w:rsidR="001458CA" w:rsidRPr="006E579F" w:rsidRDefault="001458CA" w:rsidP="001458CA">
            <w:pPr>
              <w:tabs>
                <w:tab w:val="center" w:pos="4677"/>
                <w:tab w:val="right" w:pos="9355"/>
              </w:tabs>
              <w:jc w:val="center"/>
            </w:pPr>
            <w:r w:rsidRPr="006E579F">
              <w:t>5классов</w:t>
            </w:r>
          </w:p>
        </w:tc>
        <w:tc>
          <w:tcPr>
            <w:tcW w:w="1769" w:type="dxa"/>
            <w:tcBorders>
              <w:top w:val="double" w:sz="4" w:space="0" w:color="auto"/>
              <w:bottom w:val="double" w:sz="4" w:space="0" w:color="auto"/>
            </w:tcBorders>
          </w:tcPr>
          <w:p w:rsidR="001458CA" w:rsidRPr="006E579F" w:rsidRDefault="001458CA" w:rsidP="001458CA">
            <w:pPr>
              <w:tabs>
                <w:tab w:val="center" w:pos="4677"/>
                <w:tab w:val="right" w:pos="9355"/>
              </w:tabs>
              <w:ind w:left="128" w:hanging="128"/>
            </w:pPr>
            <w:r w:rsidRPr="006E579F">
              <w:t xml:space="preserve">Итоговая работа для </w:t>
            </w:r>
            <w:proofErr w:type="gramStart"/>
            <w:r w:rsidRPr="006E579F">
              <w:t>обучающихся</w:t>
            </w:r>
            <w:proofErr w:type="gramEnd"/>
            <w:r w:rsidRPr="006E579F">
              <w:t xml:space="preserve"> 5класса по предметам</w:t>
            </w:r>
          </w:p>
          <w:p w:rsidR="001458CA" w:rsidRPr="006E579F" w:rsidRDefault="001458CA" w:rsidP="001458CA">
            <w:pPr>
              <w:tabs>
                <w:tab w:val="center" w:pos="4677"/>
                <w:tab w:val="right" w:pos="9355"/>
              </w:tabs>
              <w:ind w:left="128"/>
              <w:jc w:val="center"/>
            </w:pPr>
          </w:p>
        </w:tc>
        <w:tc>
          <w:tcPr>
            <w:tcW w:w="1282" w:type="dxa"/>
            <w:gridSpan w:val="2"/>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lastRenderedPageBreak/>
              <w:t>Тематически-</w:t>
            </w:r>
          </w:p>
          <w:p w:rsidR="001458CA" w:rsidRPr="006E579F" w:rsidRDefault="001458CA" w:rsidP="001458CA">
            <w:pPr>
              <w:tabs>
                <w:tab w:val="center" w:pos="4677"/>
                <w:tab w:val="right" w:pos="9355"/>
              </w:tabs>
              <w:jc w:val="center"/>
            </w:pPr>
            <w:r w:rsidRPr="006E579F">
              <w:t>обобщающий</w:t>
            </w:r>
          </w:p>
        </w:tc>
        <w:tc>
          <w:tcPr>
            <w:tcW w:w="222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Анализ,</w:t>
            </w:r>
          </w:p>
          <w:p w:rsidR="001458CA" w:rsidRPr="006E579F" w:rsidRDefault="001458CA" w:rsidP="001458CA">
            <w:pPr>
              <w:tabs>
                <w:tab w:val="center" w:pos="4677"/>
                <w:tab w:val="right" w:pos="9355"/>
              </w:tabs>
              <w:jc w:val="center"/>
            </w:pPr>
            <w:r w:rsidRPr="006E579F">
              <w:t>наблюдение,</w:t>
            </w:r>
          </w:p>
          <w:p w:rsidR="001458CA" w:rsidRPr="006E579F" w:rsidRDefault="001458CA" w:rsidP="001458CA">
            <w:pPr>
              <w:tabs>
                <w:tab w:val="center" w:pos="4677"/>
                <w:tab w:val="right" w:pos="9355"/>
              </w:tabs>
              <w:jc w:val="center"/>
            </w:pPr>
            <w:r w:rsidRPr="006E579F">
              <w:t>анкетирование</w:t>
            </w:r>
          </w:p>
        </w:tc>
        <w:tc>
          <w:tcPr>
            <w:tcW w:w="2000" w:type="dxa"/>
            <w:gridSpan w:val="3"/>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Заместители</w:t>
            </w:r>
          </w:p>
          <w:p w:rsidR="001458CA" w:rsidRPr="006E579F" w:rsidRDefault="001458CA" w:rsidP="001458CA">
            <w:pPr>
              <w:tabs>
                <w:tab w:val="center" w:pos="4677"/>
                <w:tab w:val="right" w:pos="9355"/>
              </w:tabs>
              <w:jc w:val="center"/>
            </w:pPr>
            <w:r w:rsidRPr="006E579F">
              <w:t xml:space="preserve">директора </w:t>
            </w:r>
          </w:p>
          <w:p w:rsidR="001458CA" w:rsidRPr="006E579F" w:rsidRDefault="001458CA" w:rsidP="001458CA">
            <w:pPr>
              <w:tabs>
                <w:tab w:val="center" w:pos="4677"/>
                <w:tab w:val="right" w:pos="9355"/>
              </w:tabs>
              <w:jc w:val="center"/>
            </w:pPr>
          </w:p>
        </w:tc>
        <w:tc>
          <w:tcPr>
            <w:tcW w:w="2053" w:type="dxa"/>
            <w:tcBorders>
              <w:top w:val="double" w:sz="4" w:space="0" w:color="auto"/>
              <w:bottom w:val="double" w:sz="4" w:space="0" w:color="auto"/>
            </w:tcBorders>
          </w:tcPr>
          <w:p w:rsidR="001458CA" w:rsidRPr="006E579F" w:rsidRDefault="001458CA" w:rsidP="001458CA">
            <w:pPr>
              <w:tabs>
                <w:tab w:val="center" w:pos="4677"/>
                <w:tab w:val="right" w:pos="9355"/>
              </w:tabs>
              <w:jc w:val="center"/>
            </w:pPr>
            <w:r w:rsidRPr="006E579F">
              <w:t xml:space="preserve">Приказы </w:t>
            </w:r>
          </w:p>
          <w:p w:rsidR="001458CA" w:rsidRPr="006E579F" w:rsidRDefault="001458CA" w:rsidP="001458CA">
            <w:pPr>
              <w:tabs>
                <w:tab w:val="center" w:pos="4677"/>
                <w:tab w:val="right" w:pos="9355"/>
              </w:tabs>
              <w:jc w:val="center"/>
            </w:pPr>
            <w:r w:rsidRPr="006E579F">
              <w:t xml:space="preserve">совещание </w:t>
            </w:r>
            <w:proofErr w:type="gramStart"/>
            <w:r w:rsidRPr="006E579F">
              <w:t>при</w:t>
            </w:r>
            <w:proofErr w:type="gramEnd"/>
          </w:p>
          <w:p w:rsidR="001458CA" w:rsidRPr="006E579F" w:rsidRDefault="001458CA" w:rsidP="001458CA">
            <w:pPr>
              <w:tabs>
                <w:tab w:val="center" w:pos="4677"/>
                <w:tab w:val="right" w:pos="9355"/>
              </w:tabs>
              <w:jc w:val="center"/>
            </w:pPr>
            <w:proofErr w:type="gramStart"/>
            <w:r w:rsidRPr="006E579F">
              <w:t>директоре</w:t>
            </w:r>
            <w:proofErr w:type="gramEnd"/>
            <w:r w:rsidRPr="006E579F">
              <w:t xml:space="preserve">  школы</w:t>
            </w:r>
          </w:p>
        </w:tc>
        <w:tc>
          <w:tcPr>
            <w:tcW w:w="802" w:type="dxa"/>
            <w:tcBorders>
              <w:top w:val="double" w:sz="4" w:space="0" w:color="auto"/>
              <w:bottom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spacing w:before="100" w:beforeAutospacing="1" w:after="100" w:afterAutospacing="1"/>
              <w:jc w:val="both"/>
            </w:pPr>
            <w:r>
              <w:lastRenderedPageBreak/>
              <w:t xml:space="preserve">7. </w:t>
            </w:r>
            <w:r w:rsidRPr="006E579F">
              <w:t>Промежуточная аттестация обучающихся 1-4  классов</w:t>
            </w:r>
          </w:p>
        </w:tc>
        <w:tc>
          <w:tcPr>
            <w:tcW w:w="2296" w:type="dxa"/>
            <w:gridSpan w:val="2"/>
            <w:tcBorders>
              <w:top w:val="double" w:sz="4" w:space="0" w:color="auto"/>
              <w:bottom w:val="double" w:sz="4" w:space="0" w:color="auto"/>
            </w:tcBorders>
          </w:tcPr>
          <w:p w:rsidR="001458CA" w:rsidRPr="006E579F" w:rsidRDefault="001458CA" w:rsidP="001458CA">
            <w:r w:rsidRPr="006E579F">
              <w:t>Соответствие знаний  обучающихся программным требованиям</w:t>
            </w:r>
          </w:p>
        </w:tc>
        <w:tc>
          <w:tcPr>
            <w:tcW w:w="1769" w:type="dxa"/>
            <w:tcBorders>
              <w:top w:val="double" w:sz="4" w:space="0" w:color="auto"/>
              <w:bottom w:val="double" w:sz="4" w:space="0" w:color="auto"/>
            </w:tcBorders>
          </w:tcPr>
          <w:p w:rsidR="001458CA" w:rsidRPr="006E579F" w:rsidRDefault="001458CA" w:rsidP="001458CA">
            <w:pPr>
              <w:jc w:val="center"/>
            </w:pPr>
            <w:r w:rsidRPr="006E579F">
              <w:t>Учителя – предметники, классные руководители</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 xml:space="preserve">Фронтальный </w:t>
            </w:r>
          </w:p>
        </w:tc>
        <w:tc>
          <w:tcPr>
            <w:tcW w:w="2223" w:type="dxa"/>
            <w:tcBorders>
              <w:top w:val="double" w:sz="4" w:space="0" w:color="auto"/>
              <w:bottom w:val="double" w:sz="4" w:space="0" w:color="auto"/>
            </w:tcBorders>
          </w:tcPr>
          <w:p w:rsidR="001458CA" w:rsidRPr="006E579F" w:rsidRDefault="001458CA" w:rsidP="001458CA">
            <w:pPr>
              <w:jc w:val="center"/>
            </w:pPr>
            <w:r w:rsidRPr="006E579F">
              <w:t>Контрольные работы</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 xml:space="preserve">Зам. директора Верхотина В.В., </w:t>
            </w:r>
          </w:p>
          <w:p w:rsidR="001458CA" w:rsidRPr="006E579F" w:rsidRDefault="001458CA" w:rsidP="001458CA">
            <w:pPr>
              <w:jc w:val="center"/>
            </w:pPr>
            <w:r w:rsidRPr="006E579F">
              <w:t>руководители МО</w:t>
            </w:r>
          </w:p>
        </w:tc>
        <w:tc>
          <w:tcPr>
            <w:tcW w:w="2053" w:type="dxa"/>
            <w:tcBorders>
              <w:top w:val="double" w:sz="4" w:space="0" w:color="auto"/>
              <w:bottom w:val="double" w:sz="4" w:space="0" w:color="auto"/>
            </w:tcBorders>
          </w:tcPr>
          <w:p w:rsidR="001458CA" w:rsidRPr="006E579F" w:rsidRDefault="001458CA" w:rsidP="001458CA">
            <w:pPr>
              <w:jc w:val="center"/>
            </w:pPr>
            <w:r w:rsidRPr="006E579F">
              <w:t>Справка, приказ, педсовет.</w:t>
            </w:r>
          </w:p>
        </w:tc>
        <w:tc>
          <w:tcPr>
            <w:tcW w:w="802" w:type="dxa"/>
            <w:tcBorders>
              <w:top w:val="double" w:sz="4" w:space="0" w:color="auto"/>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u w:val="single"/>
              </w:rPr>
            </w:pPr>
            <w:r w:rsidRPr="006E579F">
              <w:rPr>
                <w:b/>
                <w:bCs/>
                <w:i/>
                <w:iCs/>
                <w:u w:val="single"/>
              </w:rPr>
              <w:t>Июнь</w:t>
            </w:r>
          </w:p>
          <w:p w:rsidR="001458CA" w:rsidRPr="006E579F" w:rsidRDefault="001458CA" w:rsidP="001458CA">
            <w:pPr>
              <w:jc w:val="center"/>
              <w:rPr>
                <w:b/>
                <w:bCs/>
                <w:i/>
                <w:iCs/>
                <w:u w:val="single"/>
              </w:rP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pPr>
            <w:r w:rsidRPr="006E579F">
              <w:rPr>
                <w:b/>
                <w:i/>
                <w:highlight w:val="cyan"/>
                <w:lang w:val="en-US"/>
              </w:rPr>
              <w:t>I</w:t>
            </w:r>
            <w:r w:rsidRPr="006E579F">
              <w:rPr>
                <w:b/>
                <w:i/>
                <w:highlight w:val="cyan"/>
              </w:rPr>
              <w:t>.Контроль за выполнением требований федерального компонента государственного образовательного стандарта</w:t>
            </w:r>
            <w:r w:rsidRPr="006E579F">
              <w:rPr>
                <w:b/>
                <w:highlight w:val="cyan"/>
              </w:rPr>
              <w:t xml:space="preserve"> (ФКГОС)</w:t>
            </w: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pPr>
            <w:r w:rsidRPr="006E579F">
              <w:rPr>
                <w:b/>
                <w:bCs/>
                <w:i/>
                <w:iCs/>
              </w:rPr>
              <w:t xml:space="preserve">1. </w:t>
            </w:r>
            <w:proofErr w:type="gramStart"/>
            <w:r w:rsidRPr="006E579F">
              <w:rPr>
                <w:b/>
                <w:bCs/>
                <w:i/>
                <w:iCs/>
              </w:rPr>
              <w:t>Контроль за</w:t>
            </w:r>
            <w:proofErr w:type="gramEnd"/>
            <w:r w:rsidRPr="006E579F">
              <w:rPr>
                <w:b/>
                <w:bCs/>
                <w:i/>
                <w:iCs/>
              </w:rPr>
              <w:t xml:space="preserve"> выполнением всеобуча</w:t>
            </w:r>
          </w:p>
        </w:tc>
      </w:tr>
      <w:tr w:rsidR="001458CA" w:rsidRPr="006E579F" w:rsidTr="001458CA">
        <w:trPr>
          <w:gridAfter w:val="1"/>
          <w:wAfter w:w="1402" w:type="dxa"/>
        </w:trPr>
        <w:tc>
          <w:tcPr>
            <w:tcW w:w="2425" w:type="dxa"/>
            <w:tcBorders>
              <w:top w:val="double" w:sz="4" w:space="0" w:color="auto"/>
              <w:bottom w:val="double" w:sz="4" w:space="0" w:color="auto"/>
            </w:tcBorders>
          </w:tcPr>
          <w:p w:rsidR="001458CA" w:rsidRPr="006E579F" w:rsidRDefault="001458CA" w:rsidP="001458CA">
            <w:pPr>
              <w:ind w:left="2" w:hanging="2"/>
            </w:pPr>
            <w:r w:rsidRPr="006E579F">
              <w:t xml:space="preserve">1. Результаты  государственной итоговой аттестации </w:t>
            </w:r>
            <w:proofErr w:type="gramStart"/>
            <w:r w:rsidRPr="006E579F">
              <w:t>обучающихся</w:t>
            </w:r>
            <w:proofErr w:type="gramEnd"/>
            <w:r w:rsidRPr="006E579F">
              <w:t xml:space="preserve"> за курс основной и средней школы</w:t>
            </w:r>
          </w:p>
        </w:tc>
        <w:tc>
          <w:tcPr>
            <w:tcW w:w="2296" w:type="dxa"/>
            <w:gridSpan w:val="2"/>
            <w:tcBorders>
              <w:top w:val="double" w:sz="4" w:space="0" w:color="auto"/>
              <w:bottom w:val="double" w:sz="4" w:space="0" w:color="auto"/>
            </w:tcBorders>
          </w:tcPr>
          <w:p w:rsidR="001458CA" w:rsidRPr="006E579F" w:rsidRDefault="001458CA" w:rsidP="001458CA">
            <w:r w:rsidRPr="006E579F">
              <w:t xml:space="preserve">Анализ уровня  </w:t>
            </w:r>
            <w:proofErr w:type="spellStart"/>
            <w:r w:rsidRPr="006E579F">
              <w:t>обученности</w:t>
            </w:r>
            <w:proofErr w:type="spellEnd"/>
            <w:r w:rsidRPr="006E579F">
              <w:t xml:space="preserve"> обучающихся 9 и 11 классов</w:t>
            </w:r>
          </w:p>
        </w:tc>
        <w:tc>
          <w:tcPr>
            <w:tcW w:w="1769" w:type="dxa"/>
            <w:tcBorders>
              <w:top w:val="double" w:sz="4" w:space="0" w:color="auto"/>
              <w:bottom w:val="double" w:sz="4" w:space="0" w:color="auto"/>
            </w:tcBorders>
          </w:tcPr>
          <w:p w:rsidR="001458CA" w:rsidRPr="006E579F" w:rsidRDefault="001458CA" w:rsidP="001458CA">
            <w:pPr>
              <w:ind w:left="-104" w:right="-103"/>
              <w:jc w:val="center"/>
            </w:pPr>
            <w:r w:rsidRPr="006E579F">
              <w:t>Результаты итоговой аттестации 9 и 11-х классов</w:t>
            </w:r>
          </w:p>
        </w:tc>
        <w:tc>
          <w:tcPr>
            <w:tcW w:w="1282" w:type="dxa"/>
            <w:gridSpan w:val="2"/>
            <w:tcBorders>
              <w:top w:val="double" w:sz="4" w:space="0" w:color="auto"/>
              <w:bottom w:val="double" w:sz="4" w:space="0" w:color="auto"/>
            </w:tcBorders>
          </w:tcPr>
          <w:p w:rsidR="001458CA" w:rsidRPr="006E579F" w:rsidRDefault="001458CA" w:rsidP="001458CA">
            <w:pPr>
              <w:jc w:val="center"/>
            </w:pPr>
            <w:r w:rsidRPr="006E579F">
              <w:t>Итоговый</w:t>
            </w:r>
          </w:p>
        </w:tc>
        <w:tc>
          <w:tcPr>
            <w:tcW w:w="2223" w:type="dxa"/>
            <w:tcBorders>
              <w:top w:val="double" w:sz="4" w:space="0" w:color="auto"/>
              <w:bottom w:val="double" w:sz="4" w:space="0" w:color="auto"/>
            </w:tcBorders>
          </w:tcPr>
          <w:p w:rsidR="001458CA" w:rsidRPr="006E579F" w:rsidRDefault="001458CA" w:rsidP="001458CA">
            <w:pPr>
              <w:jc w:val="center"/>
            </w:pPr>
            <w:r w:rsidRPr="006E579F">
              <w:t>Анализ протоколов</w:t>
            </w:r>
          </w:p>
        </w:tc>
        <w:tc>
          <w:tcPr>
            <w:tcW w:w="2000" w:type="dxa"/>
            <w:gridSpan w:val="3"/>
            <w:tcBorders>
              <w:top w:val="double" w:sz="4" w:space="0" w:color="auto"/>
              <w:bottom w:val="double" w:sz="4" w:space="0" w:color="auto"/>
            </w:tcBorders>
          </w:tcPr>
          <w:p w:rsidR="001458CA" w:rsidRPr="006E579F" w:rsidRDefault="001458CA" w:rsidP="001458CA">
            <w:pPr>
              <w:jc w:val="center"/>
            </w:pPr>
            <w:r w:rsidRPr="006E579F">
              <w:t xml:space="preserve">Директор школы Груздев Д.В., </w:t>
            </w:r>
          </w:p>
          <w:p w:rsidR="001458CA" w:rsidRPr="006E579F" w:rsidRDefault="001458CA" w:rsidP="001458CA">
            <w:pPr>
              <w:jc w:val="center"/>
            </w:pPr>
            <w:r w:rsidRPr="006E579F">
              <w:t>зам. директора Верхотина В.В.</w:t>
            </w:r>
          </w:p>
        </w:tc>
        <w:tc>
          <w:tcPr>
            <w:tcW w:w="2053" w:type="dxa"/>
            <w:tcBorders>
              <w:top w:val="double" w:sz="4" w:space="0" w:color="auto"/>
              <w:bottom w:val="double" w:sz="4" w:space="0" w:color="auto"/>
            </w:tcBorders>
          </w:tcPr>
          <w:p w:rsidR="001458CA" w:rsidRPr="006E579F" w:rsidRDefault="001458CA" w:rsidP="001458CA">
            <w:pPr>
              <w:jc w:val="center"/>
            </w:pPr>
            <w:r w:rsidRPr="006E579F">
              <w:t xml:space="preserve"> приказ, педсовет</w:t>
            </w:r>
          </w:p>
        </w:tc>
        <w:tc>
          <w:tcPr>
            <w:tcW w:w="802" w:type="dxa"/>
            <w:tcBorders>
              <w:top w:val="double" w:sz="4" w:space="0" w:color="auto"/>
              <w:bottom w:val="double" w:sz="4" w:space="0" w:color="auto"/>
            </w:tcBorders>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Borders>
              <w:top w:val="double" w:sz="4" w:space="0" w:color="auto"/>
              <w:bottom w:val="double" w:sz="4" w:space="0" w:color="auto"/>
            </w:tcBorders>
          </w:tcPr>
          <w:p w:rsidR="001458CA" w:rsidRPr="006E579F" w:rsidRDefault="001458CA" w:rsidP="001458CA">
            <w:pPr>
              <w:jc w:val="center"/>
              <w:rPr>
                <w:b/>
                <w:bCs/>
                <w:i/>
                <w:iCs/>
              </w:rPr>
            </w:pPr>
            <w:r w:rsidRPr="006E579F">
              <w:rPr>
                <w:b/>
                <w:bCs/>
                <w:i/>
                <w:iCs/>
              </w:rPr>
              <w:t>2. Контроль за состояние преподавания учебных предметов</w:t>
            </w:r>
          </w:p>
        </w:tc>
      </w:tr>
      <w:tr w:rsidR="001458CA" w:rsidRPr="006E579F" w:rsidTr="001458CA">
        <w:trPr>
          <w:gridAfter w:val="1"/>
          <w:wAfter w:w="1402" w:type="dxa"/>
        </w:trPr>
        <w:tc>
          <w:tcPr>
            <w:tcW w:w="2425" w:type="dxa"/>
            <w:tcBorders>
              <w:top w:val="double" w:sz="4" w:space="0" w:color="auto"/>
            </w:tcBorders>
          </w:tcPr>
          <w:p w:rsidR="001458CA" w:rsidRPr="006E579F" w:rsidRDefault="001458CA" w:rsidP="001458CA">
            <w:pPr>
              <w:ind w:left="2" w:hanging="32"/>
            </w:pPr>
            <w:r w:rsidRPr="006E579F">
              <w:t xml:space="preserve">1. Анализ индивидуальной работы учителей    с учащимися, имеющими 1 «3» по итогам учебного года. </w:t>
            </w:r>
          </w:p>
        </w:tc>
        <w:tc>
          <w:tcPr>
            <w:tcW w:w="2296" w:type="dxa"/>
            <w:gridSpan w:val="2"/>
            <w:tcBorders>
              <w:top w:val="double" w:sz="4" w:space="0" w:color="auto"/>
            </w:tcBorders>
          </w:tcPr>
          <w:p w:rsidR="001458CA" w:rsidRPr="006E579F" w:rsidRDefault="001458CA" w:rsidP="001458CA">
            <w:r w:rsidRPr="006E579F">
              <w:t>Изучение  эффективности дополнительных занятий</w:t>
            </w:r>
          </w:p>
        </w:tc>
        <w:tc>
          <w:tcPr>
            <w:tcW w:w="1769" w:type="dxa"/>
            <w:tcBorders>
              <w:top w:val="double" w:sz="4" w:space="0" w:color="auto"/>
            </w:tcBorders>
          </w:tcPr>
          <w:p w:rsidR="001458CA" w:rsidRPr="006E579F" w:rsidRDefault="001458CA" w:rsidP="001458CA">
            <w:pPr>
              <w:jc w:val="center"/>
            </w:pPr>
            <w:r w:rsidRPr="006E579F">
              <w:t>Учащиеся, имеющие 1 «3», учителя предметники</w:t>
            </w:r>
          </w:p>
        </w:tc>
        <w:tc>
          <w:tcPr>
            <w:tcW w:w="1282" w:type="dxa"/>
            <w:gridSpan w:val="2"/>
            <w:tcBorders>
              <w:top w:val="double" w:sz="4" w:space="0" w:color="auto"/>
            </w:tcBorders>
          </w:tcPr>
          <w:p w:rsidR="001458CA" w:rsidRPr="006E579F" w:rsidRDefault="001458CA" w:rsidP="001458CA">
            <w:pPr>
              <w:jc w:val="center"/>
            </w:pPr>
            <w:r w:rsidRPr="006E579F">
              <w:t xml:space="preserve">Персональный </w:t>
            </w:r>
          </w:p>
        </w:tc>
        <w:tc>
          <w:tcPr>
            <w:tcW w:w="2223" w:type="dxa"/>
            <w:tcBorders>
              <w:top w:val="double" w:sz="4" w:space="0" w:color="auto"/>
            </w:tcBorders>
          </w:tcPr>
          <w:p w:rsidR="001458CA" w:rsidRPr="006E579F" w:rsidRDefault="001458CA" w:rsidP="001458CA">
            <w:pPr>
              <w:jc w:val="center"/>
            </w:pPr>
            <w:r w:rsidRPr="006E579F">
              <w:t>Анализ документации (отчёты учителей, журналы, тетради  с дополнительными занятиями)</w:t>
            </w:r>
          </w:p>
        </w:tc>
        <w:tc>
          <w:tcPr>
            <w:tcW w:w="2000" w:type="dxa"/>
            <w:gridSpan w:val="3"/>
            <w:tcBorders>
              <w:top w:val="double" w:sz="4" w:space="0" w:color="auto"/>
            </w:tcBorders>
          </w:tcPr>
          <w:p w:rsidR="001458CA" w:rsidRPr="006E579F" w:rsidRDefault="001458CA" w:rsidP="001458CA">
            <w:pPr>
              <w:jc w:val="center"/>
            </w:pPr>
            <w:r w:rsidRPr="006E579F">
              <w:t>Зам</w:t>
            </w:r>
            <w:proofErr w:type="gramStart"/>
            <w:r w:rsidRPr="006E579F">
              <w:t>.д</w:t>
            </w:r>
            <w:proofErr w:type="gramEnd"/>
            <w:r w:rsidRPr="006E579F">
              <w:t>иректора Верхотина В.В., группа мониторинга</w:t>
            </w:r>
          </w:p>
        </w:tc>
        <w:tc>
          <w:tcPr>
            <w:tcW w:w="2053" w:type="dxa"/>
            <w:tcBorders>
              <w:top w:val="double" w:sz="4" w:space="0" w:color="auto"/>
            </w:tcBorders>
          </w:tcPr>
          <w:p w:rsidR="001458CA" w:rsidRPr="006E579F" w:rsidRDefault="001458CA" w:rsidP="001458CA">
            <w:pPr>
              <w:jc w:val="center"/>
            </w:pPr>
            <w:r w:rsidRPr="006E579F">
              <w:t>Справка, педсовет</w:t>
            </w:r>
          </w:p>
        </w:tc>
        <w:tc>
          <w:tcPr>
            <w:tcW w:w="802" w:type="dxa"/>
            <w:tcBorders>
              <w:top w:val="double" w:sz="4" w:space="0" w:color="auto"/>
            </w:tcBorders>
          </w:tcPr>
          <w:p w:rsidR="001458CA" w:rsidRPr="006E579F" w:rsidRDefault="001458CA" w:rsidP="001458CA">
            <w:pPr>
              <w:jc w:val="center"/>
            </w:pPr>
          </w:p>
        </w:tc>
      </w:tr>
      <w:tr w:rsidR="001458CA" w:rsidRPr="006E579F" w:rsidTr="001458CA">
        <w:trPr>
          <w:gridAfter w:val="1"/>
          <w:wAfter w:w="1402" w:type="dxa"/>
        </w:trPr>
        <w:tc>
          <w:tcPr>
            <w:tcW w:w="14850" w:type="dxa"/>
            <w:gridSpan w:val="12"/>
            <w:tcBorders>
              <w:top w:val="double" w:sz="4" w:space="0" w:color="auto"/>
            </w:tcBorders>
          </w:tcPr>
          <w:p w:rsidR="001458CA" w:rsidRPr="006E579F" w:rsidRDefault="001458CA" w:rsidP="001458CA">
            <w:pPr>
              <w:jc w:val="center"/>
              <w:rPr>
                <w:b/>
                <w:bCs/>
                <w:i/>
                <w:iCs/>
              </w:rPr>
            </w:pPr>
            <w:r w:rsidRPr="006E579F">
              <w:rPr>
                <w:b/>
                <w:bCs/>
                <w:i/>
                <w:iCs/>
              </w:rPr>
              <w:t xml:space="preserve">3. </w:t>
            </w:r>
            <w:proofErr w:type="gramStart"/>
            <w:r w:rsidRPr="006E579F">
              <w:rPr>
                <w:b/>
                <w:bCs/>
                <w:i/>
                <w:iCs/>
              </w:rPr>
              <w:t>Контроль за</w:t>
            </w:r>
            <w:proofErr w:type="gramEnd"/>
            <w:r w:rsidRPr="006E579F">
              <w:rPr>
                <w:b/>
                <w:bCs/>
                <w:i/>
                <w:iCs/>
              </w:rPr>
              <w:t xml:space="preserve"> ведением  школьной документации</w:t>
            </w:r>
          </w:p>
        </w:tc>
      </w:tr>
      <w:tr w:rsidR="001458CA" w:rsidRPr="006E579F" w:rsidTr="001458CA">
        <w:trPr>
          <w:gridAfter w:val="1"/>
          <w:wAfter w:w="1402" w:type="dxa"/>
        </w:trPr>
        <w:tc>
          <w:tcPr>
            <w:tcW w:w="2425" w:type="dxa"/>
          </w:tcPr>
          <w:p w:rsidR="001458CA" w:rsidRPr="006E579F" w:rsidRDefault="001458CA" w:rsidP="001458CA">
            <w:pPr>
              <w:ind w:left="2" w:hanging="2"/>
            </w:pPr>
            <w:r w:rsidRPr="006E579F">
              <w:t xml:space="preserve">1. </w:t>
            </w:r>
            <w:proofErr w:type="gramStart"/>
            <w:r w:rsidRPr="006E579F">
              <w:t xml:space="preserve">Контроль </w:t>
            </w:r>
            <w:r>
              <w:t>за</w:t>
            </w:r>
            <w:proofErr w:type="gramEnd"/>
            <w:r>
              <w:t xml:space="preserve"> </w:t>
            </w:r>
            <w:r w:rsidRPr="006E579F">
              <w:t>оформлени</w:t>
            </w:r>
            <w:r>
              <w:t xml:space="preserve">ем </w:t>
            </w:r>
            <w:r w:rsidRPr="006E579F">
              <w:t xml:space="preserve"> аттестатов выпускников</w:t>
            </w:r>
          </w:p>
        </w:tc>
        <w:tc>
          <w:tcPr>
            <w:tcW w:w="2296" w:type="dxa"/>
            <w:gridSpan w:val="2"/>
          </w:tcPr>
          <w:p w:rsidR="001458CA" w:rsidRPr="006E579F" w:rsidRDefault="001458CA" w:rsidP="001458CA">
            <w:r w:rsidRPr="006E579F">
              <w:t>Правильность и своевременность оформления аттестатов выпускников</w:t>
            </w:r>
          </w:p>
        </w:tc>
        <w:tc>
          <w:tcPr>
            <w:tcW w:w="1769" w:type="dxa"/>
          </w:tcPr>
          <w:p w:rsidR="001458CA" w:rsidRPr="006E579F" w:rsidRDefault="001458CA" w:rsidP="001458CA">
            <w:pPr>
              <w:ind w:left="-108" w:right="-38"/>
              <w:jc w:val="center"/>
            </w:pPr>
            <w:r w:rsidRPr="006E579F">
              <w:t>Аттестаты и журналы выдачи аттестатов</w:t>
            </w:r>
          </w:p>
        </w:tc>
        <w:tc>
          <w:tcPr>
            <w:tcW w:w="1282" w:type="dxa"/>
            <w:gridSpan w:val="2"/>
          </w:tcPr>
          <w:p w:rsidR="001458CA" w:rsidRPr="006E579F" w:rsidRDefault="001458CA" w:rsidP="001458CA">
            <w:pPr>
              <w:jc w:val="center"/>
            </w:pPr>
            <w:r w:rsidRPr="006E579F">
              <w:t>Итоговый</w:t>
            </w:r>
          </w:p>
        </w:tc>
        <w:tc>
          <w:tcPr>
            <w:tcW w:w="2223" w:type="dxa"/>
          </w:tcPr>
          <w:p w:rsidR="001458CA" w:rsidRPr="006E579F" w:rsidRDefault="001458CA" w:rsidP="001458CA">
            <w:pPr>
              <w:jc w:val="center"/>
            </w:pPr>
            <w:r w:rsidRPr="006E579F">
              <w:t>Проверка аттестатов и журналов выдачи аттестатов</w:t>
            </w:r>
          </w:p>
        </w:tc>
        <w:tc>
          <w:tcPr>
            <w:tcW w:w="2000" w:type="dxa"/>
            <w:gridSpan w:val="3"/>
          </w:tcPr>
          <w:p w:rsidR="001458CA" w:rsidRPr="006E579F" w:rsidRDefault="001458CA" w:rsidP="001458CA">
            <w:pPr>
              <w:jc w:val="center"/>
            </w:pPr>
            <w:r w:rsidRPr="006E579F">
              <w:t>Директор школы Груздев Д.В.., зам. директора Верхотина В.В.</w:t>
            </w:r>
          </w:p>
        </w:tc>
        <w:tc>
          <w:tcPr>
            <w:tcW w:w="2053" w:type="dxa"/>
          </w:tcPr>
          <w:p w:rsidR="001458CA" w:rsidRPr="006E579F" w:rsidRDefault="001458CA" w:rsidP="001458CA">
            <w:pPr>
              <w:jc w:val="center"/>
            </w:pPr>
            <w:r w:rsidRPr="006E579F">
              <w:t>Совещание при директоре</w:t>
            </w:r>
          </w:p>
        </w:tc>
        <w:tc>
          <w:tcPr>
            <w:tcW w:w="802" w:type="dxa"/>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Pr>
          <w:p w:rsidR="001458CA" w:rsidRPr="006E579F" w:rsidRDefault="001458CA" w:rsidP="001458CA">
            <w:r w:rsidRPr="006E579F">
              <w:t xml:space="preserve">2. Анализ выполнения   образовательной </w:t>
            </w:r>
            <w:r w:rsidRPr="006E579F">
              <w:lastRenderedPageBreak/>
              <w:t xml:space="preserve">программы начального, основного и среднего общего образования за учебный год. </w:t>
            </w:r>
          </w:p>
        </w:tc>
        <w:tc>
          <w:tcPr>
            <w:tcW w:w="2296" w:type="dxa"/>
            <w:gridSpan w:val="2"/>
          </w:tcPr>
          <w:p w:rsidR="001458CA" w:rsidRPr="006E579F" w:rsidRDefault="001458CA" w:rsidP="001458CA">
            <w:pPr>
              <w:rPr>
                <w:color w:val="000000"/>
              </w:rPr>
            </w:pPr>
            <w:r w:rsidRPr="006E579F">
              <w:rPr>
                <w:color w:val="000000"/>
              </w:rPr>
              <w:lastRenderedPageBreak/>
              <w:t xml:space="preserve">Соответствие требованиям, выполнение </w:t>
            </w:r>
            <w:r w:rsidRPr="006E579F">
              <w:rPr>
                <w:color w:val="000000"/>
              </w:rPr>
              <w:lastRenderedPageBreak/>
              <w:t>практической части</w:t>
            </w:r>
          </w:p>
        </w:tc>
        <w:tc>
          <w:tcPr>
            <w:tcW w:w="1769" w:type="dxa"/>
          </w:tcPr>
          <w:p w:rsidR="001458CA" w:rsidRPr="006E579F" w:rsidRDefault="001458CA" w:rsidP="001458CA">
            <w:pPr>
              <w:rPr>
                <w:color w:val="000000"/>
              </w:rPr>
            </w:pPr>
            <w:r w:rsidRPr="006E579F">
              <w:rPr>
                <w:color w:val="000000"/>
              </w:rPr>
              <w:lastRenderedPageBreak/>
              <w:t xml:space="preserve">Тетради по лабораторным и </w:t>
            </w:r>
            <w:r w:rsidRPr="006E579F">
              <w:rPr>
                <w:color w:val="000000"/>
              </w:rPr>
              <w:lastRenderedPageBreak/>
              <w:t xml:space="preserve">практическим работам обучающихся, рабочие программы учителей  </w:t>
            </w:r>
          </w:p>
        </w:tc>
        <w:tc>
          <w:tcPr>
            <w:tcW w:w="1282" w:type="dxa"/>
            <w:gridSpan w:val="2"/>
          </w:tcPr>
          <w:p w:rsidR="001458CA" w:rsidRPr="006E579F" w:rsidRDefault="001458CA" w:rsidP="001458CA">
            <w:r w:rsidRPr="006E579F">
              <w:lastRenderedPageBreak/>
              <w:t xml:space="preserve">Персональный </w:t>
            </w:r>
          </w:p>
        </w:tc>
        <w:tc>
          <w:tcPr>
            <w:tcW w:w="2223" w:type="dxa"/>
          </w:tcPr>
          <w:p w:rsidR="001458CA" w:rsidRPr="006E579F" w:rsidRDefault="001458CA" w:rsidP="001458CA">
            <w:r w:rsidRPr="006E579F">
              <w:t xml:space="preserve">Отчёты учителей-предметников о выполнении </w:t>
            </w:r>
            <w:r w:rsidRPr="006E579F">
              <w:lastRenderedPageBreak/>
              <w:t xml:space="preserve">теоретической и практической части учебных программ </w:t>
            </w:r>
            <w:proofErr w:type="gramStart"/>
            <w:r w:rsidRPr="006E579F">
              <w:t>обучающимися</w:t>
            </w:r>
            <w:proofErr w:type="gramEnd"/>
            <w:r w:rsidRPr="006E579F">
              <w:t xml:space="preserve"> </w:t>
            </w:r>
          </w:p>
        </w:tc>
        <w:tc>
          <w:tcPr>
            <w:tcW w:w="2000" w:type="dxa"/>
            <w:gridSpan w:val="3"/>
          </w:tcPr>
          <w:p w:rsidR="001458CA" w:rsidRPr="006E579F" w:rsidRDefault="001458CA" w:rsidP="001458CA">
            <w:pPr>
              <w:jc w:val="center"/>
            </w:pPr>
            <w:r w:rsidRPr="006E579F">
              <w:rPr>
                <w:color w:val="000000"/>
              </w:rPr>
              <w:lastRenderedPageBreak/>
              <w:t xml:space="preserve">Зам. директора Верхотина В.В., руководители </w:t>
            </w:r>
            <w:r w:rsidRPr="006E579F">
              <w:rPr>
                <w:color w:val="000000"/>
              </w:rPr>
              <w:lastRenderedPageBreak/>
              <w:t>МО</w:t>
            </w:r>
          </w:p>
        </w:tc>
        <w:tc>
          <w:tcPr>
            <w:tcW w:w="2053" w:type="dxa"/>
          </w:tcPr>
          <w:p w:rsidR="001458CA" w:rsidRPr="006E579F" w:rsidRDefault="001458CA" w:rsidP="001458CA">
            <w:pPr>
              <w:rPr>
                <w:color w:val="000000"/>
              </w:rPr>
            </w:pPr>
            <w:r w:rsidRPr="006E579F">
              <w:rPr>
                <w:color w:val="000000"/>
              </w:rPr>
              <w:lastRenderedPageBreak/>
              <w:t xml:space="preserve">Справка, педсовет </w:t>
            </w:r>
          </w:p>
        </w:tc>
        <w:tc>
          <w:tcPr>
            <w:tcW w:w="802" w:type="dxa"/>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Pr>
          <w:p w:rsidR="001458CA" w:rsidRPr="006E579F" w:rsidRDefault="001458CA" w:rsidP="001458CA">
            <w:pPr>
              <w:ind w:left="252" w:hanging="252"/>
            </w:pPr>
            <w:r w:rsidRPr="006E579F">
              <w:lastRenderedPageBreak/>
              <w:t>3. Классные журналы</w:t>
            </w:r>
          </w:p>
        </w:tc>
        <w:tc>
          <w:tcPr>
            <w:tcW w:w="2296" w:type="dxa"/>
            <w:gridSpan w:val="2"/>
          </w:tcPr>
          <w:p w:rsidR="001458CA" w:rsidRPr="006E579F" w:rsidRDefault="001458CA" w:rsidP="001458CA">
            <w:r w:rsidRPr="006E579F">
              <w:t>Соблюдение единых требований в ведении журналов</w:t>
            </w:r>
          </w:p>
        </w:tc>
        <w:tc>
          <w:tcPr>
            <w:tcW w:w="1769" w:type="dxa"/>
          </w:tcPr>
          <w:p w:rsidR="001458CA" w:rsidRPr="006E579F" w:rsidRDefault="001458CA" w:rsidP="001458CA">
            <w:pPr>
              <w:jc w:val="center"/>
            </w:pPr>
            <w:r w:rsidRPr="006E579F">
              <w:t xml:space="preserve">Журналы </w:t>
            </w:r>
          </w:p>
          <w:p w:rsidR="001458CA" w:rsidRPr="006E579F" w:rsidRDefault="001458CA" w:rsidP="001458CA">
            <w:pPr>
              <w:jc w:val="center"/>
            </w:pPr>
            <w:r w:rsidRPr="006E579F">
              <w:t>1-11-х классов</w:t>
            </w:r>
          </w:p>
        </w:tc>
        <w:tc>
          <w:tcPr>
            <w:tcW w:w="1282" w:type="dxa"/>
            <w:gridSpan w:val="2"/>
          </w:tcPr>
          <w:p w:rsidR="001458CA" w:rsidRPr="006E579F" w:rsidRDefault="001458CA" w:rsidP="001458CA">
            <w:pPr>
              <w:jc w:val="center"/>
            </w:pPr>
            <w:r w:rsidRPr="006E579F">
              <w:t>Административный</w:t>
            </w:r>
          </w:p>
        </w:tc>
        <w:tc>
          <w:tcPr>
            <w:tcW w:w="2223" w:type="dxa"/>
          </w:tcPr>
          <w:p w:rsidR="001458CA" w:rsidRPr="006E579F" w:rsidRDefault="001458CA" w:rsidP="001458CA">
            <w:pPr>
              <w:jc w:val="center"/>
            </w:pPr>
            <w:r w:rsidRPr="006E579F">
              <w:t xml:space="preserve">Анализ журналов </w:t>
            </w:r>
          </w:p>
        </w:tc>
        <w:tc>
          <w:tcPr>
            <w:tcW w:w="2000" w:type="dxa"/>
            <w:gridSpan w:val="3"/>
          </w:tcPr>
          <w:p w:rsidR="001458CA" w:rsidRPr="006E579F" w:rsidRDefault="001458CA" w:rsidP="001458CA">
            <w:pPr>
              <w:jc w:val="center"/>
            </w:pPr>
            <w:r w:rsidRPr="006E579F">
              <w:t>Зам. директора Верхотина В.В., Никитченко Г.М.</w:t>
            </w:r>
          </w:p>
        </w:tc>
        <w:tc>
          <w:tcPr>
            <w:tcW w:w="2053" w:type="dxa"/>
          </w:tcPr>
          <w:p w:rsidR="001458CA" w:rsidRPr="006E579F" w:rsidRDefault="001458CA" w:rsidP="001458CA">
            <w:pPr>
              <w:jc w:val="center"/>
            </w:pPr>
            <w:r w:rsidRPr="006E579F">
              <w:t>Справка, приказ</w:t>
            </w:r>
          </w:p>
        </w:tc>
        <w:tc>
          <w:tcPr>
            <w:tcW w:w="802" w:type="dxa"/>
          </w:tcPr>
          <w:p w:rsidR="001458CA" w:rsidRPr="006E579F" w:rsidRDefault="001458CA" w:rsidP="001458CA">
            <w:pPr>
              <w:jc w:val="center"/>
              <w:rPr>
                <w:highlight w:val="yellow"/>
              </w:rPr>
            </w:pPr>
          </w:p>
        </w:tc>
      </w:tr>
      <w:tr w:rsidR="001458CA" w:rsidRPr="006E579F" w:rsidTr="001458CA">
        <w:trPr>
          <w:gridAfter w:val="1"/>
          <w:wAfter w:w="1402" w:type="dxa"/>
        </w:trPr>
        <w:tc>
          <w:tcPr>
            <w:tcW w:w="2425" w:type="dxa"/>
          </w:tcPr>
          <w:p w:rsidR="001458CA" w:rsidRPr="006E579F" w:rsidRDefault="001458CA" w:rsidP="001458CA">
            <w:pPr>
              <w:ind w:left="252" w:hanging="252"/>
            </w:pPr>
            <w:r w:rsidRPr="006E579F">
              <w:t>4. Проверка личных дел обучающихся</w:t>
            </w:r>
          </w:p>
        </w:tc>
        <w:tc>
          <w:tcPr>
            <w:tcW w:w="2296" w:type="dxa"/>
            <w:gridSpan w:val="2"/>
          </w:tcPr>
          <w:p w:rsidR="001458CA" w:rsidRPr="006E579F" w:rsidRDefault="001458CA" w:rsidP="001458CA">
            <w:r w:rsidRPr="006E579F">
              <w:t>Соблюдение требований к оформлению личных дел</w:t>
            </w:r>
          </w:p>
        </w:tc>
        <w:tc>
          <w:tcPr>
            <w:tcW w:w="1769" w:type="dxa"/>
          </w:tcPr>
          <w:p w:rsidR="001458CA" w:rsidRPr="006E579F" w:rsidRDefault="001458CA" w:rsidP="001458CA">
            <w:pPr>
              <w:jc w:val="center"/>
            </w:pPr>
            <w:r w:rsidRPr="006E579F">
              <w:t xml:space="preserve">Личные дела учащихся </w:t>
            </w:r>
          </w:p>
          <w:p w:rsidR="001458CA" w:rsidRPr="006E579F" w:rsidRDefault="001458CA" w:rsidP="001458CA">
            <w:pPr>
              <w:jc w:val="center"/>
            </w:pPr>
            <w:r w:rsidRPr="006E579F">
              <w:t>1 - 11-х классов</w:t>
            </w:r>
          </w:p>
        </w:tc>
        <w:tc>
          <w:tcPr>
            <w:tcW w:w="1282" w:type="dxa"/>
            <w:gridSpan w:val="2"/>
          </w:tcPr>
          <w:p w:rsidR="001458CA" w:rsidRPr="006E579F" w:rsidRDefault="001458CA" w:rsidP="001458CA">
            <w:pPr>
              <w:jc w:val="center"/>
            </w:pPr>
            <w:r w:rsidRPr="006E579F">
              <w:t>Административный</w:t>
            </w:r>
          </w:p>
        </w:tc>
        <w:tc>
          <w:tcPr>
            <w:tcW w:w="2223" w:type="dxa"/>
          </w:tcPr>
          <w:p w:rsidR="001458CA" w:rsidRPr="006E579F" w:rsidRDefault="001458CA" w:rsidP="001458CA">
            <w:pPr>
              <w:jc w:val="center"/>
            </w:pPr>
            <w:r w:rsidRPr="006E579F">
              <w:t>Анализ личных дел</w:t>
            </w:r>
          </w:p>
        </w:tc>
        <w:tc>
          <w:tcPr>
            <w:tcW w:w="2000" w:type="dxa"/>
            <w:gridSpan w:val="3"/>
          </w:tcPr>
          <w:p w:rsidR="001458CA" w:rsidRPr="006E579F" w:rsidRDefault="001458CA" w:rsidP="001458CA">
            <w:pPr>
              <w:jc w:val="center"/>
            </w:pPr>
            <w:r w:rsidRPr="006E579F">
              <w:t>Зам. директор  Верхотина В.В., Никитченко Г.М.,</w:t>
            </w:r>
          </w:p>
          <w:p w:rsidR="001458CA" w:rsidRPr="006E579F" w:rsidRDefault="001458CA" w:rsidP="001458CA">
            <w:pPr>
              <w:jc w:val="center"/>
            </w:pPr>
            <w:r w:rsidRPr="006E579F">
              <w:t xml:space="preserve"> Горбунова И.Ю.</w:t>
            </w:r>
          </w:p>
        </w:tc>
        <w:tc>
          <w:tcPr>
            <w:tcW w:w="2053" w:type="dxa"/>
          </w:tcPr>
          <w:p w:rsidR="001458CA" w:rsidRPr="006E579F" w:rsidRDefault="001458CA" w:rsidP="001458CA">
            <w:pPr>
              <w:jc w:val="center"/>
            </w:pPr>
            <w:r w:rsidRPr="006E579F">
              <w:t>Справка,   приказ</w:t>
            </w:r>
          </w:p>
        </w:tc>
        <w:tc>
          <w:tcPr>
            <w:tcW w:w="802" w:type="dxa"/>
          </w:tcPr>
          <w:p w:rsidR="001458CA" w:rsidRPr="006E579F" w:rsidRDefault="001458CA" w:rsidP="001458CA">
            <w:pPr>
              <w:jc w:val="center"/>
              <w:rPr>
                <w:highlight w:val="yellow"/>
              </w:rPr>
            </w:pPr>
          </w:p>
        </w:tc>
      </w:tr>
      <w:tr w:rsidR="001458CA" w:rsidRPr="006E579F" w:rsidTr="001458CA">
        <w:trPr>
          <w:gridAfter w:val="1"/>
          <w:wAfter w:w="1402" w:type="dxa"/>
        </w:trPr>
        <w:tc>
          <w:tcPr>
            <w:tcW w:w="14850" w:type="dxa"/>
            <w:gridSpan w:val="12"/>
          </w:tcPr>
          <w:p w:rsidR="001458CA" w:rsidRPr="006E579F" w:rsidRDefault="001458CA" w:rsidP="001458CA">
            <w:pPr>
              <w:jc w:val="center"/>
              <w:rPr>
                <w:b/>
                <w:bCs/>
                <w:i/>
                <w:iCs/>
              </w:rPr>
            </w:pPr>
            <w:r w:rsidRPr="006E579F">
              <w:rPr>
                <w:b/>
                <w:bCs/>
                <w:i/>
                <w:iCs/>
              </w:rPr>
              <w:t xml:space="preserve">4. </w:t>
            </w:r>
            <w:proofErr w:type="gramStart"/>
            <w:r w:rsidRPr="006E579F">
              <w:rPr>
                <w:b/>
                <w:bCs/>
                <w:i/>
                <w:iCs/>
              </w:rPr>
              <w:t>Контроль за</w:t>
            </w:r>
            <w:proofErr w:type="gramEnd"/>
            <w:r w:rsidRPr="006E579F">
              <w:rPr>
                <w:b/>
                <w:bCs/>
                <w:i/>
                <w:iCs/>
              </w:rPr>
              <w:t xml:space="preserve"> состоянием воспитательной работы</w:t>
            </w:r>
          </w:p>
        </w:tc>
      </w:tr>
      <w:tr w:rsidR="001458CA" w:rsidRPr="006E579F" w:rsidTr="001458CA">
        <w:trPr>
          <w:gridAfter w:val="1"/>
          <w:wAfter w:w="1402" w:type="dxa"/>
        </w:trPr>
        <w:tc>
          <w:tcPr>
            <w:tcW w:w="2425" w:type="dxa"/>
          </w:tcPr>
          <w:p w:rsidR="001458CA" w:rsidRPr="006E579F" w:rsidRDefault="001458CA" w:rsidP="001458CA">
            <w:pPr>
              <w:ind w:left="252" w:hanging="252"/>
            </w:pPr>
            <w:r w:rsidRPr="006E579F">
              <w:t xml:space="preserve">1. Контроль за организацией летнего отдыха </w:t>
            </w:r>
            <w:proofErr w:type="gramStart"/>
            <w:r w:rsidRPr="006E579F">
              <w:t>обучающихся</w:t>
            </w:r>
            <w:proofErr w:type="gramEnd"/>
          </w:p>
        </w:tc>
        <w:tc>
          <w:tcPr>
            <w:tcW w:w="2296" w:type="dxa"/>
            <w:gridSpan w:val="2"/>
          </w:tcPr>
          <w:p w:rsidR="001458CA" w:rsidRPr="006E579F" w:rsidRDefault="001458CA" w:rsidP="001458CA">
            <w:r w:rsidRPr="006E579F">
              <w:t>Оценка работы  школьного оздоровительного лагеря</w:t>
            </w:r>
          </w:p>
        </w:tc>
        <w:tc>
          <w:tcPr>
            <w:tcW w:w="1769" w:type="dxa"/>
          </w:tcPr>
          <w:p w:rsidR="001458CA" w:rsidRPr="006E579F" w:rsidRDefault="001458CA" w:rsidP="001458CA">
            <w:pPr>
              <w:ind w:left="-108" w:right="-38"/>
              <w:jc w:val="center"/>
            </w:pPr>
            <w:r w:rsidRPr="006E579F">
              <w:t>Ст</w:t>
            </w:r>
            <w:proofErr w:type="gramStart"/>
            <w:r w:rsidRPr="006E579F">
              <w:t>.в</w:t>
            </w:r>
            <w:proofErr w:type="gramEnd"/>
            <w:r w:rsidRPr="006E579F">
              <w:t>ожатая, воспитатели</w:t>
            </w:r>
          </w:p>
        </w:tc>
        <w:tc>
          <w:tcPr>
            <w:tcW w:w="1282" w:type="dxa"/>
            <w:gridSpan w:val="2"/>
          </w:tcPr>
          <w:p w:rsidR="001458CA" w:rsidRPr="006E579F" w:rsidRDefault="001458CA" w:rsidP="001458CA">
            <w:pPr>
              <w:jc w:val="center"/>
            </w:pPr>
            <w:r w:rsidRPr="006E579F">
              <w:t>Фронтальный</w:t>
            </w:r>
          </w:p>
        </w:tc>
        <w:tc>
          <w:tcPr>
            <w:tcW w:w="2223" w:type="dxa"/>
          </w:tcPr>
          <w:p w:rsidR="001458CA" w:rsidRPr="006E579F" w:rsidRDefault="001458CA" w:rsidP="001458CA">
            <w:pPr>
              <w:jc w:val="center"/>
            </w:pPr>
            <w:r w:rsidRPr="006E579F">
              <w:t>Проверка воспитательной работы в летнем оздоровительном лагере</w:t>
            </w:r>
          </w:p>
        </w:tc>
        <w:tc>
          <w:tcPr>
            <w:tcW w:w="2000" w:type="dxa"/>
            <w:gridSpan w:val="3"/>
          </w:tcPr>
          <w:p w:rsidR="001458CA" w:rsidRPr="006E579F" w:rsidRDefault="001458CA" w:rsidP="001458CA">
            <w:pPr>
              <w:jc w:val="center"/>
            </w:pPr>
            <w:r w:rsidRPr="006E579F">
              <w:t xml:space="preserve">Зам. директора по ВР Горбунова И.Ю., </w:t>
            </w:r>
          </w:p>
          <w:p w:rsidR="001458CA" w:rsidRPr="006E579F" w:rsidRDefault="001458CA" w:rsidP="001458CA">
            <w:pPr>
              <w:jc w:val="center"/>
            </w:pPr>
            <w:r w:rsidRPr="006E579F">
              <w:t xml:space="preserve">начальник </w:t>
            </w:r>
            <w:proofErr w:type="spellStart"/>
            <w:r w:rsidRPr="006E579F">
              <w:t>шк</w:t>
            </w:r>
            <w:proofErr w:type="spellEnd"/>
            <w:r w:rsidRPr="006E579F">
              <w:t>. лагеря</w:t>
            </w:r>
          </w:p>
        </w:tc>
        <w:tc>
          <w:tcPr>
            <w:tcW w:w="2053" w:type="dxa"/>
          </w:tcPr>
          <w:p w:rsidR="001458CA" w:rsidRPr="006E579F" w:rsidRDefault="001458CA" w:rsidP="001458CA">
            <w:pPr>
              <w:jc w:val="center"/>
            </w:pPr>
            <w:r w:rsidRPr="006E579F">
              <w:t xml:space="preserve">Справка </w:t>
            </w:r>
          </w:p>
        </w:tc>
        <w:tc>
          <w:tcPr>
            <w:tcW w:w="802" w:type="dxa"/>
          </w:tcPr>
          <w:p w:rsidR="001458CA" w:rsidRPr="006E579F" w:rsidRDefault="001458CA" w:rsidP="001458CA">
            <w:pPr>
              <w:jc w:val="center"/>
            </w:pPr>
          </w:p>
        </w:tc>
      </w:tr>
      <w:tr w:rsidR="001458CA" w:rsidRPr="006E579F" w:rsidTr="001458CA">
        <w:trPr>
          <w:gridAfter w:val="1"/>
          <w:wAfter w:w="1402" w:type="dxa"/>
        </w:trPr>
        <w:tc>
          <w:tcPr>
            <w:tcW w:w="2425" w:type="dxa"/>
          </w:tcPr>
          <w:p w:rsidR="001458CA" w:rsidRPr="006E579F" w:rsidRDefault="001458CA" w:rsidP="001458CA">
            <w:pPr>
              <w:jc w:val="both"/>
            </w:pPr>
            <w:r w:rsidRPr="006E579F">
              <w:t>2.Анализ реализации плана воспитательной работы школы</w:t>
            </w:r>
          </w:p>
        </w:tc>
        <w:tc>
          <w:tcPr>
            <w:tcW w:w="2296" w:type="dxa"/>
            <w:gridSpan w:val="2"/>
          </w:tcPr>
          <w:p w:rsidR="001458CA" w:rsidRPr="006E579F" w:rsidRDefault="001458CA" w:rsidP="001458CA">
            <w:pPr>
              <w:tabs>
                <w:tab w:val="left" w:pos="312"/>
              </w:tabs>
              <w:jc w:val="both"/>
            </w:pPr>
            <w:r w:rsidRPr="006E579F">
              <w:t>Проверка выполнения индивидуальных планов воспитательной работы; работа с родителями</w:t>
            </w:r>
          </w:p>
          <w:p w:rsidR="001458CA" w:rsidRPr="006E579F" w:rsidRDefault="001458CA" w:rsidP="001458CA">
            <w:pPr>
              <w:tabs>
                <w:tab w:val="left" w:pos="312"/>
              </w:tabs>
              <w:jc w:val="both"/>
            </w:pPr>
          </w:p>
        </w:tc>
        <w:tc>
          <w:tcPr>
            <w:tcW w:w="1769" w:type="dxa"/>
          </w:tcPr>
          <w:p w:rsidR="001458CA" w:rsidRPr="006E579F" w:rsidRDefault="001458CA" w:rsidP="001458CA">
            <w:pPr>
              <w:jc w:val="both"/>
            </w:pPr>
            <w:r w:rsidRPr="006E579F">
              <w:t>Кл</w:t>
            </w:r>
            <w:proofErr w:type="gramStart"/>
            <w:r w:rsidRPr="006E579F">
              <w:t>.</w:t>
            </w:r>
            <w:proofErr w:type="gramEnd"/>
            <w:r w:rsidRPr="006E579F">
              <w:t xml:space="preserve"> </w:t>
            </w:r>
            <w:proofErr w:type="gramStart"/>
            <w:r w:rsidRPr="006E579F">
              <w:t>р</w:t>
            </w:r>
            <w:proofErr w:type="gramEnd"/>
            <w:r w:rsidRPr="006E579F">
              <w:t>уководители обучающиеся</w:t>
            </w:r>
          </w:p>
        </w:tc>
        <w:tc>
          <w:tcPr>
            <w:tcW w:w="1282" w:type="dxa"/>
            <w:gridSpan w:val="2"/>
          </w:tcPr>
          <w:p w:rsidR="001458CA" w:rsidRPr="006E579F" w:rsidRDefault="001458CA" w:rsidP="001458CA">
            <w:pPr>
              <w:tabs>
                <w:tab w:val="left" w:pos="184"/>
              </w:tabs>
              <w:jc w:val="both"/>
            </w:pPr>
            <w:r w:rsidRPr="006E579F">
              <w:t>Фронтальный</w:t>
            </w:r>
          </w:p>
        </w:tc>
        <w:tc>
          <w:tcPr>
            <w:tcW w:w="2223" w:type="dxa"/>
          </w:tcPr>
          <w:p w:rsidR="001458CA" w:rsidRPr="006E579F" w:rsidRDefault="001458CA" w:rsidP="001458CA">
            <w:pPr>
              <w:tabs>
                <w:tab w:val="left" w:pos="139"/>
              </w:tabs>
              <w:jc w:val="center"/>
            </w:pPr>
            <w:r w:rsidRPr="006E579F">
              <w:t>Проверка документации классных руководителей;</w:t>
            </w:r>
          </w:p>
          <w:p w:rsidR="001458CA" w:rsidRPr="006E579F" w:rsidRDefault="001458CA" w:rsidP="001458CA">
            <w:pPr>
              <w:tabs>
                <w:tab w:val="left" w:pos="184"/>
              </w:tabs>
              <w:jc w:val="center"/>
            </w:pPr>
            <w:r w:rsidRPr="006E579F">
              <w:t>Анкетирование;</w:t>
            </w:r>
          </w:p>
          <w:p w:rsidR="001458CA" w:rsidRPr="006E579F" w:rsidRDefault="001458CA" w:rsidP="001458CA">
            <w:pPr>
              <w:tabs>
                <w:tab w:val="left" w:pos="184"/>
              </w:tabs>
              <w:jc w:val="center"/>
            </w:pPr>
            <w:r w:rsidRPr="006E579F">
              <w:t>Социометрия;</w:t>
            </w:r>
          </w:p>
          <w:p w:rsidR="001458CA" w:rsidRPr="006E579F" w:rsidRDefault="001458CA" w:rsidP="001458CA">
            <w:pPr>
              <w:jc w:val="center"/>
            </w:pPr>
            <w:r w:rsidRPr="006E579F">
              <w:t>Обследование психолога</w:t>
            </w:r>
          </w:p>
        </w:tc>
        <w:tc>
          <w:tcPr>
            <w:tcW w:w="2000" w:type="dxa"/>
            <w:gridSpan w:val="3"/>
          </w:tcPr>
          <w:p w:rsidR="001458CA" w:rsidRPr="006E579F" w:rsidRDefault="001458CA" w:rsidP="001458CA">
            <w:pPr>
              <w:jc w:val="center"/>
            </w:pPr>
            <w:r w:rsidRPr="006E579F">
              <w:t>Заместитель директора по ВР  Горбунова И.Ю. соц. педагог, психолог</w:t>
            </w:r>
          </w:p>
        </w:tc>
        <w:tc>
          <w:tcPr>
            <w:tcW w:w="2053" w:type="dxa"/>
          </w:tcPr>
          <w:p w:rsidR="001458CA" w:rsidRPr="006E579F" w:rsidRDefault="001458CA" w:rsidP="001458CA">
            <w:pPr>
              <w:ind w:left="155"/>
              <w:jc w:val="center"/>
            </w:pPr>
            <w:r w:rsidRPr="006E579F">
              <w:t xml:space="preserve">Справка, </w:t>
            </w:r>
          </w:p>
          <w:p w:rsidR="001458CA" w:rsidRPr="006E579F" w:rsidRDefault="001458CA" w:rsidP="001458CA">
            <w:pPr>
              <w:ind w:left="155"/>
              <w:jc w:val="center"/>
            </w:pPr>
            <w:r w:rsidRPr="006E579F">
              <w:t>педагогический совет</w:t>
            </w:r>
          </w:p>
        </w:tc>
        <w:tc>
          <w:tcPr>
            <w:tcW w:w="802" w:type="dxa"/>
          </w:tcPr>
          <w:p w:rsidR="001458CA" w:rsidRPr="006E579F" w:rsidRDefault="001458CA" w:rsidP="001458CA">
            <w:pPr>
              <w:jc w:val="center"/>
            </w:pPr>
          </w:p>
        </w:tc>
      </w:tr>
      <w:tr w:rsidR="001458CA" w:rsidRPr="006E579F" w:rsidTr="001458CA">
        <w:trPr>
          <w:gridAfter w:val="1"/>
          <w:wAfter w:w="1402" w:type="dxa"/>
        </w:trPr>
        <w:tc>
          <w:tcPr>
            <w:tcW w:w="2425" w:type="dxa"/>
          </w:tcPr>
          <w:p w:rsidR="001458CA" w:rsidRPr="006E579F" w:rsidRDefault="001458CA" w:rsidP="001458CA">
            <w:pPr>
              <w:jc w:val="both"/>
            </w:pPr>
            <w:r w:rsidRPr="006E579F">
              <w:t>3. Анализ работы по дополнительному образованию детей, внеурочной деятельности</w:t>
            </w:r>
          </w:p>
        </w:tc>
        <w:tc>
          <w:tcPr>
            <w:tcW w:w="2296" w:type="dxa"/>
            <w:gridSpan w:val="2"/>
          </w:tcPr>
          <w:p w:rsidR="001458CA" w:rsidRPr="006E579F" w:rsidRDefault="001458CA" w:rsidP="001458CA">
            <w:pPr>
              <w:tabs>
                <w:tab w:val="left" w:pos="312"/>
              </w:tabs>
              <w:jc w:val="both"/>
            </w:pPr>
            <w:r w:rsidRPr="006E579F">
              <w:t xml:space="preserve">Анализ выполнение программы дополнительного образования, внеурочной деятельности (в </w:t>
            </w:r>
            <w:r w:rsidRPr="006E579F">
              <w:lastRenderedPageBreak/>
              <w:t xml:space="preserve">разрезе каждого  детского объединения) </w:t>
            </w:r>
          </w:p>
        </w:tc>
        <w:tc>
          <w:tcPr>
            <w:tcW w:w="1769" w:type="dxa"/>
          </w:tcPr>
          <w:p w:rsidR="001458CA" w:rsidRPr="006E579F" w:rsidRDefault="001458CA" w:rsidP="001458CA">
            <w:pPr>
              <w:jc w:val="both"/>
            </w:pPr>
            <w:r w:rsidRPr="006E579F">
              <w:lastRenderedPageBreak/>
              <w:t xml:space="preserve">Педагоги </w:t>
            </w:r>
            <w:proofErr w:type="spellStart"/>
            <w:r w:rsidRPr="006E579F">
              <w:t>допол</w:t>
            </w:r>
            <w:proofErr w:type="spellEnd"/>
            <w:r w:rsidRPr="006E579F">
              <w:t xml:space="preserve">. образования, </w:t>
            </w:r>
            <w:proofErr w:type="spellStart"/>
            <w:r w:rsidRPr="006E579F">
              <w:t>тьюторы</w:t>
            </w:r>
            <w:proofErr w:type="spellEnd"/>
            <w:r w:rsidRPr="006E579F">
              <w:t xml:space="preserve"> внеурочной деятельности</w:t>
            </w:r>
          </w:p>
        </w:tc>
        <w:tc>
          <w:tcPr>
            <w:tcW w:w="1282" w:type="dxa"/>
            <w:gridSpan w:val="2"/>
          </w:tcPr>
          <w:p w:rsidR="001458CA" w:rsidRPr="006E579F" w:rsidRDefault="001458CA" w:rsidP="001458CA">
            <w:pPr>
              <w:tabs>
                <w:tab w:val="left" w:pos="184"/>
              </w:tabs>
              <w:jc w:val="both"/>
            </w:pPr>
            <w:r w:rsidRPr="006E579F">
              <w:t>тематический</w:t>
            </w:r>
          </w:p>
        </w:tc>
        <w:tc>
          <w:tcPr>
            <w:tcW w:w="2223" w:type="dxa"/>
          </w:tcPr>
          <w:p w:rsidR="001458CA" w:rsidRPr="006E579F" w:rsidRDefault="001458CA" w:rsidP="001458CA">
            <w:pPr>
              <w:jc w:val="center"/>
            </w:pPr>
            <w:r w:rsidRPr="006E579F">
              <w:t>Отчеты педагогов доп</w:t>
            </w:r>
            <w:proofErr w:type="gramStart"/>
            <w:r w:rsidRPr="006E579F">
              <w:t>.о</w:t>
            </w:r>
            <w:proofErr w:type="gramEnd"/>
            <w:r w:rsidRPr="006E579F">
              <w:t>бразования</w:t>
            </w:r>
          </w:p>
        </w:tc>
        <w:tc>
          <w:tcPr>
            <w:tcW w:w="2000" w:type="dxa"/>
            <w:gridSpan w:val="3"/>
          </w:tcPr>
          <w:p w:rsidR="001458CA" w:rsidRPr="006E579F" w:rsidRDefault="001458CA" w:rsidP="001458CA">
            <w:pPr>
              <w:jc w:val="center"/>
            </w:pPr>
            <w:r w:rsidRPr="006E579F">
              <w:t>Зам. директора  по ВР Горбунова И.Ю.</w:t>
            </w:r>
          </w:p>
        </w:tc>
        <w:tc>
          <w:tcPr>
            <w:tcW w:w="2053" w:type="dxa"/>
          </w:tcPr>
          <w:p w:rsidR="001458CA" w:rsidRPr="006E579F" w:rsidRDefault="001458CA" w:rsidP="001458CA">
            <w:pPr>
              <w:ind w:left="155"/>
              <w:jc w:val="center"/>
            </w:pPr>
            <w:r w:rsidRPr="006E579F">
              <w:t>Справка, педагогический совет</w:t>
            </w:r>
          </w:p>
        </w:tc>
        <w:tc>
          <w:tcPr>
            <w:tcW w:w="802" w:type="dxa"/>
          </w:tcPr>
          <w:p w:rsidR="001458CA" w:rsidRPr="006E579F" w:rsidRDefault="001458CA" w:rsidP="001458CA">
            <w:pPr>
              <w:jc w:val="center"/>
            </w:pPr>
          </w:p>
        </w:tc>
      </w:tr>
      <w:tr w:rsidR="001458CA" w:rsidRPr="006E579F" w:rsidTr="001458CA">
        <w:trPr>
          <w:gridAfter w:val="1"/>
          <w:wAfter w:w="1402" w:type="dxa"/>
        </w:trPr>
        <w:tc>
          <w:tcPr>
            <w:tcW w:w="14850" w:type="dxa"/>
            <w:gridSpan w:val="12"/>
          </w:tcPr>
          <w:p w:rsidR="001458CA" w:rsidRPr="006E579F" w:rsidRDefault="001458CA" w:rsidP="001458CA">
            <w:pPr>
              <w:ind w:left="-108" w:right="-108"/>
              <w:jc w:val="center"/>
              <w:rPr>
                <w:b/>
                <w:bCs/>
                <w:i/>
                <w:iCs/>
              </w:rPr>
            </w:pPr>
            <w:r w:rsidRPr="006E579F">
              <w:rPr>
                <w:b/>
                <w:bCs/>
                <w:i/>
                <w:iCs/>
              </w:rPr>
              <w:lastRenderedPageBreak/>
              <w:t xml:space="preserve">5. </w:t>
            </w:r>
            <w:proofErr w:type="gramStart"/>
            <w:r w:rsidRPr="006E579F">
              <w:rPr>
                <w:b/>
                <w:bCs/>
                <w:i/>
                <w:iCs/>
              </w:rPr>
              <w:t>Контроль за</w:t>
            </w:r>
            <w:proofErr w:type="gramEnd"/>
            <w:r w:rsidRPr="006E579F">
              <w:rPr>
                <w:b/>
                <w:bCs/>
                <w:i/>
                <w:iCs/>
              </w:rPr>
              <w:t xml:space="preserve"> состоянием методической работы</w:t>
            </w:r>
          </w:p>
        </w:tc>
      </w:tr>
      <w:tr w:rsidR="001458CA" w:rsidRPr="006E579F" w:rsidTr="001458CA">
        <w:trPr>
          <w:gridAfter w:val="1"/>
          <w:wAfter w:w="1402" w:type="dxa"/>
        </w:trPr>
        <w:tc>
          <w:tcPr>
            <w:tcW w:w="2425" w:type="dxa"/>
          </w:tcPr>
          <w:p w:rsidR="001458CA" w:rsidRPr="006E579F" w:rsidRDefault="001458CA" w:rsidP="001458CA">
            <w:pPr>
              <w:ind w:left="2" w:hanging="2"/>
            </w:pPr>
            <w:r w:rsidRPr="006E579F">
              <w:t>1. Анализ методической  работы школы, задачи на новый учебный год</w:t>
            </w:r>
          </w:p>
        </w:tc>
        <w:tc>
          <w:tcPr>
            <w:tcW w:w="2296" w:type="dxa"/>
            <w:gridSpan w:val="2"/>
          </w:tcPr>
          <w:p w:rsidR="001458CA" w:rsidRPr="006E579F" w:rsidRDefault="001458CA" w:rsidP="001458CA">
            <w:r w:rsidRPr="006E579F">
              <w:t>Анализ выполнения программы по реализации методической темы школы</w:t>
            </w:r>
          </w:p>
        </w:tc>
        <w:tc>
          <w:tcPr>
            <w:tcW w:w="1769" w:type="dxa"/>
          </w:tcPr>
          <w:p w:rsidR="001458CA" w:rsidRPr="006E579F" w:rsidRDefault="001458CA" w:rsidP="001458CA">
            <w:pPr>
              <w:ind w:left="-108" w:right="-38"/>
              <w:jc w:val="center"/>
            </w:pPr>
            <w:r w:rsidRPr="006E579F">
              <w:t>Работа МО, МС</w:t>
            </w:r>
          </w:p>
        </w:tc>
        <w:tc>
          <w:tcPr>
            <w:tcW w:w="1282" w:type="dxa"/>
            <w:gridSpan w:val="2"/>
          </w:tcPr>
          <w:p w:rsidR="001458CA" w:rsidRPr="006E579F" w:rsidRDefault="001458CA" w:rsidP="001458CA">
            <w:pPr>
              <w:jc w:val="center"/>
            </w:pPr>
            <w:r w:rsidRPr="006E579F">
              <w:t>Тематический</w:t>
            </w:r>
          </w:p>
        </w:tc>
        <w:tc>
          <w:tcPr>
            <w:tcW w:w="2223" w:type="dxa"/>
          </w:tcPr>
          <w:p w:rsidR="001458CA" w:rsidRPr="006E579F" w:rsidRDefault="001458CA" w:rsidP="001458CA">
            <w:pPr>
              <w:jc w:val="center"/>
            </w:pPr>
            <w:r w:rsidRPr="006E579F">
              <w:t>Анализ плана, разработка нового</w:t>
            </w:r>
          </w:p>
        </w:tc>
        <w:tc>
          <w:tcPr>
            <w:tcW w:w="2000" w:type="dxa"/>
            <w:gridSpan w:val="3"/>
          </w:tcPr>
          <w:p w:rsidR="001458CA" w:rsidRPr="006E579F" w:rsidRDefault="001458CA" w:rsidP="001458CA">
            <w:pPr>
              <w:jc w:val="center"/>
            </w:pPr>
            <w:r w:rsidRPr="006E579F">
              <w:t>Зам. директора Никитченко Г.М.</w:t>
            </w:r>
          </w:p>
        </w:tc>
        <w:tc>
          <w:tcPr>
            <w:tcW w:w="2053" w:type="dxa"/>
          </w:tcPr>
          <w:p w:rsidR="001458CA" w:rsidRPr="006E579F" w:rsidRDefault="001458CA" w:rsidP="001458CA">
            <w:pPr>
              <w:ind w:left="-108" w:right="-108"/>
              <w:jc w:val="center"/>
            </w:pPr>
            <w:r w:rsidRPr="006E579F">
              <w:t xml:space="preserve">Заседание МС, педагогический совет (август) </w:t>
            </w:r>
          </w:p>
        </w:tc>
        <w:tc>
          <w:tcPr>
            <w:tcW w:w="802" w:type="dxa"/>
          </w:tcPr>
          <w:p w:rsidR="001458CA" w:rsidRPr="006E579F" w:rsidRDefault="001458CA" w:rsidP="001458CA">
            <w:pPr>
              <w:ind w:left="-108" w:right="-108"/>
              <w:jc w:val="center"/>
            </w:pPr>
          </w:p>
        </w:tc>
      </w:tr>
      <w:tr w:rsidR="001458CA" w:rsidRPr="006E579F" w:rsidTr="001458CA">
        <w:trPr>
          <w:gridAfter w:val="1"/>
          <w:wAfter w:w="1402" w:type="dxa"/>
        </w:trPr>
        <w:tc>
          <w:tcPr>
            <w:tcW w:w="2425" w:type="dxa"/>
          </w:tcPr>
          <w:p w:rsidR="001458CA" w:rsidRPr="006E579F" w:rsidRDefault="001458CA" w:rsidP="001458CA">
            <w:pPr>
              <w:ind w:left="2" w:hanging="2"/>
            </w:pPr>
            <w:r w:rsidRPr="006E579F">
              <w:t>2. Реализация образовательной программы ФГОС НОО, ООО(5 класс)</w:t>
            </w:r>
          </w:p>
        </w:tc>
        <w:tc>
          <w:tcPr>
            <w:tcW w:w="2296" w:type="dxa"/>
            <w:gridSpan w:val="2"/>
          </w:tcPr>
          <w:p w:rsidR="001458CA" w:rsidRPr="006E579F" w:rsidRDefault="001458CA" w:rsidP="001458CA">
            <w:r w:rsidRPr="006E579F">
              <w:t xml:space="preserve">Анализ реализации учебных программ ФГОС НОО в 1-4 кл.,5 </w:t>
            </w:r>
            <w:proofErr w:type="spellStart"/>
            <w:r w:rsidRPr="006E579F">
              <w:t>кл</w:t>
            </w:r>
            <w:proofErr w:type="spellEnd"/>
            <w:r w:rsidRPr="006E579F">
              <w:t>.</w:t>
            </w:r>
          </w:p>
        </w:tc>
        <w:tc>
          <w:tcPr>
            <w:tcW w:w="1769" w:type="dxa"/>
          </w:tcPr>
          <w:p w:rsidR="001458CA" w:rsidRPr="006E579F" w:rsidRDefault="001458CA" w:rsidP="001458CA">
            <w:pPr>
              <w:ind w:left="-108" w:right="-38"/>
              <w:jc w:val="center"/>
            </w:pPr>
            <w:r w:rsidRPr="006E579F">
              <w:t xml:space="preserve">Учителя </w:t>
            </w:r>
            <w:proofErr w:type="spellStart"/>
            <w:r w:rsidRPr="006E579F">
              <w:t>нач</w:t>
            </w:r>
            <w:proofErr w:type="spellEnd"/>
            <w:r w:rsidRPr="006E579F">
              <w:t xml:space="preserve">. школы 1-4 </w:t>
            </w:r>
            <w:proofErr w:type="spellStart"/>
            <w:r w:rsidRPr="006E579F">
              <w:t>кл</w:t>
            </w:r>
            <w:proofErr w:type="spellEnd"/>
            <w:r w:rsidRPr="006E579F">
              <w:t>, учителя, работающие в 5х классах</w:t>
            </w:r>
          </w:p>
        </w:tc>
        <w:tc>
          <w:tcPr>
            <w:tcW w:w="1282" w:type="dxa"/>
            <w:gridSpan w:val="2"/>
          </w:tcPr>
          <w:p w:rsidR="001458CA" w:rsidRPr="006E579F" w:rsidRDefault="001458CA" w:rsidP="001458CA">
            <w:pPr>
              <w:jc w:val="center"/>
            </w:pPr>
          </w:p>
        </w:tc>
        <w:tc>
          <w:tcPr>
            <w:tcW w:w="2223" w:type="dxa"/>
          </w:tcPr>
          <w:p w:rsidR="001458CA" w:rsidRPr="006E579F" w:rsidRDefault="001458CA" w:rsidP="001458CA">
            <w:pPr>
              <w:jc w:val="center"/>
            </w:pPr>
            <w:r w:rsidRPr="006E579F">
              <w:t xml:space="preserve">Анализ документации, отчетов, </w:t>
            </w:r>
          </w:p>
        </w:tc>
        <w:tc>
          <w:tcPr>
            <w:tcW w:w="2000" w:type="dxa"/>
            <w:gridSpan w:val="3"/>
          </w:tcPr>
          <w:p w:rsidR="001458CA" w:rsidRPr="006E579F" w:rsidRDefault="001458CA" w:rsidP="001458CA">
            <w:pPr>
              <w:jc w:val="center"/>
            </w:pPr>
            <w:r w:rsidRPr="006E579F">
              <w:t xml:space="preserve">Зам. директора Никитченко Г.М., Верхотина В.В.  </w:t>
            </w:r>
          </w:p>
        </w:tc>
        <w:tc>
          <w:tcPr>
            <w:tcW w:w="2053" w:type="dxa"/>
          </w:tcPr>
          <w:p w:rsidR="001458CA" w:rsidRPr="006E579F" w:rsidRDefault="001458CA" w:rsidP="001458CA">
            <w:pPr>
              <w:ind w:left="-108" w:right="-108"/>
              <w:jc w:val="center"/>
            </w:pPr>
            <w:r w:rsidRPr="006E579F">
              <w:t>педагогический совет (август)</w:t>
            </w:r>
          </w:p>
        </w:tc>
        <w:tc>
          <w:tcPr>
            <w:tcW w:w="802" w:type="dxa"/>
          </w:tcPr>
          <w:p w:rsidR="001458CA" w:rsidRPr="006E579F" w:rsidRDefault="001458CA" w:rsidP="001458CA">
            <w:pPr>
              <w:ind w:left="-108" w:right="-108"/>
              <w:jc w:val="center"/>
            </w:pPr>
          </w:p>
        </w:tc>
      </w:tr>
      <w:tr w:rsidR="001458CA" w:rsidRPr="006E579F" w:rsidTr="001458CA">
        <w:trPr>
          <w:gridAfter w:val="1"/>
          <w:wAfter w:w="1402" w:type="dxa"/>
        </w:trPr>
        <w:tc>
          <w:tcPr>
            <w:tcW w:w="2425" w:type="dxa"/>
          </w:tcPr>
          <w:p w:rsidR="001458CA" w:rsidRPr="006E579F" w:rsidRDefault="001458CA" w:rsidP="001458CA">
            <w:pPr>
              <w:spacing w:before="100" w:beforeAutospacing="1" w:after="100" w:afterAutospacing="1"/>
            </w:pPr>
            <w:r w:rsidRPr="006E579F">
              <w:t xml:space="preserve">3. Анализ выполнения плана ВШК за </w:t>
            </w:r>
            <w:r w:rsidRPr="006E579F">
              <w:rPr>
                <w:lang w:val="en-US"/>
              </w:rPr>
              <w:t>II</w:t>
            </w:r>
            <w:r w:rsidRPr="006E579F">
              <w:t xml:space="preserve"> полугодие</w:t>
            </w:r>
          </w:p>
        </w:tc>
        <w:tc>
          <w:tcPr>
            <w:tcW w:w="2296" w:type="dxa"/>
            <w:gridSpan w:val="2"/>
          </w:tcPr>
          <w:p w:rsidR="001458CA" w:rsidRPr="006E579F" w:rsidRDefault="001458CA" w:rsidP="001458CA">
            <w:pPr>
              <w:spacing w:before="100" w:beforeAutospacing="1" w:after="100" w:afterAutospacing="1"/>
            </w:pPr>
            <w:proofErr w:type="gramStart"/>
            <w:r w:rsidRPr="006E579F">
              <w:t>Контроль за</w:t>
            </w:r>
            <w:proofErr w:type="gramEnd"/>
            <w:r w:rsidRPr="006E579F">
              <w:t xml:space="preserve"> выполнением плана</w:t>
            </w:r>
          </w:p>
        </w:tc>
        <w:tc>
          <w:tcPr>
            <w:tcW w:w="1769" w:type="dxa"/>
          </w:tcPr>
          <w:p w:rsidR="001458CA" w:rsidRPr="006E579F" w:rsidRDefault="001458CA" w:rsidP="001458CA">
            <w:pPr>
              <w:tabs>
                <w:tab w:val="left" w:pos="0"/>
              </w:tabs>
              <w:jc w:val="center"/>
            </w:pPr>
            <w:r w:rsidRPr="006E579F">
              <w:t xml:space="preserve">План ВШК </w:t>
            </w:r>
          </w:p>
        </w:tc>
        <w:tc>
          <w:tcPr>
            <w:tcW w:w="1282" w:type="dxa"/>
            <w:gridSpan w:val="2"/>
          </w:tcPr>
          <w:p w:rsidR="001458CA" w:rsidRPr="006E579F" w:rsidRDefault="001458CA" w:rsidP="001458CA">
            <w:pPr>
              <w:tabs>
                <w:tab w:val="left" w:pos="0"/>
              </w:tabs>
            </w:pPr>
            <w:r w:rsidRPr="006E579F">
              <w:t xml:space="preserve">Фронтальный </w:t>
            </w:r>
          </w:p>
        </w:tc>
        <w:tc>
          <w:tcPr>
            <w:tcW w:w="2223" w:type="dxa"/>
          </w:tcPr>
          <w:p w:rsidR="001458CA" w:rsidRPr="006E579F" w:rsidRDefault="001458CA" w:rsidP="001458CA">
            <w:r w:rsidRPr="006E579F">
              <w:t xml:space="preserve">Анализ выполнения плана ВШК </w:t>
            </w:r>
            <w:proofErr w:type="gramStart"/>
            <w:r w:rsidRPr="006E579F">
              <w:t>в</w:t>
            </w:r>
            <w:proofErr w:type="gramEnd"/>
            <w:r w:rsidRPr="006E579F">
              <w:t xml:space="preserve"> %</w:t>
            </w:r>
          </w:p>
        </w:tc>
        <w:tc>
          <w:tcPr>
            <w:tcW w:w="2000" w:type="dxa"/>
            <w:gridSpan w:val="3"/>
          </w:tcPr>
          <w:p w:rsidR="001458CA" w:rsidRPr="006E579F" w:rsidRDefault="001458CA" w:rsidP="001458CA">
            <w:pPr>
              <w:jc w:val="center"/>
            </w:pPr>
            <w:r w:rsidRPr="006E579F">
              <w:t>Зам. директора Верхотина В.В.  Никитченко Г.М., Горбунова И.Ю.</w:t>
            </w:r>
          </w:p>
        </w:tc>
        <w:tc>
          <w:tcPr>
            <w:tcW w:w="2053" w:type="dxa"/>
          </w:tcPr>
          <w:p w:rsidR="001458CA" w:rsidRPr="006E579F" w:rsidRDefault="001458CA" w:rsidP="001458CA">
            <w:pPr>
              <w:ind w:left="-108" w:right="-108"/>
              <w:jc w:val="center"/>
            </w:pPr>
            <w:r w:rsidRPr="006E579F">
              <w:t>педагогический совет (август)</w:t>
            </w:r>
          </w:p>
        </w:tc>
        <w:tc>
          <w:tcPr>
            <w:tcW w:w="802" w:type="dxa"/>
          </w:tcPr>
          <w:p w:rsidR="001458CA" w:rsidRPr="006E579F" w:rsidRDefault="001458CA" w:rsidP="001458CA">
            <w:pPr>
              <w:jc w:val="center"/>
            </w:pPr>
          </w:p>
        </w:tc>
      </w:tr>
      <w:tr w:rsidR="001458CA" w:rsidRPr="006E579F" w:rsidTr="001458CA">
        <w:trPr>
          <w:gridAfter w:val="1"/>
          <w:wAfter w:w="1402" w:type="dxa"/>
        </w:trPr>
        <w:tc>
          <w:tcPr>
            <w:tcW w:w="14850" w:type="dxa"/>
            <w:gridSpan w:val="12"/>
          </w:tcPr>
          <w:p w:rsidR="001458CA" w:rsidRPr="006E579F" w:rsidRDefault="001458CA" w:rsidP="001458CA">
            <w:pPr>
              <w:jc w:val="center"/>
            </w:pPr>
            <w:r w:rsidRPr="006E579F">
              <w:rPr>
                <w:b/>
                <w:bCs/>
                <w:i/>
                <w:iCs/>
              </w:rPr>
              <w:t xml:space="preserve">6. </w:t>
            </w:r>
            <w:proofErr w:type="gramStart"/>
            <w:r w:rsidRPr="006E579F">
              <w:rPr>
                <w:b/>
                <w:bCs/>
                <w:i/>
                <w:iCs/>
              </w:rPr>
              <w:t>Контроль за</w:t>
            </w:r>
            <w:proofErr w:type="gramEnd"/>
            <w:r w:rsidRPr="006E579F">
              <w:rPr>
                <w:b/>
                <w:bCs/>
                <w:i/>
                <w:iCs/>
              </w:rPr>
              <w:t xml:space="preserve"> состоянием здоровья учащихся</w:t>
            </w:r>
          </w:p>
        </w:tc>
      </w:tr>
      <w:tr w:rsidR="001458CA" w:rsidRPr="006E579F" w:rsidTr="001458CA">
        <w:trPr>
          <w:gridAfter w:val="1"/>
          <w:wAfter w:w="1402" w:type="dxa"/>
        </w:trPr>
        <w:tc>
          <w:tcPr>
            <w:tcW w:w="2425" w:type="dxa"/>
          </w:tcPr>
          <w:p w:rsidR="001458CA" w:rsidRPr="006E579F" w:rsidRDefault="001458CA" w:rsidP="001458CA">
            <w:pPr>
              <w:spacing w:before="100" w:beforeAutospacing="1" w:after="100" w:afterAutospacing="1"/>
              <w:jc w:val="both"/>
            </w:pPr>
            <w:r w:rsidRPr="006E579F">
              <w:t>1. Сохранение и укрепление здоровья учащихся во время работы летнего школьного оздоровительного лагеря</w:t>
            </w:r>
          </w:p>
        </w:tc>
        <w:tc>
          <w:tcPr>
            <w:tcW w:w="2296" w:type="dxa"/>
            <w:gridSpan w:val="2"/>
          </w:tcPr>
          <w:p w:rsidR="001458CA" w:rsidRPr="006E579F" w:rsidRDefault="001458CA" w:rsidP="001458CA">
            <w:pPr>
              <w:spacing w:before="100" w:beforeAutospacing="1" w:after="100" w:afterAutospacing="1"/>
            </w:pPr>
            <w:proofErr w:type="gramStart"/>
            <w:r w:rsidRPr="006E579F">
              <w:t>Контроль за</w:t>
            </w:r>
            <w:proofErr w:type="gramEnd"/>
            <w:r w:rsidRPr="006E579F">
              <w:t xml:space="preserve">  выполнением условий, обеспечивающих сохранность здоровья учащихся</w:t>
            </w:r>
          </w:p>
        </w:tc>
        <w:tc>
          <w:tcPr>
            <w:tcW w:w="1769" w:type="dxa"/>
          </w:tcPr>
          <w:p w:rsidR="001458CA" w:rsidRPr="006E579F" w:rsidRDefault="001458CA" w:rsidP="001458CA">
            <w:pPr>
              <w:tabs>
                <w:tab w:val="left" w:pos="0"/>
              </w:tabs>
              <w:jc w:val="center"/>
            </w:pPr>
            <w:r w:rsidRPr="006E579F">
              <w:t>Летний школьный лагерь</w:t>
            </w:r>
          </w:p>
        </w:tc>
        <w:tc>
          <w:tcPr>
            <w:tcW w:w="1282" w:type="dxa"/>
            <w:gridSpan w:val="2"/>
          </w:tcPr>
          <w:p w:rsidR="001458CA" w:rsidRPr="006E579F" w:rsidRDefault="001458CA" w:rsidP="001458CA">
            <w:pPr>
              <w:tabs>
                <w:tab w:val="left" w:pos="0"/>
              </w:tabs>
              <w:jc w:val="center"/>
            </w:pPr>
            <w:r w:rsidRPr="006E579F">
              <w:t>Фронтальный</w:t>
            </w:r>
          </w:p>
        </w:tc>
        <w:tc>
          <w:tcPr>
            <w:tcW w:w="2223" w:type="dxa"/>
          </w:tcPr>
          <w:p w:rsidR="001458CA" w:rsidRPr="006E579F" w:rsidRDefault="001458CA" w:rsidP="001458CA">
            <w:r w:rsidRPr="006E579F">
              <w:t>Анализ плана работы лагеря, воспитателей на отрядах, педагогов доп. образования</w:t>
            </w:r>
          </w:p>
        </w:tc>
        <w:tc>
          <w:tcPr>
            <w:tcW w:w="2000" w:type="dxa"/>
            <w:gridSpan w:val="3"/>
          </w:tcPr>
          <w:p w:rsidR="001458CA" w:rsidRPr="006E579F" w:rsidRDefault="001458CA" w:rsidP="001458CA">
            <w:pPr>
              <w:jc w:val="center"/>
            </w:pPr>
            <w:r w:rsidRPr="006E579F">
              <w:t>Зам. директора по ВР Горбунова И.Ю., начальник школьного лагеря</w:t>
            </w:r>
          </w:p>
        </w:tc>
        <w:tc>
          <w:tcPr>
            <w:tcW w:w="2053" w:type="dxa"/>
          </w:tcPr>
          <w:p w:rsidR="001458CA" w:rsidRPr="006E579F" w:rsidRDefault="001458CA" w:rsidP="001458CA">
            <w:pPr>
              <w:jc w:val="center"/>
            </w:pPr>
            <w:r w:rsidRPr="006E579F">
              <w:t xml:space="preserve">Справка, приказ по школе </w:t>
            </w:r>
          </w:p>
        </w:tc>
        <w:tc>
          <w:tcPr>
            <w:tcW w:w="802" w:type="dxa"/>
          </w:tcPr>
          <w:p w:rsidR="001458CA" w:rsidRPr="006E579F" w:rsidRDefault="001458CA" w:rsidP="001458CA">
            <w:pPr>
              <w:jc w:val="center"/>
            </w:pPr>
          </w:p>
        </w:tc>
      </w:tr>
      <w:tr w:rsidR="001458CA" w:rsidRPr="006E579F" w:rsidTr="001458CA">
        <w:trPr>
          <w:gridAfter w:val="1"/>
          <w:wAfter w:w="1402" w:type="dxa"/>
        </w:trPr>
        <w:tc>
          <w:tcPr>
            <w:tcW w:w="14850" w:type="dxa"/>
            <w:gridSpan w:val="12"/>
          </w:tcPr>
          <w:p w:rsidR="001458CA" w:rsidRPr="006E579F" w:rsidRDefault="001458CA" w:rsidP="001458CA">
            <w:pPr>
              <w:jc w:val="center"/>
            </w:pPr>
            <w:r w:rsidRPr="006E579F">
              <w:rPr>
                <w:b/>
                <w:i/>
              </w:rPr>
              <w:t xml:space="preserve">7. </w:t>
            </w:r>
            <w:proofErr w:type="gramStart"/>
            <w:r w:rsidRPr="006E579F">
              <w:rPr>
                <w:b/>
                <w:i/>
              </w:rPr>
              <w:t>Контроль за</w:t>
            </w:r>
            <w:proofErr w:type="gramEnd"/>
            <w:r w:rsidRPr="006E579F">
              <w:rPr>
                <w:b/>
                <w:i/>
              </w:rPr>
              <w:t xml:space="preserve"> соблюдением техники безопасности, охраны труда</w:t>
            </w:r>
          </w:p>
        </w:tc>
      </w:tr>
      <w:tr w:rsidR="001458CA" w:rsidRPr="006E579F" w:rsidTr="001458CA">
        <w:trPr>
          <w:gridAfter w:val="1"/>
          <w:wAfter w:w="1402" w:type="dxa"/>
        </w:trPr>
        <w:tc>
          <w:tcPr>
            <w:tcW w:w="2425" w:type="dxa"/>
          </w:tcPr>
          <w:p w:rsidR="001458CA" w:rsidRPr="006E579F" w:rsidRDefault="001458CA" w:rsidP="001458CA">
            <w:pPr>
              <w:ind w:left="112" w:hanging="112"/>
            </w:pPr>
            <w:r w:rsidRPr="006E579F">
              <w:t xml:space="preserve">1. Выполнение требований  безопасности во время работы летнего школьного оздоровительного </w:t>
            </w:r>
            <w:r w:rsidRPr="006E579F">
              <w:lastRenderedPageBreak/>
              <w:t>лагеря.</w:t>
            </w:r>
          </w:p>
        </w:tc>
        <w:tc>
          <w:tcPr>
            <w:tcW w:w="2296" w:type="dxa"/>
            <w:gridSpan w:val="2"/>
          </w:tcPr>
          <w:p w:rsidR="001458CA" w:rsidRPr="006E579F" w:rsidRDefault="001458CA" w:rsidP="001458CA">
            <w:r w:rsidRPr="006E579F">
              <w:lastRenderedPageBreak/>
              <w:t xml:space="preserve">Контроль за соблюдением требований пожарной безопасности </w:t>
            </w:r>
            <w:proofErr w:type="gramStart"/>
            <w:r w:rsidRPr="006E579F">
              <w:t>во</w:t>
            </w:r>
            <w:proofErr w:type="gramEnd"/>
            <w:r w:rsidRPr="006E579F">
              <w:t xml:space="preserve"> ремы работы </w:t>
            </w:r>
            <w:r w:rsidRPr="006E579F">
              <w:lastRenderedPageBreak/>
              <w:t>летнего школьного оздоровительного лагеря</w:t>
            </w:r>
          </w:p>
        </w:tc>
        <w:tc>
          <w:tcPr>
            <w:tcW w:w="1769" w:type="dxa"/>
          </w:tcPr>
          <w:p w:rsidR="001458CA" w:rsidRPr="006E579F" w:rsidRDefault="001458CA" w:rsidP="001458CA">
            <w:pPr>
              <w:ind w:left="-108" w:right="-38"/>
              <w:jc w:val="center"/>
            </w:pPr>
            <w:r w:rsidRPr="006E579F">
              <w:lastRenderedPageBreak/>
              <w:t>Помещения и кабинеты школьного лагеря, наглядность, информационн</w:t>
            </w:r>
            <w:r w:rsidRPr="006E579F">
              <w:lastRenderedPageBreak/>
              <w:t>ые стенды,</w:t>
            </w:r>
          </w:p>
          <w:p w:rsidR="001458CA" w:rsidRPr="006E579F" w:rsidRDefault="001458CA" w:rsidP="001458CA">
            <w:pPr>
              <w:ind w:left="-108" w:right="-38"/>
              <w:jc w:val="center"/>
            </w:pPr>
            <w:r w:rsidRPr="006E579F">
              <w:t xml:space="preserve">действия персонала и </w:t>
            </w:r>
            <w:proofErr w:type="gramStart"/>
            <w:r w:rsidRPr="006E579F">
              <w:t>обучающихся</w:t>
            </w:r>
            <w:proofErr w:type="gramEnd"/>
            <w:r w:rsidRPr="006E579F">
              <w:t xml:space="preserve"> школы</w:t>
            </w:r>
          </w:p>
        </w:tc>
        <w:tc>
          <w:tcPr>
            <w:tcW w:w="1282" w:type="dxa"/>
            <w:gridSpan w:val="2"/>
          </w:tcPr>
          <w:p w:rsidR="001458CA" w:rsidRPr="006E579F" w:rsidRDefault="001458CA" w:rsidP="001458CA">
            <w:pPr>
              <w:jc w:val="center"/>
            </w:pPr>
            <w:r w:rsidRPr="006E579F">
              <w:lastRenderedPageBreak/>
              <w:t>тематический</w:t>
            </w:r>
          </w:p>
        </w:tc>
        <w:tc>
          <w:tcPr>
            <w:tcW w:w="2223" w:type="dxa"/>
          </w:tcPr>
          <w:p w:rsidR="001458CA" w:rsidRPr="006E579F" w:rsidRDefault="001458CA" w:rsidP="001458CA">
            <w:r w:rsidRPr="006E579F">
              <w:t xml:space="preserve">Проверка помещений школьного лагеря на выполнение требований пожарной </w:t>
            </w:r>
            <w:r w:rsidRPr="006E579F">
              <w:lastRenderedPageBreak/>
              <w:t>безопасности, соблюдение режима противопожарной безопасности</w:t>
            </w:r>
          </w:p>
        </w:tc>
        <w:tc>
          <w:tcPr>
            <w:tcW w:w="2000" w:type="dxa"/>
            <w:gridSpan w:val="3"/>
          </w:tcPr>
          <w:p w:rsidR="001458CA" w:rsidRPr="006E579F" w:rsidRDefault="001458CA" w:rsidP="001458CA">
            <w:pPr>
              <w:jc w:val="center"/>
            </w:pPr>
            <w:r w:rsidRPr="006E579F">
              <w:lastRenderedPageBreak/>
              <w:t>Директор школы Груздев Д.В.,</w:t>
            </w:r>
          </w:p>
          <w:p w:rsidR="001458CA" w:rsidRPr="006E579F" w:rsidRDefault="001458CA" w:rsidP="001458CA">
            <w:pPr>
              <w:jc w:val="center"/>
            </w:pPr>
            <w:proofErr w:type="spellStart"/>
            <w:r w:rsidRPr="006E579F">
              <w:t>нач</w:t>
            </w:r>
            <w:proofErr w:type="spellEnd"/>
            <w:r w:rsidRPr="006E579F">
              <w:t>. школьного лагеря</w:t>
            </w:r>
          </w:p>
        </w:tc>
        <w:tc>
          <w:tcPr>
            <w:tcW w:w="2053" w:type="dxa"/>
          </w:tcPr>
          <w:p w:rsidR="001458CA" w:rsidRPr="006E579F" w:rsidRDefault="001458CA" w:rsidP="001458CA">
            <w:pPr>
              <w:ind w:left="-108" w:right="-108"/>
              <w:jc w:val="center"/>
            </w:pPr>
            <w:r w:rsidRPr="006E579F">
              <w:t xml:space="preserve"> приказ </w:t>
            </w:r>
          </w:p>
          <w:p w:rsidR="001458CA" w:rsidRPr="006E579F" w:rsidRDefault="001458CA" w:rsidP="001458CA">
            <w:pPr>
              <w:ind w:left="-108" w:right="-108"/>
              <w:jc w:val="center"/>
            </w:pPr>
            <w:r w:rsidRPr="006E579F">
              <w:t xml:space="preserve"> справка, совещание при директоре</w:t>
            </w:r>
          </w:p>
        </w:tc>
        <w:tc>
          <w:tcPr>
            <w:tcW w:w="802" w:type="dxa"/>
          </w:tcPr>
          <w:p w:rsidR="001458CA" w:rsidRPr="006E579F" w:rsidRDefault="001458CA" w:rsidP="001458CA">
            <w:pPr>
              <w:jc w:val="center"/>
            </w:pPr>
          </w:p>
        </w:tc>
      </w:tr>
      <w:tr w:rsidR="001458CA" w:rsidRPr="006E579F" w:rsidTr="001458CA">
        <w:trPr>
          <w:gridAfter w:val="1"/>
          <w:wAfter w:w="1402" w:type="dxa"/>
        </w:trPr>
        <w:tc>
          <w:tcPr>
            <w:tcW w:w="14850" w:type="dxa"/>
            <w:gridSpan w:val="12"/>
          </w:tcPr>
          <w:p w:rsidR="001458CA" w:rsidRPr="006E579F" w:rsidRDefault="001458CA" w:rsidP="001458CA">
            <w:pPr>
              <w:jc w:val="center"/>
            </w:pPr>
            <w:r w:rsidRPr="00DF775E">
              <w:rPr>
                <w:b/>
                <w:i/>
                <w:highlight w:val="yellow"/>
                <w:lang w:val="en-US"/>
              </w:rPr>
              <w:lastRenderedPageBreak/>
              <w:t>II</w:t>
            </w:r>
            <w:r w:rsidRPr="00DF775E">
              <w:rPr>
                <w:b/>
                <w:i/>
                <w:highlight w:val="yellow"/>
              </w:rPr>
              <w:t>.1.  Выполнения требований федерального  государственного образовательного стандарта</w:t>
            </w:r>
          </w:p>
        </w:tc>
      </w:tr>
      <w:tr w:rsidR="001458CA" w:rsidRPr="006E579F" w:rsidTr="001458CA">
        <w:trPr>
          <w:gridAfter w:val="1"/>
          <w:wAfter w:w="1402" w:type="dxa"/>
        </w:trPr>
        <w:tc>
          <w:tcPr>
            <w:tcW w:w="2425" w:type="dxa"/>
          </w:tcPr>
          <w:p w:rsidR="001458CA" w:rsidRPr="006E579F" w:rsidRDefault="001458CA" w:rsidP="001458CA">
            <w:pPr>
              <w:jc w:val="center"/>
            </w:pPr>
            <w:r>
              <w:t>1.</w:t>
            </w:r>
            <w:r w:rsidRPr="006E579F">
              <w:t>Подведение итогов работы по реализации ФГОС НОО</w:t>
            </w:r>
          </w:p>
        </w:tc>
        <w:tc>
          <w:tcPr>
            <w:tcW w:w="2296" w:type="dxa"/>
            <w:gridSpan w:val="2"/>
          </w:tcPr>
          <w:p w:rsidR="001458CA" w:rsidRPr="006E579F" w:rsidRDefault="001458CA" w:rsidP="001458CA">
            <w:pPr>
              <w:jc w:val="center"/>
            </w:pPr>
            <w:r w:rsidRPr="006E579F">
              <w:t xml:space="preserve">Оценка деятельности педколлектива по реализации  ФГОС НОО в 2015/2016 учебном году </w:t>
            </w:r>
          </w:p>
        </w:tc>
        <w:tc>
          <w:tcPr>
            <w:tcW w:w="1769" w:type="dxa"/>
          </w:tcPr>
          <w:p w:rsidR="001458CA" w:rsidRPr="006E579F" w:rsidRDefault="001458CA" w:rsidP="001458CA">
            <w:pPr>
              <w:jc w:val="center"/>
            </w:pPr>
            <w:r w:rsidRPr="006E579F">
              <w:t>Результаты деятельности педколлектива по введению ФГОС НОО в 2015/2016 учебном году</w:t>
            </w:r>
          </w:p>
        </w:tc>
        <w:tc>
          <w:tcPr>
            <w:tcW w:w="1282" w:type="dxa"/>
            <w:gridSpan w:val="2"/>
          </w:tcPr>
          <w:p w:rsidR="001458CA" w:rsidRPr="006E579F" w:rsidRDefault="001458CA" w:rsidP="001458CA">
            <w:pPr>
              <w:jc w:val="center"/>
            </w:pPr>
            <w:r w:rsidRPr="006E579F">
              <w:t>фронтальный</w:t>
            </w:r>
          </w:p>
        </w:tc>
        <w:tc>
          <w:tcPr>
            <w:tcW w:w="2223" w:type="dxa"/>
          </w:tcPr>
          <w:p w:rsidR="001458CA" w:rsidRPr="006E579F" w:rsidRDefault="001458CA" w:rsidP="001458CA">
            <w:pPr>
              <w:jc w:val="center"/>
            </w:pPr>
            <w:r w:rsidRPr="006E579F">
              <w:t>Анализ, наблюдение, анкетирование, изучение документации</w:t>
            </w:r>
          </w:p>
        </w:tc>
        <w:tc>
          <w:tcPr>
            <w:tcW w:w="2000" w:type="dxa"/>
            <w:gridSpan w:val="3"/>
          </w:tcPr>
          <w:p w:rsidR="001458CA" w:rsidRPr="006E579F" w:rsidRDefault="001458CA" w:rsidP="001458CA">
            <w:pPr>
              <w:jc w:val="center"/>
            </w:pPr>
            <w:r w:rsidRPr="006E579F">
              <w:t>Зам</w:t>
            </w:r>
            <w:proofErr w:type="gramStart"/>
            <w:r w:rsidRPr="006E579F">
              <w:t>.д</w:t>
            </w:r>
            <w:proofErr w:type="gramEnd"/>
            <w:r w:rsidRPr="006E579F">
              <w:t>иректора Никитченко Г.М.,</w:t>
            </w:r>
          </w:p>
          <w:p w:rsidR="001458CA" w:rsidRPr="006E579F" w:rsidRDefault="001458CA" w:rsidP="001458CA">
            <w:pPr>
              <w:jc w:val="center"/>
            </w:pPr>
            <w:r w:rsidRPr="006E579F">
              <w:t xml:space="preserve">Верхотина В.В. </w:t>
            </w:r>
          </w:p>
        </w:tc>
        <w:tc>
          <w:tcPr>
            <w:tcW w:w="2053" w:type="dxa"/>
          </w:tcPr>
          <w:p w:rsidR="001458CA" w:rsidRPr="006E579F" w:rsidRDefault="001458CA" w:rsidP="001458CA">
            <w:pPr>
              <w:jc w:val="center"/>
            </w:pPr>
            <w:r w:rsidRPr="006E579F">
              <w:t>Справка, педсовет</w:t>
            </w:r>
          </w:p>
        </w:tc>
        <w:tc>
          <w:tcPr>
            <w:tcW w:w="802" w:type="dxa"/>
          </w:tcPr>
          <w:p w:rsidR="001458CA" w:rsidRPr="006E579F" w:rsidRDefault="001458CA" w:rsidP="001458CA">
            <w:pPr>
              <w:jc w:val="center"/>
            </w:pPr>
          </w:p>
        </w:tc>
      </w:tr>
      <w:tr w:rsidR="001458CA" w:rsidRPr="006E579F" w:rsidTr="001458CA">
        <w:trPr>
          <w:gridAfter w:val="1"/>
          <w:wAfter w:w="1402" w:type="dxa"/>
        </w:trPr>
        <w:tc>
          <w:tcPr>
            <w:tcW w:w="2425" w:type="dxa"/>
          </w:tcPr>
          <w:p w:rsidR="001458CA" w:rsidRPr="006E579F" w:rsidRDefault="001458CA" w:rsidP="001458CA">
            <w:pPr>
              <w:jc w:val="center"/>
            </w:pPr>
            <w:r>
              <w:t>2.</w:t>
            </w:r>
            <w:r w:rsidRPr="006E579F">
              <w:t>Подведение итогов работы по реализации  ФГОС ООО в 5х классах.</w:t>
            </w:r>
          </w:p>
        </w:tc>
        <w:tc>
          <w:tcPr>
            <w:tcW w:w="2296" w:type="dxa"/>
            <w:gridSpan w:val="2"/>
          </w:tcPr>
          <w:p w:rsidR="001458CA" w:rsidRPr="006E579F" w:rsidRDefault="001458CA" w:rsidP="001458CA">
            <w:pPr>
              <w:jc w:val="center"/>
            </w:pPr>
            <w:r w:rsidRPr="006E579F">
              <w:t xml:space="preserve">Оценка деятельности педколлектива по введению ФГОС ООО в 2015/2016 учебном году </w:t>
            </w:r>
          </w:p>
        </w:tc>
        <w:tc>
          <w:tcPr>
            <w:tcW w:w="1769" w:type="dxa"/>
          </w:tcPr>
          <w:p w:rsidR="001458CA" w:rsidRPr="006E579F" w:rsidRDefault="001458CA" w:rsidP="001458CA">
            <w:pPr>
              <w:jc w:val="center"/>
            </w:pPr>
            <w:r w:rsidRPr="006E579F">
              <w:t>Результаты деятельности педколлектива по введению ФГОС ООО в 2015/2016 учебном году</w:t>
            </w:r>
          </w:p>
        </w:tc>
        <w:tc>
          <w:tcPr>
            <w:tcW w:w="1282" w:type="dxa"/>
            <w:gridSpan w:val="2"/>
          </w:tcPr>
          <w:p w:rsidR="001458CA" w:rsidRPr="006E579F" w:rsidRDefault="001458CA" w:rsidP="001458CA">
            <w:pPr>
              <w:jc w:val="center"/>
            </w:pPr>
            <w:r w:rsidRPr="006E579F">
              <w:t>фронтальный</w:t>
            </w:r>
          </w:p>
        </w:tc>
        <w:tc>
          <w:tcPr>
            <w:tcW w:w="2223" w:type="dxa"/>
          </w:tcPr>
          <w:p w:rsidR="001458CA" w:rsidRPr="006E579F" w:rsidRDefault="001458CA" w:rsidP="001458CA">
            <w:pPr>
              <w:jc w:val="center"/>
            </w:pPr>
            <w:r w:rsidRPr="006E579F">
              <w:t>Анализ, наблюдение, анкетирование, изучение документации</w:t>
            </w:r>
          </w:p>
        </w:tc>
        <w:tc>
          <w:tcPr>
            <w:tcW w:w="2000" w:type="dxa"/>
            <w:gridSpan w:val="3"/>
          </w:tcPr>
          <w:p w:rsidR="001458CA" w:rsidRPr="006E579F" w:rsidRDefault="001458CA" w:rsidP="001458CA">
            <w:pPr>
              <w:jc w:val="center"/>
            </w:pPr>
            <w:r w:rsidRPr="006E579F">
              <w:t>Зам</w:t>
            </w:r>
            <w:proofErr w:type="gramStart"/>
            <w:r w:rsidRPr="006E579F">
              <w:t>.д</w:t>
            </w:r>
            <w:proofErr w:type="gramEnd"/>
            <w:r w:rsidRPr="006E579F">
              <w:t>иректора Никитченко Г.М.,</w:t>
            </w:r>
          </w:p>
          <w:p w:rsidR="001458CA" w:rsidRPr="006E579F" w:rsidRDefault="001458CA" w:rsidP="001458CA">
            <w:pPr>
              <w:jc w:val="center"/>
            </w:pPr>
            <w:r w:rsidRPr="006E579F">
              <w:t xml:space="preserve">Верхотина В.В. </w:t>
            </w:r>
          </w:p>
        </w:tc>
        <w:tc>
          <w:tcPr>
            <w:tcW w:w="2053" w:type="dxa"/>
          </w:tcPr>
          <w:p w:rsidR="001458CA" w:rsidRPr="006E579F" w:rsidRDefault="001458CA" w:rsidP="001458CA">
            <w:pPr>
              <w:jc w:val="center"/>
            </w:pPr>
            <w:r w:rsidRPr="006E579F">
              <w:t>Справка, педсовет</w:t>
            </w:r>
          </w:p>
        </w:tc>
        <w:tc>
          <w:tcPr>
            <w:tcW w:w="802" w:type="dxa"/>
          </w:tcPr>
          <w:p w:rsidR="001458CA" w:rsidRPr="006E579F" w:rsidRDefault="001458CA" w:rsidP="001458CA">
            <w:pPr>
              <w:jc w:val="center"/>
            </w:pPr>
          </w:p>
        </w:tc>
      </w:tr>
    </w:tbl>
    <w:p w:rsidR="001458CA" w:rsidRPr="006E579F" w:rsidRDefault="001458CA" w:rsidP="001458CA"/>
    <w:p w:rsidR="001458CA" w:rsidRDefault="001458CA" w:rsidP="001458CA"/>
    <w:p w:rsidR="00A158C8" w:rsidRPr="001458CA" w:rsidRDefault="00A158C8" w:rsidP="001458CA">
      <w:pPr>
        <w:jc w:val="center"/>
      </w:pPr>
    </w:p>
    <w:sectPr w:rsidR="00A158C8" w:rsidRPr="001458CA" w:rsidSect="0087487A">
      <w:type w:val="continuous"/>
      <w:pgSz w:w="16838" w:h="11906" w:orient="landscape"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91F" w:rsidRDefault="0002091F" w:rsidP="00652575">
      <w:r>
        <w:separator/>
      </w:r>
    </w:p>
  </w:endnote>
  <w:endnote w:type="continuationSeparator" w:id="0">
    <w:p w:rsidR="0002091F" w:rsidRDefault="0002091F" w:rsidP="00652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entury Schoolbook">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3168"/>
      <w:docPartObj>
        <w:docPartGallery w:val="Page Numbers (Bottom of Page)"/>
        <w:docPartUnique/>
      </w:docPartObj>
    </w:sdtPr>
    <w:sdtContent>
      <w:p w:rsidR="001458CA" w:rsidRDefault="003353C9">
        <w:pPr>
          <w:pStyle w:val="ad"/>
          <w:jc w:val="right"/>
        </w:pPr>
        <w:fldSimple w:instr=" PAGE   \* MERGEFORMAT ">
          <w:r w:rsidR="00E32204">
            <w:rPr>
              <w:noProof/>
            </w:rPr>
            <w:t>3</w:t>
          </w:r>
        </w:fldSimple>
      </w:p>
    </w:sdtContent>
  </w:sdt>
  <w:p w:rsidR="001458CA" w:rsidRDefault="001458C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91F" w:rsidRDefault="0002091F" w:rsidP="00652575">
      <w:r>
        <w:separator/>
      </w:r>
    </w:p>
  </w:footnote>
  <w:footnote w:type="continuationSeparator" w:id="0">
    <w:p w:rsidR="0002091F" w:rsidRDefault="0002091F" w:rsidP="00652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CA" w:rsidRDefault="003353C9" w:rsidP="00DD25CF">
    <w:pPr>
      <w:pStyle w:val="af1"/>
      <w:framePr w:wrap="around" w:vAnchor="text" w:hAnchor="margin" w:xAlign="right" w:y="1"/>
      <w:rPr>
        <w:rStyle w:val="af"/>
      </w:rPr>
    </w:pPr>
    <w:r>
      <w:rPr>
        <w:rStyle w:val="af"/>
      </w:rPr>
      <w:fldChar w:fldCharType="begin"/>
    </w:r>
    <w:r w:rsidR="001458CA">
      <w:rPr>
        <w:rStyle w:val="af"/>
      </w:rPr>
      <w:instrText xml:space="preserve">PAGE  </w:instrText>
    </w:r>
    <w:r>
      <w:rPr>
        <w:rStyle w:val="af"/>
      </w:rPr>
      <w:fldChar w:fldCharType="end"/>
    </w:r>
  </w:p>
  <w:p w:rsidR="001458CA" w:rsidRDefault="001458CA" w:rsidP="00DD25CF">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8CA" w:rsidRDefault="001458CA" w:rsidP="00DD25CF">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713"/>
        </w:tabs>
        <w:ind w:left="1713" w:hanging="1005"/>
      </w:pPr>
      <w:rPr>
        <w:rFonts w:cs="Times New Roman"/>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28"/>
      </w:rPr>
    </w:lvl>
    <w:lvl w:ilvl="2">
      <w:start w:val="1"/>
      <w:numFmt w:val="bullet"/>
      <w:lvlText w:val="▪"/>
      <w:lvlJc w:val="left"/>
      <w:pPr>
        <w:tabs>
          <w:tab w:val="num" w:pos="1440"/>
        </w:tabs>
        <w:ind w:left="1440" w:hanging="360"/>
      </w:pPr>
      <w:rPr>
        <w:rFonts w:ascii="OpenSymbol" w:hAnsi="OpenSymbol"/>
        <w:sz w:val="2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8"/>
      </w:rPr>
    </w:lvl>
    <w:lvl w:ilvl="5">
      <w:start w:val="1"/>
      <w:numFmt w:val="bullet"/>
      <w:lvlText w:val="▪"/>
      <w:lvlJc w:val="left"/>
      <w:pPr>
        <w:tabs>
          <w:tab w:val="num" w:pos="2520"/>
        </w:tabs>
        <w:ind w:left="2520" w:hanging="360"/>
      </w:pPr>
      <w:rPr>
        <w:rFonts w:ascii="OpenSymbol" w:hAnsi="OpenSymbol"/>
        <w:sz w:val="2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8"/>
      </w:rPr>
    </w:lvl>
    <w:lvl w:ilvl="8">
      <w:start w:val="1"/>
      <w:numFmt w:val="bullet"/>
      <w:lvlText w:val="▪"/>
      <w:lvlJc w:val="left"/>
      <w:pPr>
        <w:tabs>
          <w:tab w:val="num" w:pos="3600"/>
        </w:tabs>
        <w:ind w:left="3600" w:hanging="360"/>
      </w:pPr>
      <w:rPr>
        <w:rFonts w:ascii="OpenSymbol" w:hAnsi="OpenSymbol"/>
        <w:sz w:val="28"/>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1"/>
      <w:numFmt w:val="bullet"/>
      <w:lvlText w:val=""/>
      <w:lvlJc w:val="left"/>
      <w:pPr>
        <w:tabs>
          <w:tab w:val="num" w:pos="360"/>
        </w:tabs>
        <w:ind w:left="0" w:firstLine="0"/>
      </w:pPr>
      <w:rPr>
        <w:rFonts w:ascii="Symbol" w:hAnsi="Symbol" w:cs="Symbol"/>
      </w:rPr>
    </w:lvl>
  </w:abstractNum>
  <w:abstractNum w:abstractNumId="4">
    <w:nsid w:val="00000026"/>
    <w:multiLevelType w:val="singleLevel"/>
    <w:tmpl w:val="00000026"/>
    <w:name w:val="WW8Num37"/>
    <w:lvl w:ilvl="0">
      <w:start w:val="1"/>
      <w:numFmt w:val="decimal"/>
      <w:suff w:val="nothing"/>
      <w:lvlText w:val="%1."/>
      <w:lvlJc w:val="left"/>
      <w:pPr>
        <w:tabs>
          <w:tab w:val="num" w:pos="0"/>
        </w:tabs>
      </w:pPr>
      <w:rPr>
        <w:rFonts w:cs="Times New Roman"/>
      </w:rPr>
    </w:lvl>
  </w:abstractNum>
  <w:abstractNum w:abstractNumId="5">
    <w:nsid w:val="023E4454"/>
    <w:multiLevelType w:val="hybridMultilevel"/>
    <w:tmpl w:val="5756D814"/>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450ED6"/>
    <w:multiLevelType w:val="hybridMultilevel"/>
    <w:tmpl w:val="AF5E48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731312"/>
    <w:multiLevelType w:val="hybridMultilevel"/>
    <w:tmpl w:val="C7CEDEEE"/>
    <w:lvl w:ilvl="0" w:tplc="DE8C4EE6">
      <w:start w:val="2009"/>
      <w:numFmt w:val="decimal"/>
      <w:lvlText w:val="%1-"/>
      <w:lvlJc w:val="left"/>
      <w:pPr>
        <w:tabs>
          <w:tab w:val="num" w:pos="4605"/>
        </w:tabs>
        <w:ind w:left="4605" w:hanging="570"/>
      </w:pPr>
      <w:rPr>
        <w:rFonts w:cs="Times New Roman" w:hint="default"/>
      </w:rPr>
    </w:lvl>
    <w:lvl w:ilvl="1" w:tplc="04190019" w:tentative="1">
      <w:start w:val="1"/>
      <w:numFmt w:val="lowerLetter"/>
      <w:lvlText w:val="%2."/>
      <w:lvlJc w:val="left"/>
      <w:pPr>
        <w:tabs>
          <w:tab w:val="num" w:pos="5115"/>
        </w:tabs>
        <w:ind w:left="5115" w:hanging="360"/>
      </w:pPr>
      <w:rPr>
        <w:rFonts w:cs="Times New Roman"/>
      </w:rPr>
    </w:lvl>
    <w:lvl w:ilvl="2" w:tplc="0419001B" w:tentative="1">
      <w:start w:val="1"/>
      <w:numFmt w:val="lowerRoman"/>
      <w:lvlText w:val="%3."/>
      <w:lvlJc w:val="right"/>
      <w:pPr>
        <w:tabs>
          <w:tab w:val="num" w:pos="5835"/>
        </w:tabs>
        <w:ind w:left="5835" w:hanging="180"/>
      </w:pPr>
      <w:rPr>
        <w:rFonts w:cs="Times New Roman"/>
      </w:rPr>
    </w:lvl>
    <w:lvl w:ilvl="3" w:tplc="0419000F" w:tentative="1">
      <w:start w:val="1"/>
      <w:numFmt w:val="decimal"/>
      <w:lvlText w:val="%4."/>
      <w:lvlJc w:val="left"/>
      <w:pPr>
        <w:tabs>
          <w:tab w:val="num" w:pos="6555"/>
        </w:tabs>
        <w:ind w:left="6555" w:hanging="360"/>
      </w:pPr>
      <w:rPr>
        <w:rFonts w:cs="Times New Roman"/>
      </w:rPr>
    </w:lvl>
    <w:lvl w:ilvl="4" w:tplc="04190019" w:tentative="1">
      <w:start w:val="1"/>
      <w:numFmt w:val="lowerLetter"/>
      <w:lvlText w:val="%5."/>
      <w:lvlJc w:val="left"/>
      <w:pPr>
        <w:tabs>
          <w:tab w:val="num" w:pos="7275"/>
        </w:tabs>
        <w:ind w:left="7275" w:hanging="360"/>
      </w:pPr>
      <w:rPr>
        <w:rFonts w:cs="Times New Roman"/>
      </w:rPr>
    </w:lvl>
    <w:lvl w:ilvl="5" w:tplc="0419001B" w:tentative="1">
      <w:start w:val="1"/>
      <w:numFmt w:val="lowerRoman"/>
      <w:lvlText w:val="%6."/>
      <w:lvlJc w:val="right"/>
      <w:pPr>
        <w:tabs>
          <w:tab w:val="num" w:pos="7995"/>
        </w:tabs>
        <w:ind w:left="7995" w:hanging="180"/>
      </w:pPr>
      <w:rPr>
        <w:rFonts w:cs="Times New Roman"/>
      </w:rPr>
    </w:lvl>
    <w:lvl w:ilvl="6" w:tplc="0419000F" w:tentative="1">
      <w:start w:val="1"/>
      <w:numFmt w:val="decimal"/>
      <w:lvlText w:val="%7."/>
      <w:lvlJc w:val="left"/>
      <w:pPr>
        <w:tabs>
          <w:tab w:val="num" w:pos="8715"/>
        </w:tabs>
        <w:ind w:left="8715" w:hanging="360"/>
      </w:pPr>
      <w:rPr>
        <w:rFonts w:cs="Times New Roman"/>
      </w:rPr>
    </w:lvl>
    <w:lvl w:ilvl="7" w:tplc="04190019" w:tentative="1">
      <w:start w:val="1"/>
      <w:numFmt w:val="lowerLetter"/>
      <w:lvlText w:val="%8."/>
      <w:lvlJc w:val="left"/>
      <w:pPr>
        <w:tabs>
          <w:tab w:val="num" w:pos="9435"/>
        </w:tabs>
        <w:ind w:left="9435" w:hanging="360"/>
      </w:pPr>
      <w:rPr>
        <w:rFonts w:cs="Times New Roman"/>
      </w:rPr>
    </w:lvl>
    <w:lvl w:ilvl="8" w:tplc="0419001B" w:tentative="1">
      <w:start w:val="1"/>
      <w:numFmt w:val="lowerRoman"/>
      <w:lvlText w:val="%9."/>
      <w:lvlJc w:val="right"/>
      <w:pPr>
        <w:tabs>
          <w:tab w:val="num" w:pos="10155"/>
        </w:tabs>
        <w:ind w:left="10155" w:hanging="180"/>
      </w:pPr>
      <w:rPr>
        <w:rFonts w:cs="Times New Roman"/>
      </w:rPr>
    </w:lvl>
  </w:abstractNum>
  <w:abstractNum w:abstractNumId="8">
    <w:nsid w:val="203E0FCA"/>
    <w:multiLevelType w:val="hybridMultilevel"/>
    <w:tmpl w:val="B34CD8BE"/>
    <w:lvl w:ilvl="0" w:tplc="60D65746">
      <w:start w:val="1"/>
      <w:numFmt w:val="decimal"/>
      <w:lvlText w:val="%1."/>
      <w:lvlJc w:val="left"/>
      <w:pPr>
        <w:tabs>
          <w:tab w:val="num" w:pos="113"/>
        </w:tabs>
        <w:ind w:left="1155" w:hanging="104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387E46"/>
    <w:multiLevelType w:val="hybridMultilevel"/>
    <w:tmpl w:val="7A62A5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8023E0"/>
    <w:multiLevelType w:val="multilevel"/>
    <w:tmpl w:val="04190021"/>
    <w:styleLink w:val="2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6CF5FD3"/>
    <w:multiLevelType w:val="multilevel"/>
    <w:tmpl w:val="686EC944"/>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CDE4B6C"/>
    <w:multiLevelType w:val="multilevel"/>
    <w:tmpl w:val="CF2C6D3C"/>
    <w:lvl w:ilvl="0">
      <w:start w:val="1"/>
      <w:numFmt w:val="decimal"/>
      <w:lvlText w:val="%1."/>
      <w:lvlJc w:val="left"/>
      <w:pPr>
        <w:ind w:left="720" w:hanging="360"/>
      </w:pPr>
      <w:rPr>
        <w:rFonts w:cs="Times New Roman"/>
      </w:rPr>
    </w:lvl>
    <w:lvl w:ilvl="1">
      <w:start w:val="7"/>
      <w:numFmt w:val="decimal"/>
      <w:isLgl/>
      <w:lvlText w:val="%1.%2."/>
      <w:lvlJc w:val="left"/>
      <w:pPr>
        <w:ind w:left="878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F333E96"/>
    <w:multiLevelType w:val="multilevel"/>
    <w:tmpl w:val="764019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5BA2E34"/>
    <w:multiLevelType w:val="singleLevel"/>
    <w:tmpl w:val="0AB4FCDE"/>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5">
    <w:nsid w:val="487C0487"/>
    <w:multiLevelType w:val="hybridMultilevel"/>
    <w:tmpl w:val="5FA6C6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2DC7BD8"/>
    <w:multiLevelType w:val="hybridMultilevel"/>
    <w:tmpl w:val="D896843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53786C2A"/>
    <w:multiLevelType w:val="hybridMultilevel"/>
    <w:tmpl w:val="D6200B90"/>
    <w:lvl w:ilvl="0" w:tplc="648E15A6">
      <w:start w:val="1"/>
      <w:numFmt w:val="bullet"/>
      <w:lvlText w:val="-"/>
      <w:lvlJc w:val="left"/>
      <w:pPr>
        <w:tabs>
          <w:tab w:val="num" w:pos="1107"/>
        </w:tabs>
        <w:ind w:left="1070" w:hanging="360"/>
      </w:pPr>
      <w:rPr>
        <w:rFonts w:ascii="Arial Narrow" w:hAnsi="Arial Narrow" w:hint="default"/>
      </w:rPr>
    </w:lvl>
    <w:lvl w:ilvl="1" w:tplc="04190003" w:tentative="1">
      <w:start w:val="1"/>
      <w:numFmt w:val="bullet"/>
      <w:lvlText w:val="o"/>
      <w:lvlJc w:val="left"/>
      <w:pPr>
        <w:tabs>
          <w:tab w:val="num" w:pos="1583"/>
        </w:tabs>
        <w:ind w:left="1583" w:hanging="360"/>
      </w:pPr>
      <w:rPr>
        <w:rFonts w:ascii="Courier New" w:hAnsi="Courier New" w:hint="default"/>
      </w:rPr>
    </w:lvl>
    <w:lvl w:ilvl="2" w:tplc="04190005" w:tentative="1">
      <w:start w:val="1"/>
      <w:numFmt w:val="bullet"/>
      <w:lvlText w:val=""/>
      <w:lvlJc w:val="left"/>
      <w:pPr>
        <w:tabs>
          <w:tab w:val="num" w:pos="2303"/>
        </w:tabs>
        <w:ind w:left="2303" w:hanging="360"/>
      </w:pPr>
      <w:rPr>
        <w:rFonts w:ascii="Wingdings" w:hAnsi="Wingdings" w:hint="default"/>
      </w:rPr>
    </w:lvl>
    <w:lvl w:ilvl="3" w:tplc="04190001" w:tentative="1">
      <w:start w:val="1"/>
      <w:numFmt w:val="bullet"/>
      <w:lvlText w:val=""/>
      <w:lvlJc w:val="left"/>
      <w:pPr>
        <w:tabs>
          <w:tab w:val="num" w:pos="3023"/>
        </w:tabs>
        <w:ind w:left="3023" w:hanging="360"/>
      </w:pPr>
      <w:rPr>
        <w:rFonts w:ascii="Symbol" w:hAnsi="Symbol" w:hint="default"/>
      </w:rPr>
    </w:lvl>
    <w:lvl w:ilvl="4" w:tplc="04190003" w:tentative="1">
      <w:start w:val="1"/>
      <w:numFmt w:val="bullet"/>
      <w:lvlText w:val="o"/>
      <w:lvlJc w:val="left"/>
      <w:pPr>
        <w:tabs>
          <w:tab w:val="num" w:pos="3743"/>
        </w:tabs>
        <w:ind w:left="3743" w:hanging="360"/>
      </w:pPr>
      <w:rPr>
        <w:rFonts w:ascii="Courier New" w:hAnsi="Courier New" w:hint="default"/>
      </w:rPr>
    </w:lvl>
    <w:lvl w:ilvl="5" w:tplc="04190005" w:tentative="1">
      <w:start w:val="1"/>
      <w:numFmt w:val="bullet"/>
      <w:lvlText w:val=""/>
      <w:lvlJc w:val="left"/>
      <w:pPr>
        <w:tabs>
          <w:tab w:val="num" w:pos="4463"/>
        </w:tabs>
        <w:ind w:left="4463" w:hanging="360"/>
      </w:pPr>
      <w:rPr>
        <w:rFonts w:ascii="Wingdings" w:hAnsi="Wingdings" w:hint="default"/>
      </w:rPr>
    </w:lvl>
    <w:lvl w:ilvl="6" w:tplc="04190001" w:tentative="1">
      <w:start w:val="1"/>
      <w:numFmt w:val="bullet"/>
      <w:lvlText w:val=""/>
      <w:lvlJc w:val="left"/>
      <w:pPr>
        <w:tabs>
          <w:tab w:val="num" w:pos="5183"/>
        </w:tabs>
        <w:ind w:left="5183" w:hanging="360"/>
      </w:pPr>
      <w:rPr>
        <w:rFonts w:ascii="Symbol" w:hAnsi="Symbol" w:hint="default"/>
      </w:rPr>
    </w:lvl>
    <w:lvl w:ilvl="7" w:tplc="04190003" w:tentative="1">
      <w:start w:val="1"/>
      <w:numFmt w:val="bullet"/>
      <w:lvlText w:val="o"/>
      <w:lvlJc w:val="left"/>
      <w:pPr>
        <w:tabs>
          <w:tab w:val="num" w:pos="5903"/>
        </w:tabs>
        <w:ind w:left="5903" w:hanging="360"/>
      </w:pPr>
      <w:rPr>
        <w:rFonts w:ascii="Courier New" w:hAnsi="Courier New" w:hint="default"/>
      </w:rPr>
    </w:lvl>
    <w:lvl w:ilvl="8" w:tplc="04190005" w:tentative="1">
      <w:start w:val="1"/>
      <w:numFmt w:val="bullet"/>
      <w:lvlText w:val=""/>
      <w:lvlJc w:val="left"/>
      <w:pPr>
        <w:tabs>
          <w:tab w:val="num" w:pos="6623"/>
        </w:tabs>
        <w:ind w:left="6623" w:hanging="360"/>
      </w:pPr>
      <w:rPr>
        <w:rFonts w:ascii="Wingdings" w:hAnsi="Wingdings" w:hint="default"/>
      </w:rPr>
    </w:lvl>
  </w:abstractNum>
  <w:abstractNum w:abstractNumId="18">
    <w:nsid w:val="593E6D94"/>
    <w:multiLevelType w:val="multilevel"/>
    <w:tmpl w:val="764019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98E6E73"/>
    <w:multiLevelType w:val="hybridMultilevel"/>
    <w:tmpl w:val="EA240A44"/>
    <w:lvl w:ilvl="0" w:tplc="04190011">
      <w:start w:val="1"/>
      <w:numFmt w:val="decimal"/>
      <w:lvlText w:val="%1."/>
      <w:lvlJc w:val="left"/>
      <w:pPr>
        <w:tabs>
          <w:tab w:val="num" w:pos="180"/>
        </w:tabs>
        <w:ind w:left="3164" w:hanging="2984"/>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6ACF504E"/>
    <w:multiLevelType w:val="hybridMultilevel"/>
    <w:tmpl w:val="21AE5774"/>
    <w:lvl w:ilvl="0" w:tplc="04190001">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1">
    <w:nsid w:val="6B574338"/>
    <w:multiLevelType w:val="hybridMultilevel"/>
    <w:tmpl w:val="54825B26"/>
    <w:lvl w:ilvl="0" w:tplc="A6C0BB42">
      <w:start w:val="1"/>
      <w:numFmt w:val="upperRoman"/>
      <w:lvlText w:val="%1."/>
      <w:lvlJc w:val="left"/>
      <w:pPr>
        <w:ind w:left="738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C8A28D1"/>
    <w:multiLevelType w:val="hybridMultilevel"/>
    <w:tmpl w:val="0D82768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6C9853D1"/>
    <w:multiLevelType w:val="hybridMultilevel"/>
    <w:tmpl w:val="612078DE"/>
    <w:lvl w:ilvl="0" w:tplc="04190001">
      <w:start w:val="1"/>
      <w:numFmt w:val="bullet"/>
      <w:lvlText w:val=""/>
      <w:lvlJc w:val="left"/>
      <w:pPr>
        <w:tabs>
          <w:tab w:val="num" w:pos="0"/>
        </w:tabs>
        <w:ind w:left="170" w:hanging="17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6"/>
  </w:num>
  <w:num w:numId="4">
    <w:abstractNumId w:val="15"/>
  </w:num>
  <w:num w:numId="5">
    <w:abstractNumId w:val="22"/>
  </w:num>
  <w:num w:numId="6">
    <w:abstractNumId w:val="6"/>
  </w:num>
  <w:num w:numId="7">
    <w:abstractNumId w:val="23"/>
  </w:num>
  <w:num w:numId="8">
    <w:abstractNumId w:val="8"/>
  </w:num>
  <w:num w:numId="9">
    <w:abstractNumId w:val="7"/>
  </w:num>
  <w:num w:numId="10">
    <w:abstractNumId w:val="11"/>
  </w:num>
  <w:num w:numId="11">
    <w:abstractNumId w:val="13"/>
  </w:num>
  <w:num w:numId="12">
    <w:abstractNumId w:val="10"/>
  </w:num>
  <w:num w:numId="13">
    <w:abstractNumId w:val="12"/>
  </w:num>
  <w:num w:numId="14">
    <w:abstractNumId w:val="18"/>
  </w:num>
  <w:num w:numId="15">
    <w:abstractNumId w:val="14"/>
  </w:num>
  <w:num w:numId="16">
    <w:abstractNumId w:val="5"/>
  </w:num>
  <w:num w:numId="17">
    <w:abstractNumId w:val="21"/>
  </w:num>
  <w:num w:numId="18">
    <w:abstractNumId w:val="9"/>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A421E"/>
    <w:rsid w:val="00001899"/>
    <w:rsid w:val="00001CAC"/>
    <w:rsid w:val="00003ECF"/>
    <w:rsid w:val="00005256"/>
    <w:rsid w:val="00007812"/>
    <w:rsid w:val="00010298"/>
    <w:rsid w:val="00014C98"/>
    <w:rsid w:val="0002091F"/>
    <w:rsid w:val="00020D16"/>
    <w:rsid w:val="0002254D"/>
    <w:rsid w:val="00023AF8"/>
    <w:rsid w:val="00035019"/>
    <w:rsid w:val="000357FA"/>
    <w:rsid w:val="00036F34"/>
    <w:rsid w:val="00037B91"/>
    <w:rsid w:val="00037F50"/>
    <w:rsid w:val="00042260"/>
    <w:rsid w:val="0004404F"/>
    <w:rsid w:val="00046650"/>
    <w:rsid w:val="000478A4"/>
    <w:rsid w:val="000531A7"/>
    <w:rsid w:val="00054064"/>
    <w:rsid w:val="00054D48"/>
    <w:rsid w:val="0006046B"/>
    <w:rsid w:val="00064D3B"/>
    <w:rsid w:val="000675D9"/>
    <w:rsid w:val="00073918"/>
    <w:rsid w:val="00074302"/>
    <w:rsid w:val="00081476"/>
    <w:rsid w:val="000955F1"/>
    <w:rsid w:val="00097F3F"/>
    <w:rsid w:val="000A093D"/>
    <w:rsid w:val="000A57FA"/>
    <w:rsid w:val="000A77B0"/>
    <w:rsid w:val="000B09D2"/>
    <w:rsid w:val="000B147F"/>
    <w:rsid w:val="000B1B70"/>
    <w:rsid w:val="000B5A39"/>
    <w:rsid w:val="000B6CA9"/>
    <w:rsid w:val="000C4C64"/>
    <w:rsid w:val="000C588E"/>
    <w:rsid w:val="000C6C93"/>
    <w:rsid w:val="000C72F6"/>
    <w:rsid w:val="000C767A"/>
    <w:rsid w:val="000D0D9C"/>
    <w:rsid w:val="000D3EE6"/>
    <w:rsid w:val="000D7D4D"/>
    <w:rsid w:val="000E0FCF"/>
    <w:rsid w:val="000E275A"/>
    <w:rsid w:val="000E365B"/>
    <w:rsid w:val="000E39A0"/>
    <w:rsid w:val="000E6E6D"/>
    <w:rsid w:val="000F35FE"/>
    <w:rsid w:val="000F4FF3"/>
    <w:rsid w:val="000F5A78"/>
    <w:rsid w:val="000F729F"/>
    <w:rsid w:val="000F7704"/>
    <w:rsid w:val="00105284"/>
    <w:rsid w:val="001057FC"/>
    <w:rsid w:val="00106341"/>
    <w:rsid w:val="00106CCC"/>
    <w:rsid w:val="00110741"/>
    <w:rsid w:val="00113B64"/>
    <w:rsid w:val="00113E21"/>
    <w:rsid w:val="001167D7"/>
    <w:rsid w:val="00117A54"/>
    <w:rsid w:val="0012013A"/>
    <w:rsid w:val="0012441E"/>
    <w:rsid w:val="0012715B"/>
    <w:rsid w:val="00131635"/>
    <w:rsid w:val="00134D88"/>
    <w:rsid w:val="001357AA"/>
    <w:rsid w:val="00136EE4"/>
    <w:rsid w:val="001374DD"/>
    <w:rsid w:val="00137E94"/>
    <w:rsid w:val="00141796"/>
    <w:rsid w:val="00142D4A"/>
    <w:rsid w:val="001458CA"/>
    <w:rsid w:val="0015316E"/>
    <w:rsid w:val="00157362"/>
    <w:rsid w:val="001647B9"/>
    <w:rsid w:val="00165A93"/>
    <w:rsid w:val="00167078"/>
    <w:rsid w:val="00170057"/>
    <w:rsid w:val="00175D62"/>
    <w:rsid w:val="0018162B"/>
    <w:rsid w:val="00181EDB"/>
    <w:rsid w:val="00182AB9"/>
    <w:rsid w:val="0019067F"/>
    <w:rsid w:val="00190E7C"/>
    <w:rsid w:val="00191BFF"/>
    <w:rsid w:val="001939F1"/>
    <w:rsid w:val="0019674A"/>
    <w:rsid w:val="001A2D0B"/>
    <w:rsid w:val="001A30E7"/>
    <w:rsid w:val="001A4546"/>
    <w:rsid w:val="001A5F3F"/>
    <w:rsid w:val="001A6AF7"/>
    <w:rsid w:val="001B04D3"/>
    <w:rsid w:val="001B093B"/>
    <w:rsid w:val="001B16B7"/>
    <w:rsid w:val="001B207D"/>
    <w:rsid w:val="001B5591"/>
    <w:rsid w:val="001B7B14"/>
    <w:rsid w:val="001C1217"/>
    <w:rsid w:val="001C1390"/>
    <w:rsid w:val="001C2C72"/>
    <w:rsid w:val="001C53AB"/>
    <w:rsid w:val="001C6604"/>
    <w:rsid w:val="001E3124"/>
    <w:rsid w:val="001E5EDB"/>
    <w:rsid w:val="001E6123"/>
    <w:rsid w:val="001E725C"/>
    <w:rsid w:val="001E7800"/>
    <w:rsid w:val="001E7B52"/>
    <w:rsid w:val="001F0ACD"/>
    <w:rsid w:val="001F0D3E"/>
    <w:rsid w:val="001F23C7"/>
    <w:rsid w:val="001F411A"/>
    <w:rsid w:val="001F55BF"/>
    <w:rsid w:val="001F7343"/>
    <w:rsid w:val="001F7AD4"/>
    <w:rsid w:val="002015BA"/>
    <w:rsid w:val="002022B1"/>
    <w:rsid w:val="00204072"/>
    <w:rsid w:val="00205582"/>
    <w:rsid w:val="0020665E"/>
    <w:rsid w:val="00206718"/>
    <w:rsid w:val="00206987"/>
    <w:rsid w:val="0021384D"/>
    <w:rsid w:val="002151B9"/>
    <w:rsid w:val="0021749D"/>
    <w:rsid w:val="00221B70"/>
    <w:rsid w:val="00224143"/>
    <w:rsid w:val="00231827"/>
    <w:rsid w:val="002327CF"/>
    <w:rsid w:val="00234E25"/>
    <w:rsid w:val="0023659A"/>
    <w:rsid w:val="00237DCD"/>
    <w:rsid w:val="002422A3"/>
    <w:rsid w:val="002429EA"/>
    <w:rsid w:val="0025053A"/>
    <w:rsid w:val="00250E14"/>
    <w:rsid w:val="00251C87"/>
    <w:rsid w:val="002520B0"/>
    <w:rsid w:val="0026263A"/>
    <w:rsid w:val="00262BDC"/>
    <w:rsid w:val="00263821"/>
    <w:rsid w:val="0026463E"/>
    <w:rsid w:val="002655F7"/>
    <w:rsid w:val="00265992"/>
    <w:rsid w:val="00267193"/>
    <w:rsid w:val="00267397"/>
    <w:rsid w:val="00275D6E"/>
    <w:rsid w:val="00282A75"/>
    <w:rsid w:val="002863CB"/>
    <w:rsid w:val="0029151D"/>
    <w:rsid w:val="0029456E"/>
    <w:rsid w:val="0029494F"/>
    <w:rsid w:val="00296E1C"/>
    <w:rsid w:val="002979F2"/>
    <w:rsid w:val="00297AFA"/>
    <w:rsid w:val="002A1341"/>
    <w:rsid w:val="002A1A42"/>
    <w:rsid w:val="002A1ED5"/>
    <w:rsid w:val="002A5704"/>
    <w:rsid w:val="002A7092"/>
    <w:rsid w:val="002A724D"/>
    <w:rsid w:val="002B3EBD"/>
    <w:rsid w:val="002B4BA3"/>
    <w:rsid w:val="002C1F32"/>
    <w:rsid w:val="002C2A30"/>
    <w:rsid w:val="002C2D08"/>
    <w:rsid w:val="002C325C"/>
    <w:rsid w:val="002C3492"/>
    <w:rsid w:val="002C3F14"/>
    <w:rsid w:val="002C6471"/>
    <w:rsid w:val="002D17AE"/>
    <w:rsid w:val="002D2917"/>
    <w:rsid w:val="002D5E2D"/>
    <w:rsid w:val="002E1CBE"/>
    <w:rsid w:val="002E2FC0"/>
    <w:rsid w:val="002E39C6"/>
    <w:rsid w:val="002E44B9"/>
    <w:rsid w:val="002E62A4"/>
    <w:rsid w:val="002E6C3B"/>
    <w:rsid w:val="002F0456"/>
    <w:rsid w:val="002F1A34"/>
    <w:rsid w:val="002F2CD7"/>
    <w:rsid w:val="002F6A5A"/>
    <w:rsid w:val="002F7087"/>
    <w:rsid w:val="002F7E72"/>
    <w:rsid w:val="003004C6"/>
    <w:rsid w:val="00300FD3"/>
    <w:rsid w:val="003018BD"/>
    <w:rsid w:val="00303A9B"/>
    <w:rsid w:val="003040AA"/>
    <w:rsid w:val="00311D22"/>
    <w:rsid w:val="00314E92"/>
    <w:rsid w:val="00317985"/>
    <w:rsid w:val="003205ED"/>
    <w:rsid w:val="00323730"/>
    <w:rsid w:val="003243B6"/>
    <w:rsid w:val="00325106"/>
    <w:rsid w:val="00327F12"/>
    <w:rsid w:val="003310E9"/>
    <w:rsid w:val="00331D60"/>
    <w:rsid w:val="003353C9"/>
    <w:rsid w:val="00335CEF"/>
    <w:rsid w:val="00335E4C"/>
    <w:rsid w:val="00352989"/>
    <w:rsid w:val="00355720"/>
    <w:rsid w:val="00357459"/>
    <w:rsid w:val="00357BA3"/>
    <w:rsid w:val="00357DD4"/>
    <w:rsid w:val="00362FA2"/>
    <w:rsid w:val="0036712D"/>
    <w:rsid w:val="00367384"/>
    <w:rsid w:val="00370C3B"/>
    <w:rsid w:val="0037367A"/>
    <w:rsid w:val="00381EAC"/>
    <w:rsid w:val="00382033"/>
    <w:rsid w:val="0038268C"/>
    <w:rsid w:val="00390B07"/>
    <w:rsid w:val="00390F85"/>
    <w:rsid w:val="00391A2C"/>
    <w:rsid w:val="003922D9"/>
    <w:rsid w:val="00395B3B"/>
    <w:rsid w:val="0039761A"/>
    <w:rsid w:val="003A321C"/>
    <w:rsid w:val="003A4475"/>
    <w:rsid w:val="003A4EA3"/>
    <w:rsid w:val="003A63EE"/>
    <w:rsid w:val="003A673F"/>
    <w:rsid w:val="003A6A94"/>
    <w:rsid w:val="003A7A1E"/>
    <w:rsid w:val="003B0415"/>
    <w:rsid w:val="003B34C9"/>
    <w:rsid w:val="003B436D"/>
    <w:rsid w:val="003B7461"/>
    <w:rsid w:val="003B7A03"/>
    <w:rsid w:val="003C0FCA"/>
    <w:rsid w:val="003C1121"/>
    <w:rsid w:val="003C2AF4"/>
    <w:rsid w:val="003C4697"/>
    <w:rsid w:val="003C54CF"/>
    <w:rsid w:val="003C5E3E"/>
    <w:rsid w:val="003D0C16"/>
    <w:rsid w:val="003D10ED"/>
    <w:rsid w:val="003D35A0"/>
    <w:rsid w:val="003D5CB0"/>
    <w:rsid w:val="003E136A"/>
    <w:rsid w:val="003E2A50"/>
    <w:rsid w:val="003E2F74"/>
    <w:rsid w:val="003E66B1"/>
    <w:rsid w:val="003E7BC9"/>
    <w:rsid w:val="003E7E24"/>
    <w:rsid w:val="003F0525"/>
    <w:rsid w:val="003F4435"/>
    <w:rsid w:val="003F71EF"/>
    <w:rsid w:val="004020E7"/>
    <w:rsid w:val="0040464B"/>
    <w:rsid w:val="00405D78"/>
    <w:rsid w:val="00406110"/>
    <w:rsid w:val="0041018F"/>
    <w:rsid w:val="0041156F"/>
    <w:rsid w:val="004123F8"/>
    <w:rsid w:val="004125C2"/>
    <w:rsid w:val="00414535"/>
    <w:rsid w:val="00417CE8"/>
    <w:rsid w:val="004215C7"/>
    <w:rsid w:val="0042332B"/>
    <w:rsid w:val="00427A36"/>
    <w:rsid w:val="00432EBF"/>
    <w:rsid w:val="00435389"/>
    <w:rsid w:val="004355BF"/>
    <w:rsid w:val="00437233"/>
    <w:rsid w:val="004421E1"/>
    <w:rsid w:val="00443965"/>
    <w:rsid w:val="004448EB"/>
    <w:rsid w:val="004459CF"/>
    <w:rsid w:val="00452433"/>
    <w:rsid w:val="0046257B"/>
    <w:rsid w:val="00462634"/>
    <w:rsid w:val="00464228"/>
    <w:rsid w:val="0046539A"/>
    <w:rsid w:val="0046595E"/>
    <w:rsid w:val="00466647"/>
    <w:rsid w:val="00472359"/>
    <w:rsid w:val="004732EE"/>
    <w:rsid w:val="00473D93"/>
    <w:rsid w:val="00473ECA"/>
    <w:rsid w:val="00476EB2"/>
    <w:rsid w:val="00477DD9"/>
    <w:rsid w:val="00480589"/>
    <w:rsid w:val="00483A68"/>
    <w:rsid w:val="00484D81"/>
    <w:rsid w:val="00486842"/>
    <w:rsid w:val="0048717A"/>
    <w:rsid w:val="004877F7"/>
    <w:rsid w:val="004939AD"/>
    <w:rsid w:val="00494D79"/>
    <w:rsid w:val="0049796C"/>
    <w:rsid w:val="004A48AA"/>
    <w:rsid w:val="004A5E5A"/>
    <w:rsid w:val="004A78F4"/>
    <w:rsid w:val="004A7D97"/>
    <w:rsid w:val="004B07B8"/>
    <w:rsid w:val="004B4989"/>
    <w:rsid w:val="004B612B"/>
    <w:rsid w:val="004C1094"/>
    <w:rsid w:val="004C675C"/>
    <w:rsid w:val="004C6FEF"/>
    <w:rsid w:val="004D20AC"/>
    <w:rsid w:val="004D2587"/>
    <w:rsid w:val="004D3313"/>
    <w:rsid w:val="004D4621"/>
    <w:rsid w:val="004D6B14"/>
    <w:rsid w:val="004E007B"/>
    <w:rsid w:val="004E3B0B"/>
    <w:rsid w:val="004E7C73"/>
    <w:rsid w:val="004F27EF"/>
    <w:rsid w:val="004F38B2"/>
    <w:rsid w:val="00501E9A"/>
    <w:rsid w:val="00502F73"/>
    <w:rsid w:val="00503C82"/>
    <w:rsid w:val="005049D1"/>
    <w:rsid w:val="005116E4"/>
    <w:rsid w:val="00511917"/>
    <w:rsid w:val="00511933"/>
    <w:rsid w:val="00511B5D"/>
    <w:rsid w:val="00515483"/>
    <w:rsid w:val="005200FC"/>
    <w:rsid w:val="005226B7"/>
    <w:rsid w:val="00522A37"/>
    <w:rsid w:val="00523751"/>
    <w:rsid w:val="00524C7A"/>
    <w:rsid w:val="005333D0"/>
    <w:rsid w:val="00542F6B"/>
    <w:rsid w:val="00544EF0"/>
    <w:rsid w:val="005456A8"/>
    <w:rsid w:val="00547436"/>
    <w:rsid w:val="00551048"/>
    <w:rsid w:val="005523A2"/>
    <w:rsid w:val="00553CF5"/>
    <w:rsid w:val="00553E0C"/>
    <w:rsid w:val="005550DA"/>
    <w:rsid w:val="00555524"/>
    <w:rsid w:val="00556F4F"/>
    <w:rsid w:val="005640A9"/>
    <w:rsid w:val="005667A9"/>
    <w:rsid w:val="00570B4D"/>
    <w:rsid w:val="0057744B"/>
    <w:rsid w:val="00577B8F"/>
    <w:rsid w:val="00582834"/>
    <w:rsid w:val="0058339E"/>
    <w:rsid w:val="005873BF"/>
    <w:rsid w:val="0058777C"/>
    <w:rsid w:val="005934C9"/>
    <w:rsid w:val="00594962"/>
    <w:rsid w:val="00594E72"/>
    <w:rsid w:val="005A3152"/>
    <w:rsid w:val="005A6A0C"/>
    <w:rsid w:val="005B67FE"/>
    <w:rsid w:val="005C1900"/>
    <w:rsid w:val="005C1B5B"/>
    <w:rsid w:val="005C1BA4"/>
    <w:rsid w:val="005C2A1D"/>
    <w:rsid w:val="005C3F65"/>
    <w:rsid w:val="005C6FFB"/>
    <w:rsid w:val="005C7264"/>
    <w:rsid w:val="005C75F6"/>
    <w:rsid w:val="005D28BB"/>
    <w:rsid w:val="005D6A3A"/>
    <w:rsid w:val="005D7071"/>
    <w:rsid w:val="005E2B17"/>
    <w:rsid w:val="005E716A"/>
    <w:rsid w:val="005F10E2"/>
    <w:rsid w:val="005F6DEE"/>
    <w:rsid w:val="005F7F39"/>
    <w:rsid w:val="00601109"/>
    <w:rsid w:val="00601F64"/>
    <w:rsid w:val="00602298"/>
    <w:rsid w:val="0060522D"/>
    <w:rsid w:val="0060618C"/>
    <w:rsid w:val="0061119F"/>
    <w:rsid w:val="00614F87"/>
    <w:rsid w:val="00622962"/>
    <w:rsid w:val="00624927"/>
    <w:rsid w:val="0062554F"/>
    <w:rsid w:val="00630C5E"/>
    <w:rsid w:val="006335CB"/>
    <w:rsid w:val="00633B50"/>
    <w:rsid w:val="00641382"/>
    <w:rsid w:val="00641FF0"/>
    <w:rsid w:val="00642479"/>
    <w:rsid w:val="006472F2"/>
    <w:rsid w:val="00650A88"/>
    <w:rsid w:val="00652575"/>
    <w:rsid w:val="006560DD"/>
    <w:rsid w:val="00656452"/>
    <w:rsid w:val="00657043"/>
    <w:rsid w:val="0066565B"/>
    <w:rsid w:val="00667D36"/>
    <w:rsid w:val="0067109F"/>
    <w:rsid w:val="006711EE"/>
    <w:rsid w:val="006744AF"/>
    <w:rsid w:val="00680AC6"/>
    <w:rsid w:val="006840EC"/>
    <w:rsid w:val="00684F47"/>
    <w:rsid w:val="0068501B"/>
    <w:rsid w:val="006855A2"/>
    <w:rsid w:val="00685796"/>
    <w:rsid w:val="00685B89"/>
    <w:rsid w:val="00693633"/>
    <w:rsid w:val="006940A5"/>
    <w:rsid w:val="00695277"/>
    <w:rsid w:val="006A2133"/>
    <w:rsid w:val="006A4B83"/>
    <w:rsid w:val="006A5C28"/>
    <w:rsid w:val="006A7EB5"/>
    <w:rsid w:val="006B1F42"/>
    <w:rsid w:val="006B3AD6"/>
    <w:rsid w:val="006B731E"/>
    <w:rsid w:val="006B7753"/>
    <w:rsid w:val="006C0673"/>
    <w:rsid w:val="006C10E3"/>
    <w:rsid w:val="006C1707"/>
    <w:rsid w:val="006C31DB"/>
    <w:rsid w:val="006C4092"/>
    <w:rsid w:val="006C68F3"/>
    <w:rsid w:val="006D3219"/>
    <w:rsid w:val="006D3ACF"/>
    <w:rsid w:val="006D46F8"/>
    <w:rsid w:val="006D60F8"/>
    <w:rsid w:val="006D76FB"/>
    <w:rsid w:val="006D7D2B"/>
    <w:rsid w:val="006E0CD3"/>
    <w:rsid w:val="006F1E56"/>
    <w:rsid w:val="006F21A9"/>
    <w:rsid w:val="006F28BE"/>
    <w:rsid w:val="006F5D3F"/>
    <w:rsid w:val="006F7782"/>
    <w:rsid w:val="006F79ED"/>
    <w:rsid w:val="006F7BA0"/>
    <w:rsid w:val="0070088B"/>
    <w:rsid w:val="00702467"/>
    <w:rsid w:val="00703B54"/>
    <w:rsid w:val="00703D66"/>
    <w:rsid w:val="00705A37"/>
    <w:rsid w:val="0070689A"/>
    <w:rsid w:val="007101D5"/>
    <w:rsid w:val="00713A5A"/>
    <w:rsid w:val="007169C8"/>
    <w:rsid w:val="0071723B"/>
    <w:rsid w:val="007174EE"/>
    <w:rsid w:val="00717EF8"/>
    <w:rsid w:val="007215A6"/>
    <w:rsid w:val="00722DCF"/>
    <w:rsid w:val="00724554"/>
    <w:rsid w:val="007278EC"/>
    <w:rsid w:val="00730529"/>
    <w:rsid w:val="007305EC"/>
    <w:rsid w:val="007335D8"/>
    <w:rsid w:val="00734C54"/>
    <w:rsid w:val="00736AB4"/>
    <w:rsid w:val="00737C23"/>
    <w:rsid w:val="00747F40"/>
    <w:rsid w:val="00751613"/>
    <w:rsid w:val="00752681"/>
    <w:rsid w:val="007526B7"/>
    <w:rsid w:val="007545FF"/>
    <w:rsid w:val="007576D0"/>
    <w:rsid w:val="0075784D"/>
    <w:rsid w:val="00757F7B"/>
    <w:rsid w:val="0076385A"/>
    <w:rsid w:val="007643B2"/>
    <w:rsid w:val="00766454"/>
    <w:rsid w:val="00767089"/>
    <w:rsid w:val="00767A6C"/>
    <w:rsid w:val="007726F0"/>
    <w:rsid w:val="0077597F"/>
    <w:rsid w:val="00781BE7"/>
    <w:rsid w:val="0078585B"/>
    <w:rsid w:val="00786A48"/>
    <w:rsid w:val="00787285"/>
    <w:rsid w:val="00787A0D"/>
    <w:rsid w:val="00792B22"/>
    <w:rsid w:val="00794AE5"/>
    <w:rsid w:val="00795961"/>
    <w:rsid w:val="007A0D27"/>
    <w:rsid w:val="007A28BC"/>
    <w:rsid w:val="007A2E98"/>
    <w:rsid w:val="007A3322"/>
    <w:rsid w:val="007A4182"/>
    <w:rsid w:val="007A6F4E"/>
    <w:rsid w:val="007A7B9F"/>
    <w:rsid w:val="007B1886"/>
    <w:rsid w:val="007B1A07"/>
    <w:rsid w:val="007B2E57"/>
    <w:rsid w:val="007B3F30"/>
    <w:rsid w:val="007B4EA4"/>
    <w:rsid w:val="007B5518"/>
    <w:rsid w:val="007C1BC0"/>
    <w:rsid w:val="007C24EF"/>
    <w:rsid w:val="007D1446"/>
    <w:rsid w:val="007D17BD"/>
    <w:rsid w:val="007D431C"/>
    <w:rsid w:val="007D60D7"/>
    <w:rsid w:val="007E1A07"/>
    <w:rsid w:val="007E498E"/>
    <w:rsid w:val="007F0E6E"/>
    <w:rsid w:val="007F14B8"/>
    <w:rsid w:val="007F1837"/>
    <w:rsid w:val="007F226E"/>
    <w:rsid w:val="00807CAC"/>
    <w:rsid w:val="008114EB"/>
    <w:rsid w:val="00812D65"/>
    <w:rsid w:val="00814300"/>
    <w:rsid w:val="00814B84"/>
    <w:rsid w:val="0081696C"/>
    <w:rsid w:val="00816D89"/>
    <w:rsid w:val="008231DE"/>
    <w:rsid w:val="008232A8"/>
    <w:rsid w:val="00824008"/>
    <w:rsid w:val="008244D7"/>
    <w:rsid w:val="00826438"/>
    <w:rsid w:val="00826BAF"/>
    <w:rsid w:val="00827BA0"/>
    <w:rsid w:val="00835317"/>
    <w:rsid w:val="0083658F"/>
    <w:rsid w:val="00836917"/>
    <w:rsid w:val="008402F1"/>
    <w:rsid w:val="00840344"/>
    <w:rsid w:val="00842D78"/>
    <w:rsid w:val="00847457"/>
    <w:rsid w:val="00847F48"/>
    <w:rsid w:val="008534D0"/>
    <w:rsid w:val="00870A35"/>
    <w:rsid w:val="0087487A"/>
    <w:rsid w:val="00876DB2"/>
    <w:rsid w:val="00877170"/>
    <w:rsid w:val="00881AFD"/>
    <w:rsid w:val="00881CC9"/>
    <w:rsid w:val="00882C14"/>
    <w:rsid w:val="00894935"/>
    <w:rsid w:val="0089612E"/>
    <w:rsid w:val="008A08DE"/>
    <w:rsid w:val="008A0CE2"/>
    <w:rsid w:val="008A278B"/>
    <w:rsid w:val="008A371B"/>
    <w:rsid w:val="008A4C52"/>
    <w:rsid w:val="008A62B9"/>
    <w:rsid w:val="008A65F9"/>
    <w:rsid w:val="008B0A9C"/>
    <w:rsid w:val="008B1B91"/>
    <w:rsid w:val="008B38A6"/>
    <w:rsid w:val="008B5DA7"/>
    <w:rsid w:val="008B715B"/>
    <w:rsid w:val="008C06AC"/>
    <w:rsid w:val="008C14E6"/>
    <w:rsid w:val="008C1FC4"/>
    <w:rsid w:val="008C5718"/>
    <w:rsid w:val="008C5AEE"/>
    <w:rsid w:val="008D19BD"/>
    <w:rsid w:val="008D5063"/>
    <w:rsid w:val="008D5DD6"/>
    <w:rsid w:val="008D6FBF"/>
    <w:rsid w:val="008D742C"/>
    <w:rsid w:val="008D7BC6"/>
    <w:rsid w:val="008E1DC4"/>
    <w:rsid w:val="008E2C2D"/>
    <w:rsid w:val="008E3D9D"/>
    <w:rsid w:val="008E509A"/>
    <w:rsid w:val="008E68AF"/>
    <w:rsid w:val="008F18B9"/>
    <w:rsid w:val="008F255E"/>
    <w:rsid w:val="008F3F3C"/>
    <w:rsid w:val="008F4B63"/>
    <w:rsid w:val="008F4B6B"/>
    <w:rsid w:val="008F4F7C"/>
    <w:rsid w:val="008F6F31"/>
    <w:rsid w:val="00900BA9"/>
    <w:rsid w:val="00900C02"/>
    <w:rsid w:val="00903512"/>
    <w:rsid w:val="009040B2"/>
    <w:rsid w:val="00906158"/>
    <w:rsid w:val="00906765"/>
    <w:rsid w:val="009072B7"/>
    <w:rsid w:val="0091152E"/>
    <w:rsid w:val="00912522"/>
    <w:rsid w:val="00915EA0"/>
    <w:rsid w:val="009164B8"/>
    <w:rsid w:val="0091710F"/>
    <w:rsid w:val="009215AC"/>
    <w:rsid w:val="00922263"/>
    <w:rsid w:val="009237F6"/>
    <w:rsid w:val="00924F04"/>
    <w:rsid w:val="00926B79"/>
    <w:rsid w:val="00926F42"/>
    <w:rsid w:val="00927249"/>
    <w:rsid w:val="0093114C"/>
    <w:rsid w:val="00933BF8"/>
    <w:rsid w:val="00934283"/>
    <w:rsid w:val="00935972"/>
    <w:rsid w:val="00936817"/>
    <w:rsid w:val="00941A06"/>
    <w:rsid w:val="00941E26"/>
    <w:rsid w:val="00942770"/>
    <w:rsid w:val="00942BB9"/>
    <w:rsid w:val="00942DA7"/>
    <w:rsid w:val="00944AA5"/>
    <w:rsid w:val="00945F43"/>
    <w:rsid w:val="009529FC"/>
    <w:rsid w:val="009539A8"/>
    <w:rsid w:val="00954D95"/>
    <w:rsid w:val="00954F3D"/>
    <w:rsid w:val="009608F2"/>
    <w:rsid w:val="009625AF"/>
    <w:rsid w:val="00962CD3"/>
    <w:rsid w:val="00963D32"/>
    <w:rsid w:val="009715E2"/>
    <w:rsid w:val="009731C5"/>
    <w:rsid w:val="00974142"/>
    <w:rsid w:val="00974E81"/>
    <w:rsid w:val="00977B1D"/>
    <w:rsid w:val="00977C41"/>
    <w:rsid w:val="00977EB2"/>
    <w:rsid w:val="0098107E"/>
    <w:rsid w:val="00981723"/>
    <w:rsid w:val="00982A7A"/>
    <w:rsid w:val="00985234"/>
    <w:rsid w:val="009863F5"/>
    <w:rsid w:val="00990AFF"/>
    <w:rsid w:val="009956CC"/>
    <w:rsid w:val="00995FC3"/>
    <w:rsid w:val="009A218B"/>
    <w:rsid w:val="009A71CB"/>
    <w:rsid w:val="009A7222"/>
    <w:rsid w:val="009A79B8"/>
    <w:rsid w:val="009B04B7"/>
    <w:rsid w:val="009B2324"/>
    <w:rsid w:val="009B31F2"/>
    <w:rsid w:val="009B3647"/>
    <w:rsid w:val="009B3DA9"/>
    <w:rsid w:val="009B5AFE"/>
    <w:rsid w:val="009B656D"/>
    <w:rsid w:val="009C089E"/>
    <w:rsid w:val="009C0FEC"/>
    <w:rsid w:val="009C342E"/>
    <w:rsid w:val="009C377B"/>
    <w:rsid w:val="009C3BD8"/>
    <w:rsid w:val="009C7316"/>
    <w:rsid w:val="009D30AB"/>
    <w:rsid w:val="009D41BE"/>
    <w:rsid w:val="009D6330"/>
    <w:rsid w:val="009E1FAC"/>
    <w:rsid w:val="009E4FA8"/>
    <w:rsid w:val="009E5F7C"/>
    <w:rsid w:val="009F0323"/>
    <w:rsid w:val="009F1C19"/>
    <w:rsid w:val="009F26FA"/>
    <w:rsid w:val="009F4F03"/>
    <w:rsid w:val="009F4F3F"/>
    <w:rsid w:val="009F564D"/>
    <w:rsid w:val="009F5B84"/>
    <w:rsid w:val="00A024D6"/>
    <w:rsid w:val="00A03848"/>
    <w:rsid w:val="00A0600E"/>
    <w:rsid w:val="00A12864"/>
    <w:rsid w:val="00A149D5"/>
    <w:rsid w:val="00A15160"/>
    <w:rsid w:val="00A156E1"/>
    <w:rsid w:val="00A158C8"/>
    <w:rsid w:val="00A16FDC"/>
    <w:rsid w:val="00A1709F"/>
    <w:rsid w:val="00A21C0C"/>
    <w:rsid w:val="00A22A61"/>
    <w:rsid w:val="00A23515"/>
    <w:rsid w:val="00A265AD"/>
    <w:rsid w:val="00A26EEF"/>
    <w:rsid w:val="00A3172D"/>
    <w:rsid w:val="00A31A0D"/>
    <w:rsid w:val="00A3693C"/>
    <w:rsid w:val="00A37DDD"/>
    <w:rsid w:val="00A41479"/>
    <w:rsid w:val="00A4331A"/>
    <w:rsid w:val="00A44C8A"/>
    <w:rsid w:val="00A466E8"/>
    <w:rsid w:val="00A50D86"/>
    <w:rsid w:val="00A5180E"/>
    <w:rsid w:val="00A52D82"/>
    <w:rsid w:val="00A533F2"/>
    <w:rsid w:val="00A544D0"/>
    <w:rsid w:val="00A548D2"/>
    <w:rsid w:val="00A55120"/>
    <w:rsid w:val="00A5653B"/>
    <w:rsid w:val="00A5740F"/>
    <w:rsid w:val="00A61B1B"/>
    <w:rsid w:val="00A64534"/>
    <w:rsid w:val="00A64708"/>
    <w:rsid w:val="00A65C21"/>
    <w:rsid w:val="00A672A3"/>
    <w:rsid w:val="00A67621"/>
    <w:rsid w:val="00A71349"/>
    <w:rsid w:val="00A72E69"/>
    <w:rsid w:val="00A72EA8"/>
    <w:rsid w:val="00A73225"/>
    <w:rsid w:val="00A75954"/>
    <w:rsid w:val="00A76FF0"/>
    <w:rsid w:val="00A8040A"/>
    <w:rsid w:val="00A82C62"/>
    <w:rsid w:val="00A8547A"/>
    <w:rsid w:val="00A8633F"/>
    <w:rsid w:val="00A9100A"/>
    <w:rsid w:val="00A94239"/>
    <w:rsid w:val="00A958A7"/>
    <w:rsid w:val="00AA421E"/>
    <w:rsid w:val="00AA67A5"/>
    <w:rsid w:val="00AB0F64"/>
    <w:rsid w:val="00AB740C"/>
    <w:rsid w:val="00AC1ED6"/>
    <w:rsid w:val="00AC2287"/>
    <w:rsid w:val="00AC3DC0"/>
    <w:rsid w:val="00AC60DB"/>
    <w:rsid w:val="00AC69C7"/>
    <w:rsid w:val="00AD086D"/>
    <w:rsid w:val="00AD1E3A"/>
    <w:rsid w:val="00AD2A3C"/>
    <w:rsid w:val="00AD3D73"/>
    <w:rsid w:val="00AD408D"/>
    <w:rsid w:val="00AD53AA"/>
    <w:rsid w:val="00AD598B"/>
    <w:rsid w:val="00AD722A"/>
    <w:rsid w:val="00AE26B9"/>
    <w:rsid w:val="00AE35F9"/>
    <w:rsid w:val="00AE5262"/>
    <w:rsid w:val="00AE72E7"/>
    <w:rsid w:val="00AE7862"/>
    <w:rsid w:val="00AE79C9"/>
    <w:rsid w:val="00AE7F2C"/>
    <w:rsid w:val="00AF08A0"/>
    <w:rsid w:val="00AF22EF"/>
    <w:rsid w:val="00AF5091"/>
    <w:rsid w:val="00AF7103"/>
    <w:rsid w:val="00AF79AA"/>
    <w:rsid w:val="00B017A7"/>
    <w:rsid w:val="00B05254"/>
    <w:rsid w:val="00B064B9"/>
    <w:rsid w:val="00B06529"/>
    <w:rsid w:val="00B07FA9"/>
    <w:rsid w:val="00B1216D"/>
    <w:rsid w:val="00B140EE"/>
    <w:rsid w:val="00B15CFC"/>
    <w:rsid w:val="00B21F20"/>
    <w:rsid w:val="00B22CA4"/>
    <w:rsid w:val="00B230C0"/>
    <w:rsid w:val="00B244D4"/>
    <w:rsid w:val="00B24D6F"/>
    <w:rsid w:val="00B2745F"/>
    <w:rsid w:val="00B27657"/>
    <w:rsid w:val="00B332F8"/>
    <w:rsid w:val="00B33A2F"/>
    <w:rsid w:val="00B35F00"/>
    <w:rsid w:val="00B36725"/>
    <w:rsid w:val="00B37D8D"/>
    <w:rsid w:val="00B40742"/>
    <w:rsid w:val="00B44444"/>
    <w:rsid w:val="00B452E3"/>
    <w:rsid w:val="00B50496"/>
    <w:rsid w:val="00B53FD8"/>
    <w:rsid w:val="00B55A62"/>
    <w:rsid w:val="00B562BA"/>
    <w:rsid w:val="00B56844"/>
    <w:rsid w:val="00B572A5"/>
    <w:rsid w:val="00B57ECB"/>
    <w:rsid w:val="00B6352B"/>
    <w:rsid w:val="00B64395"/>
    <w:rsid w:val="00B723D1"/>
    <w:rsid w:val="00B761F1"/>
    <w:rsid w:val="00B766B9"/>
    <w:rsid w:val="00B80C44"/>
    <w:rsid w:val="00B81683"/>
    <w:rsid w:val="00B8247F"/>
    <w:rsid w:val="00B83776"/>
    <w:rsid w:val="00B85843"/>
    <w:rsid w:val="00B85A51"/>
    <w:rsid w:val="00B86504"/>
    <w:rsid w:val="00B94F11"/>
    <w:rsid w:val="00B96540"/>
    <w:rsid w:val="00B97ADC"/>
    <w:rsid w:val="00BA53C9"/>
    <w:rsid w:val="00BA6422"/>
    <w:rsid w:val="00BA7BC0"/>
    <w:rsid w:val="00BB2CBE"/>
    <w:rsid w:val="00BB3507"/>
    <w:rsid w:val="00BB73B6"/>
    <w:rsid w:val="00BB7A39"/>
    <w:rsid w:val="00BB7DD9"/>
    <w:rsid w:val="00BB7E14"/>
    <w:rsid w:val="00BC026D"/>
    <w:rsid w:val="00BC0E84"/>
    <w:rsid w:val="00BC1366"/>
    <w:rsid w:val="00BD063B"/>
    <w:rsid w:val="00BD19C7"/>
    <w:rsid w:val="00BD5644"/>
    <w:rsid w:val="00BD5EB8"/>
    <w:rsid w:val="00BD5EBF"/>
    <w:rsid w:val="00BD622F"/>
    <w:rsid w:val="00BE2ED4"/>
    <w:rsid w:val="00BE6B4D"/>
    <w:rsid w:val="00BF1AE7"/>
    <w:rsid w:val="00BF32B6"/>
    <w:rsid w:val="00BF37FA"/>
    <w:rsid w:val="00BF7043"/>
    <w:rsid w:val="00C00C6A"/>
    <w:rsid w:val="00C00E63"/>
    <w:rsid w:val="00C01253"/>
    <w:rsid w:val="00C033B8"/>
    <w:rsid w:val="00C0622D"/>
    <w:rsid w:val="00C062E1"/>
    <w:rsid w:val="00C07948"/>
    <w:rsid w:val="00C12C48"/>
    <w:rsid w:val="00C133F2"/>
    <w:rsid w:val="00C143BA"/>
    <w:rsid w:val="00C157DB"/>
    <w:rsid w:val="00C15A3F"/>
    <w:rsid w:val="00C173BF"/>
    <w:rsid w:val="00C2084E"/>
    <w:rsid w:val="00C21A95"/>
    <w:rsid w:val="00C23823"/>
    <w:rsid w:val="00C25E07"/>
    <w:rsid w:val="00C33D9F"/>
    <w:rsid w:val="00C3461E"/>
    <w:rsid w:val="00C34E06"/>
    <w:rsid w:val="00C37960"/>
    <w:rsid w:val="00C51947"/>
    <w:rsid w:val="00C52126"/>
    <w:rsid w:val="00C54057"/>
    <w:rsid w:val="00C5508A"/>
    <w:rsid w:val="00C5588A"/>
    <w:rsid w:val="00C56456"/>
    <w:rsid w:val="00C573A2"/>
    <w:rsid w:val="00C57DA2"/>
    <w:rsid w:val="00C6148F"/>
    <w:rsid w:val="00C67A81"/>
    <w:rsid w:val="00C67C4B"/>
    <w:rsid w:val="00C70532"/>
    <w:rsid w:val="00C74ECE"/>
    <w:rsid w:val="00C77D53"/>
    <w:rsid w:val="00C8221B"/>
    <w:rsid w:val="00C82EDF"/>
    <w:rsid w:val="00C86D8A"/>
    <w:rsid w:val="00C87CCD"/>
    <w:rsid w:val="00C95D6E"/>
    <w:rsid w:val="00CA5252"/>
    <w:rsid w:val="00CC5C8A"/>
    <w:rsid w:val="00CD2C9E"/>
    <w:rsid w:val="00CE035B"/>
    <w:rsid w:val="00CE0877"/>
    <w:rsid w:val="00CE120E"/>
    <w:rsid w:val="00CE1A7B"/>
    <w:rsid w:val="00CE31B5"/>
    <w:rsid w:val="00CF37AF"/>
    <w:rsid w:val="00CF39F4"/>
    <w:rsid w:val="00CF6D4F"/>
    <w:rsid w:val="00CF7281"/>
    <w:rsid w:val="00D03432"/>
    <w:rsid w:val="00D03641"/>
    <w:rsid w:val="00D04905"/>
    <w:rsid w:val="00D055BB"/>
    <w:rsid w:val="00D05A8C"/>
    <w:rsid w:val="00D05D8C"/>
    <w:rsid w:val="00D060B0"/>
    <w:rsid w:val="00D07219"/>
    <w:rsid w:val="00D155B7"/>
    <w:rsid w:val="00D2061B"/>
    <w:rsid w:val="00D30318"/>
    <w:rsid w:val="00D32293"/>
    <w:rsid w:val="00D3323F"/>
    <w:rsid w:val="00D33ACA"/>
    <w:rsid w:val="00D357BF"/>
    <w:rsid w:val="00D36497"/>
    <w:rsid w:val="00D36B51"/>
    <w:rsid w:val="00D41155"/>
    <w:rsid w:val="00D449DD"/>
    <w:rsid w:val="00D4590B"/>
    <w:rsid w:val="00D46D9E"/>
    <w:rsid w:val="00D52903"/>
    <w:rsid w:val="00D529E6"/>
    <w:rsid w:val="00D53779"/>
    <w:rsid w:val="00D601CA"/>
    <w:rsid w:val="00D60606"/>
    <w:rsid w:val="00D61EB6"/>
    <w:rsid w:val="00D7233C"/>
    <w:rsid w:val="00D72CAC"/>
    <w:rsid w:val="00D73738"/>
    <w:rsid w:val="00D75245"/>
    <w:rsid w:val="00D75302"/>
    <w:rsid w:val="00D7623E"/>
    <w:rsid w:val="00D77FDF"/>
    <w:rsid w:val="00D83369"/>
    <w:rsid w:val="00D87CDF"/>
    <w:rsid w:val="00D87FF7"/>
    <w:rsid w:val="00D93693"/>
    <w:rsid w:val="00D97F3F"/>
    <w:rsid w:val="00DA0700"/>
    <w:rsid w:val="00DA0DF4"/>
    <w:rsid w:val="00DA1EC1"/>
    <w:rsid w:val="00DA25CF"/>
    <w:rsid w:val="00DA3204"/>
    <w:rsid w:val="00DA64A7"/>
    <w:rsid w:val="00DA7B5A"/>
    <w:rsid w:val="00DB0564"/>
    <w:rsid w:val="00DB0666"/>
    <w:rsid w:val="00DB1F78"/>
    <w:rsid w:val="00DB576B"/>
    <w:rsid w:val="00DB5F39"/>
    <w:rsid w:val="00DB7F1F"/>
    <w:rsid w:val="00DC1751"/>
    <w:rsid w:val="00DD00D6"/>
    <w:rsid w:val="00DD044E"/>
    <w:rsid w:val="00DD12DD"/>
    <w:rsid w:val="00DD1B7A"/>
    <w:rsid w:val="00DD25CF"/>
    <w:rsid w:val="00DD37E1"/>
    <w:rsid w:val="00DE38F3"/>
    <w:rsid w:val="00DE3B6B"/>
    <w:rsid w:val="00DE471D"/>
    <w:rsid w:val="00DE4A47"/>
    <w:rsid w:val="00DF0252"/>
    <w:rsid w:val="00DF1E10"/>
    <w:rsid w:val="00DF369F"/>
    <w:rsid w:val="00DF60D2"/>
    <w:rsid w:val="00E02BA5"/>
    <w:rsid w:val="00E036F9"/>
    <w:rsid w:val="00E03E8A"/>
    <w:rsid w:val="00E0663A"/>
    <w:rsid w:val="00E11147"/>
    <w:rsid w:val="00E113DA"/>
    <w:rsid w:val="00E12C09"/>
    <w:rsid w:val="00E145A3"/>
    <w:rsid w:val="00E15B9C"/>
    <w:rsid w:val="00E2062D"/>
    <w:rsid w:val="00E211C9"/>
    <w:rsid w:val="00E22B1E"/>
    <w:rsid w:val="00E23464"/>
    <w:rsid w:val="00E252CB"/>
    <w:rsid w:val="00E269AD"/>
    <w:rsid w:val="00E26ABB"/>
    <w:rsid w:val="00E32204"/>
    <w:rsid w:val="00E36C15"/>
    <w:rsid w:val="00E408C1"/>
    <w:rsid w:val="00E41697"/>
    <w:rsid w:val="00E41A74"/>
    <w:rsid w:val="00E45334"/>
    <w:rsid w:val="00E461A8"/>
    <w:rsid w:val="00E471AE"/>
    <w:rsid w:val="00E52809"/>
    <w:rsid w:val="00E54AC7"/>
    <w:rsid w:val="00E55F96"/>
    <w:rsid w:val="00E570F0"/>
    <w:rsid w:val="00E60DE9"/>
    <w:rsid w:val="00E60F89"/>
    <w:rsid w:val="00E63401"/>
    <w:rsid w:val="00E63BFD"/>
    <w:rsid w:val="00E6712F"/>
    <w:rsid w:val="00E70AD6"/>
    <w:rsid w:val="00E73C54"/>
    <w:rsid w:val="00E741A9"/>
    <w:rsid w:val="00E74762"/>
    <w:rsid w:val="00E753C4"/>
    <w:rsid w:val="00E82CEF"/>
    <w:rsid w:val="00E835FC"/>
    <w:rsid w:val="00E8420E"/>
    <w:rsid w:val="00E85367"/>
    <w:rsid w:val="00E86673"/>
    <w:rsid w:val="00E86D1F"/>
    <w:rsid w:val="00E902D8"/>
    <w:rsid w:val="00E91790"/>
    <w:rsid w:val="00E91813"/>
    <w:rsid w:val="00E9200A"/>
    <w:rsid w:val="00E93185"/>
    <w:rsid w:val="00E94234"/>
    <w:rsid w:val="00E9555D"/>
    <w:rsid w:val="00EA22E7"/>
    <w:rsid w:val="00EA39C8"/>
    <w:rsid w:val="00EA5381"/>
    <w:rsid w:val="00EA7EBD"/>
    <w:rsid w:val="00EB03B2"/>
    <w:rsid w:val="00EB06C6"/>
    <w:rsid w:val="00EC0BE4"/>
    <w:rsid w:val="00EC1253"/>
    <w:rsid w:val="00EC26A0"/>
    <w:rsid w:val="00EC4B65"/>
    <w:rsid w:val="00EC50C6"/>
    <w:rsid w:val="00ED693E"/>
    <w:rsid w:val="00ED6B91"/>
    <w:rsid w:val="00EE1E6A"/>
    <w:rsid w:val="00EE3105"/>
    <w:rsid w:val="00EE37E1"/>
    <w:rsid w:val="00EE3B9F"/>
    <w:rsid w:val="00EE77D3"/>
    <w:rsid w:val="00EF1778"/>
    <w:rsid w:val="00EF676E"/>
    <w:rsid w:val="00EF694F"/>
    <w:rsid w:val="00EF71DA"/>
    <w:rsid w:val="00EF78A2"/>
    <w:rsid w:val="00EF79F3"/>
    <w:rsid w:val="00F00FF5"/>
    <w:rsid w:val="00F014FA"/>
    <w:rsid w:val="00F02269"/>
    <w:rsid w:val="00F045F8"/>
    <w:rsid w:val="00F06CFB"/>
    <w:rsid w:val="00F07560"/>
    <w:rsid w:val="00F10AA6"/>
    <w:rsid w:val="00F13652"/>
    <w:rsid w:val="00F13838"/>
    <w:rsid w:val="00F147F2"/>
    <w:rsid w:val="00F22100"/>
    <w:rsid w:val="00F22ECA"/>
    <w:rsid w:val="00F33E58"/>
    <w:rsid w:val="00F36792"/>
    <w:rsid w:val="00F436C3"/>
    <w:rsid w:val="00F4427C"/>
    <w:rsid w:val="00F462BA"/>
    <w:rsid w:val="00F46A35"/>
    <w:rsid w:val="00F475BF"/>
    <w:rsid w:val="00F503F6"/>
    <w:rsid w:val="00F50F79"/>
    <w:rsid w:val="00F52264"/>
    <w:rsid w:val="00F524DC"/>
    <w:rsid w:val="00F52FBD"/>
    <w:rsid w:val="00F5438D"/>
    <w:rsid w:val="00F54826"/>
    <w:rsid w:val="00F60428"/>
    <w:rsid w:val="00F619EA"/>
    <w:rsid w:val="00F64E8E"/>
    <w:rsid w:val="00F67A6B"/>
    <w:rsid w:val="00F67F7D"/>
    <w:rsid w:val="00F74E33"/>
    <w:rsid w:val="00F767BF"/>
    <w:rsid w:val="00F81044"/>
    <w:rsid w:val="00F82949"/>
    <w:rsid w:val="00F83F33"/>
    <w:rsid w:val="00F87C30"/>
    <w:rsid w:val="00F87F1C"/>
    <w:rsid w:val="00F92482"/>
    <w:rsid w:val="00F95CA7"/>
    <w:rsid w:val="00F95DDC"/>
    <w:rsid w:val="00F96444"/>
    <w:rsid w:val="00FA0770"/>
    <w:rsid w:val="00FA2BEE"/>
    <w:rsid w:val="00FA501A"/>
    <w:rsid w:val="00FA6A17"/>
    <w:rsid w:val="00FA6AA4"/>
    <w:rsid w:val="00FA7D52"/>
    <w:rsid w:val="00FB0759"/>
    <w:rsid w:val="00FB0C48"/>
    <w:rsid w:val="00FB22A9"/>
    <w:rsid w:val="00FB3478"/>
    <w:rsid w:val="00FB6EFA"/>
    <w:rsid w:val="00FB7D26"/>
    <w:rsid w:val="00FC62E7"/>
    <w:rsid w:val="00FC7159"/>
    <w:rsid w:val="00FD040C"/>
    <w:rsid w:val="00FD13AB"/>
    <w:rsid w:val="00FD4FA2"/>
    <w:rsid w:val="00FD5F60"/>
    <w:rsid w:val="00FD7AB3"/>
    <w:rsid w:val="00FE122F"/>
    <w:rsid w:val="00FE1BC9"/>
    <w:rsid w:val="00FE2C80"/>
    <w:rsid w:val="00FE58DA"/>
    <w:rsid w:val="00FE7055"/>
    <w:rsid w:val="00FF0BCD"/>
    <w:rsid w:val="00FF2884"/>
    <w:rsid w:val="00FF30A1"/>
    <w:rsid w:val="00FF3291"/>
    <w:rsid w:val="00FF5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21E"/>
    <w:rPr>
      <w:rFonts w:ascii="Times New Roman" w:eastAsia="Times New Roman" w:hAnsi="Times New Roman"/>
      <w:sz w:val="24"/>
      <w:szCs w:val="24"/>
    </w:rPr>
  </w:style>
  <w:style w:type="paragraph" w:styleId="1">
    <w:name w:val="heading 1"/>
    <w:aliases w:val="Заголовок 1 Знак Знак"/>
    <w:basedOn w:val="a"/>
    <w:next w:val="a"/>
    <w:link w:val="10"/>
    <w:uiPriority w:val="99"/>
    <w:qFormat/>
    <w:rsid w:val="00AA421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A421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A421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A421E"/>
    <w:pPr>
      <w:keepNext/>
      <w:jc w:val="center"/>
      <w:outlineLvl w:val="3"/>
    </w:pPr>
    <w:rPr>
      <w:sz w:val="32"/>
    </w:rPr>
  </w:style>
  <w:style w:type="paragraph" w:styleId="5">
    <w:name w:val="heading 5"/>
    <w:basedOn w:val="a"/>
    <w:next w:val="a"/>
    <w:link w:val="50"/>
    <w:uiPriority w:val="99"/>
    <w:qFormat/>
    <w:rsid w:val="00AA421E"/>
    <w:pPr>
      <w:keepNext/>
      <w:jc w:val="center"/>
      <w:outlineLvl w:val="4"/>
    </w:pPr>
    <w:rPr>
      <w:b/>
      <w:bCs/>
    </w:rPr>
  </w:style>
  <w:style w:type="paragraph" w:styleId="6">
    <w:name w:val="heading 6"/>
    <w:basedOn w:val="a"/>
    <w:next w:val="a"/>
    <w:link w:val="60"/>
    <w:uiPriority w:val="99"/>
    <w:qFormat/>
    <w:rsid w:val="00AA421E"/>
    <w:pPr>
      <w:spacing w:before="240" w:after="60"/>
      <w:outlineLvl w:val="5"/>
    </w:pPr>
    <w:rPr>
      <w:b/>
      <w:bCs/>
      <w:sz w:val="22"/>
      <w:szCs w:val="22"/>
    </w:rPr>
  </w:style>
  <w:style w:type="paragraph" w:styleId="7">
    <w:name w:val="heading 7"/>
    <w:basedOn w:val="a"/>
    <w:next w:val="a"/>
    <w:link w:val="70"/>
    <w:uiPriority w:val="99"/>
    <w:qFormat/>
    <w:rsid w:val="00AA421E"/>
    <w:pPr>
      <w:spacing w:before="240" w:after="60"/>
      <w:outlineLvl w:val="6"/>
    </w:pPr>
  </w:style>
  <w:style w:type="paragraph" w:styleId="8">
    <w:name w:val="heading 8"/>
    <w:basedOn w:val="a"/>
    <w:next w:val="a"/>
    <w:link w:val="80"/>
    <w:uiPriority w:val="99"/>
    <w:qFormat/>
    <w:rsid w:val="00AA421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w:basedOn w:val="a0"/>
    <w:link w:val="1"/>
    <w:uiPriority w:val="99"/>
    <w:locked/>
    <w:rsid w:val="00AA421E"/>
    <w:rPr>
      <w:rFonts w:ascii="Arial" w:hAnsi="Arial" w:cs="Arial"/>
      <w:b/>
      <w:bCs/>
      <w:kern w:val="32"/>
      <w:sz w:val="32"/>
      <w:szCs w:val="32"/>
      <w:lang w:eastAsia="ru-RU"/>
    </w:rPr>
  </w:style>
  <w:style w:type="character" w:customStyle="1" w:styleId="20">
    <w:name w:val="Заголовок 2 Знак"/>
    <w:basedOn w:val="a0"/>
    <w:link w:val="2"/>
    <w:uiPriority w:val="99"/>
    <w:locked/>
    <w:rsid w:val="00AA421E"/>
    <w:rPr>
      <w:rFonts w:ascii="Arial" w:hAnsi="Arial" w:cs="Arial"/>
      <w:b/>
      <w:bCs/>
      <w:i/>
      <w:iCs/>
      <w:sz w:val="28"/>
      <w:szCs w:val="28"/>
      <w:lang w:eastAsia="ru-RU"/>
    </w:rPr>
  </w:style>
  <w:style w:type="character" w:customStyle="1" w:styleId="30">
    <w:name w:val="Заголовок 3 Знак"/>
    <w:basedOn w:val="a0"/>
    <w:link w:val="3"/>
    <w:uiPriority w:val="99"/>
    <w:locked/>
    <w:rsid w:val="00AA421E"/>
    <w:rPr>
      <w:rFonts w:ascii="Arial" w:hAnsi="Arial" w:cs="Arial"/>
      <w:b/>
      <w:bCs/>
      <w:sz w:val="26"/>
      <w:szCs w:val="26"/>
      <w:lang w:eastAsia="ru-RU"/>
    </w:rPr>
  </w:style>
  <w:style w:type="character" w:customStyle="1" w:styleId="40">
    <w:name w:val="Заголовок 4 Знак"/>
    <w:basedOn w:val="a0"/>
    <w:link w:val="4"/>
    <w:uiPriority w:val="99"/>
    <w:locked/>
    <w:rsid w:val="00AA421E"/>
    <w:rPr>
      <w:rFonts w:ascii="Times New Roman" w:hAnsi="Times New Roman" w:cs="Times New Roman"/>
      <w:sz w:val="24"/>
      <w:szCs w:val="24"/>
      <w:lang w:eastAsia="ru-RU"/>
    </w:rPr>
  </w:style>
  <w:style w:type="character" w:customStyle="1" w:styleId="50">
    <w:name w:val="Заголовок 5 Знак"/>
    <w:basedOn w:val="a0"/>
    <w:link w:val="5"/>
    <w:uiPriority w:val="99"/>
    <w:locked/>
    <w:rsid w:val="00AA421E"/>
    <w:rPr>
      <w:rFonts w:ascii="Times New Roman" w:hAnsi="Times New Roman" w:cs="Times New Roman"/>
      <w:b/>
      <w:bCs/>
      <w:sz w:val="24"/>
      <w:szCs w:val="24"/>
      <w:lang w:eastAsia="ru-RU"/>
    </w:rPr>
  </w:style>
  <w:style w:type="character" w:customStyle="1" w:styleId="60">
    <w:name w:val="Заголовок 6 Знак"/>
    <w:basedOn w:val="a0"/>
    <w:link w:val="6"/>
    <w:uiPriority w:val="99"/>
    <w:locked/>
    <w:rsid w:val="00AA421E"/>
    <w:rPr>
      <w:rFonts w:ascii="Times New Roman" w:hAnsi="Times New Roman" w:cs="Times New Roman"/>
      <w:b/>
      <w:bCs/>
      <w:lang w:eastAsia="ru-RU"/>
    </w:rPr>
  </w:style>
  <w:style w:type="character" w:customStyle="1" w:styleId="70">
    <w:name w:val="Заголовок 7 Знак"/>
    <w:basedOn w:val="a0"/>
    <w:link w:val="7"/>
    <w:uiPriority w:val="99"/>
    <w:locked/>
    <w:rsid w:val="00AA421E"/>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AA421E"/>
    <w:rPr>
      <w:rFonts w:ascii="Times New Roman" w:hAnsi="Times New Roman" w:cs="Times New Roman"/>
      <w:i/>
      <w:iCs/>
      <w:sz w:val="24"/>
      <w:szCs w:val="24"/>
      <w:lang w:eastAsia="ru-RU"/>
    </w:rPr>
  </w:style>
  <w:style w:type="table" w:styleId="a3">
    <w:name w:val="Table Grid"/>
    <w:basedOn w:val="a1"/>
    <w:rsid w:val="00AA42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rsid w:val="00AA421E"/>
    <w:pPr>
      <w:spacing w:before="100" w:beforeAutospacing="1" w:after="100" w:afterAutospacing="1"/>
    </w:pPr>
    <w:rPr>
      <w:rFonts w:eastAsia="Calibri"/>
      <w:szCs w:val="20"/>
    </w:rPr>
  </w:style>
  <w:style w:type="character" w:styleId="a6">
    <w:name w:val="Hyperlink"/>
    <w:basedOn w:val="a0"/>
    <w:rsid w:val="00AA421E"/>
    <w:rPr>
      <w:rFonts w:cs="Times New Roman"/>
      <w:color w:val="0000FF"/>
      <w:u w:val="single"/>
    </w:rPr>
  </w:style>
  <w:style w:type="paragraph" w:styleId="11">
    <w:name w:val="toc 1"/>
    <w:basedOn w:val="a"/>
    <w:next w:val="a"/>
    <w:autoRedefine/>
    <w:uiPriority w:val="99"/>
    <w:semiHidden/>
    <w:rsid w:val="00AA421E"/>
    <w:pPr>
      <w:spacing w:before="120" w:after="120"/>
    </w:pPr>
    <w:rPr>
      <w:b/>
      <w:bCs/>
      <w:caps/>
      <w:sz w:val="20"/>
      <w:szCs w:val="20"/>
    </w:rPr>
  </w:style>
  <w:style w:type="paragraph" w:styleId="21">
    <w:name w:val="toc 2"/>
    <w:basedOn w:val="a"/>
    <w:next w:val="a"/>
    <w:autoRedefine/>
    <w:uiPriority w:val="99"/>
    <w:semiHidden/>
    <w:rsid w:val="00AA421E"/>
    <w:pPr>
      <w:ind w:left="240"/>
    </w:pPr>
    <w:rPr>
      <w:smallCaps/>
      <w:sz w:val="20"/>
      <w:szCs w:val="20"/>
    </w:rPr>
  </w:style>
  <w:style w:type="paragraph" w:styleId="31">
    <w:name w:val="toc 3"/>
    <w:basedOn w:val="a"/>
    <w:next w:val="a"/>
    <w:autoRedefine/>
    <w:uiPriority w:val="99"/>
    <w:semiHidden/>
    <w:rsid w:val="00AA421E"/>
    <w:pPr>
      <w:ind w:left="480"/>
    </w:pPr>
    <w:rPr>
      <w:i/>
      <w:iCs/>
      <w:sz w:val="20"/>
      <w:szCs w:val="20"/>
    </w:rPr>
  </w:style>
  <w:style w:type="paragraph" w:styleId="41">
    <w:name w:val="toc 4"/>
    <w:basedOn w:val="a"/>
    <w:next w:val="a"/>
    <w:autoRedefine/>
    <w:uiPriority w:val="99"/>
    <w:semiHidden/>
    <w:rsid w:val="00AA421E"/>
    <w:pPr>
      <w:ind w:left="720"/>
    </w:pPr>
    <w:rPr>
      <w:sz w:val="18"/>
      <w:szCs w:val="18"/>
    </w:rPr>
  </w:style>
  <w:style w:type="paragraph" w:styleId="51">
    <w:name w:val="toc 5"/>
    <w:basedOn w:val="a"/>
    <w:next w:val="a"/>
    <w:autoRedefine/>
    <w:uiPriority w:val="99"/>
    <w:semiHidden/>
    <w:rsid w:val="00AA421E"/>
    <w:pPr>
      <w:ind w:left="960"/>
    </w:pPr>
    <w:rPr>
      <w:sz w:val="18"/>
      <w:szCs w:val="18"/>
    </w:rPr>
  </w:style>
  <w:style w:type="paragraph" w:styleId="61">
    <w:name w:val="toc 6"/>
    <w:basedOn w:val="a"/>
    <w:next w:val="a"/>
    <w:autoRedefine/>
    <w:uiPriority w:val="99"/>
    <w:semiHidden/>
    <w:rsid w:val="00AA421E"/>
    <w:pPr>
      <w:ind w:left="1200"/>
    </w:pPr>
    <w:rPr>
      <w:sz w:val="18"/>
      <w:szCs w:val="18"/>
    </w:rPr>
  </w:style>
  <w:style w:type="paragraph" w:styleId="71">
    <w:name w:val="toc 7"/>
    <w:basedOn w:val="a"/>
    <w:next w:val="a"/>
    <w:autoRedefine/>
    <w:uiPriority w:val="99"/>
    <w:semiHidden/>
    <w:rsid w:val="00AA421E"/>
    <w:pPr>
      <w:ind w:left="1440"/>
    </w:pPr>
    <w:rPr>
      <w:sz w:val="18"/>
      <w:szCs w:val="18"/>
    </w:rPr>
  </w:style>
  <w:style w:type="paragraph" w:styleId="81">
    <w:name w:val="toc 8"/>
    <w:basedOn w:val="a"/>
    <w:next w:val="a"/>
    <w:autoRedefine/>
    <w:uiPriority w:val="99"/>
    <w:semiHidden/>
    <w:rsid w:val="00AA421E"/>
    <w:pPr>
      <w:ind w:left="1680"/>
    </w:pPr>
    <w:rPr>
      <w:sz w:val="18"/>
      <w:szCs w:val="18"/>
    </w:rPr>
  </w:style>
  <w:style w:type="paragraph" w:styleId="9">
    <w:name w:val="toc 9"/>
    <w:basedOn w:val="a"/>
    <w:next w:val="a"/>
    <w:autoRedefine/>
    <w:uiPriority w:val="99"/>
    <w:semiHidden/>
    <w:rsid w:val="00AA421E"/>
    <w:pPr>
      <w:ind w:left="1920"/>
    </w:pPr>
    <w:rPr>
      <w:sz w:val="18"/>
      <w:szCs w:val="18"/>
    </w:rPr>
  </w:style>
  <w:style w:type="paragraph" w:styleId="a7">
    <w:name w:val="Title"/>
    <w:basedOn w:val="a"/>
    <w:link w:val="a8"/>
    <w:uiPriority w:val="99"/>
    <w:qFormat/>
    <w:rsid w:val="00AA421E"/>
    <w:pPr>
      <w:jc w:val="center"/>
    </w:pPr>
    <w:rPr>
      <w:b/>
      <w:sz w:val="48"/>
      <w:szCs w:val="28"/>
    </w:rPr>
  </w:style>
  <w:style w:type="character" w:customStyle="1" w:styleId="a8">
    <w:name w:val="Название Знак"/>
    <w:basedOn w:val="a0"/>
    <w:link w:val="a7"/>
    <w:uiPriority w:val="99"/>
    <w:locked/>
    <w:rsid w:val="00AA421E"/>
    <w:rPr>
      <w:rFonts w:ascii="Times New Roman" w:hAnsi="Times New Roman" w:cs="Times New Roman"/>
      <w:b/>
      <w:sz w:val="28"/>
      <w:szCs w:val="28"/>
      <w:lang w:eastAsia="ru-RU"/>
    </w:rPr>
  </w:style>
  <w:style w:type="paragraph" w:styleId="a9">
    <w:name w:val="Body Text"/>
    <w:basedOn w:val="a"/>
    <w:link w:val="aa"/>
    <w:uiPriority w:val="99"/>
    <w:rsid w:val="00AA421E"/>
    <w:rPr>
      <w:sz w:val="32"/>
    </w:rPr>
  </w:style>
  <w:style w:type="character" w:customStyle="1" w:styleId="aa">
    <w:name w:val="Основной текст Знак"/>
    <w:basedOn w:val="a0"/>
    <w:link w:val="a9"/>
    <w:uiPriority w:val="99"/>
    <w:locked/>
    <w:rsid w:val="00AA421E"/>
    <w:rPr>
      <w:rFonts w:ascii="Times New Roman" w:hAnsi="Times New Roman" w:cs="Times New Roman"/>
      <w:sz w:val="24"/>
      <w:szCs w:val="24"/>
      <w:lang w:eastAsia="ru-RU"/>
    </w:rPr>
  </w:style>
  <w:style w:type="paragraph" w:styleId="ab">
    <w:name w:val="Body Text Indent"/>
    <w:basedOn w:val="a"/>
    <w:link w:val="ac"/>
    <w:uiPriority w:val="99"/>
    <w:rsid w:val="00AA421E"/>
    <w:pPr>
      <w:ind w:firstLine="709"/>
      <w:jc w:val="both"/>
    </w:pPr>
  </w:style>
  <w:style w:type="character" w:customStyle="1" w:styleId="ac">
    <w:name w:val="Основной текст с отступом Знак"/>
    <w:basedOn w:val="a0"/>
    <w:link w:val="ab"/>
    <w:uiPriority w:val="99"/>
    <w:locked/>
    <w:rsid w:val="00AA421E"/>
    <w:rPr>
      <w:rFonts w:ascii="Times New Roman" w:hAnsi="Times New Roman" w:cs="Times New Roman"/>
      <w:sz w:val="24"/>
      <w:szCs w:val="24"/>
      <w:lang w:eastAsia="ru-RU"/>
    </w:rPr>
  </w:style>
  <w:style w:type="paragraph" w:styleId="ad">
    <w:name w:val="footer"/>
    <w:basedOn w:val="a"/>
    <w:link w:val="ae"/>
    <w:uiPriority w:val="99"/>
    <w:rsid w:val="00AA421E"/>
    <w:pPr>
      <w:tabs>
        <w:tab w:val="center" w:pos="4677"/>
        <w:tab w:val="right" w:pos="9355"/>
      </w:tabs>
    </w:pPr>
  </w:style>
  <w:style w:type="character" w:customStyle="1" w:styleId="ae">
    <w:name w:val="Нижний колонтитул Знак"/>
    <w:basedOn w:val="a0"/>
    <w:link w:val="ad"/>
    <w:uiPriority w:val="99"/>
    <w:locked/>
    <w:rsid w:val="00AA421E"/>
    <w:rPr>
      <w:rFonts w:ascii="Times New Roman" w:hAnsi="Times New Roman" w:cs="Times New Roman"/>
      <w:sz w:val="24"/>
      <w:szCs w:val="24"/>
      <w:lang w:eastAsia="ru-RU"/>
    </w:rPr>
  </w:style>
  <w:style w:type="character" w:styleId="af">
    <w:name w:val="page number"/>
    <w:basedOn w:val="a0"/>
    <w:uiPriority w:val="99"/>
    <w:rsid w:val="00AA421E"/>
    <w:rPr>
      <w:rFonts w:cs="Times New Roman"/>
    </w:rPr>
  </w:style>
  <w:style w:type="paragraph" w:styleId="22">
    <w:name w:val="Body Text Indent 2"/>
    <w:basedOn w:val="a"/>
    <w:link w:val="23"/>
    <w:uiPriority w:val="99"/>
    <w:rsid w:val="00AA421E"/>
    <w:pPr>
      <w:ind w:firstLine="709"/>
    </w:pPr>
  </w:style>
  <w:style w:type="character" w:customStyle="1" w:styleId="23">
    <w:name w:val="Основной текст с отступом 2 Знак"/>
    <w:basedOn w:val="a0"/>
    <w:link w:val="22"/>
    <w:uiPriority w:val="99"/>
    <w:locked/>
    <w:rsid w:val="00AA421E"/>
    <w:rPr>
      <w:rFonts w:ascii="Times New Roman" w:hAnsi="Times New Roman" w:cs="Times New Roman"/>
      <w:sz w:val="24"/>
      <w:szCs w:val="24"/>
      <w:lang w:eastAsia="ru-RU"/>
    </w:rPr>
  </w:style>
  <w:style w:type="paragraph" w:styleId="25">
    <w:name w:val="Body Text 2"/>
    <w:basedOn w:val="a"/>
    <w:link w:val="26"/>
    <w:uiPriority w:val="99"/>
    <w:rsid w:val="00AA421E"/>
    <w:pPr>
      <w:jc w:val="center"/>
    </w:pPr>
  </w:style>
  <w:style w:type="character" w:customStyle="1" w:styleId="26">
    <w:name w:val="Основной текст 2 Знак"/>
    <w:basedOn w:val="a0"/>
    <w:link w:val="25"/>
    <w:uiPriority w:val="99"/>
    <w:locked/>
    <w:rsid w:val="00AA421E"/>
    <w:rPr>
      <w:rFonts w:ascii="Times New Roman" w:hAnsi="Times New Roman" w:cs="Times New Roman"/>
      <w:sz w:val="24"/>
      <w:szCs w:val="24"/>
      <w:lang w:eastAsia="ru-RU"/>
    </w:rPr>
  </w:style>
  <w:style w:type="paragraph" w:styleId="af0">
    <w:name w:val="caption"/>
    <w:basedOn w:val="a"/>
    <w:next w:val="a"/>
    <w:uiPriority w:val="99"/>
    <w:qFormat/>
    <w:rsid w:val="00AA421E"/>
    <w:pPr>
      <w:jc w:val="center"/>
    </w:pPr>
    <w:rPr>
      <w:sz w:val="32"/>
    </w:rPr>
  </w:style>
  <w:style w:type="paragraph" w:styleId="af1">
    <w:name w:val="header"/>
    <w:basedOn w:val="a"/>
    <w:link w:val="af2"/>
    <w:uiPriority w:val="99"/>
    <w:rsid w:val="00AA421E"/>
    <w:pPr>
      <w:tabs>
        <w:tab w:val="center" w:pos="4677"/>
        <w:tab w:val="right" w:pos="9355"/>
      </w:tabs>
    </w:pPr>
  </w:style>
  <w:style w:type="character" w:customStyle="1" w:styleId="af2">
    <w:name w:val="Верхний колонтитул Знак"/>
    <w:basedOn w:val="a0"/>
    <w:link w:val="af1"/>
    <w:uiPriority w:val="99"/>
    <w:locked/>
    <w:rsid w:val="00AA421E"/>
    <w:rPr>
      <w:rFonts w:ascii="Times New Roman" w:hAnsi="Times New Roman" w:cs="Times New Roman"/>
      <w:sz w:val="24"/>
      <w:szCs w:val="24"/>
      <w:lang w:eastAsia="ru-RU"/>
    </w:rPr>
  </w:style>
  <w:style w:type="paragraph" w:styleId="af3">
    <w:name w:val="List Paragraph"/>
    <w:basedOn w:val="a"/>
    <w:uiPriority w:val="99"/>
    <w:qFormat/>
    <w:rsid w:val="00AA421E"/>
    <w:pPr>
      <w:spacing w:after="200" w:line="276" w:lineRule="auto"/>
      <w:ind w:left="720"/>
      <w:contextualSpacing/>
    </w:pPr>
    <w:rPr>
      <w:rFonts w:ascii="Calibri" w:eastAsia="Calibri" w:hAnsi="Calibri"/>
      <w:sz w:val="22"/>
      <w:szCs w:val="22"/>
      <w:lang w:eastAsia="en-US"/>
    </w:rPr>
  </w:style>
  <w:style w:type="paragraph" w:styleId="af4">
    <w:name w:val="Balloon Text"/>
    <w:basedOn w:val="a"/>
    <w:link w:val="af5"/>
    <w:uiPriority w:val="99"/>
    <w:rsid w:val="00AA421E"/>
    <w:rPr>
      <w:rFonts w:ascii="Tahoma" w:hAnsi="Tahoma" w:cs="Tahoma"/>
      <w:sz w:val="16"/>
      <w:szCs w:val="16"/>
    </w:rPr>
  </w:style>
  <w:style w:type="character" w:customStyle="1" w:styleId="af5">
    <w:name w:val="Текст выноски Знак"/>
    <w:basedOn w:val="a0"/>
    <w:link w:val="af4"/>
    <w:uiPriority w:val="99"/>
    <w:locked/>
    <w:rsid w:val="00AA421E"/>
    <w:rPr>
      <w:rFonts w:ascii="Tahoma" w:hAnsi="Tahoma" w:cs="Tahoma"/>
      <w:sz w:val="16"/>
      <w:szCs w:val="16"/>
      <w:lang w:eastAsia="ru-RU"/>
    </w:rPr>
  </w:style>
  <w:style w:type="paragraph" w:customStyle="1" w:styleId="jui">
    <w:name w:val="jui"/>
    <w:basedOn w:val="a"/>
    <w:uiPriority w:val="99"/>
    <w:rsid w:val="00AA421E"/>
    <w:pPr>
      <w:ind w:firstLine="400"/>
      <w:jc w:val="both"/>
    </w:pPr>
  </w:style>
  <w:style w:type="character" w:styleId="af6">
    <w:name w:val="Intense Emphasis"/>
    <w:basedOn w:val="a0"/>
    <w:uiPriority w:val="99"/>
    <w:qFormat/>
    <w:rsid w:val="00AA421E"/>
    <w:rPr>
      <w:b/>
      <w:i/>
      <w:color w:val="4F81BD"/>
    </w:rPr>
  </w:style>
  <w:style w:type="paragraph" w:customStyle="1" w:styleId="210">
    <w:name w:val="Основной текст с отступом 21"/>
    <w:basedOn w:val="a"/>
    <w:uiPriority w:val="99"/>
    <w:rsid w:val="00AA421E"/>
    <w:pPr>
      <w:suppressAutoHyphens/>
      <w:ind w:firstLine="709"/>
    </w:pPr>
    <w:rPr>
      <w:lang w:eastAsia="ar-SA"/>
    </w:rPr>
  </w:style>
  <w:style w:type="paragraph" w:customStyle="1" w:styleId="af7">
    <w:name w:val="Знак Знак Знак"/>
    <w:basedOn w:val="a"/>
    <w:uiPriority w:val="99"/>
    <w:rsid w:val="00AA421E"/>
    <w:pPr>
      <w:spacing w:before="100" w:beforeAutospacing="1" w:after="100" w:afterAutospacing="1"/>
    </w:pPr>
    <w:rPr>
      <w:rFonts w:ascii="Tahoma" w:hAnsi="Tahoma"/>
      <w:sz w:val="20"/>
      <w:szCs w:val="20"/>
      <w:lang w:val="en-US" w:eastAsia="en-US"/>
    </w:rPr>
  </w:style>
  <w:style w:type="character" w:styleId="af8">
    <w:name w:val="Strong"/>
    <w:basedOn w:val="a0"/>
    <w:uiPriority w:val="22"/>
    <w:qFormat/>
    <w:rsid w:val="00AA421E"/>
    <w:rPr>
      <w:rFonts w:cs="Times New Roman"/>
      <w:b/>
    </w:rPr>
  </w:style>
  <w:style w:type="paragraph" w:customStyle="1" w:styleId="af9">
    <w:name w:val="Знак Знак Знак Знак Знак Знак Знак Знак Знак Знак"/>
    <w:basedOn w:val="a"/>
    <w:uiPriority w:val="99"/>
    <w:rsid w:val="00AA421E"/>
    <w:pPr>
      <w:spacing w:after="160" w:line="240" w:lineRule="exact"/>
    </w:pPr>
    <w:rPr>
      <w:rFonts w:ascii="Verdana" w:hAnsi="Verdana" w:cs="Verdana"/>
      <w:sz w:val="20"/>
      <w:szCs w:val="20"/>
      <w:lang w:val="en-US" w:eastAsia="en-US"/>
    </w:rPr>
  </w:style>
  <w:style w:type="paragraph" w:customStyle="1" w:styleId="bodytext">
    <w:name w:val="bodytext"/>
    <w:basedOn w:val="a"/>
    <w:uiPriority w:val="99"/>
    <w:rsid w:val="00AA421E"/>
    <w:pPr>
      <w:spacing w:before="100" w:beforeAutospacing="1" w:after="100" w:afterAutospacing="1"/>
    </w:pPr>
  </w:style>
  <w:style w:type="character" w:customStyle="1" w:styleId="72">
    <w:name w:val="Знак Знак7"/>
    <w:uiPriority w:val="99"/>
    <w:rsid w:val="00AA421E"/>
    <w:rPr>
      <w:b/>
      <w:sz w:val="28"/>
      <w:lang w:val="ru-RU" w:eastAsia="ru-RU"/>
    </w:rPr>
  </w:style>
  <w:style w:type="paragraph" w:customStyle="1" w:styleId="Style1">
    <w:name w:val="Style1"/>
    <w:basedOn w:val="a"/>
    <w:uiPriority w:val="99"/>
    <w:rsid w:val="00AA421E"/>
    <w:pPr>
      <w:widowControl w:val="0"/>
      <w:autoSpaceDE w:val="0"/>
      <w:autoSpaceDN w:val="0"/>
      <w:adjustRightInd w:val="0"/>
    </w:pPr>
  </w:style>
  <w:style w:type="paragraph" w:customStyle="1" w:styleId="Style2">
    <w:name w:val="Style2"/>
    <w:basedOn w:val="a"/>
    <w:uiPriority w:val="99"/>
    <w:rsid w:val="00AA421E"/>
    <w:pPr>
      <w:widowControl w:val="0"/>
      <w:autoSpaceDE w:val="0"/>
      <w:autoSpaceDN w:val="0"/>
      <w:adjustRightInd w:val="0"/>
    </w:pPr>
  </w:style>
  <w:style w:type="paragraph" w:customStyle="1" w:styleId="Style3">
    <w:name w:val="Style3"/>
    <w:basedOn w:val="a"/>
    <w:uiPriority w:val="99"/>
    <w:rsid w:val="00AA421E"/>
    <w:pPr>
      <w:widowControl w:val="0"/>
      <w:autoSpaceDE w:val="0"/>
      <w:autoSpaceDN w:val="0"/>
      <w:adjustRightInd w:val="0"/>
    </w:pPr>
  </w:style>
  <w:style w:type="paragraph" w:customStyle="1" w:styleId="Style4">
    <w:name w:val="Style4"/>
    <w:basedOn w:val="a"/>
    <w:uiPriority w:val="99"/>
    <w:rsid w:val="00AA421E"/>
    <w:pPr>
      <w:widowControl w:val="0"/>
      <w:autoSpaceDE w:val="0"/>
      <w:autoSpaceDN w:val="0"/>
      <w:adjustRightInd w:val="0"/>
      <w:spacing w:line="324" w:lineRule="exact"/>
      <w:ind w:firstLine="341"/>
    </w:pPr>
  </w:style>
  <w:style w:type="paragraph" w:customStyle="1" w:styleId="Style5">
    <w:name w:val="Style5"/>
    <w:basedOn w:val="a"/>
    <w:uiPriority w:val="99"/>
    <w:rsid w:val="00AA421E"/>
    <w:pPr>
      <w:widowControl w:val="0"/>
      <w:autoSpaceDE w:val="0"/>
      <w:autoSpaceDN w:val="0"/>
      <w:adjustRightInd w:val="0"/>
      <w:spacing w:line="322" w:lineRule="exact"/>
      <w:jc w:val="center"/>
    </w:pPr>
  </w:style>
  <w:style w:type="paragraph" w:customStyle="1" w:styleId="Style6">
    <w:name w:val="Style6"/>
    <w:basedOn w:val="a"/>
    <w:uiPriority w:val="99"/>
    <w:rsid w:val="00AA421E"/>
    <w:pPr>
      <w:widowControl w:val="0"/>
      <w:autoSpaceDE w:val="0"/>
      <w:autoSpaceDN w:val="0"/>
      <w:adjustRightInd w:val="0"/>
    </w:pPr>
  </w:style>
  <w:style w:type="paragraph" w:customStyle="1" w:styleId="Style7">
    <w:name w:val="Style7"/>
    <w:basedOn w:val="a"/>
    <w:uiPriority w:val="99"/>
    <w:rsid w:val="00AA421E"/>
    <w:pPr>
      <w:widowControl w:val="0"/>
      <w:autoSpaceDE w:val="0"/>
      <w:autoSpaceDN w:val="0"/>
      <w:adjustRightInd w:val="0"/>
    </w:pPr>
  </w:style>
  <w:style w:type="paragraph" w:customStyle="1" w:styleId="Style8">
    <w:name w:val="Style8"/>
    <w:basedOn w:val="a"/>
    <w:uiPriority w:val="99"/>
    <w:rsid w:val="00AA421E"/>
    <w:pPr>
      <w:widowControl w:val="0"/>
      <w:autoSpaceDE w:val="0"/>
      <w:autoSpaceDN w:val="0"/>
      <w:adjustRightInd w:val="0"/>
      <w:spacing w:line="323" w:lineRule="exact"/>
      <w:ind w:hanging="346"/>
      <w:jc w:val="both"/>
    </w:pPr>
  </w:style>
  <w:style w:type="paragraph" w:customStyle="1" w:styleId="Style9">
    <w:name w:val="Style9"/>
    <w:basedOn w:val="a"/>
    <w:uiPriority w:val="99"/>
    <w:rsid w:val="00AA421E"/>
    <w:pPr>
      <w:widowControl w:val="0"/>
      <w:autoSpaceDE w:val="0"/>
      <w:autoSpaceDN w:val="0"/>
      <w:adjustRightInd w:val="0"/>
    </w:pPr>
  </w:style>
  <w:style w:type="paragraph" w:customStyle="1" w:styleId="Style10">
    <w:name w:val="Style10"/>
    <w:basedOn w:val="a"/>
    <w:uiPriority w:val="99"/>
    <w:rsid w:val="00AA421E"/>
    <w:pPr>
      <w:widowControl w:val="0"/>
      <w:autoSpaceDE w:val="0"/>
      <w:autoSpaceDN w:val="0"/>
      <w:adjustRightInd w:val="0"/>
    </w:pPr>
  </w:style>
  <w:style w:type="paragraph" w:customStyle="1" w:styleId="Style11">
    <w:name w:val="Style11"/>
    <w:basedOn w:val="a"/>
    <w:uiPriority w:val="99"/>
    <w:rsid w:val="00AA421E"/>
    <w:pPr>
      <w:widowControl w:val="0"/>
      <w:autoSpaceDE w:val="0"/>
      <w:autoSpaceDN w:val="0"/>
      <w:adjustRightInd w:val="0"/>
    </w:pPr>
  </w:style>
  <w:style w:type="paragraph" w:customStyle="1" w:styleId="Style12">
    <w:name w:val="Style12"/>
    <w:basedOn w:val="a"/>
    <w:uiPriority w:val="99"/>
    <w:rsid w:val="00AA421E"/>
    <w:pPr>
      <w:widowControl w:val="0"/>
      <w:autoSpaceDE w:val="0"/>
      <w:autoSpaceDN w:val="0"/>
      <w:adjustRightInd w:val="0"/>
      <w:spacing w:line="322" w:lineRule="exact"/>
      <w:jc w:val="both"/>
    </w:pPr>
  </w:style>
  <w:style w:type="paragraph" w:customStyle="1" w:styleId="Style13">
    <w:name w:val="Style13"/>
    <w:basedOn w:val="a"/>
    <w:uiPriority w:val="99"/>
    <w:rsid w:val="00AA421E"/>
    <w:pPr>
      <w:widowControl w:val="0"/>
      <w:autoSpaceDE w:val="0"/>
      <w:autoSpaceDN w:val="0"/>
      <w:adjustRightInd w:val="0"/>
      <w:spacing w:line="326" w:lineRule="exact"/>
      <w:ind w:hanging="346"/>
    </w:pPr>
  </w:style>
  <w:style w:type="paragraph" w:customStyle="1" w:styleId="Style14">
    <w:name w:val="Style14"/>
    <w:basedOn w:val="a"/>
    <w:uiPriority w:val="99"/>
    <w:rsid w:val="00AA421E"/>
    <w:pPr>
      <w:widowControl w:val="0"/>
      <w:autoSpaceDE w:val="0"/>
      <w:autoSpaceDN w:val="0"/>
      <w:adjustRightInd w:val="0"/>
    </w:pPr>
  </w:style>
  <w:style w:type="paragraph" w:customStyle="1" w:styleId="Style15">
    <w:name w:val="Style15"/>
    <w:basedOn w:val="a"/>
    <w:uiPriority w:val="99"/>
    <w:rsid w:val="00AA421E"/>
    <w:pPr>
      <w:widowControl w:val="0"/>
      <w:autoSpaceDE w:val="0"/>
      <w:autoSpaceDN w:val="0"/>
      <w:adjustRightInd w:val="0"/>
      <w:spacing w:line="374" w:lineRule="exact"/>
      <w:jc w:val="center"/>
    </w:pPr>
  </w:style>
  <w:style w:type="paragraph" w:customStyle="1" w:styleId="Style16">
    <w:name w:val="Style16"/>
    <w:basedOn w:val="a"/>
    <w:uiPriority w:val="99"/>
    <w:rsid w:val="00AA421E"/>
    <w:pPr>
      <w:widowControl w:val="0"/>
      <w:autoSpaceDE w:val="0"/>
      <w:autoSpaceDN w:val="0"/>
      <w:adjustRightInd w:val="0"/>
      <w:spacing w:line="371" w:lineRule="exact"/>
      <w:ind w:firstLine="370"/>
      <w:jc w:val="both"/>
    </w:pPr>
  </w:style>
  <w:style w:type="paragraph" w:customStyle="1" w:styleId="Style17">
    <w:name w:val="Style17"/>
    <w:basedOn w:val="a"/>
    <w:uiPriority w:val="99"/>
    <w:rsid w:val="00AA421E"/>
    <w:pPr>
      <w:widowControl w:val="0"/>
      <w:autoSpaceDE w:val="0"/>
      <w:autoSpaceDN w:val="0"/>
      <w:adjustRightInd w:val="0"/>
      <w:spacing w:line="372" w:lineRule="exact"/>
      <w:ind w:firstLine="763"/>
    </w:pPr>
  </w:style>
  <w:style w:type="paragraph" w:customStyle="1" w:styleId="Style18">
    <w:name w:val="Style18"/>
    <w:basedOn w:val="a"/>
    <w:uiPriority w:val="99"/>
    <w:rsid w:val="00AA421E"/>
    <w:pPr>
      <w:widowControl w:val="0"/>
      <w:autoSpaceDE w:val="0"/>
      <w:autoSpaceDN w:val="0"/>
      <w:adjustRightInd w:val="0"/>
      <w:spacing w:line="379" w:lineRule="exact"/>
      <w:ind w:hanging="350"/>
    </w:pPr>
  </w:style>
  <w:style w:type="paragraph" w:customStyle="1" w:styleId="Style19">
    <w:name w:val="Style19"/>
    <w:basedOn w:val="a"/>
    <w:uiPriority w:val="99"/>
    <w:rsid w:val="00AA421E"/>
    <w:pPr>
      <w:widowControl w:val="0"/>
      <w:autoSpaceDE w:val="0"/>
      <w:autoSpaceDN w:val="0"/>
      <w:adjustRightInd w:val="0"/>
      <w:spacing w:line="372" w:lineRule="exact"/>
      <w:ind w:firstLine="173"/>
    </w:pPr>
  </w:style>
  <w:style w:type="paragraph" w:customStyle="1" w:styleId="Style20">
    <w:name w:val="Style20"/>
    <w:basedOn w:val="a"/>
    <w:uiPriority w:val="99"/>
    <w:rsid w:val="00AA421E"/>
    <w:pPr>
      <w:widowControl w:val="0"/>
      <w:autoSpaceDE w:val="0"/>
      <w:autoSpaceDN w:val="0"/>
      <w:adjustRightInd w:val="0"/>
      <w:spacing w:line="370" w:lineRule="exact"/>
      <w:ind w:firstLine="466"/>
    </w:pPr>
  </w:style>
  <w:style w:type="paragraph" w:customStyle="1" w:styleId="Style21">
    <w:name w:val="Style21"/>
    <w:basedOn w:val="a"/>
    <w:uiPriority w:val="99"/>
    <w:rsid w:val="00AA421E"/>
    <w:pPr>
      <w:widowControl w:val="0"/>
      <w:autoSpaceDE w:val="0"/>
      <w:autoSpaceDN w:val="0"/>
      <w:adjustRightInd w:val="0"/>
      <w:spacing w:line="370" w:lineRule="exact"/>
      <w:ind w:firstLine="533"/>
      <w:jc w:val="both"/>
    </w:pPr>
  </w:style>
  <w:style w:type="paragraph" w:customStyle="1" w:styleId="Style22">
    <w:name w:val="Style22"/>
    <w:basedOn w:val="a"/>
    <w:uiPriority w:val="99"/>
    <w:rsid w:val="00AA421E"/>
    <w:pPr>
      <w:widowControl w:val="0"/>
      <w:autoSpaceDE w:val="0"/>
      <w:autoSpaceDN w:val="0"/>
      <w:adjustRightInd w:val="0"/>
      <w:spacing w:line="326" w:lineRule="exact"/>
    </w:pPr>
  </w:style>
  <w:style w:type="paragraph" w:customStyle="1" w:styleId="Style23">
    <w:name w:val="Style23"/>
    <w:basedOn w:val="a"/>
    <w:uiPriority w:val="99"/>
    <w:rsid w:val="00AA421E"/>
    <w:pPr>
      <w:widowControl w:val="0"/>
      <w:autoSpaceDE w:val="0"/>
      <w:autoSpaceDN w:val="0"/>
      <w:adjustRightInd w:val="0"/>
    </w:pPr>
  </w:style>
  <w:style w:type="paragraph" w:customStyle="1" w:styleId="Style24">
    <w:name w:val="Style24"/>
    <w:basedOn w:val="a"/>
    <w:uiPriority w:val="99"/>
    <w:rsid w:val="00AA421E"/>
    <w:pPr>
      <w:widowControl w:val="0"/>
      <w:autoSpaceDE w:val="0"/>
      <w:autoSpaceDN w:val="0"/>
      <w:adjustRightInd w:val="0"/>
      <w:spacing w:line="371" w:lineRule="exact"/>
      <w:ind w:firstLine="2083"/>
    </w:pPr>
  </w:style>
  <w:style w:type="paragraph" w:customStyle="1" w:styleId="Style26">
    <w:name w:val="Style26"/>
    <w:basedOn w:val="a"/>
    <w:uiPriority w:val="99"/>
    <w:rsid w:val="00AA421E"/>
    <w:pPr>
      <w:widowControl w:val="0"/>
      <w:autoSpaceDE w:val="0"/>
      <w:autoSpaceDN w:val="0"/>
      <w:adjustRightInd w:val="0"/>
    </w:pPr>
  </w:style>
  <w:style w:type="paragraph" w:customStyle="1" w:styleId="Style27">
    <w:name w:val="Style27"/>
    <w:basedOn w:val="a"/>
    <w:uiPriority w:val="99"/>
    <w:rsid w:val="00AA421E"/>
    <w:pPr>
      <w:widowControl w:val="0"/>
      <w:autoSpaceDE w:val="0"/>
      <w:autoSpaceDN w:val="0"/>
      <w:adjustRightInd w:val="0"/>
      <w:spacing w:line="367" w:lineRule="exact"/>
      <w:ind w:firstLine="312"/>
    </w:pPr>
  </w:style>
  <w:style w:type="paragraph" w:customStyle="1" w:styleId="Style28">
    <w:name w:val="Style28"/>
    <w:basedOn w:val="a"/>
    <w:uiPriority w:val="99"/>
    <w:rsid w:val="00AA421E"/>
    <w:pPr>
      <w:widowControl w:val="0"/>
      <w:autoSpaceDE w:val="0"/>
      <w:autoSpaceDN w:val="0"/>
      <w:adjustRightInd w:val="0"/>
      <w:spacing w:line="317" w:lineRule="exact"/>
      <w:ind w:firstLine="149"/>
    </w:pPr>
  </w:style>
  <w:style w:type="paragraph" w:customStyle="1" w:styleId="Style29">
    <w:name w:val="Style29"/>
    <w:basedOn w:val="a"/>
    <w:uiPriority w:val="99"/>
    <w:rsid w:val="00AA421E"/>
    <w:pPr>
      <w:widowControl w:val="0"/>
      <w:autoSpaceDE w:val="0"/>
      <w:autoSpaceDN w:val="0"/>
      <w:adjustRightInd w:val="0"/>
      <w:spacing w:line="319" w:lineRule="exact"/>
      <w:ind w:firstLine="614"/>
    </w:pPr>
  </w:style>
  <w:style w:type="paragraph" w:customStyle="1" w:styleId="Style30">
    <w:name w:val="Style30"/>
    <w:basedOn w:val="a"/>
    <w:uiPriority w:val="99"/>
    <w:rsid w:val="00AA421E"/>
    <w:pPr>
      <w:widowControl w:val="0"/>
      <w:autoSpaceDE w:val="0"/>
      <w:autoSpaceDN w:val="0"/>
      <w:adjustRightInd w:val="0"/>
      <w:spacing w:line="317" w:lineRule="exact"/>
      <w:ind w:hanging="350"/>
    </w:pPr>
  </w:style>
  <w:style w:type="paragraph" w:customStyle="1" w:styleId="Style31">
    <w:name w:val="Style31"/>
    <w:basedOn w:val="a"/>
    <w:uiPriority w:val="99"/>
    <w:rsid w:val="00AA421E"/>
    <w:pPr>
      <w:widowControl w:val="0"/>
      <w:autoSpaceDE w:val="0"/>
      <w:autoSpaceDN w:val="0"/>
      <w:adjustRightInd w:val="0"/>
      <w:spacing w:line="322" w:lineRule="exact"/>
    </w:pPr>
  </w:style>
  <w:style w:type="paragraph" w:customStyle="1" w:styleId="Style32">
    <w:name w:val="Style32"/>
    <w:basedOn w:val="a"/>
    <w:uiPriority w:val="99"/>
    <w:rsid w:val="00AA421E"/>
    <w:pPr>
      <w:widowControl w:val="0"/>
      <w:autoSpaceDE w:val="0"/>
      <w:autoSpaceDN w:val="0"/>
      <w:adjustRightInd w:val="0"/>
      <w:spacing w:line="322" w:lineRule="exact"/>
      <w:ind w:firstLine="274"/>
    </w:pPr>
  </w:style>
  <w:style w:type="paragraph" w:customStyle="1" w:styleId="Style33">
    <w:name w:val="Style33"/>
    <w:basedOn w:val="a"/>
    <w:uiPriority w:val="99"/>
    <w:rsid w:val="00AA421E"/>
    <w:pPr>
      <w:widowControl w:val="0"/>
      <w:autoSpaceDE w:val="0"/>
      <w:autoSpaceDN w:val="0"/>
      <w:adjustRightInd w:val="0"/>
      <w:spacing w:line="326" w:lineRule="exact"/>
      <w:ind w:firstLine="274"/>
      <w:jc w:val="both"/>
    </w:pPr>
  </w:style>
  <w:style w:type="character" w:customStyle="1" w:styleId="FontStyle35">
    <w:name w:val="Font Style35"/>
    <w:uiPriority w:val="99"/>
    <w:rsid w:val="00AA421E"/>
    <w:rPr>
      <w:rFonts w:ascii="Times New Roman" w:hAnsi="Times New Roman"/>
      <w:sz w:val="26"/>
    </w:rPr>
  </w:style>
  <w:style w:type="character" w:customStyle="1" w:styleId="FontStyle36">
    <w:name w:val="Font Style36"/>
    <w:uiPriority w:val="99"/>
    <w:rsid w:val="00AA421E"/>
    <w:rPr>
      <w:rFonts w:ascii="Times New Roman" w:hAnsi="Times New Roman"/>
      <w:b/>
      <w:sz w:val="26"/>
    </w:rPr>
  </w:style>
  <w:style w:type="character" w:customStyle="1" w:styleId="FontStyle37">
    <w:name w:val="Font Style37"/>
    <w:uiPriority w:val="99"/>
    <w:rsid w:val="00AA421E"/>
    <w:rPr>
      <w:rFonts w:ascii="Arial" w:hAnsi="Arial"/>
      <w:b/>
      <w:sz w:val="32"/>
    </w:rPr>
  </w:style>
  <w:style w:type="character" w:customStyle="1" w:styleId="FontStyle38">
    <w:name w:val="Font Style38"/>
    <w:uiPriority w:val="99"/>
    <w:rsid w:val="00AA421E"/>
    <w:rPr>
      <w:rFonts w:ascii="Arial" w:hAnsi="Arial"/>
      <w:b/>
      <w:spacing w:val="-10"/>
      <w:sz w:val="28"/>
    </w:rPr>
  </w:style>
  <w:style w:type="character" w:customStyle="1" w:styleId="FontStyle39">
    <w:name w:val="Font Style39"/>
    <w:uiPriority w:val="99"/>
    <w:rsid w:val="00AA421E"/>
    <w:rPr>
      <w:rFonts w:ascii="Arial" w:hAnsi="Arial"/>
      <w:sz w:val="28"/>
    </w:rPr>
  </w:style>
  <w:style w:type="character" w:customStyle="1" w:styleId="FontStyle40">
    <w:name w:val="Font Style40"/>
    <w:uiPriority w:val="99"/>
    <w:rsid w:val="00AA421E"/>
    <w:rPr>
      <w:rFonts w:ascii="Arial" w:hAnsi="Arial"/>
      <w:b/>
      <w:sz w:val="26"/>
    </w:rPr>
  </w:style>
  <w:style w:type="character" w:customStyle="1" w:styleId="FontStyle12">
    <w:name w:val="Font Style12"/>
    <w:uiPriority w:val="99"/>
    <w:rsid w:val="00AA421E"/>
    <w:rPr>
      <w:rFonts w:ascii="Times New Roman" w:hAnsi="Times New Roman"/>
      <w:spacing w:val="10"/>
      <w:sz w:val="24"/>
    </w:rPr>
  </w:style>
  <w:style w:type="character" w:customStyle="1" w:styleId="FontStyle15">
    <w:name w:val="Font Style15"/>
    <w:uiPriority w:val="99"/>
    <w:rsid w:val="00AA421E"/>
    <w:rPr>
      <w:rFonts w:ascii="Calibri" w:hAnsi="Calibri"/>
      <w:spacing w:val="-10"/>
      <w:sz w:val="30"/>
    </w:rPr>
  </w:style>
  <w:style w:type="character" w:customStyle="1" w:styleId="FontStyle11">
    <w:name w:val="Font Style11"/>
    <w:uiPriority w:val="99"/>
    <w:rsid w:val="00AA421E"/>
    <w:rPr>
      <w:rFonts w:ascii="Times New Roman" w:hAnsi="Times New Roman"/>
      <w:spacing w:val="-10"/>
      <w:sz w:val="28"/>
    </w:rPr>
  </w:style>
  <w:style w:type="character" w:customStyle="1" w:styleId="FontStyle14">
    <w:name w:val="Font Style14"/>
    <w:uiPriority w:val="99"/>
    <w:rsid w:val="00AA421E"/>
    <w:rPr>
      <w:rFonts w:ascii="Cambria" w:hAnsi="Cambria"/>
      <w:sz w:val="26"/>
    </w:rPr>
  </w:style>
  <w:style w:type="table" w:styleId="-1">
    <w:name w:val="Table Web 1"/>
    <w:basedOn w:val="a1"/>
    <w:uiPriority w:val="99"/>
    <w:rsid w:val="00AA421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a">
    <w:name w:val="Выделение жирным"/>
    <w:uiPriority w:val="99"/>
    <w:rsid w:val="00AA421E"/>
    <w:rPr>
      <w:b/>
    </w:rPr>
  </w:style>
  <w:style w:type="paragraph" w:customStyle="1" w:styleId="afb">
    <w:name w:val="Содержимое таблицы"/>
    <w:basedOn w:val="a"/>
    <w:uiPriority w:val="99"/>
    <w:rsid w:val="00AA421E"/>
    <w:pPr>
      <w:widowControl w:val="0"/>
      <w:suppressLineNumbers/>
      <w:autoSpaceDE w:val="0"/>
      <w:autoSpaceDN w:val="0"/>
      <w:adjustRightInd w:val="0"/>
    </w:pPr>
  </w:style>
  <w:style w:type="paragraph" w:customStyle="1" w:styleId="style36">
    <w:name w:val="style36"/>
    <w:basedOn w:val="a"/>
    <w:rsid w:val="00AA421E"/>
    <w:pPr>
      <w:spacing w:before="100" w:beforeAutospacing="1" w:after="100" w:afterAutospacing="1"/>
    </w:pPr>
    <w:rPr>
      <w:rFonts w:ascii="Georgia" w:hAnsi="Georgia"/>
      <w:b/>
      <w:bCs/>
      <w:i/>
      <w:iCs/>
      <w:color w:val="996600"/>
      <w:sz w:val="30"/>
      <w:szCs w:val="30"/>
    </w:rPr>
  </w:style>
  <w:style w:type="paragraph" w:customStyle="1" w:styleId="afc">
    <w:name w:val="a"/>
    <w:basedOn w:val="a"/>
    <w:uiPriority w:val="99"/>
    <w:rsid w:val="00AA421E"/>
    <w:rPr>
      <w:rFonts w:ascii="Arial" w:hAnsi="Arial" w:cs="Arial"/>
      <w:sz w:val="20"/>
      <w:szCs w:val="20"/>
    </w:rPr>
  </w:style>
  <w:style w:type="paragraph" w:customStyle="1" w:styleId="acxspmiddle">
    <w:name w:val="acxspmiddle"/>
    <w:basedOn w:val="a"/>
    <w:uiPriority w:val="99"/>
    <w:rsid w:val="00AA421E"/>
    <w:rPr>
      <w:rFonts w:ascii="Arial" w:hAnsi="Arial" w:cs="Arial"/>
      <w:sz w:val="20"/>
      <w:szCs w:val="20"/>
    </w:rPr>
  </w:style>
  <w:style w:type="paragraph" w:customStyle="1" w:styleId="acxsplast">
    <w:name w:val="acxsplast"/>
    <w:basedOn w:val="a"/>
    <w:uiPriority w:val="99"/>
    <w:rsid w:val="00AA421E"/>
    <w:rPr>
      <w:rFonts w:ascii="Arial" w:hAnsi="Arial" w:cs="Arial"/>
      <w:sz w:val="20"/>
      <w:szCs w:val="20"/>
    </w:rPr>
  </w:style>
  <w:style w:type="character" w:customStyle="1" w:styleId="720">
    <w:name w:val="Знак Знак72"/>
    <w:uiPriority w:val="99"/>
    <w:rsid w:val="00AA421E"/>
    <w:rPr>
      <w:b/>
      <w:sz w:val="28"/>
      <w:lang w:val="ru-RU" w:eastAsia="ru-RU"/>
    </w:rPr>
  </w:style>
  <w:style w:type="character" w:customStyle="1" w:styleId="ff2fc0fs12">
    <w:name w:val="ff2 fc0 fs12"/>
    <w:basedOn w:val="a0"/>
    <w:rsid w:val="00AA421E"/>
    <w:rPr>
      <w:rFonts w:cs="Times New Roman"/>
    </w:rPr>
  </w:style>
  <w:style w:type="character" w:customStyle="1" w:styleId="16">
    <w:name w:val="Знак Знак16"/>
    <w:uiPriority w:val="99"/>
    <w:rsid w:val="00AA421E"/>
    <w:rPr>
      <w:rFonts w:ascii="Arial" w:hAnsi="Arial"/>
      <w:b/>
      <w:kern w:val="32"/>
      <w:sz w:val="32"/>
      <w:lang w:eastAsia="ru-RU"/>
    </w:rPr>
  </w:style>
  <w:style w:type="paragraph" w:customStyle="1" w:styleId="Textbody">
    <w:name w:val="Text body"/>
    <w:basedOn w:val="a"/>
    <w:uiPriority w:val="99"/>
    <w:rsid w:val="00AA421E"/>
    <w:pPr>
      <w:widowControl w:val="0"/>
      <w:suppressAutoHyphens/>
      <w:autoSpaceDN w:val="0"/>
      <w:spacing w:after="120"/>
      <w:textAlignment w:val="baseline"/>
    </w:pPr>
    <w:rPr>
      <w:rFonts w:eastAsia="SimSun" w:cs="Mangal"/>
      <w:kern w:val="3"/>
    </w:rPr>
  </w:style>
  <w:style w:type="paragraph" w:customStyle="1" w:styleId="TableContents">
    <w:name w:val="Table Contents"/>
    <w:basedOn w:val="a"/>
    <w:uiPriority w:val="99"/>
    <w:rsid w:val="00AA421E"/>
    <w:pPr>
      <w:widowControl w:val="0"/>
      <w:suppressLineNumbers/>
      <w:suppressAutoHyphens/>
      <w:autoSpaceDN w:val="0"/>
      <w:textAlignment w:val="baseline"/>
    </w:pPr>
    <w:rPr>
      <w:rFonts w:eastAsia="SimSun" w:cs="Mangal"/>
      <w:kern w:val="3"/>
    </w:rPr>
  </w:style>
  <w:style w:type="character" w:customStyle="1" w:styleId="StrongEmphasis">
    <w:name w:val="Strong Emphasis"/>
    <w:uiPriority w:val="99"/>
    <w:rsid w:val="00AA421E"/>
    <w:rPr>
      <w:b/>
    </w:rPr>
  </w:style>
  <w:style w:type="paragraph" w:customStyle="1" w:styleId="12">
    <w:name w:val="Знак Знак1 Знак Знак Знак Знак"/>
    <w:basedOn w:val="a"/>
    <w:uiPriority w:val="99"/>
    <w:rsid w:val="00AA421E"/>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AA421E"/>
    <w:rPr>
      <w:rFonts w:cs="Times New Roman"/>
    </w:rPr>
  </w:style>
  <w:style w:type="paragraph" w:customStyle="1" w:styleId="13">
    <w:name w:val="Знак1"/>
    <w:basedOn w:val="a"/>
    <w:rsid w:val="00AA421E"/>
    <w:pPr>
      <w:spacing w:after="160" w:line="240" w:lineRule="exact"/>
    </w:pPr>
    <w:rPr>
      <w:rFonts w:ascii="Verdana" w:hAnsi="Verdana"/>
      <w:sz w:val="20"/>
      <w:szCs w:val="20"/>
      <w:lang w:val="en-US" w:eastAsia="en-US"/>
    </w:rPr>
  </w:style>
  <w:style w:type="paragraph" w:customStyle="1" w:styleId="c11">
    <w:name w:val="c11"/>
    <w:basedOn w:val="a"/>
    <w:rsid w:val="00AA421E"/>
    <w:pPr>
      <w:spacing w:before="100" w:beforeAutospacing="1" w:after="100" w:afterAutospacing="1"/>
    </w:pPr>
  </w:style>
  <w:style w:type="character" w:customStyle="1" w:styleId="c0">
    <w:name w:val="c0"/>
    <w:basedOn w:val="a0"/>
    <w:rsid w:val="00AA421E"/>
    <w:rPr>
      <w:rFonts w:cs="Times New Roman"/>
    </w:rPr>
  </w:style>
  <w:style w:type="paragraph" w:customStyle="1" w:styleId="c3">
    <w:name w:val="c3"/>
    <w:basedOn w:val="a"/>
    <w:rsid w:val="00AA421E"/>
    <w:pPr>
      <w:spacing w:before="100" w:beforeAutospacing="1" w:after="100" w:afterAutospacing="1"/>
    </w:pPr>
  </w:style>
  <w:style w:type="paragraph" w:customStyle="1" w:styleId="c13">
    <w:name w:val="c13"/>
    <w:basedOn w:val="a"/>
    <w:rsid w:val="00AA421E"/>
    <w:pPr>
      <w:spacing w:before="100" w:beforeAutospacing="1" w:after="100" w:afterAutospacing="1"/>
    </w:pPr>
  </w:style>
  <w:style w:type="character" w:customStyle="1" w:styleId="c6">
    <w:name w:val="c6"/>
    <w:basedOn w:val="a0"/>
    <w:rsid w:val="00AA421E"/>
    <w:rPr>
      <w:rFonts w:cs="Times New Roman"/>
    </w:rPr>
  </w:style>
  <w:style w:type="paragraph" w:customStyle="1" w:styleId="14">
    <w:name w:val="Абзац списка1"/>
    <w:basedOn w:val="a"/>
    <w:uiPriority w:val="99"/>
    <w:rsid w:val="00AA421E"/>
    <w:pPr>
      <w:spacing w:line="360" w:lineRule="atLeast"/>
      <w:ind w:left="720"/>
      <w:contextualSpacing/>
      <w:jc w:val="both"/>
    </w:pPr>
    <w:rPr>
      <w:rFonts w:eastAsia="Calibri"/>
      <w:sz w:val="28"/>
      <w:szCs w:val="20"/>
    </w:rPr>
  </w:style>
  <w:style w:type="character" w:customStyle="1" w:styleId="15">
    <w:name w:val="Заголовок 1 Знак Знак Знак Знак"/>
    <w:uiPriority w:val="99"/>
    <w:rsid w:val="00AA421E"/>
    <w:rPr>
      <w:rFonts w:ascii="Arial" w:hAnsi="Arial"/>
      <w:b/>
      <w:kern w:val="32"/>
      <w:sz w:val="32"/>
      <w:lang w:val="ru-RU" w:eastAsia="ru-RU"/>
    </w:rPr>
  </w:style>
  <w:style w:type="paragraph" w:customStyle="1" w:styleId="17">
    <w:name w:val="Стиль1"/>
    <w:basedOn w:val="a"/>
    <w:uiPriority w:val="99"/>
    <w:rsid w:val="00AA421E"/>
    <w:rPr>
      <w:sz w:val="28"/>
      <w:szCs w:val="28"/>
    </w:rPr>
  </w:style>
  <w:style w:type="character" w:styleId="afd">
    <w:name w:val="FollowedHyperlink"/>
    <w:basedOn w:val="a0"/>
    <w:uiPriority w:val="99"/>
    <w:rsid w:val="00AA421E"/>
    <w:rPr>
      <w:rFonts w:cs="Times New Roman"/>
      <w:color w:val="800080"/>
      <w:u w:val="single"/>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locked/>
    <w:rsid w:val="00DD25CF"/>
    <w:rPr>
      <w:rFonts w:ascii="Times New Roman" w:hAnsi="Times New Roman"/>
      <w:sz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7B3F30"/>
    <w:rPr>
      <w:rFonts w:ascii="Times New Roman" w:hAnsi="Times New Roman"/>
      <w:sz w:val="24"/>
      <w:u w:val="none"/>
      <w:effect w:val="none"/>
    </w:rPr>
  </w:style>
  <w:style w:type="paragraph" w:customStyle="1" w:styleId="ConsPlusNonformat">
    <w:name w:val="ConsPlusNonformat"/>
    <w:uiPriority w:val="99"/>
    <w:rsid w:val="002E44B9"/>
    <w:pPr>
      <w:widowControl w:val="0"/>
      <w:autoSpaceDE w:val="0"/>
      <w:autoSpaceDN w:val="0"/>
      <w:adjustRightInd w:val="0"/>
    </w:pPr>
    <w:rPr>
      <w:rFonts w:ascii="Courier New" w:eastAsia="Times New Roman" w:hAnsi="Courier New" w:cs="Courier New"/>
    </w:rPr>
  </w:style>
  <w:style w:type="paragraph" w:customStyle="1" w:styleId="FR3">
    <w:name w:val="FR3"/>
    <w:uiPriority w:val="99"/>
    <w:rsid w:val="002E44B9"/>
    <w:pPr>
      <w:spacing w:before="200"/>
      <w:jc w:val="center"/>
    </w:pPr>
    <w:rPr>
      <w:rFonts w:ascii="Arial" w:eastAsia="Times New Roman" w:hAnsi="Arial"/>
      <w:b/>
      <w:sz w:val="24"/>
    </w:rPr>
  </w:style>
  <w:style w:type="paragraph" w:styleId="32">
    <w:name w:val="Body Text Indent 3"/>
    <w:basedOn w:val="a"/>
    <w:link w:val="33"/>
    <w:uiPriority w:val="99"/>
    <w:rsid w:val="002E44B9"/>
    <w:pPr>
      <w:spacing w:after="120"/>
      <w:ind w:left="283"/>
    </w:pPr>
    <w:rPr>
      <w:sz w:val="16"/>
      <w:szCs w:val="16"/>
    </w:rPr>
  </w:style>
  <w:style w:type="character" w:customStyle="1" w:styleId="33">
    <w:name w:val="Основной текст с отступом 3 Знак"/>
    <w:basedOn w:val="a0"/>
    <w:link w:val="32"/>
    <w:uiPriority w:val="99"/>
    <w:locked/>
    <w:rsid w:val="002E44B9"/>
    <w:rPr>
      <w:rFonts w:ascii="Times New Roman" w:hAnsi="Times New Roman" w:cs="Times New Roman"/>
      <w:sz w:val="16"/>
      <w:szCs w:val="16"/>
      <w:lang w:eastAsia="ru-RU"/>
    </w:rPr>
  </w:style>
  <w:style w:type="paragraph" w:styleId="afe">
    <w:name w:val="No Spacing"/>
    <w:link w:val="aff"/>
    <w:uiPriority w:val="99"/>
    <w:qFormat/>
    <w:rsid w:val="002E44B9"/>
    <w:rPr>
      <w:rFonts w:ascii="Times New Roman" w:hAnsi="Times New Roman"/>
      <w:sz w:val="24"/>
      <w:szCs w:val="22"/>
    </w:rPr>
  </w:style>
  <w:style w:type="character" w:customStyle="1" w:styleId="FontStyle17">
    <w:name w:val="Font Style17"/>
    <w:basedOn w:val="a0"/>
    <w:uiPriority w:val="99"/>
    <w:rsid w:val="002E44B9"/>
    <w:rPr>
      <w:rFonts w:ascii="Arial" w:hAnsi="Arial" w:cs="Arial"/>
      <w:sz w:val="20"/>
      <w:szCs w:val="20"/>
    </w:rPr>
  </w:style>
  <w:style w:type="paragraph" w:customStyle="1" w:styleId="Default">
    <w:name w:val="Default"/>
    <w:uiPriority w:val="99"/>
    <w:rsid w:val="002E44B9"/>
    <w:pPr>
      <w:autoSpaceDE w:val="0"/>
      <w:autoSpaceDN w:val="0"/>
      <w:adjustRightInd w:val="0"/>
    </w:pPr>
    <w:rPr>
      <w:rFonts w:ascii="Times New Roman" w:hAnsi="Times New Roman"/>
      <w:color w:val="000000"/>
      <w:sz w:val="24"/>
      <w:szCs w:val="24"/>
      <w:lang w:eastAsia="en-US"/>
    </w:rPr>
  </w:style>
  <w:style w:type="paragraph" w:customStyle="1" w:styleId="18">
    <w:name w:val="Основной 1 см"/>
    <w:basedOn w:val="a"/>
    <w:uiPriority w:val="99"/>
    <w:rsid w:val="002E44B9"/>
    <w:pPr>
      <w:ind w:firstLine="567"/>
      <w:jc w:val="both"/>
    </w:pPr>
    <w:rPr>
      <w:sz w:val="28"/>
      <w:szCs w:val="20"/>
    </w:rPr>
  </w:style>
  <w:style w:type="paragraph" w:customStyle="1" w:styleId="c2">
    <w:name w:val="c2"/>
    <w:basedOn w:val="a"/>
    <w:uiPriority w:val="99"/>
    <w:rsid w:val="002E44B9"/>
    <w:pPr>
      <w:spacing w:before="100" w:beforeAutospacing="1" w:after="100" w:afterAutospacing="1"/>
    </w:pPr>
  </w:style>
  <w:style w:type="paragraph" w:customStyle="1" w:styleId="19">
    <w:name w:val="Без интервала1"/>
    <w:uiPriority w:val="99"/>
    <w:rsid w:val="002E44B9"/>
    <w:rPr>
      <w:rFonts w:eastAsia="Times New Roman"/>
      <w:sz w:val="22"/>
      <w:szCs w:val="22"/>
      <w:lang w:eastAsia="en-US"/>
    </w:rPr>
  </w:style>
  <w:style w:type="character" w:styleId="aff0">
    <w:name w:val="Emphasis"/>
    <w:basedOn w:val="a0"/>
    <w:qFormat/>
    <w:rsid w:val="002E44B9"/>
    <w:rPr>
      <w:rFonts w:cs="Times New Roman"/>
      <w:i/>
      <w:iCs/>
    </w:rPr>
  </w:style>
  <w:style w:type="paragraph" w:styleId="34">
    <w:name w:val="Body Text 3"/>
    <w:basedOn w:val="a"/>
    <w:link w:val="35"/>
    <w:uiPriority w:val="99"/>
    <w:rsid w:val="002E44B9"/>
    <w:pPr>
      <w:spacing w:after="120"/>
    </w:pPr>
    <w:rPr>
      <w:sz w:val="16"/>
      <w:szCs w:val="16"/>
    </w:rPr>
  </w:style>
  <w:style w:type="character" w:customStyle="1" w:styleId="35">
    <w:name w:val="Основной текст 3 Знак"/>
    <w:basedOn w:val="a0"/>
    <w:link w:val="34"/>
    <w:uiPriority w:val="99"/>
    <w:locked/>
    <w:rsid w:val="002E44B9"/>
    <w:rPr>
      <w:rFonts w:ascii="Times New Roman" w:hAnsi="Times New Roman" w:cs="Times New Roman"/>
      <w:sz w:val="16"/>
      <w:szCs w:val="16"/>
      <w:lang w:eastAsia="ru-RU"/>
    </w:rPr>
  </w:style>
  <w:style w:type="character" w:customStyle="1" w:styleId="1a">
    <w:name w:val="Основной текст Знак1"/>
    <w:uiPriority w:val="99"/>
    <w:locked/>
    <w:rsid w:val="002E44B9"/>
    <w:rPr>
      <w:sz w:val="27"/>
      <w:shd w:val="clear" w:color="auto" w:fill="FFFFFF"/>
    </w:rPr>
  </w:style>
  <w:style w:type="paragraph" w:customStyle="1" w:styleId="Web">
    <w:name w:val="Обычный (Web)"/>
    <w:basedOn w:val="a"/>
    <w:uiPriority w:val="99"/>
    <w:rsid w:val="002E44B9"/>
    <w:pPr>
      <w:suppressAutoHyphens/>
      <w:spacing w:before="280" w:after="280"/>
    </w:pPr>
    <w:rPr>
      <w:lang w:eastAsia="ar-SA"/>
    </w:rPr>
  </w:style>
  <w:style w:type="paragraph" w:customStyle="1" w:styleId="1b">
    <w:name w:val="Текст1"/>
    <w:basedOn w:val="a"/>
    <w:uiPriority w:val="99"/>
    <w:rsid w:val="002E44B9"/>
    <w:rPr>
      <w:rFonts w:ascii="Courier New" w:hAnsi="Courier New" w:cs="Courier New"/>
      <w:sz w:val="20"/>
      <w:szCs w:val="20"/>
      <w:lang w:eastAsia="ar-SA"/>
    </w:rPr>
  </w:style>
  <w:style w:type="paragraph" w:customStyle="1" w:styleId="1c">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2E44B9"/>
    <w:pPr>
      <w:spacing w:after="160" w:line="240" w:lineRule="exact"/>
    </w:pPr>
    <w:rPr>
      <w:rFonts w:cs="Verdana"/>
      <w:sz w:val="28"/>
      <w:szCs w:val="28"/>
      <w:lang w:eastAsia="en-US" w:bidi="pa-IN"/>
    </w:rPr>
  </w:style>
  <w:style w:type="paragraph" w:styleId="27">
    <w:name w:val="List 2"/>
    <w:basedOn w:val="a"/>
    <w:uiPriority w:val="99"/>
    <w:rsid w:val="002E44B9"/>
    <w:pPr>
      <w:ind w:left="566" w:hanging="283"/>
    </w:pPr>
    <w:rPr>
      <w:szCs w:val="20"/>
    </w:rPr>
  </w:style>
  <w:style w:type="paragraph" w:styleId="aff1">
    <w:name w:val="Document Map"/>
    <w:basedOn w:val="a"/>
    <w:link w:val="aff2"/>
    <w:uiPriority w:val="99"/>
    <w:rsid w:val="002E44B9"/>
    <w:pPr>
      <w:shd w:val="clear" w:color="auto" w:fill="000080"/>
    </w:pPr>
    <w:rPr>
      <w:rFonts w:ascii="Tahoma" w:hAnsi="Tahoma"/>
      <w:sz w:val="20"/>
      <w:szCs w:val="20"/>
    </w:rPr>
  </w:style>
  <w:style w:type="character" w:customStyle="1" w:styleId="aff2">
    <w:name w:val="Схема документа Знак"/>
    <w:basedOn w:val="a0"/>
    <w:link w:val="aff1"/>
    <w:uiPriority w:val="99"/>
    <w:locked/>
    <w:rsid w:val="002E44B9"/>
    <w:rPr>
      <w:rFonts w:ascii="Tahoma" w:hAnsi="Tahoma" w:cs="Times New Roman"/>
      <w:sz w:val="20"/>
      <w:szCs w:val="20"/>
      <w:shd w:val="clear" w:color="auto" w:fill="000080"/>
      <w:lang w:eastAsia="ru-RU"/>
    </w:rPr>
  </w:style>
  <w:style w:type="character" w:customStyle="1" w:styleId="aff">
    <w:name w:val="Без интервала Знак"/>
    <w:link w:val="afe"/>
    <w:uiPriority w:val="99"/>
    <w:locked/>
    <w:rsid w:val="002E44B9"/>
    <w:rPr>
      <w:rFonts w:ascii="Times New Roman" w:hAnsi="Times New Roman"/>
      <w:sz w:val="24"/>
      <w:szCs w:val="22"/>
      <w:lang w:eastAsia="ru-RU" w:bidi="ar-SA"/>
    </w:rPr>
  </w:style>
  <w:style w:type="character" w:customStyle="1" w:styleId="submenu-table">
    <w:name w:val="submenu-table"/>
    <w:basedOn w:val="a0"/>
    <w:uiPriority w:val="99"/>
    <w:rsid w:val="002E44B9"/>
    <w:rPr>
      <w:rFonts w:cs="Times New Roman"/>
    </w:rPr>
  </w:style>
  <w:style w:type="character" w:customStyle="1" w:styleId="butback">
    <w:name w:val="butback"/>
    <w:basedOn w:val="a0"/>
    <w:uiPriority w:val="99"/>
    <w:rsid w:val="002E44B9"/>
    <w:rPr>
      <w:rFonts w:cs="Times New Roman"/>
    </w:rPr>
  </w:style>
  <w:style w:type="paragraph" w:customStyle="1" w:styleId="p5">
    <w:name w:val="p5"/>
    <w:basedOn w:val="a"/>
    <w:rsid w:val="002E44B9"/>
    <w:pPr>
      <w:spacing w:before="100" w:beforeAutospacing="1" w:after="100" w:afterAutospacing="1"/>
    </w:pPr>
  </w:style>
  <w:style w:type="character" w:customStyle="1" w:styleId="s1">
    <w:name w:val="s1"/>
    <w:rsid w:val="002E44B9"/>
  </w:style>
  <w:style w:type="paragraph" w:customStyle="1" w:styleId="p1">
    <w:name w:val="p1"/>
    <w:basedOn w:val="a"/>
    <w:rsid w:val="002E44B9"/>
    <w:pPr>
      <w:spacing w:before="100" w:beforeAutospacing="1" w:after="100" w:afterAutospacing="1"/>
    </w:pPr>
  </w:style>
  <w:style w:type="paragraph" w:customStyle="1" w:styleId="p6">
    <w:name w:val="p6"/>
    <w:basedOn w:val="a"/>
    <w:rsid w:val="002E44B9"/>
    <w:pPr>
      <w:spacing w:before="100" w:beforeAutospacing="1" w:after="100" w:afterAutospacing="1"/>
    </w:pPr>
  </w:style>
  <w:style w:type="character" w:customStyle="1" w:styleId="s2">
    <w:name w:val="s2"/>
    <w:rsid w:val="002E44B9"/>
  </w:style>
  <w:style w:type="paragraph" w:customStyle="1" w:styleId="p7">
    <w:name w:val="p7"/>
    <w:basedOn w:val="a"/>
    <w:rsid w:val="002E44B9"/>
    <w:pPr>
      <w:spacing w:before="100" w:beforeAutospacing="1" w:after="100" w:afterAutospacing="1"/>
    </w:pPr>
  </w:style>
  <w:style w:type="character" w:customStyle="1" w:styleId="s3">
    <w:name w:val="s3"/>
    <w:rsid w:val="002E44B9"/>
  </w:style>
  <w:style w:type="paragraph" w:customStyle="1" w:styleId="p8">
    <w:name w:val="p8"/>
    <w:basedOn w:val="a"/>
    <w:rsid w:val="002E44B9"/>
    <w:pPr>
      <w:spacing w:before="100" w:beforeAutospacing="1" w:after="100" w:afterAutospacing="1"/>
    </w:pPr>
  </w:style>
  <w:style w:type="character" w:customStyle="1" w:styleId="s4">
    <w:name w:val="s4"/>
    <w:rsid w:val="002E44B9"/>
  </w:style>
  <w:style w:type="paragraph" w:customStyle="1" w:styleId="p9">
    <w:name w:val="p9"/>
    <w:basedOn w:val="a"/>
    <w:rsid w:val="002E44B9"/>
    <w:pPr>
      <w:spacing w:before="100" w:beforeAutospacing="1" w:after="100" w:afterAutospacing="1"/>
    </w:pPr>
  </w:style>
  <w:style w:type="paragraph" w:customStyle="1" w:styleId="p2">
    <w:name w:val="p2"/>
    <w:basedOn w:val="a"/>
    <w:rsid w:val="002E44B9"/>
    <w:pPr>
      <w:spacing w:before="100" w:beforeAutospacing="1" w:after="100" w:afterAutospacing="1"/>
    </w:pPr>
  </w:style>
  <w:style w:type="paragraph" w:customStyle="1" w:styleId="1d">
    <w:name w:val="заголовок 1"/>
    <w:basedOn w:val="a"/>
    <w:next w:val="a"/>
    <w:uiPriority w:val="99"/>
    <w:rsid w:val="002E44B9"/>
    <w:pPr>
      <w:keepNext/>
      <w:widowControl w:val="0"/>
      <w:jc w:val="center"/>
    </w:pPr>
    <w:rPr>
      <w:b/>
      <w:sz w:val="28"/>
      <w:szCs w:val="20"/>
    </w:rPr>
  </w:style>
  <w:style w:type="paragraph" w:styleId="aff3">
    <w:name w:val="annotation text"/>
    <w:basedOn w:val="a"/>
    <w:link w:val="aff4"/>
    <w:uiPriority w:val="99"/>
    <w:rsid w:val="002E44B9"/>
    <w:rPr>
      <w:sz w:val="20"/>
      <w:szCs w:val="20"/>
    </w:rPr>
  </w:style>
  <w:style w:type="character" w:customStyle="1" w:styleId="aff4">
    <w:name w:val="Текст примечания Знак"/>
    <w:basedOn w:val="a0"/>
    <w:link w:val="aff3"/>
    <w:uiPriority w:val="99"/>
    <w:locked/>
    <w:rsid w:val="002E44B9"/>
    <w:rPr>
      <w:rFonts w:ascii="Times New Roman" w:hAnsi="Times New Roman" w:cs="Times New Roman"/>
      <w:sz w:val="20"/>
      <w:szCs w:val="20"/>
      <w:lang w:eastAsia="ru-RU"/>
    </w:rPr>
  </w:style>
  <w:style w:type="character" w:customStyle="1" w:styleId="28">
    <w:name w:val="Знак Знак2"/>
    <w:uiPriority w:val="99"/>
    <w:rsid w:val="002E44B9"/>
    <w:rPr>
      <w:snapToGrid w:val="0"/>
      <w:sz w:val="24"/>
      <w:lang w:val="ru-RU" w:eastAsia="ru-RU"/>
    </w:rPr>
  </w:style>
  <w:style w:type="paragraph" w:customStyle="1" w:styleId="ConsPlusNormal">
    <w:name w:val="ConsPlusNormal"/>
    <w:uiPriority w:val="99"/>
    <w:rsid w:val="002E44B9"/>
    <w:pPr>
      <w:widowControl w:val="0"/>
      <w:autoSpaceDE w:val="0"/>
      <w:autoSpaceDN w:val="0"/>
      <w:adjustRightInd w:val="0"/>
      <w:ind w:firstLine="720"/>
    </w:pPr>
    <w:rPr>
      <w:rFonts w:ascii="Arial" w:eastAsia="Times New Roman" w:hAnsi="Arial" w:cs="Arial"/>
    </w:rPr>
  </w:style>
  <w:style w:type="paragraph" w:customStyle="1" w:styleId="aff5">
    <w:name w:val="Знак"/>
    <w:basedOn w:val="a"/>
    <w:uiPriority w:val="99"/>
    <w:rsid w:val="002E44B9"/>
    <w:pPr>
      <w:spacing w:after="160" w:line="240" w:lineRule="exact"/>
    </w:pPr>
    <w:rPr>
      <w:rFonts w:ascii="Verdana" w:hAnsi="Verdana"/>
      <w:sz w:val="20"/>
      <w:szCs w:val="20"/>
      <w:lang w:val="en-US" w:eastAsia="en-US"/>
    </w:rPr>
  </w:style>
  <w:style w:type="character" w:styleId="aff6">
    <w:name w:val="footnote reference"/>
    <w:basedOn w:val="a0"/>
    <w:uiPriority w:val="99"/>
    <w:rsid w:val="002E44B9"/>
    <w:rPr>
      <w:rFonts w:cs="Times New Roman"/>
      <w:vertAlign w:val="superscript"/>
    </w:rPr>
  </w:style>
  <w:style w:type="paragraph" w:styleId="aff7">
    <w:name w:val="footnote text"/>
    <w:basedOn w:val="a"/>
    <w:link w:val="aff8"/>
    <w:uiPriority w:val="99"/>
    <w:rsid w:val="002E44B9"/>
    <w:rPr>
      <w:sz w:val="20"/>
      <w:szCs w:val="20"/>
    </w:rPr>
  </w:style>
  <w:style w:type="character" w:customStyle="1" w:styleId="aff8">
    <w:name w:val="Текст сноски Знак"/>
    <w:basedOn w:val="a0"/>
    <w:link w:val="aff7"/>
    <w:uiPriority w:val="99"/>
    <w:locked/>
    <w:rsid w:val="002E44B9"/>
    <w:rPr>
      <w:rFonts w:ascii="Times New Roman" w:hAnsi="Times New Roman" w:cs="Times New Roman"/>
      <w:sz w:val="20"/>
      <w:szCs w:val="20"/>
      <w:lang w:eastAsia="ru-RU"/>
    </w:rPr>
  </w:style>
  <w:style w:type="character" w:customStyle="1" w:styleId="default005f005fchar1char1">
    <w:name w:val="default_005f_005fchar1__char1"/>
    <w:uiPriority w:val="99"/>
    <w:rsid w:val="002E44B9"/>
    <w:rPr>
      <w:rFonts w:ascii="Times New Roman" w:hAnsi="Times New Roman"/>
      <w:sz w:val="24"/>
      <w:u w:val="none"/>
      <w:effect w:val="none"/>
    </w:rPr>
  </w:style>
  <w:style w:type="paragraph" w:customStyle="1" w:styleId="default0">
    <w:name w:val="default"/>
    <w:basedOn w:val="a"/>
    <w:uiPriority w:val="99"/>
    <w:rsid w:val="002E44B9"/>
  </w:style>
  <w:style w:type="paragraph" w:customStyle="1" w:styleId="dash041e005f0431005f044b005f0447005f043d005f044b005f0439">
    <w:name w:val="dash041e_005f0431_005f044b_005f0447_005f043d_005f044b_005f0439"/>
    <w:basedOn w:val="a"/>
    <w:uiPriority w:val="99"/>
    <w:rsid w:val="002E44B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2E44B9"/>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2E44B9"/>
    <w:pPr>
      <w:ind w:left="720" w:firstLine="700"/>
      <w:jc w:val="both"/>
    </w:pPr>
  </w:style>
  <w:style w:type="paragraph" w:customStyle="1" w:styleId="ConsPlusTitle">
    <w:name w:val="ConsPlusTitle"/>
    <w:uiPriority w:val="99"/>
    <w:rsid w:val="002E44B9"/>
    <w:pPr>
      <w:widowControl w:val="0"/>
      <w:autoSpaceDE w:val="0"/>
      <w:autoSpaceDN w:val="0"/>
      <w:adjustRightInd w:val="0"/>
    </w:pPr>
    <w:rPr>
      <w:rFonts w:ascii="Arial" w:eastAsia="Times New Roman" w:hAnsi="Arial" w:cs="Arial"/>
      <w:b/>
      <w:bC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2E44B9"/>
    <w:rPr>
      <w:rFonts w:ascii="Times New Roman" w:hAnsi="Times New Roman"/>
      <w:sz w:val="24"/>
      <w:u w:val="none"/>
      <w:effect w:val="none"/>
    </w:rPr>
  </w:style>
  <w:style w:type="paragraph" w:customStyle="1" w:styleId="msotitle3">
    <w:name w:val="msotitle3"/>
    <w:uiPriority w:val="99"/>
    <w:rsid w:val="002E44B9"/>
    <w:rPr>
      <w:rFonts w:ascii="Century Schoolbook" w:eastAsia="Times New Roman" w:hAnsi="Century Schoolbook"/>
      <w:i/>
      <w:iCs/>
      <w:color w:val="666600"/>
      <w:kern w:val="28"/>
      <w:sz w:val="28"/>
      <w:szCs w:val="28"/>
    </w:rPr>
  </w:style>
  <w:style w:type="paragraph" w:customStyle="1" w:styleId="aff9">
    <w:name w:val="Знак Знак Знак Знак"/>
    <w:basedOn w:val="a"/>
    <w:uiPriority w:val="99"/>
    <w:rsid w:val="002E44B9"/>
    <w:pPr>
      <w:spacing w:after="160" w:line="240" w:lineRule="exact"/>
    </w:pPr>
    <w:rPr>
      <w:rFonts w:ascii="Verdana" w:hAnsi="Verdana"/>
      <w:sz w:val="20"/>
      <w:szCs w:val="20"/>
      <w:lang w:val="en-US" w:eastAsia="en-US"/>
    </w:rPr>
  </w:style>
  <w:style w:type="character" w:customStyle="1" w:styleId="serp-urlitem">
    <w:name w:val="serp-url__item"/>
    <w:basedOn w:val="a0"/>
    <w:uiPriority w:val="99"/>
    <w:rsid w:val="002E44B9"/>
    <w:rPr>
      <w:rFonts w:cs="Times New Roman"/>
    </w:rPr>
  </w:style>
  <w:style w:type="character" w:customStyle="1" w:styleId="710">
    <w:name w:val="Знак Знак71"/>
    <w:uiPriority w:val="99"/>
    <w:rsid w:val="006A5C28"/>
    <w:rPr>
      <w:b/>
      <w:sz w:val="28"/>
      <w:lang w:val="ru-RU" w:eastAsia="ru-RU"/>
    </w:rPr>
  </w:style>
  <w:style w:type="character" w:customStyle="1" w:styleId="161">
    <w:name w:val="Знак Знак161"/>
    <w:uiPriority w:val="99"/>
    <w:rsid w:val="006A5C28"/>
    <w:rPr>
      <w:rFonts w:ascii="Arial" w:hAnsi="Arial"/>
      <w:b/>
      <w:kern w:val="32"/>
      <w:sz w:val="32"/>
      <w:lang w:eastAsia="ru-RU"/>
    </w:rPr>
  </w:style>
  <w:style w:type="paragraph" w:customStyle="1" w:styleId="110">
    <w:name w:val="Знак Знак1 Знак Знак Знак Знак1"/>
    <w:basedOn w:val="a"/>
    <w:uiPriority w:val="99"/>
    <w:rsid w:val="006A5C28"/>
    <w:pPr>
      <w:spacing w:after="160" w:line="240" w:lineRule="exact"/>
    </w:pPr>
    <w:rPr>
      <w:rFonts w:ascii="Verdana" w:hAnsi="Verdana"/>
      <w:sz w:val="20"/>
      <w:szCs w:val="20"/>
      <w:lang w:val="en-US" w:eastAsia="en-US"/>
    </w:rPr>
  </w:style>
  <w:style w:type="paragraph" w:customStyle="1" w:styleId="29">
    <w:name w:val="Без интервала2"/>
    <w:uiPriority w:val="99"/>
    <w:rsid w:val="006A5C28"/>
    <w:rPr>
      <w:rFonts w:eastAsia="Times New Roman"/>
      <w:sz w:val="22"/>
      <w:szCs w:val="22"/>
      <w:lang w:eastAsia="en-US"/>
    </w:rPr>
  </w:style>
  <w:style w:type="paragraph" w:customStyle="1" w:styleId="1e">
    <w:name w:val="Знак Знак Знак Знак1"/>
    <w:basedOn w:val="a"/>
    <w:uiPriority w:val="99"/>
    <w:rsid w:val="006A5C28"/>
    <w:pPr>
      <w:spacing w:after="160" w:line="240" w:lineRule="exact"/>
    </w:pPr>
    <w:rPr>
      <w:rFonts w:ascii="Verdana" w:hAnsi="Verdana"/>
      <w:sz w:val="20"/>
      <w:szCs w:val="20"/>
      <w:lang w:val="en-US" w:eastAsia="en-US"/>
    </w:rPr>
  </w:style>
  <w:style w:type="paragraph" w:customStyle="1" w:styleId="affa">
    <w:name w:val="Заголовок"/>
    <w:basedOn w:val="a"/>
    <w:next w:val="a9"/>
    <w:uiPriority w:val="99"/>
    <w:rsid w:val="00D77FDF"/>
    <w:pPr>
      <w:suppressAutoHyphens/>
      <w:jc w:val="center"/>
    </w:pPr>
    <w:rPr>
      <w:rFonts w:eastAsia="Calibri"/>
      <w:b/>
      <w:bCs/>
      <w:sz w:val="28"/>
      <w:lang w:eastAsia="zh-CN"/>
    </w:rPr>
  </w:style>
  <w:style w:type="numbering" w:customStyle="1" w:styleId="24">
    <w:name w:val="Стиль24"/>
    <w:rsid w:val="00B51CB9"/>
    <w:pPr>
      <w:numPr>
        <w:numId w:val="12"/>
      </w:numPr>
    </w:pPr>
  </w:style>
  <w:style w:type="paragraph" w:customStyle="1" w:styleId="2a">
    <w:name w:val="Абзац списка2"/>
    <w:basedOn w:val="a"/>
    <w:rsid w:val="00F503F6"/>
    <w:pPr>
      <w:spacing w:line="360" w:lineRule="atLeast"/>
      <w:ind w:left="720"/>
      <w:contextualSpacing/>
      <w:jc w:val="both"/>
    </w:pPr>
    <w:rPr>
      <w:rFonts w:eastAsia="Calibri"/>
      <w:sz w:val="28"/>
      <w:szCs w:val="20"/>
    </w:rPr>
  </w:style>
  <w:style w:type="character" w:customStyle="1" w:styleId="c4">
    <w:name w:val="c4"/>
    <w:basedOn w:val="a0"/>
    <w:rsid w:val="00F503F6"/>
  </w:style>
  <w:style w:type="paragraph" w:customStyle="1" w:styleId="p3">
    <w:name w:val="p3"/>
    <w:basedOn w:val="a"/>
    <w:rsid w:val="00EE1E6A"/>
    <w:pPr>
      <w:spacing w:before="100" w:beforeAutospacing="1" w:after="100" w:afterAutospacing="1"/>
    </w:pPr>
  </w:style>
  <w:style w:type="paragraph" w:customStyle="1" w:styleId="p4">
    <w:name w:val="p4"/>
    <w:basedOn w:val="a"/>
    <w:rsid w:val="00EE1E6A"/>
    <w:pPr>
      <w:spacing w:before="100" w:beforeAutospacing="1" w:after="100" w:afterAutospacing="1"/>
    </w:pPr>
  </w:style>
  <w:style w:type="character" w:customStyle="1" w:styleId="s5">
    <w:name w:val="s5"/>
    <w:basedOn w:val="a0"/>
    <w:rsid w:val="00EE1E6A"/>
  </w:style>
  <w:style w:type="paragraph" w:customStyle="1" w:styleId="p10">
    <w:name w:val="p10"/>
    <w:basedOn w:val="a"/>
    <w:rsid w:val="00EE1E6A"/>
    <w:pPr>
      <w:spacing w:before="100" w:beforeAutospacing="1" w:after="100" w:afterAutospacing="1"/>
    </w:pPr>
  </w:style>
  <w:style w:type="character" w:customStyle="1" w:styleId="s6">
    <w:name w:val="s6"/>
    <w:basedOn w:val="a0"/>
    <w:rsid w:val="00EE1E6A"/>
  </w:style>
  <w:style w:type="paragraph" w:customStyle="1" w:styleId="36">
    <w:name w:val="Абзац списка3"/>
    <w:basedOn w:val="a"/>
    <w:rsid w:val="008F6F31"/>
    <w:pPr>
      <w:spacing w:line="360" w:lineRule="atLeast"/>
      <w:ind w:left="720"/>
      <w:contextualSpacing/>
      <w:jc w:val="both"/>
    </w:pPr>
    <w:rPr>
      <w:rFonts w:eastAsia="Calibri"/>
      <w:sz w:val="28"/>
      <w:szCs w:val="20"/>
    </w:rPr>
  </w:style>
  <w:style w:type="character" w:customStyle="1" w:styleId="41pt">
    <w:name w:val="Заголовок №4 + Интервал 1 pt"/>
    <w:basedOn w:val="a0"/>
    <w:rsid w:val="008F6F31"/>
    <w:rPr>
      <w:rFonts w:ascii="Arial" w:eastAsia="Arial" w:hAnsi="Arial" w:cs="Arial"/>
      <w:b w:val="0"/>
      <w:bCs w:val="0"/>
      <w:i w:val="0"/>
      <w:iCs w:val="0"/>
      <w:smallCaps w:val="0"/>
      <w:strike w:val="0"/>
      <w:spacing w:val="30"/>
      <w:sz w:val="24"/>
      <w:szCs w:val="24"/>
    </w:rPr>
  </w:style>
  <w:style w:type="character" w:customStyle="1" w:styleId="4TimesNewRoman95pt2pt">
    <w:name w:val="Заголовок №4 + Times New Roman;9;5 pt;Интервал 2 pt"/>
    <w:basedOn w:val="a0"/>
    <w:rsid w:val="008F6F31"/>
    <w:rPr>
      <w:rFonts w:ascii="Times New Roman" w:eastAsia="Times New Roman" w:hAnsi="Times New Roman" w:cs="Times New Roman"/>
      <w:b w:val="0"/>
      <w:bCs w:val="0"/>
      <w:i w:val="0"/>
      <w:iCs w:val="0"/>
      <w:smallCaps w:val="0"/>
      <w:strike w:val="0"/>
      <w:spacing w:val="40"/>
      <w:sz w:val="19"/>
      <w:szCs w:val="19"/>
    </w:rPr>
  </w:style>
  <w:style w:type="paragraph" w:customStyle="1" w:styleId="ListParagraph1">
    <w:name w:val="List Paragraph1"/>
    <w:basedOn w:val="a"/>
    <w:rsid w:val="008F6F31"/>
    <w:pPr>
      <w:spacing w:line="360" w:lineRule="atLeast"/>
      <w:ind w:left="720"/>
      <w:contextualSpacing/>
      <w:jc w:val="both"/>
    </w:pPr>
    <w:rPr>
      <w:rFonts w:eastAsia="Calibri"/>
      <w:sz w:val="28"/>
      <w:szCs w:val="20"/>
    </w:rPr>
  </w:style>
  <w:style w:type="paragraph" w:customStyle="1" w:styleId="42">
    <w:name w:val="Абзац списка4"/>
    <w:basedOn w:val="a"/>
    <w:rsid w:val="00311D22"/>
    <w:pPr>
      <w:spacing w:line="360" w:lineRule="atLeast"/>
      <w:ind w:left="720"/>
      <w:contextualSpacing/>
      <w:jc w:val="both"/>
    </w:pPr>
    <w:rPr>
      <w:rFonts w:eastAsia="Calibri"/>
      <w:sz w:val="28"/>
      <w:szCs w:val="20"/>
    </w:rPr>
  </w:style>
  <w:style w:type="character" w:customStyle="1" w:styleId="affb">
    <w:name w:val="Основной текст_"/>
    <w:basedOn w:val="a0"/>
    <w:link w:val="43"/>
    <w:locked/>
    <w:rsid w:val="00A158C8"/>
    <w:rPr>
      <w:rFonts w:ascii="Times New Roman" w:eastAsia="Times New Roman" w:hAnsi="Times New Roman"/>
      <w:sz w:val="23"/>
      <w:szCs w:val="23"/>
      <w:shd w:val="clear" w:color="auto" w:fill="FFFFFF"/>
    </w:rPr>
  </w:style>
  <w:style w:type="paragraph" w:customStyle="1" w:styleId="43">
    <w:name w:val="Основной текст4"/>
    <w:basedOn w:val="a"/>
    <w:link w:val="affb"/>
    <w:rsid w:val="00A158C8"/>
    <w:pPr>
      <w:shd w:val="clear" w:color="auto" w:fill="FFFFFF"/>
      <w:spacing w:line="274" w:lineRule="exact"/>
      <w:ind w:hanging="480"/>
      <w:jc w:val="both"/>
    </w:pPr>
    <w:rPr>
      <w:sz w:val="23"/>
      <w:szCs w:val="23"/>
    </w:rPr>
  </w:style>
  <w:style w:type="character" w:customStyle="1" w:styleId="2pt">
    <w:name w:val="Основной текст + Интервал 2 pt"/>
    <w:basedOn w:val="affb"/>
    <w:rsid w:val="00A158C8"/>
    <w:rPr>
      <w:spacing w:val="50"/>
    </w:rPr>
  </w:style>
  <w:style w:type="character" w:customStyle="1" w:styleId="140">
    <w:name w:val="Основной текст (14)_"/>
    <w:basedOn w:val="a0"/>
    <w:link w:val="141"/>
    <w:locked/>
    <w:rsid w:val="00A158C8"/>
    <w:rPr>
      <w:sz w:val="9"/>
      <w:szCs w:val="9"/>
      <w:shd w:val="clear" w:color="auto" w:fill="FFFFFF"/>
    </w:rPr>
  </w:style>
  <w:style w:type="paragraph" w:customStyle="1" w:styleId="141">
    <w:name w:val="Основной текст (14)"/>
    <w:basedOn w:val="a"/>
    <w:link w:val="140"/>
    <w:rsid w:val="00A158C8"/>
    <w:pPr>
      <w:shd w:val="clear" w:color="auto" w:fill="FFFFFF"/>
      <w:spacing w:line="0" w:lineRule="atLeast"/>
    </w:pPr>
    <w:rPr>
      <w:rFonts w:ascii="Calibri" w:eastAsia="Calibri" w:hAnsi="Calibri"/>
      <w:sz w:val="9"/>
      <w:szCs w:val="9"/>
    </w:rPr>
  </w:style>
  <w:style w:type="table" w:customStyle="1" w:styleId="1f">
    <w:name w:val="Сетка таблицы1"/>
    <w:uiPriority w:val="99"/>
    <w:rsid w:val="003018B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8598186">
      <w:marLeft w:val="0"/>
      <w:marRight w:val="0"/>
      <w:marTop w:val="0"/>
      <w:marBottom w:val="0"/>
      <w:divBdr>
        <w:top w:val="none" w:sz="0" w:space="0" w:color="auto"/>
        <w:left w:val="none" w:sz="0" w:space="0" w:color="auto"/>
        <w:bottom w:val="none" w:sz="0" w:space="0" w:color="auto"/>
        <w:right w:val="none" w:sz="0" w:space="0" w:color="auto"/>
      </w:divBdr>
    </w:div>
    <w:div w:id="1360424917">
      <w:bodyDiv w:val="1"/>
      <w:marLeft w:val="0"/>
      <w:marRight w:val="0"/>
      <w:marTop w:val="0"/>
      <w:marBottom w:val="0"/>
      <w:divBdr>
        <w:top w:val="none" w:sz="0" w:space="0" w:color="auto"/>
        <w:left w:val="none" w:sz="0" w:space="0" w:color="auto"/>
        <w:bottom w:val="none" w:sz="0" w:space="0" w:color="auto"/>
        <w:right w:val="none" w:sz="0" w:space="0" w:color="auto"/>
      </w:divBdr>
    </w:div>
    <w:div w:id="1432555129">
      <w:bodyDiv w:val="1"/>
      <w:marLeft w:val="0"/>
      <w:marRight w:val="0"/>
      <w:marTop w:val="0"/>
      <w:marBottom w:val="0"/>
      <w:divBdr>
        <w:top w:val="none" w:sz="0" w:space="0" w:color="auto"/>
        <w:left w:val="none" w:sz="0" w:space="0" w:color="auto"/>
        <w:bottom w:val="none" w:sz="0" w:space="0" w:color="auto"/>
        <w:right w:val="none" w:sz="0" w:space="0" w:color="auto"/>
      </w:divBdr>
      <w:divsChild>
        <w:div w:id="557403794">
          <w:marLeft w:val="0"/>
          <w:marRight w:val="0"/>
          <w:marTop w:val="0"/>
          <w:marBottom w:val="0"/>
          <w:divBdr>
            <w:top w:val="none" w:sz="0" w:space="0" w:color="auto"/>
            <w:left w:val="none" w:sz="0" w:space="0" w:color="auto"/>
            <w:bottom w:val="none" w:sz="0" w:space="0" w:color="auto"/>
            <w:right w:val="none" w:sz="0" w:space="0" w:color="auto"/>
          </w:divBdr>
        </w:div>
        <w:div w:id="1500928941">
          <w:marLeft w:val="0"/>
          <w:marRight w:val="0"/>
          <w:marTop w:val="0"/>
          <w:marBottom w:val="0"/>
          <w:divBdr>
            <w:top w:val="none" w:sz="0" w:space="0" w:color="auto"/>
            <w:left w:val="none" w:sz="0" w:space="0" w:color="auto"/>
            <w:bottom w:val="none" w:sz="0" w:space="0" w:color="auto"/>
            <w:right w:val="none" w:sz="0" w:space="0" w:color="auto"/>
          </w:divBdr>
        </w:div>
        <w:div w:id="1533766720">
          <w:marLeft w:val="0"/>
          <w:marRight w:val="0"/>
          <w:marTop w:val="0"/>
          <w:marBottom w:val="0"/>
          <w:divBdr>
            <w:top w:val="none" w:sz="0" w:space="0" w:color="auto"/>
            <w:left w:val="none" w:sz="0" w:space="0" w:color="auto"/>
            <w:bottom w:val="none" w:sz="0" w:space="0" w:color="auto"/>
            <w:right w:val="none" w:sz="0" w:space="0" w:color="auto"/>
          </w:divBdr>
        </w:div>
        <w:div w:id="2068188510">
          <w:marLeft w:val="0"/>
          <w:marRight w:val="0"/>
          <w:marTop w:val="0"/>
          <w:marBottom w:val="0"/>
          <w:divBdr>
            <w:top w:val="none" w:sz="0" w:space="0" w:color="auto"/>
            <w:left w:val="none" w:sz="0" w:space="0" w:color="auto"/>
            <w:bottom w:val="none" w:sz="0" w:space="0" w:color="auto"/>
            <w:right w:val="none" w:sz="0" w:space="0" w:color="auto"/>
          </w:divBdr>
        </w:div>
      </w:divsChild>
    </w:div>
    <w:div w:id="15582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FDA9C-E32D-422B-B2F1-2B6A0832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160</Pages>
  <Words>36080</Words>
  <Characters>205662</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Секретарь</cp:lastModifiedBy>
  <cp:revision>4</cp:revision>
  <cp:lastPrinted>2015-11-24T12:49:00Z</cp:lastPrinted>
  <dcterms:created xsi:type="dcterms:W3CDTF">2016-02-05T11:11:00Z</dcterms:created>
  <dcterms:modified xsi:type="dcterms:W3CDTF">2016-02-05T11:16:00Z</dcterms:modified>
</cp:coreProperties>
</file>