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D" w:rsidRDefault="0079058D">
      <w:r>
        <w:rPr>
          <w:noProof/>
          <w:lang w:eastAsia="ru-RU"/>
        </w:rPr>
        <w:drawing>
          <wp:inline distT="0" distB="0" distL="0" distR="0">
            <wp:extent cx="8920467" cy="9153525"/>
            <wp:effectExtent l="133350" t="0" r="109233" b="0"/>
            <wp:docPr id="1" name="Рисунок 1" descr="C:\Users\Денис\Desktop\Титульники на сайт\Титульники на сайт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Титульники на сайт\Титульники на сайт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1978" cy="91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8D" w:rsidRDefault="001D278D" w:rsidP="00790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систематическое отслеживание и анализ состояния системы образования в школе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1D278D" w:rsidRPr="009E07AD" w:rsidRDefault="001D278D" w:rsidP="001D27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1D278D" w:rsidRDefault="001D278D" w:rsidP="001D27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Порядок функционирования ВСОКО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Организационной основой осуществления процедуры оценки качества является график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мониторинга, где определяются форма, направления, сроки и порядок проведения мониторинга, ответственные исполнители. График утверждается приказом директора и обязателен для исполнения работниками МБОУ «Средняя общеобразовательная школа №3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ебекино Белгородской области».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графиком мониторинга.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Для проведения мониторинга назначается комиссия, состав которой утверждается приказом директором школы. 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1D278D" w:rsidRDefault="001D278D" w:rsidP="001D278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Реализация мониторинга предполагает последовательность следующих действий:</w:t>
      </w:r>
    </w:p>
    <w:p w:rsidR="001D278D" w:rsidRDefault="001D278D" w:rsidP="001D27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и обоснование объекта мониторинга;</w:t>
      </w:r>
    </w:p>
    <w:p w:rsidR="001D278D" w:rsidRDefault="001D278D" w:rsidP="001D27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 данных, используемых для мониторинга;</w:t>
      </w:r>
    </w:p>
    <w:p w:rsidR="001D278D" w:rsidRDefault="001D278D" w:rsidP="001D27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1D278D" w:rsidRDefault="001D278D" w:rsidP="001D27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полученных данных в ходе мониторинга;</w:t>
      </w:r>
    </w:p>
    <w:p w:rsidR="001D278D" w:rsidRDefault="001D278D" w:rsidP="001D27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и интерпретация полученных данных в ходе мониторинга;</w:t>
      </w:r>
    </w:p>
    <w:p w:rsidR="001D278D" w:rsidRDefault="001D278D" w:rsidP="001D27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документов по итогам анализа полученных данных;</w:t>
      </w:r>
    </w:p>
    <w:p w:rsidR="001D278D" w:rsidRPr="009E07AD" w:rsidRDefault="001D278D" w:rsidP="001D27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 Общеметодологическими требованиями к инструментарию мониторинга являются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валидность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стандартизированность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апробированность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2.9.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2.10. При оценке качества образования в МБОУ «Средняя общеобразовательная школа №3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ебекино Белгородской области»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2.11. Реализация ВСОКО школы осуществляется через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процедуры оценки качества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государственную аккредитацию школы;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государственную итоговую аттестацию выпускников;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независимые формы итоговой аттестации по уровням образования;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мониторинг качества образования;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внутренний мониторинг школы и педагогической деятельности;</w:t>
      </w:r>
    </w:p>
    <w:p w:rsidR="001D278D" w:rsidRPr="009E07A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конкурсы.</w:t>
      </w:r>
    </w:p>
    <w:p w:rsidR="001D278D" w:rsidRDefault="001D278D" w:rsidP="001D278D">
      <w:pPr>
        <w:numPr>
          <w:ilvl w:val="1"/>
          <w:numId w:val="10"/>
        </w:numPr>
        <w:autoSpaceDE w:val="0"/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методам проведения мониторинга относятся:</w:t>
      </w:r>
    </w:p>
    <w:p w:rsidR="001D278D" w:rsidRDefault="001D278D" w:rsidP="001D27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экспертное оценивание,</w:t>
      </w:r>
    </w:p>
    <w:p w:rsidR="001D278D" w:rsidRDefault="001D278D" w:rsidP="001D27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тестирование, анкетирование, ранжирование,</w:t>
      </w:r>
    </w:p>
    <w:p w:rsidR="001D278D" w:rsidRDefault="001D278D" w:rsidP="001D27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контрольных и других квалификационных работ,</w:t>
      </w:r>
    </w:p>
    <w:p w:rsidR="001D278D" w:rsidRPr="009E07AD" w:rsidRDefault="001D278D" w:rsidP="001D27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статистическая обработка информации и др.</w:t>
      </w:r>
    </w:p>
    <w:p w:rsidR="001D278D" w:rsidRPr="009E07AD" w:rsidRDefault="001D278D" w:rsidP="001D278D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1D278D" w:rsidRDefault="001D278D" w:rsidP="001D27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3.Содержание внутренней системы оценки качества образования</w:t>
      </w:r>
    </w:p>
    <w:p w:rsidR="001D278D" w:rsidRDefault="001D278D" w:rsidP="001D27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>3.1. Внутренняя система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МБОУ «Средняя общеобразовательная школа №3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ебекино Белгородской области» </w:t>
      </w:r>
      <w:r>
        <w:rPr>
          <w:rFonts w:ascii="Times New Roman" w:hAnsi="Times New Roman"/>
          <w:sz w:val="28"/>
          <w:szCs w:val="28"/>
        </w:rPr>
        <w:t>осуществляется по следующим трём направлениям, которые включают перечисленные объекты мониторинга:</w:t>
      </w:r>
    </w:p>
    <w:p w:rsidR="001D278D" w:rsidRDefault="001D278D" w:rsidP="001D27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 Качество образовательных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1D278D" w:rsidRDefault="001D278D" w:rsidP="001D2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ГИА);</w:t>
      </w:r>
    </w:p>
    <w:p w:rsidR="001D278D" w:rsidRDefault="001D278D" w:rsidP="001D2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1D278D" w:rsidRDefault="001D278D" w:rsidP="001D2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1D278D" w:rsidRDefault="001D278D" w:rsidP="001D2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здоровье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(динамика);</w:t>
      </w:r>
    </w:p>
    <w:p w:rsidR="001D278D" w:rsidRDefault="001D278D" w:rsidP="001D2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1D278D" w:rsidRDefault="001D278D" w:rsidP="001D2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удовлетворённость родителей качеством образовательных результатов.</w:t>
      </w:r>
    </w:p>
    <w:p w:rsidR="001D278D" w:rsidRDefault="001D278D" w:rsidP="001D27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 Качество реализации образовательного процесса: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образовательные программы;</w:t>
      </w:r>
    </w:p>
    <w:p w:rsidR="001D278D" w:rsidRDefault="001D278D" w:rsidP="001D2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учебных планов и рабочих программ;</w:t>
      </w:r>
    </w:p>
    <w:p w:rsidR="001D278D" w:rsidRDefault="001D278D" w:rsidP="001D2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уроков и индивидуальной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278D" w:rsidRDefault="001D278D" w:rsidP="001D2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внеурочной деятельности (включая классное руководство);</w:t>
      </w:r>
    </w:p>
    <w:p w:rsidR="001D278D" w:rsidRDefault="001D278D" w:rsidP="001D2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удовлетворённость обучающихся и родителей уроками и условиями в школе.</w:t>
      </w:r>
    </w:p>
    <w:p w:rsidR="001D278D" w:rsidRDefault="001D278D" w:rsidP="001D278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 Качество  условий, обеспечивающих образовательный процесс: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санитарно-гигиенические и эстетические условия;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сопровождение и общественное питание;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климат в школе;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социальной сферы города;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общественно-государственное управление (Управляющий совет школы, педагогический совет, </w:t>
      </w:r>
      <w:proofErr w:type="spellStart"/>
      <w:r>
        <w:rPr>
          <w:rFonts w:ascii="Times New Roman" w:hAnsi="Times New Roman"/>
          <w:sz w:val="28"/>
          <w:szCs w:val="28"/>
        </w:rPr>
        <w:t>родительсое</w:t>
      </w:r>
      <w:proofErr w:type="spellEnd"/>
      <w:r>
        <w:rPr>
          <w:rFonts w:ascii="Times New Roman" w:hAnsi="Times New Roman"/>
          <w:sz w:val="28"/>
          <w:szCs w:val="28"/>
        </w:rPr>
        <w:t xml:space="preserve"> и ученическое самоуправление) и стимулирование качества образования;</w:t>
      </w:r>
    </w:p>
    <w:p w:rsidR="001D278D" w:rsidRP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документооборот и нормативно-правовое обеспечение (включая программу развития школы).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D278D" w:rsidRDefault="001D278D" w:rsidP="001D27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(Приложение № 1,2).</w:t>
      </w:r>
    </w:p>
    <w:p w:rsidR="001D278D" w:rsidRDefault="001D278D" w:rsidP="001D278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Система мониторинга качества образования может быть представлена двумя частями базы данных:</w:t>
      </w:r>
    </w:p>
    <w:p w:rsidR="001D278D" w:rsidRDefault="001D278D" w:rsidP="001D27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1D278D" w:rsidRDefault="001D278D" w:rsidP="001D27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Результаты мониторинга являются основанием для принятия административных решений на уровне школы.</w:t>
      </w:r>
    </w:p>
    <w:p w:rsidR="001D278D" w:rsidRDefault="001D278D" w:rsidP="001D278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4. Принципы внутренней системы оценки качества образования 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Программно-целевой подход в формировании системы оценки и управления качеством образования.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Доступность информации о состоянии качества образования в школе в целом и каждого обучающегося школы.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Реалистичность требований, норм и показателей качества образования, их социальной и личностной значимости.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 Научность в подходах к разработке диагностического инструментария и процессов оценки качества образования.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Гласность путем включения в систему общественной экспертизы всех участников образовательных  отношений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 Преемственность за счет единства требований, предъявляемых на этапах начального, общего образования.</w:t>
      </w:r>
    </w:p>
    <w:p w:rsidR="001D278D" w:rsidRDefault="001D278D" w:rsidP="001D278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5. Составляющие 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5.1.Оценка качества образования осуществляется посредством: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мониторинга образовательных результатов;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экспертизы качества образования, которая осуществляется на регулярной основе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администрацией школы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(внутренний аудит);</w:t>
      </w:r>
    </w:p>
    <w:p w:rsidR="001D278D" w:rsidRDefault="001D278D" w:rsidP="001D27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внешней оценки образовательных результатов.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Методический совет педагогов школы по итогам оценки качества образования в школе на каждом этапе проводит экспертизу эффективности педагогических стратегий и технологий, направленных на совершенствование качества образования в школе, формулируют предложения в Программу развития школы по совершенствованию качества образования.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Администрация школы формирует концептуальные подходы к оценке качества образования, обеспечивает реализацию процедур контроля и оценки качества образования, координируют работу педколлектива, деятельность которого связана с вопросами оценки качества образования, определяет состояние и тенденции развития школьного образования, принимают управленческие решения по совершенствованию качества образования.                  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5.4.Управляющий совет школы заслушивает руководителя школы по реализации ВСОКО, даёт оценку деятельности руководителя и педагогов школы по достижению запланированных результатов в реализации Программы развития школы. Члены Управляющего совета могут непосредственно привлекаться для экспертизы качества образования.</w:t>
      </w: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278D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278D" w:rsidRPr="00F238B5" w:rsidRDefault="001D278D" w:rsidP="001D27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78D" w:rsidRDefault="001D278D" w:rsidP="001D278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№1</w:t>
      </w:r>
    </w:p>
    <w:p w:rsidR="001D278D" w:rsidRDefault="001D278D" w:rsidP="001D27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объектов мониторинга</w:t>
      </w:r>
      <w:r>
        <w:rPr>
          <w:rFonts w:ascii="Times New Roman" w:eastAsia="Times New Roman" w:hAnsi="Times New Roman"/>
          <w:sz w:val="28"/>
          <w:szCs w:val="28"/>
        </w:rPr>
        <w:t xml:space="preserve"> и характеризующих их показателей ВСОКО</w:t>
      </w:r>
    </w:p>
    <w:p w:rsidR="001D278D" w:rsidRDefault="001D278D" w:rsidP="001D27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показателей по направлению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» определяется для </w:t>
      </w:r>
      <w:r>
        <w:rPr>
          <w:rFonts w:ascii="Times New Roman" w:eastAsia="Times New Roman" w:hAnsi="Times New Roman"/>
          <w:bCs/>
          <w:sz w:val="28"/>
          <w:szCs w:val="28"/>
        </w:rPr>
        <w:t>класса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D278D" w:rsidRDefault="001D278D" w:rsidP="001D2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15493" w:type="dxa"/>
        <w:tblInd w:w="-15" w:type="dxa"/>
        <w:tblLayout w:type="fixed"/>
        <w:tblLook w:val="0000"/>
      </w:tblPr>
      <w:tblGrid>
        <w:gridCol w:w="392"/>
        <w:gridCol w:w="1843"/>
        <w:gridCol w:w="7796"/>
        <w:gridCol w:w="2551"/>
        <w:gridCol w:w="1692"/>
        <w:gridCol w:w="1219"/>
      </w:tblGrid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Объекты мониторинга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 обучения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 соответствии с перечнем из образовательной программы школы (высокий, средний, низкий).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Динамика в доле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имеющих отклонение в здоровье.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которые занимаются спортом.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пропусков уроков по болезни.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участвовавших в конкурсах, олимпиадах по предметам на уровне: школы, района, области, России, международном.        Доля победителей (призеров) на уровне: школы, района, области, России, международном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участвовавших в спортивных соревнованиях на уровне: школы, района, области, России Доля победителей спортивных соревнований на уровне: школы, района, области, России.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родителей, положительно высказавшихся по каждому предмету и отдельно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личностным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результатам обучения.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Реализация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образовательной программы ФГОС и контингенту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образовательные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-Статистические данные о запросах и пожеланиях со стороны родителей и обучающихся.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занимающихся по программам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учебных планов и рабочих программ ФГОС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-Число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 учителями.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-Для каждого класса число часов дополнительных занятий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отстающими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родителей каждого класса, положительно высказавшихся по каждому предмету и отдельно о классном руководстве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-Соответствие материально-технического обеспечения требованиям ФГОС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Экспертиза,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Информационно-методическое обеспечение (включая средства ИКТ)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-Соответствие информационно-методических условий требованиям ФГОС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Экспертиза,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Санитарно-гигиенические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эстетические условия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Конец учебного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Медицинское сопровождение и общественное питание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Психологический климат в образовательном учреждении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социальной сферой поселения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учеников, родителей и педагогов, положительно высказавшихся об уровне взаимодействия с социальной сферой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имеющих первую квалификационную категорию;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имеющих высшую квалификационную категорию;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прошедших курсы повышения квалификации;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обучающихся, участвующих в ученическом самоуправлении.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родителей, участвующих в работе родительских комитетов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анкетирование,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1D278D" w:rsidTr="00E421D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Документообо-рот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нормативно-правовое обеспечение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-Соответствие требованиям к документообороту.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-Полнота нормативно-правового обеспечения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</w:tbl>
    <w:p w:rsidR="001D278D" w:rsidRDefault="001D278D" w:rsidP="001D278D">
      <w:pPr>
        <w:spacing w:after="0" w:line="240" w:lineRule="auto"/>
        <w:ind w:left="-57" w:right="-113"/>
      </w:pPr>
    </w:p>
    <w:p w:rsidR="001D278D" w:rsidRDefault="001D278D" w:rsidP="001D27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D278D" w:rsidRDefault="001D278D" w:rsidP="001D278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Приложение 2</w:t>
      </w:r>
    </w:p>
    <w:p w:rsidR="001D278D" w:rsidRDefault="001D278D" w:rsidP="001D278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D278D" w:rsidRDefault="001D278D" w:rsidP="001D27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 1 </w:t>
      </w:r>
      <w:r>
        <w:rPr>
          <w:rFonts w:ascii="Times New Roman" w:eastAsia="Times New Roman" w:hAnsi="Times New Roman"/>
          <w:sz w:val="28"/>
          <w:szCs w:val="28"/>
        </w:rPr>
        <w:t xml:space="preserve">(обучающихся и родителей)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Анонимное оценивание</w:t>
      </w:r>
    </w:p>
    <w:p w:rsidR="001D278D" w:rsidRDefault="001D278D" w:rsidP="001D278D">
      <w:pPr>
        <w:spacing w:after="0" w:line="240" w:lineRule="auto"/>
        <w:ind w:left="-57" w:right="-113"/>
        <w:jc w:val="center"/>
        <w:rPr>
          <w:rFonts w:ascii="Times New Roman" w:eastAsia="Times New Roman" w:hAnsi="Times New Roman"/>
          <w:sz w:val="28"/>
          <w:szCs w:val="28"/>
        </w:rPr>
      </w:pPr>
    </w:p>
    <w:p w:rsidR="001D278D" w:rsidRDefault="001D278D" w:rsidP="001D278D">
      <w:pPr>
        <w:spacing w:after="0" w:line="240" w:lineRule="auto"/>
        <w:ind w:left="-57" w:right="-11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 выявление удовлетворенности участников образовательного процесса его качеством</w:t>
      </w:r>
    </w:p>
    <w:p w:rsidR="001D278D" w:rsidRDefault="001D278D" w:rsidP="001D278D">
      <w:pPr>
        <w:spacing w:after="0" w:line="240" w:lineRule="auto"/>
        <w:ind w:left="-57" w:right="-11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D278D" w:rsidRDefault="001D278D" w:rsidP="001D2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качества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Класс_____ </w:t>
      </w:r>
    </w:p>
    <w:p w:rsidR="001D278D" w:rsidRDefault="001D278D" w:rsidP="001D278D">
      <w:pPr>
        <w:tabs>
          <w:tab w:val="left" w:pos="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Оцените уровень работы школы по аспектам оценивания, указанным в последних 4-х столбцах таблицы, для предметов, изучаемых в данном классе.</w:t>
      </w:r>
    </w:p>
    <w:p w:rsidR="001D278D" w:rsidRDefault="001D278D" w:rsidP="001D278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Кодировка уровней оценки: 4 – высокий уровень, 3 – достаточный уровень,</w:t>
      </w:r>
    </w:p>
    <w:p w:rsidR="001D278D" w:rsidRDefault="001D278D" w:rsidP="001D27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2 – недостаточный уровень, 1 – низкий уровень.</w:t>
      </w:r>
    </w:p>
    <w:tbl>
      <w:tblPr>
        <w:tblW w:w="0" w:type="auto"/>
        <w:tblInd w:w="-15" w:type="dxa"/>
        <w:tblLayout w:type="fixed"/>
        <w:tblLook w:val="0000"/>
      </w:tblPr>
      <w:tblGrid>
        <w:gridCol w:w="402"/>
        <w:gridCol w:w="3846"/>
        <w:gridCol w:w="1389"/>
        <w:gridCol w:w="1956"/>
        <w:gridCol w:w="1814"/>
        <w:gridCol w:w="1956"/>
        <w:gridCol w:w="2269"/>
      </w:tblGrid>
      <w:tr w:rsidR="001D278D" w:rsidTr="00E421D5">
        <w:trPr>
          <w:trHeight w:val="381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D278D" w:rsidRDefault="001D278D" w:rsidP="00E421D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Оцениваются: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Качество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 по предмету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Профессионализм учителя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Интересно ли на уроках?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Объективность</w:t>
            </w:r>
          </w:p>
          <w:p w:rsidR="001D278D" w:rsidRDefault="001D278D" w:rsidP="00E421D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оценок </w:t>
            </w:r>
          </w:p>
        </w:tc>
      </w:tr>
      <w:tr w:rsidR="001D278D" w:rsidTr="00E421D5">
        <w:trPr>
          <w:trHeight w:val="380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БЖ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Музыка)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Технология (Труд)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278D" w:rsidRDefault="001D278D" w:rsidP="001D278D">
      <w:pPr>
        <w:spacing w:after="0" w:line="240" w:lineRule="auto"/>
      </w:pPr>
    </w:p>
    <w:p w:rsidR="001D278D" w:rsidRDefault="001D278D" w:rsidP="001D2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Анкета заполняется родителями и учащимися школы (желательно на компьютере). При заполнении таблицы, прежде чем указывать коды оценок (4,3,2 или 1) нужно указать класс. </w:t>
      </w:r>
    </w:p>
    <w:p w:rsidR="001D278D" w:rsidRDefault="001D278D" w:rsidP="001D27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D278D" w:rsidRDefault="001D278D" w:rsidP="001D2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 2 </w:t>
      </w:r>
      <w:r>
        <w:rPr>
          <w:rFonts w:ascii="Times New Roman" w:eastAsia="Times New Roman" w:hAnsi="Times New Roman"/>
          <w:sz w:val="28"/>
          <w:szCs w:val="28"/>
        </w:rPr>
        <w:t xml:space="preserve">(учащихся и родителей)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Анонимное оценивание</w:t>
      </w:r>
    </w:p>
    <w:p w:rsidR="001D278D" w:rsidRDefault="001D278D" w:rsidP="001D2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Оценка уровня работы школы</w:t>
      </w:r>
    </w:p>
    <w:p w:rsidR="001D278D" w:rsidRDefault="001D278D" w:rsidP="001D2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278D" w:rsidRDefault="001D278D" w:rsidP="001D27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качества образовательного процесса                                Класс____ </w:t>
      </w:r>
    </w:p>
    <w:p w:rsidR="001D278D" w:rsidRDefault="001D278D" w:rsidP="001D278D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D278D" w:rsidRDefault="001D278D" w:rsidP="001D278D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Оцените уровень работы школы по показателям, указанным в таблице.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1D278D" w:rsidRDefault="001D278D" w:rsidP="001D278D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Кодировка уровней оценки: 4 – высокий уровень, 3 – достаточный уровень,</w:t>
      </w:r>
    </w:p>
    <w:p w:rsidR="001D278D" w:rsidRDefault="001D278D" w:rsidP="001D278D">
      <w:pPr>
        <w:tabs>
          <w:tab w:val="left" w:pos="25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2 – недостаточный уровень, 1 – низкий уровень.</w:t>
      </w:r>
    </w:p>
    <w:tbl>
      <w:tblPr>
        <w:tblW w:w="0" w:type="auto"/>
        <w:tblInd w:w="-15" w:type="dxa"/>
        <w:tblLayout w:type="fixed"/>
        <w:tblLook w:val="0000"/>
      </w:tblPr>
      <w:tblGrid>
        <w:gridCol w:w="443"/>
        <w:gridCol w:w="7229"/>
        <w:gridCol w:w="1397"/>
      </w:tblGrid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подготовки по учебным предметам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Возможности получения дополнительного образования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для развития (раскрытия способностей) учеников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Психологический климат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Поведение учащихся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питания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Санитарно-гигиенические условия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Материально-техническая оснащенность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администрации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Возможность участия родителей в управлении школой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Доступность информации об учебном процессе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самоуправления учащихся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Успехи на конкурсах и другие достижения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78D" w:rsidTr="00E421D5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D" w:rsidRDefault="001D278D" w:rsidP="00E421D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278D" w:rsidRDefault="001D278D" w:rsidP="001D278D"/>
    <w:p w:rsidR="00781BE7" w:rsidRDefault="00781BE7"/>
    <w:sectPr w:rsidR="00781BE7" w:rsidSect="007E2D9A">
      <w:pgSz w:w="16838" w:h="11906" w:orient="landscape"/>
      <w:pgMar w:top="42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9">
    <w:nsid w:val="6DF179B6"/>
    <w:multiLevelType w:val="multilevel"/>
    <w:tmpl w:val="5BCC09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78D"/>
    <w:rsid w:val="00000C42"/>
    <w:rsid w:val="00000C52"/>
    <w:rsid w:val="00001179"/>
    <w:rsid w:val="0000169A"/>
    <w:rsid w:val="00001A07"/>
    <w:rsid w:val="000021E1"/>
    <w:rsid w:val="000035BB"/>
    <w:rsid w:val="00003932"/>
    <w:rsid w:val="00003EB5"/>
    <w:rsid w:val="00003F86"/>
    <w:rsid w:val="000042C3"/>
    <w:rsid w:val="00004EFC"/>
    <w:rsid w:val="00005201"/>
    <w:rsid w:val="00005859"/>
    <w:rsid w:val="00005892"/>
    <w:rsid w:val="000058DA"/>
    <w:rsid w:val="00005BFD"/>
    <w:rsid w:val="00005C9D"/>
    <w:rsid w:val="00005E9F"/>
    <w:rsid w:val="00005FCE"/>
    <w:rsid w:val="00006B48"/>
    <w:rsid w:val="0000717C"/>
    <w:rsid w:val="00007314"/>
    <w:rsid w:val="0000747C"/>
    <w:rsid w:val="00007AF2"/>
    <w:rsid w:val="000103B1"/>
    <w:rsid w:val="000105D6"/>
    <w:rsid w:val="00010D14"/>
    <w:rsid w:val="0001115F"/>
    <w:rsid w:val="00011251"/>
    <w:rsid w:val="00011CEA"/>
    <w:rsid w:val="000123A8"/>
    <w:rsid w:val="0001245B"/>
    <w:rsid w:val="00012AC6"/>
    <w:rsid w:val="00013112"/>
    <w:rsid w:val="000138AC"/>
    <w:rsid w:val="00014422"/>
    <w:rsid w:val="000145A3"/>
    <w:rsid w:val="00014938"/>
    <w:rsid w:val="00014D54"/>
    <w:rsid w:val="0001583C"/>
    <w:rsid w:val="000159E6"/>
    <w:rsid w:val="00015BA4"/>
    <w:rsid w:val="00015F75"/>
    <w:rsid w:val="00015FD5"/>
    <w:rsid w:val="000165EA"/>
    <w:rsid w:val="00016770"/>
    <w:rsid w:val="00016DAE"/>
    <w:rsid w:val="00016DD8"/>
    <w:rsid w:val="0001749E"/>
    <w:rsid w:val="00017585"/>
    <w:rsid w:val="00017DF7"/>
    <w:rsid w:val="00017E63"/>
    <w:rsid w:val="00020036"/>
    <w:rsid w:val="000207F9"/>
    <w:rsid w:val="00020815"/>
    <w:rsid w:val="000210DD"/>
    <w:rsid w:val="00021439"/>
    <w:rsid w:val="0002149D"/>
    <w:rsid w:val="000214D1"/>
    <w:rsid w:val="00021585"/>
    <w:rsid w:val="00021EC0"/>
    <w:rsid w:val="00021FF7"/>
    <w:rsid w:val="000221D8"/>
    <w:rsid w:val="00022744"/>
    <w:rsid w:val="00022F49"/>
    <w:rsid w:val="00023555"/>
    <w:rsid w:val="000235DF"/>
    <w:rsid w:val="00023843"/>
    <w:rsid w:val="00023BF3"/>
    <w:rsid w:val="00023FFC"/>
    <w:rsid w:val="000252AF"/>
    <w:rsid w:val="00025D54"/>
    <w:rsid w:val="000260C9"/>
    <w:rsid w:val="00026160"/>
    <w:rsid w:val="0002643A"/>
    <w:rsid w:val="00026508"/>
    <w:rsid w:val="00026748"/>
    <w:rsid w:val="00026C45"/>
    <w:rsid w:val="00026CBA"/>
    <w:rsid w:val="000276B3"/>
    <w:rsid w:val="0003035A"/>
    <w:rsid w:val="00030615"/>
    <w:rsid w:val="00030BA1"/>
    <w:rsid w:val="0003137D"/>
    <w:rsid w:val="000313E9"/>
    <w:rsid w:val="00031538"/>
    <w:rsid w:val="00031650"/>
    <w:rsid w:val="000328FE"/>
    <w:rsid w:val="00032C21"/>
    <w:rsid w:val="00032CA0"/>
    <w:rsid w:val="00033249"/>
    <w:rsid w:val="0003328A"/>
    <w:rsid w:val="0003336D"/>
    <w:rsid w:val="0003365F"/>
    <w:rsid w:val="00034716"/>
    <w:rsid w:val="0003477E"/>
    <w:rsid w:val="00034971"/>
    <w:rsid w:val="00034A5C"/>
    <w:rsid w:val="00034D27"/>
    <w:rsid w:val="0003572B"/>
    <w:rsid w:val="000357FA"/>
    <w:rsid w:val="000359C4"/>
    <w:rsid w:val="000359F9"/>
    <w:rsid w:val="00036894"/>
    <w:rsid w:val="00036996"/>
    <w:rsid w:val="00036AB2"/>
    <w:rsid w:val="00036C00"/>
    <w:rsid w:val="00036E2C"/>
    <w:rsid w:val="00037B91"/>
    <w:rsid w:val="000407C4"/>
    <w:rsid w:val="000409E0"/>
    <w:rsid w:val="00040D36"/>
    <w:rsid w:val="00040F5B"/>
    <w:rsid w:val="0004102D"/>
    <w:rsid w:val="000416E0"/>
    <w:rsid w:val="00041F2B"/>
    <w:rsid w:val="00042060"/>
    <w:rsid w:val="0004227D"/>
    <w:rsid w:val="0004246C"/>
    <w:rsid w:val="00042980"/>
    <w:rsid w:val="00042A31"/>
    <w:rsid w:val="00043034"/>
    <w:rsid w:val="000431CA"/>
    <w:rsid w:val="000432A6"/>
    <w:rsid w:val="000432C8"/>
    <w:rsid w:val="0004374A"/>
    <w:rsid w:val="000439EB"/>
    <w:rsid w:val="00044518"/>
    <w:rsid w:val="000445FB"/>
    <w:rsid w:val="00044712"/>
    <w:rsid w:val="000447E0"/>
    <w:rsid w:val="00044B08"/>
    <w:rsid w:val="00044C5C"/>
    <w:rsid w:val="00044E66"/>
    <w:rsid w:val="00044FDD"/>
    <w:rsid w:val="00045125"/>
    <w:rsid w:val="000458B7"/>
    <w:rsid w:val="00045A04"/>
    <w:rsid w:val="00045EA7"/>
    <w:rsid w:val="00046B64"/>
    <w:rsid w:val="00046CB6"/>
    <w:rsid w:val="00046D58"/>
    <w:rsid w:val="00046FA0"/>
    <w:rsid w:val="000474EB"/>
    <w:rsid w:val="00047548"/>
    <w:rsid w:val="00047A2E"/>
    <w:rsid w:val="00047E69"/>
    <w:rsid w:val="00050BE7"/>
    <w:rsid w:val="00051E9E"/>
    <w:rsid w:val="00052339"/>
    <w:rsid w:val="0005235E"/>
    <w:rsid w:val="00052679"/>
    <w:rsid w:val="00052AA6"/>
    <w:rsid w:val="00052B0B"/>
    <w:rsid w:val="00052EFE"/>
    <w:rsid w:val="00052F62"/>
    <w:rsid w:val="000530A4"/>
    <w:rsid w:val="000532AE"/>
    <w:rsid w:val="000533ED"/>
    <w:rsid w:val="0005384B"/>
    <w:rsid w:val="00053D65"/>
    <w:rsid w:val="000540B4"/>
    <w:rsid w:val="000542C2"/>
    <w:rsid w:val="00054C00"/>
    <w:rsid w:val="0005504E"/>
    <w:rsid w:val="000553EF"/>
    <w:rsid w:val="00055D72"/>
    <w:rsid w:val="000565EB"/>
    <w:rsid w:val="0005693D"/>
    <w:rsid w:val="00056BB5"/>
    <w:rsid w:val="00056D0B"/>
    <w:rsid w:val="00056D20"/>
    <w:rsid w:val="00057BEC"/>
    <w:rsid w:val="00057DE3"/>
    <w:rsid w:val="000608E2"/>
    <w:rsid w:val="00060C01"/>
    <w:rsid w:val="00061125"/>
    <w:rsid w:val="00061350"/>
    <w:rsid w:val="00061495"/>
    <w:rsid w:val="00061843"/>
    <w:rsid w:val="00061AD5"/>
    <w:rsid w:val="00061CF3"/>
    <w:rsid w:val="00061DB9"/>
    <w:rsid w:val="00062280"/>
    <w:rsid w:val="00062287"/>
    <w:rsid w:val="00062EB3"/>
    <w:rsid w:val="00063795"/>
    <w:rsid w:val="00064598"/>
    <w:rsid w:val="000646A1"/>
    <w:rsid w:val="00064AC8"/>
    <w:rsid w:val="00064D7E"/>
    <w:rsid w:val="00064E87"/>
    <w:rsid w:val="00064FBB"/>
    <w:rsid w:val="000651A9"/>
    <w:rsid w:val="00065961"/>
    <w:rsid w:val="00065C15"/>
    <w:rsid w:val="00065C48"/>
    <w:rsid w:val="000661F4"/>
    <w:rsid w:val="000667E8"/>
    <w:rsid w:val="00066E25"/>
    <w:rsid w:val="0006731D"/>
    <w:rsid w:val="00067633"/>
    <w:rsid w:val="0006798A"/>
    <w:rsid w:val="00067D71"/>
    <w:rsid w:val="000700B5"/>
    <w:rsid w:val="000701D7"/>
    <w:rsid w:val="0007020C"/>
    <w:rsid w:val="00070831"/>
    <w:rsid w:val="00070856"/>
    <w:rsid w:val="00070AAD"/>
    <w:rsid w:val="00070B7F"/>
    <w:rsid w:val="0007157A"/>
    <w:rsid w:val="000719EE"/>
    <w:rsid w:val="0007222C"/>
    <w:rsid w:val="0007287F"/>
    <w:rsid w:val="00073522"/>
    <w:rsid w:val="00073886"/>
    <w:rsid w:val="000739D4"/>
    <w:rsid w:val="00073A71"/>
    <w:rsid w:val="00073D0E"/>
    <w:rsid w:val="00073F87"/>
    <w:rsid w:val="00074302"/>
    <w:rsid w:val="0007458C"/>
    <w:rsid w:val="000749A4"/>
    <w:rsid w:val="000749AE"/>
    <w:rsid w:val="00074EB0"/>
    <w:rsid w:val="00075405"/>
    <w:rsid w:val="0007553A"/>
    <w:rsid w:val="00076227"/>
    <w:rsid w:val="00076391"/>
    <w:rsid w:val="0007641E"/>
    <w:rsid w:val="0007642F"/>
    <w:rsid w:val="00076A41"/>
    <w:rsid w:val="00076C81"/>
    <w:rsid w:val="000770C8"/>
    <w:rsid w:val="00077510"/>
    <w:rsid w:val="0007764C"/>
    <w:rsid w:val="00077D3F"/>
    <w:rsid w:val="00077DE9"/>
    <w:rsid w:val="00077E68"/>
    <w:rsid w:val="000805A9"/>
    <w:rsid w:val="00080617"/>
    <w:rsid w:val="0008098C"/>
    <w:rsid w:val="000813C5"/>
    <w:rsid w:val="000817A5"/>
    <w:rsid w:val="00081876"/>
    <w:rsid w:val="00081FCA"/>
    <w:rsid w:val="00082402"/>
    <w:rsid w:val="000824CD"/>
    <w:rsid w:val="00082889"/>
    <w:rsid w:val="00082A84"/>
    <w:rsid w:val="0008309F"/>
    <w:rsid w:val="0008342B"/>
    <w:rsid w:val="000839C4"/>
    <w:rsid w:val="00083A0D"/>
    <w:rsid w:val="00083CAF"/>
    <w:rsid w:val="00083CE5"/>
    <w:rsid w:val="000843F5"/>
    <w:rsid w:val="0008453B"/>
    <w:rsid w:val="0008462B"/>
    <w:rsid w:val="00084B8E"/>
    <w:rsid w:val="00084BCF"/>
    <w:rsid w:val="00084E15"/>
    <w:rsid w:val="00085285"/>
    <w:rsid w:val="000862DA"/>
    <w:rsid w:val="000867D3"/>
    <w:rsid w:val="00086EE3"/>
    <w:rsid w:val="000871C7"/>
    <w:rsid w:val="0008769B"/>
    <w:rsid w:val="000879E1"/>
    <w:rsid w:val="000900B8"/>
    <w:rsid w:val="0009145C"/>
    <w:rsid w:val="00091717"/>
    <w:rsid w:val="00091FB2"/>
    <w:rsid w:val="0009217C"/>
    <w:rsid w:val="00092317"/>
    <w:rsid w:val="000928CF"/>
    <w:rsid w:val="00092945"/>
    <w:rsid w:val="00092C21"/>
    <w:rsid w:val="00093FFB"/>
    <w:rsid w:val="00094023"/>
    <w:rsid w:val="000941B5"/>
    <w:rsid w:val="000944A2"/>
    <w:rsid w:val="0009487E"/>
    <w:rsid w:val="00094DFF"/>
    <w:rsid w:val="0009569B"/>
    <w:rsid w:val="000959C3"/>
    <w:rsid w:val="00095CFD"/>
    <w:rsid w:val="00095E75"/>
    <w:rsid w:val="00096191"/>
    <w:rsid w:val="00096203"/>
    <w:rsid w:val="00096789"/>
    <w:rsid w:val="00096A1E"/>
    <w:rsid w:val="00096CC0"/>
    <w:rsid w:val="00096F55"/>
    <w:rsid w:val="00097421"/>
    <w:rsid w:val="00097D32"/>
    <w:rsid w:val="00097EB9"/>
    <w:rsid w:val="00097FB1"/>
    <w:rsid w:val="000A0706"/>
    <w:rsid w:val="000A0ADC"/>
    <w:rsid w:val="000A0DDF"/>
    <w:rsid w:val="000A1284"/>
    <w:rsid w:val="000A15C9"/>
    <w:rsid w:val="000A1D55"/>
    <w:rsid w:val="000A222A"/>
    <w:rsid w:val="000A27DB"/>
    <w:rsid w:val="000A2A9A"/>
    <w:rsid w:val="000A2C7F"/>
    <w:rsid w:val="000A2F3D"/>
    <w:rsid w:val="000A2FE3"/>
    <w:rsid w:val="000A31A9"/>
    <w:rsid w:val="000A3295"/>
    <w:rsid w:val="000A39B0"/>
    <w:rsid w:val="000A3AD2"/>
    <w:rsid w:val="000A3C8A"/>
    <w:rsid w:val="000A3EA4"/>
    <w:rsid w:val="000A4435"/>
    <w:rsid w:val="000A4652"/>
    <w:rsid w:val="000A46FF"/>
    <w:rsid w:val="000A4DF7"/>
    <w:rsid w:val="000A4E32"/>
    <w:rsid w:val="000A4F6E"/>
    <w:rsid w:val="000A4FE6"/>
    <w:rsid w:val="000A55CA"/>
    <w:rsid w:val="000A57FA"/>
    <w:rsid w:val="000A5A02"/>
    <w:rsid w:val="000A5D83"/>
    <w:rsid w:val="000A6846"/>
    <w:rsid w:val="000A68BC"/>
    <w:rsid w:val="000A6E01"/>
    <w:rsid w:val="000A75C2"/>
    <w:rsid w:val="000A7AC4"/>
    <w:rsid w:val="000A7AC6"/>
    <w:rsid w:val="000A7B74"/>
    <w:rsid w:val="000A7C5D"/>
    <w:rsid w:val="000B00F8"/>
    <w:rsid w:val="000B021B"/>
    <w:rsid w:val="000B04E2"/>
    <w:rsid w:val="000B05A4"/>
    <w:rsid w:val="000B07B9"/>
    <w:rsid w:val="000B1177"/>
    <w:rsid w:val="000B1233"/>
    <w:rsid w:val="000B139B"/>
    <w:rsid w:val="000B13C6"/>
    <w:rsid w:val="000B1AB6"/>
    <w:rsid w:val="000B1B70"/>
    <w:rsid w:val="000B1FDB"/>
    <w:rsid w:val="000B201F"/>
    <w:rsid w:val="000B22F8"/>
    <w:rsid w:val="000B2523"/>
    <w:rsid w:val="000B260A"/>
    <w:rsid w:val="000B2887"/>
    <w:rsid w:val="000B2918"/>
    <w:rsid w:val="000B2963"/>
    <w:rsid w:val="000B29EC"/>
    <w:rsid w:val="000B3301"/>
    <w:rsid w:val="000B3631"/>
    <w:rsid w:val="000B3C5D"/>
    <w:rsid w:val="000B4115"/>
    <w:rsid w:val="000B4836"/>
    <w:rsid w:val="000B5215"/>
    <w:rsid w:val="000B53CC"/>
    <w:rsid w:val="000B5727"/>
    <w:rsid w:val="000B5A39"/>
    <w:rsid w:val="000B5BE6"/>
    <w:rsid w:val="000B5EDB"/>
    <w:rsid w:val="000B5EED"/>
    <w:rsid w:val="000B5F08"/>
    <w:rsid w:val="000B60C0"/>
    <w:rsid w:val="000B69B0"/>
    <w:rsid w:val="000B6B3D"/>
    <w:rsid w:val="000B7020"/>
    <w:rsid w:val="000B715C"/>
    <w:rsid w:val="000B7210"/>
    <w:rsid w:val="000B75DB"/>
    <w:rsid w:val="000B787B"/>
    <w:rsid w:val="000B7B34"/>
    <w:rsid w:val="000B7D6E"/>
    <w:rsid w:val="000B7E6F"/>
    <w:rsid w:val="000B7EFF"/>
    <w:rsid w:val="000C04F1"/>
    <w:rsid w:val="000C096E"/>
    <w:rsid w:val="000C1194"/>
    <w:rsid w:val="000C1BF7"/>
    <w:rsid w:val="000C2349"/>
    <w:rsid w:val="000C2468"/>
    <w:rsid w:val="000C2589"/>
    <w:rsid w:val="000C2C6B"/>
    <w:rsid w:val="000C2C8B"/>
    <w:rsid w:val="000C3013"/>
    <w:rsid w:val="000C3124"/>
    <w:rsid w:val="000C3541"/>
    <w:rsid w:val="000C3564"/>
    <w:rsid w:val="000C48E2"/>
    <w:rsid w:val="000C4BFC"/>
    <w:rsid w:val="000C4F7A"/>
    <w:rsid w:val="000C580B"/>
    <w:rsid w:val="000C5B4C"/>
    <w:rsid w:val="000C5C24"/>
    <w:rsid w:val="000C5C5B"/>
    <w:rsid w:val="000C6B17"/>
    <w:rsid w:val="000C6B7D"/>
    <w:rsid w:val="000C6C17"/>
    <w:rsid w:val="000C6C93"/>
    <w:rsid w:val="000C7435"/>
    <w:rsid w:val="000C763C"/>
    <w:rsid w:val="000C7716"/>
    <w:rsid w:val="000C7C31"/>
    <w:rsid w:val="000C7C55"/>
    <w:rsid w:val="000C7E80"/>
    <w:rsid w:val="000D015D"/>
    <w:rsid w:val="000D02AA"/>
    <w:rsid w:val="000D0537"/>
    <w:rsid w:val="000D059D"/>
    <w:rsid w:val="000D060D"/>
    <w:rsid w:val="000D074C"/>
    <w:rsid w:val="000D07A9"/>
    <w:rsid w:val="000D0A70"/>
    <w:rsid w:val="000D0C24"/>
    <w:rsid w:val="000D1022"/>
    <w:rsid w:val="000D1082"/>
    <w:rsid w:val="000D15C5"/>
    <w:rsid w:val="000D1E33"/>
    <w:rsid w:val="000D1F8B"/>
    <w:rsid w:val="000D21D6"/>
    <w:rsid w:val="000D2388"/>
    <w:rsid w:val="000D2707"/>
    <w:rsid w:val="000D276E"/>
    <w:rsid w:val="000D2982"/>
    <w:rsid w:val="000D2E27"/>
    <w:rsid w:val="000D3081"/>
    <w:rsid w:val="000D3329"/>
    <w:rsid w:val="000D335D"/>
    <w:rsid w:val="000D34D7"/>
    <w:rsid w:val="000D3960"/>
    <w:rsid w:val="000D3AF3"/>
    <w:rsid w:val="000D3C29"/>
    <w:rsid w:val="000D3EBE"/>
    <w:rsid w:val="000D3F53"/>
    <w:rsid w:val="000D42E2"/>
    <w:rsid w:val="000D4681"/>
    <w:rsid w:val="000D49F3"/>
    <w:rsid w:val="000D56EC"/>
    <w:rsid w:val="000D575A"/>
    <w:rsid w:val="000D5B72"/>
    <w:rsid w:val="000D5BC2"/>
    <w:rsid w:val="000D6BB8"/>
    <w:rsid w:val="000D70D6"/>
    <w:rsid w:val="000D7168"/>
    <w:rsid w:val="000D7CD8"/>
    <w:rsid w:val="000D7D4D"/>
    <w:rsid w:val="000E00E9"/>
    <w:rsid w:val="000E0399"/>
    <w:rsid w:val="000E0917"/>
    <w:rsid w:val="000E0BAF"/>
    <w:rsid w:val="000E0CC2"/>
    <w:rsid w:val="000E11A0"/>
    <w:rsid w:val="000E1342"/>
    <w:rsid w:val="000E16F4"/>
    <w:rsid w:val="000E18F0"/>
    <w:rsid w:val="000E1E0F"/>
    <w:rsid w:val="000E2020"/>
    <w:rsid w:val="000E2114"/>
    <w:rsid w:val="000E24B8"/>
    <w:rsid w:val="000E28AF"/>
    <w:rsid w:val="000E2BCE"/>
    <w:rsid w:val="000E2F41"/>
    <w:rsid w:val="000E3242"/>
    <w:rsid w:val="000E3311"/>
    <w:rsid w:val="000E3AA4"/>
    <w:rsid w:val="000E3D8D"/>
    <w:rsid w:val="000E3EF6"/>
    <w:rsid w:val="000E4D26"/>
    <w:rsid w:val="000E4F67"/>
    <w:rsid w:val="000E5028"/>
    <w:rsid w:val="000E514A"/>
    <w:rsid w:val="000E51BC"/>
    <w:rsid w:val="000E52BA"/>
    <w:rsid w:val="000E54EA"/>
    <w:rsid w:val="000E5604"/>
    <w:rsid w:val="000E5975"/>
    <w:rsid w:val="000E5CFC"/>
    <w:rsid w:val="000E5DFA"/>
    <w:rsid w:val="000E624F"/>
    <w:rsid w:val="000E6747"/>
    <w:rsid w:val="000E6B6F"/>
    <w:rsid w:val="000E6C65"/>
    <w:rsid w:val="000E6DCA"/>
    <w:rsid w:val="000E6E6D"/>
    <w:rsid w:val="000E7063"/>
    <w:rsid w:val="000E70F9"/>
    <w:rsid w:val="000E7738"/>
    <w:rsid w:val="000F0679"/>
    <w:rsid w:val="000F0761"/>
    <w:rsid w:val="000F122B"/>
    <w:rsid w:val="000F1A7D"/>
    <w:rsid w:val="000F1F59"/>
    <w:rsid w:val="000F219F"/>
    <w:rsid w:val="000F2D1D"/>
    <w:rsid w:val="000F33E0"/>
    <w:rsid w:val="000F3CDF"/>
    <w:rsid w:val="000F3D55"/>
    <w:rsid w:val="000F3F28"/>
    <w:rsid w:val="000F4095"/>
    <w:rsid w:val="000F4AAA"/>
    <w:rsid w:val="000F4C29"/>
    <w:rsid w:val="000F509C"/>
    <w:rsid w:val="000F52BE"/>
    <w:rsid w:val="000F579D"/>
    <w:rsid w:val="000F5A78"/>
    <w:rsid w:val="000F5FA8"/>
    <w:rsid w:val="000F654E"/>
    <w:rsid w:val="000F669F"/>
    <w:rsid w:val="000F69C2"/>
    <w:rsid w:val="000F6B5B"/>
    <w:rsid w:val="000F709A"/>
    <w:rsid w:val="000F727A"/>
    <w:rsid w:val="000F7593"/>
    <w:rsid w:val="000F76ED"/>
    <w:rsid w:val="000F7D89"/>
    <w:rsid w:val="000F7F2B"/>
    <w:rsid w:val="000F7FCC"/>
    <w:rsid w:val="00100168"/>
    <w:rsid w:val="001006F2"/>
    <w:rsid w:val="001009F2"/>
    <w:rsid w:val="00100D0A"/>
    <w:rsid w:val="00101178"/>
    <w:rsid w:val="0010203D"/>
    <w:rsid w:val="0010274C"/>
    <w:rsid w:val="00102922"/>
    <w:rsid w:val="001029F6"/>
    <w:rsid w:val="00103C08"/>
    <w:rsid w:val="001041B2"/>
    <w:rsid w:val="001041DD"/>
    <w:rsid w:val="00104202"/>
    <w:rsid w:val="001051BD"/>
    <w:rsid w:val="00105260"/>
    <w:rsid w:val="00105347"/>
    <w:rsid w:val="001056E2"/>
    <w:rsid w:val="0010597B"/>
    <w:rsid w:val="00105B0F"/>
    <w:rsid w:val="00105C9F"/>
    <w:rsid w:val="00106341"/>
    <w:rsid w:val="001066E7"/>
    <w:rsid w:val="00106714"/>
    <w:rsid w:val="0010671A"/>
    <w:rsid w:val="00106A7B"/>
    <w:rsid w:val="00106D05"/>
    <w:rsid w:val="00107B5B"/>
    <w:rsid w:val="00107DD6"/>
    <w:rsid w:val="00107EC7"/>
    <w:rsid w:val="00110F00"/>
    <w:rsid w:val="001112D8"/>
    <w:rsid w:val="00111749"/>
    <w:rsid w:val="00112A02"/>
    <w:rsid w:val="00112C49"/>
    <w:rsid w:val="00112D68"/>
    <w:rsid w:val="00112E09"/>
    <w:rsid w:val="00113F44"/>
    <w:rsid w:val="00114EB6"/>
    <w:rsid w:val="00114EEE"/>
    <w:rsid w:val="001150B2"/>
    <w:rsid w:val="001152E2"/>
    <w:rsid w:val="0011611A"/>
    <w:rsid w:val="001161DC"/>
    <w:rsid w:val="00116412"/>
    <w:rsid w:val="001167D7"/>
    <w:rsid w:val="00116C0E"/>
    <w:rsid w:val="00116CC9"/>
    <w:rsid w:val="00116DF8"/>
    <w:rsid w:val="0011709B"/>
    <w:rsid w:val="001171E5"/>
    <w:rsid w:val="001172F2"/>
    <w:rsid w:val="00117338"/>
    <w:rsid w:val="00117428"/>
    <w:rsid w:val="001177B4"/>
    <w:rsid w:val="00117BCA"/>
    <w:rsid w:val="00117C76"/>
    <w:rsid w:val="001201C0"/>
    <w:rsid w:val="0012021F"/>
    <w:rsid w:val="00120A5E"/>
    <w:rsid w:val="00120A79"/>
    <w:rsid w:val="00120B70"/>
    <w:rsid w:val="001214D3"/>
    <w:rsid w:val="00121636"/>
    <w:rsid w:val="001217F3"/>
    <w:rsid w:val="0012188C"/>
    <w:rsid w:val="00121C9E"/>
    <w:rsid w:val="00121EDA"/>
    <w:rsid w:val="001223AA"/>
    <w:rsid w:val="00122668"/>
    <w:rsid w:val="00123011"/>
    <w:rsid w:val="001233AF"/>
    <w:rsid w:val="00123701"/>
    <w:rsid w:val="001237B6"/>
    <w:rsid w:val="00123B22"/>
    <w:rsid w:val="00123D0A"/>
    <w:rsid w:val="00123D0D"/>
    <w:rsid w:val="00123F77"/>
    <w:rsid w:val="001243FE"/>
    <w:rsid w:val="0012441D"/>
    <w:rsid w:val="0012441E"/>
    <w:rsid w:val="0012451F"/>
    <w:rsid w:val="00124DB7"/>
    <w:rsid w:val="00125540"/>
    <w:rsid w:val="0012577C"/>
    <w:rsid w:val="00125912"/>
    <w:rsid w:val="00125A91"/>
    <w:rsid w:val="001270B2"/>
    <w:rsid w:val="0012715B"/>
    <w:rsid w:val="00130A6B"/>
    <w:rsid w:val="00130C51"/>
    <w:rsid w:val="00130F08"/>
    <w:rsid w:val="001310B2"/>
    <w:rsid w:val="001314AE"/>
    <w:rsid w:val="00131643"/>
    <w:rsid w:val="00131EFC"/>
    <w:rsid w:val="00131FC9"/>
    <w:rsid w:val="00132996"/>
    <w:rsid w:val="00132BE0"/>
    <w:rsid w:val="00133177"/>
    <w:rsid w:val="001336FB"/>
    <w:rsid w:val="0013397F"/>
    <w:rsid w:val="001340A9"/>
    <w:rsid w:val="00134254"/>
    <w:rsid w:val="00134A5D"/>
    <w:rsid w:val="00134ABD"/>
    <w:rsid w:val="00134EAD"/>
    <w:rsid w:val="0013534B"/>
    <w:rsid w:val="001357AA"/>
    <w:rsid w:val="001359B3"/>
    <w:rsid w:val="00135BAF"/>
    <w:rsid w:val="00135D14"/>
    <w:rsid w:val="00136446"/>
    <w:rsid w:val="00136457"/>
    <w:rsid w:val="0013657C"/>
    <w:rsid w:val="00136EE4"/>
    <w:rsid w:val="001372F4"/>
    <w:rsid w:val="001373B6"/>
    <w:rsid w:val="0013747D"/>
    <w:rsid w:val="001374DD"/>
    <w:rsid w:val="00137BF1"/>
    <w:rsid w:val="00137DB7"/>
    <w:rsid w:val="00137DEB"/>
    <w:rsid w:val="00137E94"/>
    <w:rsid w:val="001406BF"/>
    <w:rsid w:val="00140921"/>
    <w:rsid w:val="001410AC"/>
    <w:rsid w:val="0014140A"/>
    <w:rsid w:val="00141460"/>
    <w:rsid w:val="0014159A"/>
    <w:rsid w:val="0014176E"/>
    <w:rsid w:val="00141951"/>
    <w:rsid w:val="00141DBC"/>
    <w:rsid w:val="00141E5C"/>
    <w:rsid w:val="00141ECC"/>
    <w:rsid w:val="001422C3"/>
    <w:rsid w:val="00142A97"/>
    <w:rsid w:val="00142B30"/>
    <w:rsid w:val="00142E28"/>
    <w:rsid w:val="00143459"/>
    <w:rsid w:val="00143645"/>
    <w:rsid w:val="0014390F"/>
    <w:rsid w:val="00143B80"/>
    <w:rsid w:val="00143CF8"/>
    <w:rsid w:val="001441C9"/>
    <w:rsid w:val="001441E1"/>
    <w:rsid w:val="00144710"/>
    <w:rsid w:val="001449F3"/>
    <w:rsid w:val="00144B52"/>
    <w:rsid w:val="00144C30"/>
    <w:rsid w:val="00144D9F"/>
    <w:rsid w:val="00144DD9"/>
    <w:rsid w:val="001456C8"/>
    <w:rsid w:val="00145928"/>
    <w:rsid w:val="001460A9"/>
    <w:rsid w:val="00146168"/>
    <w:rsid w:val="00146254"/>
    <w:rsid w:val="00146AA4"/>
    <w:rsid w:val="00146CBB"/>
    <w:rsid w:val="00147222"/>
    <w:rsid w:val="001475CE"/>
    <w:rsid w:val="00147C67"/>
    <w:rsid w:val="00147C8D"/>
    <w:rsid w:val="001503FC"/>
    <w:rsid w:val="00150932"/>
    <w:rsid w:val="0015095F"/>
    <w:rsid w:val="00150BE1"/>
    <w:rsid w:val="00151647"/>
    <w:rsid w:val="00151C2E"/>
    <w:rsid w:val="0015316E"/>
    <w:rsid w:val="0015323F"/>
    <w:rsid w:val="00153827"/>
    <w:rsid w:val="001538BA"/>
    <w:rsid w:val="00153DE8"/>
    <w:rsid w:val="001540AF"/>
    <w:rsid w:val="00154158"/>
    <w:rsid w:val="00154311"/>
    <w:rsid w:val="00154731"/>
    <w:rsid w:val="00154C36"/>
    <w:rsid w:val="00154DA9"/>
    <w:rsid w:val="00154FF1"/>
    <w:rsid w:val="001550A2"/>
    <w:rsid w:val="001550A6"/>
    <w:rsid w:val="00155109"/>
    <w:rsid w:val="00155A46"/>
    <w:rsid w:val="001562B8"/>
    <w:rsid w:val="001567A8"/>
    <w:rsid w:val="0015682E"/>
    <w:rsid w:val="00156B03"/>
    <w:rsid w:val="00157362"/>
    <w:rsid w:val="00160728"/>
    <w:rsid w:val="0016090D"/>
    <w:rsid w:val="0016092E"/>
    <w:rsid w:val="00160A8C"/>
    <w:rsid w:val="00160D1C"/>
    <w:rsid w:val="001612CF"/>
    <w:rsid w:val="00161C80"/>
    <w:rsid w:val="00162130"/>
    <w:rsid w:val="001624AE"/>
    <w:rsid w:val="00162C6F"/>
    <w:rsid w:val="00162CA2"/>
    <w:rsid w:val="00163340"/>
    <w:rsid w:val="001634E6"/>
    <w:rsid w:val="001634F4"/>
    <w:rsid w:val="00163995"/>
    <w:rsid w:val="001642E3"/>
    <w:rsid w:val="001647B9"/>
    <w:rsid w:val="001651A5"/>
    <w:rsid w:val="00165227"/>
    <w:rsid w:val="001654DD"/>
    <w:rsid w:val="00165EAF"/>
    <w:rsid w:val="001661F5"/>
    <w:rsid w:val="0016643D"/>
    <w:rsid w:val="00166EAD"/>
    <w:rsid w:val="00166F66"/>
    <w:rsid w:val="001676B9"/>
    <w:rsid w:val="00167C94"/>
    <w:rsid w:val="0017092E"/>
    <w:rsid w:val="00170999"/>
    <w:rsid w:val="00171942"/>
    <w:rsid w:val="0017204C"/>
    <w:rsid w:val="00172165"/>
    <w:rsid w:val="00172304"/>
    <w:rsid w:val="0017236F"/>
    <w:rsid w:val="001723D5"/>
    <w:rsid w:val="00172FDC"/>
    <w:rsid w:val="00173165"/>
    <w:rsid w:val="00174822"/>
    <w:rsid w:val="00174955"/>
    <w:rsid w:val="00174CB0"/>
    <w:rsid w:val="001753C3"/>
    <w:rsid w:val="001754EC"/>
    <w:rsid w:val="0017555F"/>
    <w:rsid w:val="001757F2"/>
    <w:rsid w:val="001758BF"/>
    <w:rsid w:val="00175D6D"/>
    <w:rsid w:val="00175DA4"/>
    <w:rsid w:val="00176562"/>
    <w:rsid w:val="0017674D"/>
    <w:rsid w:val="00177706"/>
    <w:rsid w:val="001779C3"/>
    <w:rsid w:val="00177A2C"/>
    <w:rsid w:val="00177ACE"/>
    <w:rsid w:val="00180575"/>
    <w:rsid w:val="0018170C"/>
    <w:rsid w:val="001817A9"/>
    <w:rsid w:val="00182146"/>
    <w:rsid w:val="001823A9"/>
    <w:rsid w:val="001826C5"/>
    <w:rsid w:val="00182AB9"/>
    <w:rsid w:val="00182ADC"/>
    <w:rsid w:val="00183C82"/>
    <w:rsid w:val="00183E8E"/>
    <w:rsid w:val="00184007"/>
    <w:rsid w:val="00184361"/>
    <w:rsid w:val="00184A61"/>
    <w:rsid w:val="0018526B"/>
    <w:rsid w:val="001852BC"/>
    <w:rsid w:val="001859A3"/>
    <w:rsid w:val="00185E9E"/>
    <w:rsid w:val="0018643C"/>
    <w:rsid w:val="001865A4"/>
    <w:rsid w:val="0018726C"/>
    <w:rsid w:val="00187CB6"/>
    <w:rsid w:val="00187D26"/>
    <w:rsid w:val="00187D69"/>
    <w:rsid w:val="00187F06"/>
    <w:rsid w:val="00187F64"/>
    <w:rsid w:val="00190189"/>
    <w:rsid w:val="0019035E"/>
    <w:rsid w:val="0019064B"/>
    <w:rsid w:val="00190850"/>
    <w:rsid w:val="001908E3"/>
    <w:rsid w:val="00190D12"/>
    <w:rsid w:val="00190F10"/>
    <w:rsid w:val="00191340"/>
    <w:rsid w:val="00191521"/>
    <w:rsid w:val="0019176B"/>
    <w:rsid w:val="00191A24"/>
    <w:rsid w:val="00192010"/>
    <w:rsid w:val="0019236E"/>
    <w:rsid w:val="00192472"/>
    <w:rsid w:val="00192718"/>
    <w:rsid w:val="0019290D"/>
    <w:rsid w:val="00192978"/>
    <w:rsid w:val="00192F71"/>
    <w:rsid w:val="001932FE"/>
    <w:rsid w:val="00193BB1"/>
    <w:rsid w:val="00193C54"/>
    <w:rsid w:val="00194189"/>
    <w:rsid w:val="00194653"/>
    <w:rsid w:val="0019468B"/>
    <w:rsid w:val="001947FA"/>
    <w:rsid w:val="00194867"/>
    <w:rsid w:val="001948B5"/>
    <w:rsid w:val="00194D8C"/>
    <w:rsid w:val="001950D7"/>
    <w:rsid w:val="0019540C"/>
    <w:rsid w:val="001954F4"/>
    <w:rsid w:val="00195E9C"/>
    <w:rsid w:val="00195EEC"/>
    <w:rsid w:val="00195FE2"/>
    <w:rsid w:val="00196307"/>
    <w:rsid w:val="00196397"/>
    <w:rsid w:val="00196ECF"/>
    <w:rsid w:val="001978F7"/>
    <w:rsid w:val="00197F32"/>
    <w:rsid w:val="001A0090"/>
    <w:rsid w:val="001A0475"/>
    <w:rsid w:val="001A06A9"/>
    <w:rsid w:val="001A0783"/>
    <w:rsid w:val="001A0945"/>
    <w:rsid w:val="001A0D5F"/>
    <w:rsid w:val="001A1506"/>
    <w:rsid w:val="001A1702"/>
    <w:rsid w:val="001A18C3"/>
    <w:rsid w:val="001A1A34"/>
    <w:rsid w:val="001A1B3D"/>
    <w:rsid w:val="001A32E1"/>
    <w:rsid w:val="001A3381"/>
    <w:rsid w:val="001A351A"/>
    <w:rsid w:val="001A3CEB"/>
    <w:rsid w:val="001A3E20"/>
    <w:rsid w:val="001A3FDE"/>
    <w:rsid w:val="001A42D4"/>
    <w:rsid w:val="001A462E"/>
    <w:rsid w:val="001A4CF1"/>
    <w:rsid w:val="001A4ECE"/>
    <w:rsid w:val="001A50A4"/>
    <w:rsid w:val="001A517A"/>
    <w:rsid w:val="001A5675"/>
    <w:rsid w:val="001A57B6"/>
    <w:rsid w:val="001A5F3F"/>
    <w:rsid w:val="001A626D"/>
    <w:rsid w:val="001A627D"/>
    <w:rsid w:val="001A632F"/>
    <w:rsid w:val="001A672A"/>
    <w:rsid w:val="001A6923"/>
    <w:rsid w:val="001A6985"/>
    <w:rsid w:val="001A6988"/>
    <w:rsid w:val="001A6C1E"/>
    <w:rsid w:val="001A6CC2"/>
    <w:rsid w:val="001A77BD"/>
    <w:rsid w:val="001A7AD5"/>
    <w:rsid w:val="001A7B44"/>
    <w:rsid w:val="001A7D98"/>
    <w:rsid w:val="001A7E1A"/>
    <w:rsid w:val="001B0061"/>
    <w:rsid w:val="001B04D3"/>
    <w:rsid w:val="001B0608"/>
    <w:rsid w:val="001B0779"/>
    <w:rsid w:val="001B093B"/>
    <w:rsid w:val="001B0C2F"/>
    <w:rsid w:val="001B0C4E"/>
    <w:rsid w:val="001B0D1A"/>
    <w:rsid w:val="001B1231"/>
    <w:rsid w:val="001B12F6"/>
    <w:rsid w:val="001B145C"/>
    <w:rsid w:val="001B1689"/>
    <w:rsid w:val="001B1855"/>
    <w:rsid w:val="001B1C7D"/>
    <w:rsid w:val="001B20FD"/>
    <w:rsid w:val="001B26C0"/>
    <w:rsid w:val="001B28DA"/>
    <w:rsid w:val="001B2EB3"/>
    <w:rsid w:val="001B3130"/>
    <w:rsid w:val="001B37F3"/>
    <w:rsid w:val="001B3F38"/>
    <w:rsid w:val="001B42F7"/>
    <w:rsid w:val="001B443A"/>
    <w:rsid w:val="001B44EA"/>
    <w:rsid w:val="001B4564"/>
    <w:rsid w:val="001B4A9C"/>
    <w:rsid w:val="001B57C7"/>
    <w:rsid w:val="001B5C24"/>
    <w:rsid w:val="001B5D1B"/>
    <w:rsid w:val="001B5E97"/>
    <w:rsid w:val="001B6484"/>
    <w:rsid w:val="001B6531"/>
    <w:rsid w:val="001B6D83"/>
    <w:rsid w:val="001B758B"/>
    <w:rsid w:val="001B767A"/>
    <w:rsid w:val="001B7B14"/>
    <w:rsid w:val="001B7CCC"/>
    <w:rsid w:val="001C00D4"/>
    <w:rsid w:val="001C0DC3"/>
    <w:rsid w:val="001C1108"/>
    <w:rsid w:val="001C1607"/>
    <w:rsid w:val="001C1DE8"/>
    <w:rsid w:val="001C22B8"/>
    <w:rsid w:val="001C2C44"/>
    <w:rsid w:val="001C308B"/>
    <w:rsid w:val="001C341D"/>
    <w:rsid w:val="001C3559"/>
    <w:rsid w:val="001C3DDA"/>
    <w:rsid w:val="001C42C7"/>
    <w:rsid w:val="001C48A5"/>
    <w:rsid w:val="001C4D89"/>
    <w:rsid w:val="001C4FFB"/>
    <w:rsid w:val="001C5250"/>
    <w:rsid w:val="001C5865"/>
    <w:rsid w:val="001C6301"/>
    <w:rsid w:val="001C63A7"/>
    <w:rsid w:val="001C6604"/>
    <w:rsid w:val="001C665D"/>
    <w:rsid w:val="001C6D8F"/>
    <w:rsid w:val="001C6ECC"/>
    <w:rsid w:val="001C6FB5"/>
    <w:rsid w:val="001C77C7"/>
    <w:rsid w:val="001C7917"/>
    <w:rsid w:val="001C7C21"/>
    <w:rsid w:val="001C7F88"/>
    <w:rsid w:val="001D0A59"/>
    <w:rsid w:val="001D0E6E"/>
    <w:rsid w:val="001D1148"/>
    <w:rsid w:val="001D13DF"/>
    <w:rsid w:val="001D185C"/>
    <w:rsid w:val="001D1906"/>
    <w:rsid w:val="001D1BB7"/>
    <w:rsid w:val="001D220A"/>
    <w:rsid w:val="001D26E6"/>
    <w:rsid w:val="001D278D"/>
    <w:rsid w:val="001D3ABC"/>
    <w:rsid w:val="001D3ACA"/>
    <w:rsid w:val="001D3F7F"/>
    <w:rsid w:val="001D4690"/>
    <w:rsid w:val="001D4B41"/>
    <w:rsid w:val="001D4E4A"/>
    <w:rsid w:val="001D5039"/>
    <w:rsid w:val="001D548B"/>
    <w:rsid w:val="001D5676"/>
    <w:rsid w:val="001D572D"/>
    <w:rsid w:val="001D59A0"/>
    <w:rsid w:val="001D5E17"/>
    <w:rsid w:val="001D6C60"/>
    <w:rsid w:val="001D6D27"/>
    <w:rsid w:val="001D6E89"/>
    <w:rsid w:val="001D7681"/>
    <w:rsid w:val="001D7968"/>
    <w:rsid w:val="001E00F0"/>
    <w:rsid w:val="001E061A"/>
    <w:rsid w:val="001E0FE2"/>
    <w:rsid w:val="001E10AA"/>
    <w:rsid w:val="001E1210"/>
    <w:rsid w:val="001E200C"/>
    <w:rsid w:val="001E22C7"/>
    <w:rsid w:val="001E279C"/>
    <w:rsid w:val="001E2C7E"/>
    <w:rsid w:val="001E2F32"/>
    <w:rsid w:val="001E3091"/>
    <w:rsid w:val="001E3124"/>
    <w:rsid w:val="001E33FC"/>
    <w:rsid w:val="001E3461"/>
    <w:rsid w:val="001E369E"/>
    <w:rsid w:val="001E385F"/>
    <w:rsid w:val="001E3BC2"/>
    <w:rsid w:val="001E3D00"/>
    <w:rsid w:val="001E3D3D"/>
    <w:rsid w:val="001E41F1"/>
    <w:rsid w:val="001E46D7"/>
    <w:rsid w:val="001E4793"/>
    <w:rsid w:val="001E551B"/>
    <w:rsid w:val="001E6305"/>
    <w:rsid w:val="001E6C85"/>
    <w:rsid w:val="001E725C"/>
    <w:rsid w:val="001E7447"/>
    <w:rsid w:val="001E7735"/>
    <w:rsid w:val="001E7973"/>
    <w:rsid w:val="001E799B"/>
    <w:rsid w:val="001F00E6"/>
    <w:rsid w:val="001F048A"/>
    <w:rsid w:val="001F074D"/>
    <w:rsid w:val="001F081D"/>
    <w:rsid w:val="001F0903"/>
    <w:rsid w:val="001F0C7C"/>
    <w:rsid w:val="001F0D3E"/>
    <w:rsid w:val="001F0E60"/>
    <w:rsid w:val="001F1A09"/>
    <w:rsid w:val="001F1A81"/>
    <w:rsid w:val="001F2384"/>
    <w:rsid w:val="001F23C7"/>
    <w:rsid w:val="001F241E"/>
    <w:rsid w:val="001F2844"/>
    <w:rsid w:val="001F2D6F"/>
    <w:rsid w:val="001F2DFE"/>
    <w:rsid w:val="001F34C1"/>
    <w:rsid w:val="001F3BE9"/>
    <w:rsid w:val="001F4276"/>
    <w:rsid w:val="001F43EA"/>
    <w:rsid w:val="001F5608"/>
    <w:rsid w:val="001F5765"/>
    <w:rsid w:val="001F5C19"/>
    <w:rsid w:val="001F5D0B"/>
    <w:rsid w:val="001F5E39"/>
    <w:rsid w:val="001F5F59"/>
    <w:rsid w:val="001F6321"/>
    <w:rsid w:val="001F6BC6"/>
    <w:rsid w:val="001F715C"/>
    <w:rsid w:val="001F739E"/>
    <w:rsid w:val="001F7891"/>
    <w:rsid w:val="001F7E40"/>
    <w:rsid w:val="00200040"/>
    <w:rsid w:val="002005FA"/>
    <w:rsid w:val="00200EE9"/>
    <w:rsid w:val="002013F4"/>
    <w:rsid w:val="002015BA"/>
    <w:rsid w:val="002017CA"/>
    <w:rsid w:val="002018E0"/>
    <w:rsid w:val="002018E1"/>
    <w:rsid w:val="002021C1"/>
    <w:rsid w:val="002032EB"/>
    <w:rsid w:val="002033FF"/>
    <w:rsid w:val="0020372A"/>
    <w:rsid w:val="00203A81"/>
    <w:rsid w:val="00203B20"/>
    <w:rsid w:val="00203D81"/>
    <w:rsid w:val="002042B8"/>
    <w:rsid w:val="00204D94"/>
    <w:rsid w:val="00204FF1"/>
    <w:rsid w:val="002052FE"/>
    <w:rsid w:val="0020550C"/>
    <w:rsid w:val="00205940"/>
    <w:rsid w:val="002061D5"/>
    <w:rsid w:val="00206522"/>
    <w:rsid w:val="00206CC6"/>
    <w:rsid w:val="00206DF3"/>
    <w:rsid w:val="00207073"/>
    <w:rsid w:val="00207203"/>
    <w:rsid w:val="002079E5"/>
    <w:rsid w:val="00207EC7"/>
    <w:rsid w:val="00210091"/>
    <w:rsid w:val="00210159"/>
    <w:rsid w:val="0021076C"/>
    <w:rsid w:val="002111C1"/>
    <w:rsid w:val="0021162B"/>
    <w:rsid w:val="00211E0B"/>
    <w:rsid w:val="00212181"/>
    <w:rsid w:val="00212A0E"/>
    <w:rsid w:val="00212BFD"/>
    <w:rsid w:val="0021337E"/>
    <w:rsid w:val="0021345F"/>
    <w:rsid w:val="0021384D"/>
    <w:rsid w:val="002140B9"/>
    <w:rsid w:val="002148D9"/>
    <w:rsid w:val="00214F6B"/>
    <w:rsid w:val="00214FCF"/>
    <w:rsid w:val="002158F6"/>
    <w:rsid w:val="00215FCE"/>
    <w:rsid w:val="002160F7"/>
    <w:rsid w:val="002179AD"/>
    <w:rsid w:val="00217B3A"/>
    <w:rsid w:val="002202E6"/>
    <w:rsid w:val="00220481"/>
    <w:rsid w:val="00221377"/>
    <w:rsid w:val="0022184B"/>
    <w:rsid w:val="0022187E"/>
    <w:rsid w:val="00222063"/>
    <w:rsid w:val="002226CE"/>
    <w:rsid w:val="00222AE0"/>
    <w:rsid w:val="00222C2B"/>
    <w:rsid w:val="00222F81"/>
    <w:rsid w:val="00223854"/>
    <w:rsid w:val="002240EA"/>
    <w:rsid w:val="002241B0"/>
    <w:rsid w:val="002245ED"/>
    <w:rsid w:val="002245FE"/>
    <w:rsid w:val="002248D4"/>
    <w:rsid w:val="00225019"/>
    <w:rsid w:val="0022523A"/>
    <w:rsid w:val="00225402"/>
    <w:rsid w:val="00225F98"/>
    <w:rsid w:val="0022644C"/>
    <w:rsid w:val="00226A1F"/>
    <w:rsid w:val="00226E75"/>
    <w:rsid w:val="0022777F"/>
    <w:rsid w:val="0022781C"/>
    <w:rsid w:val="00227F38"/>
    <w:rsid w:val="00230761"/>
    <w:rsid w:val="00230765"/>
    <w:rsid w:val="00230915"/>
    <w:rsid w:val="0023103A"/>
    <w:rsid w:val="0023156B"/>
    <w:rsid w:val="00231583"/>
    <w:rsid w:val="002316AB"/>
    <w:rsid w:val="002327CF"/>
    <w:rsid w:val="0023310C"/>
    <w:rsid w:val="002336D2"/>
    <w:rsid w:val="00233F8C"/>
    <w:rsid w:val="002340B1"/>
    <w:rsid w:val="0023451F"/>
    <w:rsid w:val="00234897"/>
    <w:rsid w:val="00234E75"/>
    <w:rsid w:val="00234EFC"/>
    <w:rsid w:val="002350EB"/>
    <w:rsid w:val="0023586F"/>
    <w:rsid w:val="00235AF2"/>
    <w:rsid w:val="00236641"/>
    <w:rsid w:val="00236AC4"/>
    <w:rsid w:val="00236B89"/>
    <w:rsid w:val="00236C76"/>
    <w:rsid w:val="00236E29"/>
    <w:rsid w:val="00237C38"/>
    <w:rsid w:val="002402AD"/>
    <w:rsid w:val="0024064B"/>
    <w:rsid w:val="00240895"/>
    <w:rsid w:val="00241D02"/>
    <w:rsid w:val="00241DB1"/>
    <w:rsid w:val="00241FBF"/>
    <w:rsid w:val="0024267F"/>
    <w:rsid w:val="00242B6B"/>
    <w:rsid w:val="00242CDC"/>
    <w:rsid w:val="00242FF7"/>
    <w:rsid w:val="00243266"/>
    <w:rsid w:val="00243A82"/>
    <w:rsid w:val="00243CDC"/>
    <w:rsid w:val="00243DB8"/>
    <w:rsid w:val="00243E0E"/>
    <w:rsid w:val="00244003"/>
    <w:rsid w:val="00244535"/>
    <w:rsid w:val="00244D32"/>
    <w:rsid w:val="0024508D"/>
    <w:rsid w:val="0024564C"/>
    <w:rsid w:val="00245C64"/>
    <w:rsid w:val="00245D91"/>
    <w:rsid w:val="00246255"/>
    <w:rsid w:val="00246C5E"/>
    <w:rsid w:val="00246D1F"/>
    <w:rsid w:val="00247333"/>
    <w:rsid w:val="00247B6A"/>
    <w:rsid w:val="00247E4B"/>
    <w:rsid w:val="002505DA"/>
    <w:rsid w:val="002507E0"/>
    <w:rsid w:val="00250EF5"/>
    <w:rsid w:val="002511CF"/>
    <w:rsid w:val="0025134C"/>
    <w:rsid w:val="00251828"/>
    <w:rsid w:val="00252746"/>
    <w:rsid w:val="00252831"/>
    <w:rsid w:val="00252C3B"/>
    <w:rsid w:val="00253102"/>
    <w:rsid w:val="002532E1"/>
    <w:rsid w:val="002535EF"/>
    <w:rsid w:val="00254859"/>
    <w:rsid w:val="002548FF"/>
    <w:rsid w:val="00254B29"/>
    <w:rsid w:val="00254F4C"/>
    <w:rsid w:val="002552A9"/>
    <w:rsid w:val="002557E9"/>
    <w:rsid w:val="002558DE"/>
    <w:rsid w:val="00255B47"/>
    <w:rsid w:val="00255D73"/>
    <w:rsid w:val="00256149"/>
    <w:rsid w:val="00256181"/>
    <w:rsid w:val="00256274"/>
    <w:rsid w:val="00256294"/>
    <w:rsid w:val="0025635E"/>
    <w:rsid w:val="00256639"/>
    <w:rsid w:val="00257691"/>
    <w:rsid w:val="00257D27"/>
    <w:rsid w:val="00260068"/>
    <w:rsid w:val="00260C00"/>
    <w:rsid w:val="00260E4C"/>
    <w:rsid w:val="0026108C"/>
    <w:rsid w:val="002613A9"/>
    <w:rsid w:val="0026144D"/>
    <w:rsid w:val="0026151E"/>
    <w:rsid w:val="00262210"/>
    <w:rsid w:val="00262FA7"/>
    <w:rsid w:val="002638A2"/>
    <w:rsid w:val="002643F5"/>
    <w:rsid w:val="002645F8"/>
    <w:rsid w:val="00264BCC"/>
    <w:rsid w:val="00265072"/>
    <w:rsid w:val="002655F7"/>
    <w:rsid w:val="00265E94"/>
    <w:rsid w:val="00265F04"/>
    <w:rsid w:val="00266069"/>
    <w:rsid w:val="00266D02"/>
    <w:rsid w:val="002679D7"/>
    <w:rsid w:val="00267A80"/>
    <w:rsid w:val="00267CD7"/>
    <w:rsid w:val="002705EA"/>
    <w:rsid w:val="00270BAA"/>
    <w:rsid w:val="00270BF8"/>
    <w:rsid w:val="00270D23"/>
    <w:rsid w:val="00270DE2"/>
    <w:rsid w:val="00270F1D"/>
    <w:rsid w:val="00271792"/>
    <w:rsid w:val="00271F34"/>
    <w:rsid w:val="0027268C"/>
    <w:rsid w:val="00272BAD"/>
    <w:rsid w:val="00273093"/>
    <w:rsid w:val="0027340F"/>
    <w:rsid w:val="0027366C"/>
    <w:rsid w:val="002736AD"/>
    <w:rsid w:val="00274621"/>
    <w:rsid w:val="00274F0E"/>
    <w:rsid w:val="00274FE1"/>
    <w:rsid w:val="002758B9"/>
    <w:rsid w:val="00275957"/>
    <w:rsid w:val="00275A8F"/>
    <w:rsid w:val="00275BD1"/>
    <w:rsid w:val="00275D6E"/>
    <w:rsid w:val="002763C8"/>
    <w:rsid w:val="002764A9"/>
    <w:rsid w:val="002769A9"/>
    <w:rsid w:val="002769FC"/>
    <w:rsid w:val="00276FF0"/>
    <w:rsid w:val="002775DF"/>
    <w:rsid w:val="00277632"/>
    <w:rsid w:val="0027787A"/>
    <w:rsid w:val="002800ED"/>
    <w:rsid w:val="0028060A"/>
    <w:rsid w:val="0028087E"/>
    <w:rsid w:val="0028088D"/>
    <w:rsid w:val="00280D7D"/>
    <w:rsid w:val="0028100D"/>
    <w:rsid w:val="0028136D"/>
    <w:rsid w:val="00281374"/>
    <w:rsid w:val="002813EE"/>
    <w:rsid w:val="00281407"/>
    <w:rsid w:val="00281885"/>
    <w:rsid w:val="00281A28"/>
    <w:rsid w:val="002820DD"/>
    <w:rsid w:val="002822C5"/>
    <w:rsid w:val="00282452"/>
    <w:rsid w:val="00282A75"/>
    <w:rsid w:val="00282C9F"/>
    <w:rsid w:val="00282DBC"/>
    <w:rsid w:val="00282E17"/>
    <w:rsid w:val="00283007"/>
    <w:rsid w:val="0028350F"/>
    <w:rsid w:val="00283DD5"/>
    <w:rsid w:val="00284A68"/>
    <w:rsid w:val="00284E76"/>
    <w:rsid w:val="002854B2"/>
    <w:rsid w:val="00285B42"/>
    <w:rsid w:val="00285CE4"/>
    <w:rsid w:val="00286438"/>
    <w:rsid w:val="00286577"/>
    <w:rsid w:val="002865FA"/>
    <w:rsid w:val="002865FC"/>
    <w:rsid w:val="00286620"/>
    <w:rsid w:val="00286EBC"/>
    <w:rsid w:val="00287505"/>
    <w:rsid w:val="00287B92"/>
    <w:rsid w:val="00287DC5"/>
    <w:rsid w:val="00287EF1"/>
    <w:rsid w:val="002905EA"/>
    <w:rsid w:val="002907EF"/>
    <w:rsid w:val="00290C2B"/>
    <w:rsid w:val="00291271"/>
    <w:rsid w:val="002916D2"/>
    <w:rsid w:val="002917B9"/>
    <w:rsid w:val="00291873"/>
    <w:rsid w:val="002919DA"/>
    <w:rsid w:val="00293302"/>
    <w:rsid w:val="002937F8"/>
    <w:rsid w:val="00293B4C"/>
    <w:rsid w:val="00293BF3"/>
    <w:rsid w:val="00293CD5"/>
    <w:rsid w:val="00294287"/>
    <w:rsid w:val="002944D1"/>
    <w:rsid w:val="002952C4"/>
    <w:rsid w:val="0029561B"/>
    <w:rsid w:val="00295745"/>
    <w:rsid w:val="002960CE"/>
    <w:rsid w:val="002962D0"/>
    <w:rsid w:val="002962EC"/>
    <w:rsid w:val="00296E1C"/>
    <w:rsid w:val="00297AC4"/>
    <w:rsid w:val="00297B80"/>
    <w:rsid w:val="00297C74"/>
    <w:rsid w:val="00297E87"/>
    <w:rsid w:val="00297F05"/>
    <w:rsid w:val="002A0184"/>
    <w:rsid w:val="002A025C"/>
    <w:rsid w:val="002A02F9"/>
    <w:rsid w:val="002A068A"/>
    <w:rsid w:val="002A0AE5"/>
    <w:rsid w:val="002A0DAF"/>
    <w:rsid w:val="002A1121"/>
    <w:rsid w:val="002A14CD"/>
    <w:rsid w:val="002A1B24"/>
    <w:rsid w:val="002A1ED5"/>
    <w:rsid w:val="002A29F7"/>
    <w:rsid w:val="002A2F4E"/>
    <w:rsid w:val="002A38B2"/>
    <w:rsid w:val="002A43B0"/>
    <w:rsid w:val="002A4FD4"/>
    <w:rsid w:val="002A532D"/>
    <w:rsid w:val="002A56BE"/>
    <w:rsid w:val="002A571C"/>
    <w:rsid w:val="002A58B7"/>
    <w:rsid w:val="002A5A39"/>
    <w:rsid w:val="002A5EFF"/>
    <w:rsid w:val="002A5F87"/>
    <w:rsid w:val="002A60FC"/>
    <w:rsid w:val="002A6708"/>
    <w:rsid w:val="002A671F"/>
    <w:rsid w:val="002A6A64"/>
    <w:rsid w:val="002A7194"/>
    <w:rsid w:val="002A71F5"/>
    <w:rsid w:val="002A7555"/>
    <w:rsid w:val="002A7587"/>
    <w:rsid w:val="002B00A7"/>
    <w:rsid w:val="002B040D"/>
    <w:rsid w:val="002B08F8"/>
    <w:rsid w:val="002B1447"/>
    <w:rsid w:val="002B16E0"/>
    <w:rsid w:val="002B2189"/>
    <w:rsid w:val="002B2627"/>
    <w:rsid w:val="002B2A90"/>
    <w:rsid w:val="002B2B30"/>
    <w:rsid w:val="002B2BE6"/>
    <w:rsid w:val="002B3044"/>
    <w:rsid w:val="002B373F"/>
    <w:rsid w:val="002B3760"/>
    <w:rsid w:val="002B3B2A"/>
    <w:rsid w:val="002B47CF"/>
    <w:rsid w:val="002B4BA3"/>
    <w:rsid w:val="002B4F53"/>
    <w:rsid w:val="002B627F"/>
    <w:rsid w:val="002B65B5"/>
    <w:rsid w:val="002B706D"/>
    <w:rsid w:val="002B72B4"/>
    <w:rsid w:val="002C01A8"/>
    <w:rsid w:val="002C05DC"/>
    <w:rsid w:val="002C0766"/>
    <w:rsid w:val="002C07A3"/>
    <w:rsid w:val="002C126A"/>
    <w:rsid w:val="002C1481"/>
    <w:rsid w:val="002C2496"/>
    <w:rsid w:val="002C308C"/>
    <w:rsid w:val="002C325C"/>
    <w:rsid w:val="002C41D5"/>
    <w:rsid w:val="002C49F2"/>
    <w:rsid w:val="002C4B64"/>
    <w:rsid w:val="002C4FA6"/>
    <w:rsid w:val="002C5507"/>
    <w:rsid w:val="002C5C27"/>
    <w:rsid w:val="002C6471"/>
    <w:rsid w:val="002C6E12"/>
    <w:rsid w:val="002C76B9"/>
    <w:rsid w:val="002C76EC"/>
    <w:rsid w:val="002C7749"/>
    <w:rsid w:val="002C7AF1"/>
    <w:rsid w:val="002C7CE2"/>
    <w:rsid w:val="002D00AA"/>
    <w:rsid w:val="002D0397"/>
    <w:rsid w:val="002D078E"/>
    <w:rsid w:val="002D1197"/>
    <w:rsid w:val="002D1384"/>
    <w:rsid w:val="002D17A5"/>
    <w:rsid w:val="002D1F98"/>
    <w:rsid w:val="002D2362"/>
    <w:rsid w:val="002D2758"/>
    <w:rsid w:val="002D36F3"/>
    <w:rsid w:val="002D380C"/>
    <w:rsid w:val="002D3AF0"/>
    <w:rsid w:val="002D4FD9"/>
    <w:rsid w:val="002D5BFD"/>
    <w:rsid w:val="002D5E2D"/>
    <w:rsid w:val="002D63FB"/>
    <w:rsid w:val="002D66F0"/>
    <w:rsid w:val="002D670D"/>
    <w:rsid w:val="002D693D"/>
    <w:rsid w:val="002D6D3A"/>
    <w:rsid w:val="002D713A"/>
    <w:rsid w:val="002E0359"/>
    <w:rsid w:val="002E03DA"/>
    <w:rsid w:val="002E0541"/>
    <w:rsid w:val="002E0859"/>
    <w:rsid w:val="002E0901"/>
    <w:rsid w:val="002E097D"/>
    <w:rsid w:val="002E0DC3"/>
    <w:rsid w:val="002E0E12"/>
    <w:rsid w:val="002E0E3E"/>
    <w:rsid w:val="002E147F"/>
    <w:rsid w:val="002E191E"/>
    <w:rsid w:val="002E2100"/>
    <w:rsid w:val="002E2A86"/>
    <w:rsid w:val="002E2AED"/>
    <w:rsid w:val="002E2C0D"/>
    <w:rsid w:val="002E31DB"/>
    <w:rsid w:val="002E344C"/>
    <w:rsid w:val="002E37DE"/>
    <w:rsid w:val="002E387C"/>
    <w:rsid w:val="002E396A"/>
    <w:rsid w:val="002E4005"/>
    <w:rsid w:val="002E40FB"/>
    <w:rsid w:val="002E430A"/>
    <w:rsid w:val="002E4804"/>
    <w:rsid w:val="002E4C43"/>
    <w:rsid w:val="002E572F"/>
    <w:rsid w:val="002E5BB4"/>
    <w:rsid w:val="002E5C5F"/>
    <w:rsid w:val="002E6008"/>
    <w:rsid w:val="002E61D4"/>
    <w:rsid w:val="002E6596"/>
    <w:rsid w:val="002E65EE"/>
    <w:rsid w:val="002E6799"/>
    <w:rsid w:val="002E74A3"/>
    <w:rsid w:val="002E7778"/>
    <w:rsid w:val="002E7791"/>
    <w:rsid w:val="002E7961"/>
    <w:rsid w:val="002E7BB4"/>
    <w:rsid w:val="002F058E"/>
    <w:rsid w:val="002F0909"/>
    <w:rsid w:val="002F0E24"/>
    <w:rsid w:val="002F1460"/>
    <w:rsid w:val="002F1644"/>
    <w:rsid w:val="002F171F"/>
    <w:rsid w:val="002F172E"/>
    <w:rsid w:val="002F1782"/>
    <w:rsid w:val="002F2791"/>
    <w:rsid w:val="002F34CC"/>
    <w:rsid w:val="002F38AC"/>
    <w:rsid w:val="002F3936"/>
    <w:rsid w:val="002F3AB2"/>
    <w:rsid w:val="002F4027"/>
    <w:rsid w:val="002F41BA"/>
    <w:rsid w:val="002F41C4"/>
    <w:rsid w:val="002F498A"/>
    <w:rsid w:val="002F4CA4"/>
    <w:rsid w:val="002F4ED0"/>
    <w:rsid w:val="002F5632"/>
    <w:rsid w:val="002F596A"/>
    <w:rsid w:val="002F5B77"/>
    <w:rsid w:val="002F63C9"/>
    <w:rsid w:val="002F64E0"/>
    <w:rsid w:val="002F682E"/>
    <w:rsid w:val="002F69A8"/>
    <w:rsid w:val="002F75FB"/>
    <w:rsid w:val="002F79EC"/>
    <w:rsid w:val="002F7B87"/>
    <w:rsid w:val="0030002F"/>
    <w:rsid w:val="003000D0"/>
    <w:rsid w:val="0030171F"/>
    <w:rsid w:val="0030185B"/>
    <w:rsid w:val="00301DD6"/>
    <w:rsid w:val="00302151"/>
    <w:rsid w:val="003021AB"/>
    <w:rsid w:val="0030236F"/>
    <w:rsid w:val="0030266D"/>
    <w:rsid w:val="00302E2F"/>
    <w:rsid w:val="00303365"/>
    <w:rsid w:val="00303AB8"/>
    <w:rsid w:val="00303CB4"/>
    <w:rsid w:val="003040DE"/>
    <w:rsid w:val="00304563"/>
    <w:rsid w:val="003048AB"/>
    <w:rsid w:val="00304CCD"/>
    <w:rsid w:val="00305079"/>
    <w:rsid w:val="00305194"/>
    <w:rsid w:val="003053A9"/>
    <w:rsid w:val="00305608"/>
    <w:rsid w:val="003056F3"/>
    <w:rsid w:val="003063A0"/>
    <w:rsid w:val="003074E9"/>
    <w:rsid w:val="00307A30"/>
    <w:rsid w:val="00307B86"/>
    <w:rsid w:val="00307EF4"/>
    <w:rsid w:val="00310380"/>
    <w:rsid w:val="00310540"/>
    <w:rsid w:val="00310A38"/>
    <w:rsid w:val="00310BA7"/>
    <w:rsid w:val="0031144E"/>
    <w:rsid w:val="00311582"/>
    <w:rsid w:val="003117E2"/>
    <w:rsid w:val="003124FF"/>
    <w:rsid w:val="003127AA"/>
    <w:rsid w:val="00312F21"/>
    <w:rsid w:val="0031306D"/>
    <w:rsid w:val="0031314E"/>
    <w:rsid w:val="003132C8"/>
    <w:rsid w:val="00313A72"/>
    <w:rsid w:val="003140A5"/>
    <w:rsid w:val="003142FB"/>
    <w:rsid w:val="00314C65"/>
    <w:rsid w:val="00315653"/>
    <w:rsid w:val="00315C60"/>
    <w:rsid w:val="00315CAA"/>
    <w:rsid w:val="00316A8F"/>
    <w:rsid w:val="00316B7C"/>
    <w:rsid w:val="003178AF"/>
    <w:rsid w:val="0032027E"/>
    <w:rsid w:val="00320464"/>
    <w:rsid w:val="00320729"/>
    <w:rsid w:val="00320E97"/>
    <w:rsid w:val="003216D4"/>
    <w:rsid w:val="00321D0D"/>
    <w:rsid w:val="00322744"/>
    <w:rsid w:val="00322A36"/>
    <w:rsid w:val="003233AE"/>
    <w:rsid w:val="00323748"/>
    <w:rsid w:val="00323BBC"/>
    <w:rsid w:val="00323DF9"/>
    <w:rsid w:val="003243B6"/>
    <w:rsid w:val="00324836"/>
    <w:rsid w:val="003250C8"/>
    <w:rsid w:val="00325106"/>
    <w:rsid w:val="003253F1"/>
    <w:rsid w:val="00325440"/>
    <w:rsid w:val="00325638"/>
    <w:rsid w:val="00325DF7"/>
    <w:rsid w:val="00325EB8"/>
    <w:rsid w:val="00326377"/>
    <w:rsid w:val="00326A22"/>
    <w:rsid w:val="00326B14"/>
    <w:rsid w:val="00327795"/>
    <w:rsid w:val="00327AF6"/>
    <w:rsid w:val="00327E6A"/>
    <w:rsid w:val="003300C7"/>
    <w:rsid w:val="003303FA"/>
    <w:rsid w:val="00330546"/>
    <w:rsid w:val="00331106"/>
    <w:rsid w:val="00331BD0"/>
    <w:rsid w:val="00331C7D"/>
    <w:rsid w:val="00331FF8"/>
    <w:rsid w:val="00332513"/>
    <w:rsid w:val="00332726"/>
    <w:rsid w:val="00332B19"/>
    <w:rsid w:val="00332BC2"/>
    <w:rsid w:val="00333167"/>
    <w:rsid w:val="0033399D"/>
    <w:rsid w:val="00333B32"/>
    <w:rsid w:val="00333D9F"/>
    <w:rsid w:val="00333F69"/>
    <w:rsid w:val="003348E2"/>
    <w:rsid w:val="00334DBF"/>
    <w:rsid w:val="00334DD1"/>
    <w:rsid w:val="00334E03"/>
    <w:rsid w:val="003353AA"/>
    <w:rsid w:val="00335DDB"/>
    <w:rsid w:val="00335E4C"/>
    <w:rsid w:val="00335EC5"/>
    <w:rsid w:val="00335EDD"/>
    <w:rsid w:val="00336086"/>
    <w:rsid w:val="003362EC"/>
    <w:rsid w:val="00336728"/>
    <w:rsid w:val="00336970"/>
    <w:rsid w:val="00336F42"/>
    <w:rsid w:val="0033738C"/>
    <w:rsid w:val="00337555"/>
    <w:rsid w:val="00337556"/>
    <w:rsid w:val="003376CF"/>
    <w:rsid w:val="00337792"/>
    <w:rsid w:val="00337914"/>
    <w:rsid w:val="00337D48"/>
    <w:rsid w:val="00337E78"/>
    <w:rsid w:val="0034062C"/>
    <w:rsid w:val="0034066C"/>
    <w:rsid w:val="0034069C"/>
    <w:rsid w:val="0034082E"/>
    <w:rsid w:val="003408FB"/>
    <w:rsid w:val="00340BFF"/>
    <w:rsid w:val="00340E62"/>
    <w:rsid w:val="00340FF4"/>
    <w:rsid w:val="00341293"/>
    <w:rsid w:val="0034130D"/>
    <w:rsid w:val="00341438"/>
    <w:rsid w:val="00341713"/>
    <w:rsid w:val="0034178B"/>
    <w:rsid w:val="0034179A"/>
    <w:rsid w:val="003419C9"/>
    <w:rsid w:val="00341C53"/>
    <w:rsid w:val="00341E91"/>
    <w:rsid w:val="00341EF7"/>
    <w:rsid w:val="00342759"/>
    <w:rsid w:val="0034382E"/>
    <w:rsid w:val="0034434E"/>
    <w:rsid w:val="0034467C"/>
    <w:rsid w:val="00344719"/>
    <w:rsid w:val="00344EAD"/>
    <w:rsid w:val="0034557A"/>
    <w:rsid w:val="00345E1C"/>
    <w:rsid w:val="0034689F"/>
    <w:rsid w:val="00346A62"/>
    <w:rsid w:val="00346B73"/>
    <w:rsid w:val="00347210"/>
    <w:rsid w:val="003500B5"/>
    <w:rsid w:val="003508CF"/>
    <w:rsid w:val="00350AC9"/>
    <w:rsid w:val="00351173"/>
    <w:rsid w:val="003512B5"/>
    <w:rsid w:val="00351395"/>
    <w:rsid w:val="0035139E"/>
    <w:rsid w:val="003516EB"/>
    <w:rsid w:val="0035263C"/>
    <w:rsid w:val="0035299C"/>
    <w:rsid w:val="00352F5A"/>
    <w:rsid w:val="00353098"/>
    <w:rsid w:val="003532F9"/>
    <w:rsid w:val="00353BE0"/>
    <w:rsid w:val="00353E4E"/>
    <w:rsid w:val="00353FB3"/>
    <w:rsid w:val="00354286"/>
    <w:rsid w:val="00354F1C"/>
    <w:rsid w:val="0035514E"/>
    <w:rsid w:val="00355165"/>
    <w:rsid w:val="00355370"/>
    <w:rsid w:val="00355ECE"/>
    <w:rsid w:val="003567AB"/>
    <w:rsid w:val="00356997"/>
    <w:rsid w:val="00356BD6"/>
    <w:rsid w:val="00357206"/>
    <w:rsid w:val="003572D0"/>
    <w:rsid w:val="003579D9"/>
    <w:rsid w:val="00357B7A"/>
    <w:rsid w:val="0036041E"/>
    <w:rsid w:val="00360843"/>
    <w:rsid w:val="00361A22"/>
    <w:rsid w:val="00361D51"/>
    <w:rsid w:val="00362087"/>
    <w:rsid w:val="00362595"/>
    <w:rsid w:val="00362D80"/>
    <w:rsid w:val="00362F9A"/>
    <w:rsid w:val="00362FA3"/>
    <w:rsid w:val="003633FB"/>
    <w:rsid w:val="00363A8C"/>
    <w:rsid w:val="00364072"/>
    <w:rsid w:val="00364147"/>
    <w:rsid w:val="0036478D"/>
    <w:rsid w:val="00365D2D"/>
    <w:rsid w:val="003661ED"/>
    <w:rsid w:val="003664BE"/>
    <w:rsid w:val="00366C3A"/>
    <w:rsid w:val="00366C74"/>
    <w:rsid w:val="00366DBC"/>
    <w:rsid w:val="0036712D"/>
    <w:rsid w:val="00367B11"/>
    <w:rsid w:val="00370D21"/>
    <w:rsid w:val="003712D7"/>
    <w:rsid w:val="00371426"/>
    <w:rsid w:val="003715F4"/>
    <w:rsid w:val="0037177A"/>
    <w:rsid w:val="00372361"/>
    <w:rsid w:val="003727CE"/>
    <w:rsid w:val="00372C02"/>
    <w:rsid w:val="0037367A"/>
    <w:rsid w:val="00373784"/>
    <w:rsid w:val="00373946"/>
    <w:rsid w:val="00374337"/>
    <w:rsid w:val="00374A15"/>
    <w:rsid w:val="00374D4A"/>
    <w:rsid w:val="00375655"/>
    <w:rsid w:val="00375696"/>
    <w:rsid w:val="003757DC"/>
    <w:rsid w:val="00375D11"/>
    <w:rsid w:val="00375D79"/>
    <w:rsid w:val="00376633"/>
    <w:rsid w:val="00376BBF"/>
    <w:rsid w:val="00376CA8"/>
    <w:rsid w:val="00376F2A"/>
    <w:rsid w:val="00376F66"/>
    <w:rsid w:val="003777F2"/>
    <w:rsid w:val="00377F6E"/>
    <w:rsid w:val="00377FE6"/>
    <w:rsid w:val="003800E1"/>
    <w:rsid w:val="0038037E"/>
    <w:rsid w:val="0038076F"/>
    <w:rsid w:val="00380FA4"/>
    <w:rsid w:val="003810EC"/>
    <w:rsid w:val="0038111A"/>
    <w:rsid w:val="003816A8"/>
    <w:rsid w:val="00381EFF"/>
    <w:rsid w:val="00381F33"/>
    <w:rsid w:val="00382033"/>
    <w:rsid w:val="00382224"/>
    <w:rsid w:val="003824C5"/>
    <w:rsid w:val="003824F5"/>
    <w:rsid w:val="00382806"/>
    <w:rsid w:val="00382971"/>
    <w:rsid w:val="003830C5"/>
    <w:rsid w:val="003831A4"/>
    <w:rsid w:val="003832D6"/>
    <w:rsid w:val="00383935"/>
    <w:rsid w:val="003840E3"/>
    <w:rsid w:val="00384614"/>
    <w:rsid w:val="003846C3"/>
    <w:rsid w:val="003850C6"/>
    <w:rsid w:val="003858EA"/>
    <w:rsid w:val="00385BAE"/>
    <w:rsid w:val="00386216"/>
    <w:rsid w:val="003866D3"/>
    <w:rsid w:val="00386821"/>
    <w:rsid w:val="00386B77"/>
    <w:rsid w:val="003871F3"/>
    <w:rsid w:val="00387276"/>
    <w:rsid w:val="00390354"/>
    <w:rsid w:val="00390517"/>
    <w:rsid w:val="0039107D"/>
    <w:rsid w:val="0039150B"/>
    <w:rsid w:val="00391A2C"/>
    <w:rsid w:val="00391FB8"/>
    <w:rsid w:val="0039216E"/>
    <w:rsid w:val="00392962"/>
    <w:rsid w:val="00392EA0"/>
    <w:rsid w:val="00392F7A"/>
    <w:rsid w:val="00393165"/>
    <w:rsid w:val="0039330F"/>
    <w:rsid w:val="00393CDA"/>
    <w:rsid w:val="00393D61"/>
    <w:rsid w:val="0039481C"/>
    <w:rsid w:val="00394A10"/>
    <w:rsid w:val="00394EAE"/>
    <w:rsid w:val="0039530D"/>
    <w:rsid w:val="00395508"/>
    <w:rsid w:val="00395A1A"/>
    <w:rsid w:val="00395E83"/>
    <w:rsid w:val="00395E99"/>
    <w:rsid w:val="00396656"/>
    <w:rsid w:val="003972F6"/>
    <w:rsid w:val="003978B2"/>
    <w:rsid w:val="003A0341"/>
    <w:rsid w:val="003A0344"/>
    <w:rsid w:val="003A04BB"/>
    <w:rsid w:val="003A0646"/>
    <w:rsid w:val="003A097E"/>
    <w:rsid w:val="003A0D0E"/>
    <w:rsid w:val="003A0E09"/>
    <w:rsid w:val="003A14F6"/>
    <w:rsid w:val="003A16F1"/>
    <w:rsid w:val="003A17FA"/>
    <w:rsid w:val="003A187F"/>
    <w:rsid w:val="003A1956"/>
    <w:rsid w:val="003A2A8C"/>
    <w:rsid w:val="003A2B2F"/>
    <w:rsid w:val="003A2FE7"/>
    <w:rsid w:val="003A3466"/>
    <w:rsid w:val="003A4099"/>
    <w:rsid w:val="003A42A3"/>
    <w:rsid w:val="003A4399"/>
    <w:rsid w:val="003A4CA2"/>
    <w:rsid w:val="003A5220"/>
    <w:rsid w:val="003A5336"/>
    <w:rsid w:val="003A558C"/>
    <w:rsid w:val="003A582D"/>
    <w:rsid w:val="003A5999"/>
    <w:rsid w:val="003A5A91"/>
    <w:rsid w:val="003A6224"/>
    <w:rsid w:val="003A6538"/>
    <w:rsid w:val="003A6B1E"/>
    <w:rsid w:val="003A74FD"/>
    <w:rsid w:val="003A75DA"/>
    <w:rsid w:val="003A7725"/>
    <w:rsid w:val="003A7A1E"/>
    <w:rsid w:val="003A7B6F"/>
    <w:rsid w:val="003B0104"/>
    <w:rsid w:val="003B074C"/>
    <w:rsid w:val="003B0856"/>
    <w:rsid w:val="003B0A88"/>
    <w:rsid w:val="003B0CFE"/>
    <w:rsid w:val="003B0DB7"/>
    <w:rsid w:val="003B11D2"/>
    <w:rsid w:val="003B1488"/>
    <w:rsid w:val="003B17B7"/>
    <w:rsid w:val="003B1862"/>
    <w:rsid w:val="003B1A49"/>
    <w:rsid w:val="003B1EFC"/>
    <w:rsid w:val="003B27F9"/>
    <w:rsid w:val="003B2BA2"/>
    <w:rsid w:val="003B3378"/>
    <w:rsid w:val="003B3468"/>
    <w:rsid w:val="003B363C"/>
    <w:rsid w:val="003B3847"/>
    <w:rsid w:val="003B3F9A"/>
    <w:rsid w:val="003B4A2F"/>
    <w:rsid w:val="003B4EB5"/>
    <w:rsid w:val="003B5035"/>
    <w:rsid w:val="003B5310"/>
    <w:rsid w:val="003B5C70"/>
    <w:rsid w:val="003B5E07"/>
    <w:rsid w:val="003B5E49"/>
    <w:rsid w:val="003B6DE4"/>
    <w:rsid w:val="003B6F1F"/>
    <w:rsid w:val="003B6F96"/>
    <w:rsid w:val="003B70ED"/>
    <w:rsid w:val="003B7515"/>
    <w:rsid w:val="003B79C4"/>
    <w:rsid w:val="003B7A26"/>
    <w:rsid w:val="003B7A61"/>
    <w:rsid w:val="003B7D67"/>
    <w:rsid w:val="003B7EBC"/>
    <w:rsid w:val="003C09DF"/>
    <w:rsid w:val="003C1038"/>
    <w:rsid w:val="003C1310"/>
    <w:rsid w:val="003C1391"/>
    <w:rsid w:val="003C1447"/>
    <w:rsid w:val="003C152D"/>
    <w:rsid w:val="003C17E4"/>
    <w:rsid w:val="003C1F8A"/>
    <w:rsid w:val="003C262B"/>
    <w:rsid w:val="003C26BB"/>
    <w:rsid w:val="003C2AF4"/>
    <w:rsid w:val="003C2BD7"/>
    <w:rsid w:val="003C2CC0"/>
    <w:rsid w:val="003C344C"/>
    <w:rsid w:val="003C374F"/>
    <w:rsid w:val="003C38CB"/>
    <w:rsid w:val="003C3C74"/>
    <w:rsid w:val="003C3C79"/>
    <w:rsid w:val="003C3F2B"/>
    <w:rsid w:val="003C4AA8"/>
    <w:rsid w:val="003C4C2B"/>
    <w:rsid w:val="003C542F"/>
    <w:rsid w:val="003C5521"/>
    <w:rsid w:val="003C5D3A"/>
    <w:rsid w:val="003C5E3E"/>
    <w:rsid w:val="003C5E79"/>
    <w:rsid w:val="003C6087"/>
    <w:rsid w:val="003C64C5"/>
    <w:rsid w:val="003C740F"/>
    <w:rsid w:val="003C77B4"/>
    <w:rsid w:val="003C7B71"/>
    <w:rsid w:val="003C7C22"/>
    <w:rsid w:val="003C7C5F"/>
    <w:rsid w:val="003D0008"/>
    <w:rsid w:val="003D008C"/>
    <w:rsid w:val="003D071E"/>
    <w:rsid w:val="003D0C31"/>
    <w:rsid w:val="003D1737"/>
    <w:rsid w:val="003D180C"/>
    <w:rsid w:val="003D2067"/>
    <w:rsid w:val="003D2168"/>
    <w:rsid w:val="003D29DF"/>
    <w:rsid w:val="003D2F16"/>
    <w:rsid w:val="003D324F"/>
    <w:rsid w:val="003D32A3"/>
    <w:rsid w:val="003D32AC"/>
    <w:rsid w:val="003D3C06"/>
    <w:rsid w:val="003D4102"/>
    <w:rsid w:val="003D44E6"/>
    <w:rsid w:val="003D465B"/>
    <w:rsid w:val="003D466F"/>
    <w:rsid w:val="003D4B89"/>
    <w:rsid w:val="003D5213"/>
    <w:rsid w:val="003D577A"/>
    <w:rsid w:val="003D6040"/>
    <w:rsid w:val="003D607D"/>
    <w:rsid w:val="003D62DE"/>
    <w:rsid w:val="003D68BB"/>
    <w:rsid w:val="003D6D92"/>
    <w:rsid w:val="003D7591"/>
    <w:rsid w:val="003D7B46"/>
    <w:rsid w:val="003E0380"/>
    <w:rsid w:val="003E0494"/>
    <w:rsid w:val="003E0C1A"/>
    <w:rsid w:val="003E1C4E"/>
    <w:rsid w:val="003E1E19"/>
    <w:rsid w:val="003E1EF0"/>
    <w:rsid w:val="003E22E2"/>
    <w:rsid w:val="003E2751"/>
    <w:rsid w:val="003E2F74"/>
    <w:rsid w:val="003E3173"/>
    <w:rsid w:val="003E3CF8"/>
    <w:rsid w:val="003E4DE0"/>
    <w:rsid w:val="003E513C"/>
    <w:rsid w:val="003E5383"/>
    <w:rsid w:val="003E53A6"/>
    <w:rsid w:val="003E55E6"/>
    <w:rsid w:val="003E5CA1"/>
    <w:rsid w:val="003E6559"/>
    <w:rsid w:val="003E6FF6"/>
    <w:rsid w:val="003E7366"/>
    <w:rsid w:val="003E73F3"/>
    <w:rsid w:val="003E7513"/>
    <w:rsid w:val="003E7777"/>
    <w:rsid w:val="003E7B1A"/>
    <w:rsid w:val="003F07FE"/>
    <w:rsid w:val="003F0EC2"/>
    <w:rsid w:val="003F0FB8"/>
    <w:rsid w:val="003F171F"/>
    <w:rsid w:val="003F1C25"/>
    <w:rsid w:val="003F1DC2"/>
    <w:rsid w:val="003F2861"/>
    <w:rsid w:val="003F3027"/>
    <w:rsid w:val="003F31F1"/>
    <w:rsid w:val="003F37A4"/>
    <w:rsid w:val="003F37AF"/>
    <w:rsid w:val="003F37D0"/>
    <w:rsid w:val="003F4435"/>
    <w:rsid w:val="003F462E"/>
    <w:rsid w:val="003F49D0"/>
    <w:rsid w:val="003F4C0F"/>
    <w:rsid w:val="003F4C57"/>
    <w:rsid w:val="003F4FDA"/>
    <w:rsid w:val="003F53A1"/>
    <w:rsid w:val="003F53DC"/>
    <w:rsid w:val="003F58A2"/>
    <w:rsid w:val="003F5D11"/>
    <w:rsid w:val="003F65FA"/>
    <w:rsid w:val="003F6712"/>
    <w:rsid w:val="003F67D6"/>
    <w:rsid w:val="003F688F"/>
    <w:rsid w:val="003F69F8"/>
    <w:rsid w:val="003F6B00"/>
    <w:rsid w:val="003F71EF"/>
    <w:rsid w:val="003F7A62"/>
    <w:rsid w:val="00400173"/>
    <w:rsid w:val="00400372"/>
    <w:rsid w:val="00400414"/>
    <w:rsid w:val="00400601"/>
    <w:rsid w:val="0040082A"/>
    <w:rsid w:val="00400872"/>
    <w:rsid w:val="0040090E"/>
    <w:rsid w:val="00401EAA"/>
    <w:rsid w:val="00402404"/>
    <w:rsid w:val="004025C4"/>
    <w:rsid w:val="00402B84"/>
    <w:rsid w:val="00403338"/>
    <w:rsid w:val="004039BA"/>
    <w:rsid w:val="00403B8C"/>
    <w:rsid w:val="00404FB9"/>
    <w:rsid w:val="00405436"/>
    <w:rsid w:val="00405493"/>
    <w:rsid w:val="00405B4B"/>
    <w:rsid w:val="00406628"/>
    <w:rsid w:val="00406ACE"/>
    <w:rsid w:val="00407A07"/>
    <w:rsid w:val="00407A9D"/>
    <w:rsid w:val="00410078"/>
    <w:rsid w:val="0041018F"/>
    <w:rsid w:val="00410249"/>
    <w:rsid w:val="004108D6"/>
    <w:rsid w:val="00410A74"/>
    <w:rsid w:val="00410F14"/>
    <w:rsid w:val="00410FDD"/>
    <w:rsid w:val="004114EF"/>
    <w:rsid w:val="00411529"/>
    <w:rsid w:val="00411BDA"/>
    <w:rsid w:val="004121FB"/>
    <w:rsid w:val="00412430"/>
    <w:rsid w:val="004125C2"/>
    <w:rsid w:val="0041276C"/>
    <w:rsid w:val="00412CFB"/>
    <w:rsid w:val="00412D3B"/>
    <w:rsid w:val="00413109"/>
    <w:rsid w:val="004131CA"/>
    <w:rsid w:val="004132E8"/>
    <w:rsid w:val="00413308"/>
    <w:rsid w:val="00413487"/>
    <w:rsid w:val="00413513"/>
    <w:rsid w:val="00413AB7"/>
    <w:rsid w:val="00413F2E"/>
    <w:rsid w:val="00413FC8"/>
    <w:rsid w:val="004148AA"/>
    <w:rsid w:val="00415B9E"/>
    <w:rsid w:val="00415E48"/>
    <w:rsid w:val="00415F72"/>
    <w:rsid w:val="00416233"/>
    <w:rsid w:val="00416278"/>
    <w:rsid w:val="0041632D"/>
    <w:rsid w:val="00416AB2"/>
    <w:rsid w:val="00416B88"/>
    <w:rsid w:val="0041750C"/>
    <w:rsid w:val="0042063F"/>
    <w:rsid w:val="0042123A"/>
    <w:rsid w:val="0042182B"/>
    <w:rsid w:val="00421946"/>
    <w:rsid w:val="00421BEB"/>
    <w:rsid w:val="00421FC1"/>
    <w:rsid w:val="00422662"/>
    <w:rsid w:val="004226A4"/>
    <w:rsid w:val="004227A0"/>
    <w:rsid w:val="0042293A"/>
    <w:rsid w:val="00422F52"/>
    <w:rsid w:val="0042332B"/>
    <w:rsid w:val="00423716"/>
    <w:rsid w:val="004237EF"/>
    <w:rsid w:val="00424415"/>
    <w:rsid w:val="0042465F"/>
    <w:rsid w:val="004252CC"/>
    <w:rsid w:val="004254E3"/>
    <w:rsid w:val="00425892"/>
    <w:rsid w:val="004264F3"/>
    <w:rsid w:val="00426A05"/>
    <w:rsid w:val="00427124"/>
    <w:rsid w:val="004274A7"/>
    <w:rsid w:val="004276C0"/>
    <w:rsid w:val="00427A36"/>
    <w:rsid w:val="00427A73"/>
    <w:rsid w:val="00427B3D"/>
    <w:rsid w:val="00427F16"/>
    <w:rsid w:val="00427FFE"/>
    <w:rsid w:val="00430C4E"/>
    <w:rsid w:val="00430C83"/>
    <w:rsid w:val="00431287"/>
    <w:rsid w:val="00431298"/>
    <w:rsid w:val="0043184B"/>
    <w:rsid w:val="00431BEC"/>
    <w:rsid w:val="00431C2F"/>
    <w:rsid w:val="00432849"/>
    <w:rsid w:val="00433CF3"/>
    <w:rsid w:val="004342E5"/>
    <w:rsid w:val="0043458A"/>
    <w:rsid w:val="00434639"/>
    <w:rsid w:val="0043489E"/>
    <w:rsid w:val="00434ABD"/>
    <w:rsid w:val="00434AC1"/>
    <w:rsid w:val="00434C7D"/>
    <w:rsid w:val="004350EB"/>
    <w:rsid w:val="004355BF"/>
    <w:rsid w:val="004359A9"/>
    <w:rsid w:val="00435D0A"/>
    <w:rsid w:val="0043610E"/>
    <w:rsid w:val="00436A6B"/>
    <w:rsid w:val="00437416"/>
    <w:rsid w:val="0043751D"/>
    <w:rsid w:val="00437860"/>
    <w:rsid w:val="00437AE0"/>
    <w:rsid w:val="00437E8A"/>
    <w:rsid w:val="0044034D"/>
    <w:rsid w:val="00440E01"/>
    <w:rsid w:val="004411B2"/>
    <w:rsid w:val="004412B5"/>
    <w:rsid w:val="0044154B"/>
    <w:rsid w:val="004416D2"/>
    <w:rsid w:val="00441879"/>
    <w:rsid w:val="00441BA1"/>
    <w:rsid w:val="00441FB9"/>
    <w:rsid w:val="0044283E"/>
    <w:rsid w:val="00442966"/>
    <w:rsid w:val="00442E96"/>
    <w:rsid w:val="00443310"/>
    <w:rsid w:val="0044395C"/>
    <w:rsid w:val="00443D88"/>
    <w:rsid w:val="00443F7D"/>
    <w:rsid w:val="00444441"/>
    <w:rsid w:val="004449F6"/>
    <w:rsid w:val="00444C2C"/>
    <w:rsid w:val="00444E21"/>
    <w:rsid w:val="00444F48"/>
    <w:rsid w:val="004459CF"/>
    <w:rsid w:val="00445F04"/>
    <w:rsid w:val="0044625F"/>
    <w:rsid w:val="00446DCE"/>
    <w:rsid w:val="0044707E"/>
    <w:rsid w:val="00447843"/>
    <w:rsid w:val="004501E1"/>
    <w:rsid w:val="004502CE"/>
    <w:rsid w:val="00450655"/>
    <w:rsid w:val="004506DF"/>
    <w:rsid w:val="00450C13"/>
    <w:rsid w:val="00450FDA"/>
    <w:rsid w:val="00451824"/>
    <w:rsid w:val="0045207A"/>
    <w:rsid w:val="004526BE"/>
    <w:rsid w:val="0045313C"/>
    <w:rsid w:val="0045323A"/>
    <w:rsid w:val="004532BB"/>
    <w:rsid w:val="0045341A"/>
    <w:rsid w:val="004539A0"/>
    <w:rsid w:val="00453C68"/>
    <w:rsid w:val="004548A6"/>
    <w:rsid w:val="00455050"/>
    <w:rsid w:val="0045573F"/>
    <w:rsid w:val="0045576F"/>
    <w:rsid w:val="00455BA6"/>
    <w:rsid w:val="00455BA8"/>
    <w:rsid w:val="004566ED"/>
    <w:rsid w:val="00456763"/>
    <w:rsid w:val="00457127"/>
    <w:rsid w:val="004575C2"/>
    <w:rsid w:val="0045765D"/>
    <w:rsid w:val="00457C75"/>
    <w:rsid w:val="00457EAD"/>
    <w:rsid w:val="004603BA"/>
    <w:rsid w:val="004609C1"/>
    <w:rsid w:val="00460C0F"/>
    <w:rsid w:val="00460E8A"/>
    <w:rsid w:val="00460F31"/>
    <w:rsid w:val="00461E25"/>
    <w:rsid w:val="00461FBE"/>
    <w:rsid w:val="00462777"/>
    <w:rsid w:val="00463629"/>
    <w:rsid w:val="00463C4A"/>
    <w:rsid w:val="00464622"/>
    <w:rsid w:val="0046470C"/>
    <w:rsid w:val="004658C2"/>
    <w:rsid w:val="0046595E"/>
    <w:rsid w:val="004659FE"/>
    <w:rsid w:val="0046605F"/>
    <w:rsid w:val="00466160"/>
    <w:rsid w:val="004666A0"/>
    <w:rsid w:val="004666F2"/>
    <w:rsid w:val="00466A6B"/>
    <w:rsid w:val="00467097"/>
    <w:rsid w:val="0046713C"/>
    <w:rsid w:val="004672E3"/>
    <w:rsid w:val="0046746B"/>
    <w:rsid w:val="00467523"/>
    <w:rsid w:val="00467895"/>
    <w:rsid w:val="00467B31"/>
    <w:rsid w:val="00467CBA"/>
    <w:rsid w:val="00467E23"/>
    <w:rsid w:val="00467F92"/>
    <w:rsid w:val="004702F7"/>
    <w:rsid w:val="00470408"/>
    <w:rsid w:val="0047149D"/>
    <w:rsid w:val="0047247C"/>
    <w:rsid w:val="00472CC7"/>
    <w:rsid w:val="004737C8"/>
    <w:rsid w:val="00473894"/>
    <w:rsid w:val="00473D93"/>
    <w:rsid w:val="00473ECA"/>
    <w:rsid w:val="004741E7"/>
    <w:rsid w:val="00474420"/>
    <w:rsid w:val="00474779"/>
    <w:rsid w:val="004749C2"/>
    <w:rsid w:val="00474B65"/>
    <w:rsid w:val="00474C7F"/>
    <w:rsid w:val="00474E50"/>
    <w:rsid w:val="00475D6F"/>
    <w:rsid w:val="0047609E"/>
    <w:rsid w:val="004760A5"/>
    <w:rsid w:val="0047611B"/>
    <w:rsid w:val="004766B4"/>
    <w:rsid w:val="00476751"/>
    <w:rsid w:val="00476BF9"/>
    <w:rsid w:val="00477084"/>
    <w:rsid w:val="00477FDE"/>
    <w:rsid w:val="00480244"/>
    <w:rsid w:val="00480589"/>
    <w:rsid w:val="00480F51"/>
    <w:rsid w:val="00481102"/>
    <w:rsid w:val="00482A5E"/>
    <w:rsid w:val="00482FAA"/>
    <w:rsid w:val="00482FC6"/>
    <w:rsid w:val="004832FC"/>
    <w:rsid w:val="004833A7"/>
    <w:rsid w:val="0048364E"/>
    <w:rsid w:val="00483A68"/>
    <w:rsid w:val="00484179"/>
    <w:rsid w:val="00484422"/>
    <w:rsid w:val="00484CA6"/>
    <w:rsid w:val="00485F0D"/>
    <w:rsid w:val="00486431"/>
    <w:rsid w:val="004865AF"/>
    <w:rsid w:val="00486AE6"/>
    <w:rsid w:val="0048714B"/>
    <w:rsid w:val="0048716E"/>
    <w:rsid w:val="0048717A"/>
    <w:rsid w:val="004872F0"/>
    <w:rsid w:val="004877CA"/>
    <w:rsid w:val="004877F7"/>
    <w:rsid w:val="00487891"/>
    <w:rsid w:val="004906D1"/>
    <w:rsid w:val="00490A6E"/>
    <w:rsid w:val="004925CB"/>
    <w:rsid w:val="00492651"/>
    <w:rsid w:val="004929BB"/>
    <w:rsid w:val="00492E2D"/>
    <w:rsid w:val="00493105"/>
    <w:rsid w:val="004931A4"/>
    <w:rsid w:val="004938A2"/>
    <w:rsid w:val="00493BB4"/>
    <w:rsid w:val="004942A9"/>
    <w:rsid w:val="00494544"/>
    <w:rsid w:val="00494556"/>
    <w:rsid w:val="004947AA"/>
    <w:rsid w:val="00494D58"/>
    <w:rsid w:val="00494D79"/>
    <w:rsid w:val="00495020"/>
    <w:rsid w:val="0049503D"/>
    <w:rsid w:val="0049559C"/>
    <w:rsid w:val="004958E1"/>
    <w:rsid w:val="00495A36"/>
    <w:rsid w:val="00495CDC"/>
    <w:rsid w:val="00495F20"/>
    <w:rsid w:val="00495F5F"/>
    <w:rsid w:val="0049608F"/>
    <w:rsid w:val="00496395"/>
    <w:rsid w:val="004964AA"/>
    <w:rsid w:val="00496679"/>
    <w:rsid w:val="004968F5"/>
    <w:rsid w:val="00496A01"/>
    <w:rsid w:val="00496B88"/>
    <w:rsid w:val="00496DAA"/>
    <w:rsid w:val="00496F16"/>
    <w:rsid w:val="004974B2"/>
    <w:rsid w:val="004976B0"/>
    <w:rsid w:val="00497968"/>
    <w:rsid w:val="0049796C"/>
    <w:rsid w:val="004A06D6"/>
    <w:rsid w:val="004A06DB"/>
    <w:rsid w:val="004A1800"/>
    <w:rsid w:val="004A1FED"/>
    <w:rsid w:val="004A2B90"/>
    <w:rsid w:val="004A316A"/>
    <w:rsid w:val="004A31B2"/>
    <w:rsid w:val="004A31C6"/>
    <w:rsid w:val="004A328F"/>
    <w:rsid w:val="004A3BF1"/>
    <w:rsid w:val="004A426A"/>
    <w:rsid w:val="004A48AA"/>
    <w:rsid w:val="004A5053"/>
    <w:rsid w:val="004A5379"/>
    <w:rsid w:val="004A562C"/>
    <w:rsid w:val="004A5663"/>
    <w:rsid w:val="004A56CB"/>
    <w:rsid w:val="004A583C"/>
    <w:rsid w:val="004A5BFD"/>
    <w:rsid w:val="004A5D5C"/>
    <w:rsid w:val="004A65CB"/>
    <w:rsid w:val="004A6AE6"/>
    <w:rsid w:val="004A73AD"/>
    <w:rsid w:val="004A74EB"/>
    <w:rsid w:val="004A77B5"/>
    <w:rsid w:val="004A7930"/>
    <w:rsid w:val="004A7BE3"/>
    <w:rsid w:val="004B023C"/>
    <w:rsid w:val="004B078A"/>
    <w:rsid w:val="004B0A39"/>
    <w:rsid w:val="004B0C07"/>
    <w:rsid w:val="004B1D45"/>
    <w:rsid w:val="004B288B"/>
    <w:rsid w:val="004B30CC"/>
    <w:rsid w:val="004B3809"/>
    <w:rsid w:val="004B3F5E"/>
    <w:rsid w:val="004B3FDE"/>
    <w:rsid w:val="004B41A3"/>
    <w:rsid w:val="004B455D"/>
    <w:rsid w:val="004B4721"/>
    <w:rsid w:val="004B4989"/>
    <w:rsid w:val="004B4AB9"/>
    <w:rsid w:val="004B4E38"/>
    <w:rsid w:val="004B4F1D"/>
    <w:rsid w:val="004B52B7"/>
    <w:rsid w:val="004B534C"/>
    <w:rsid w:val="004B544B"/>
    <w:rsid w:val="004B5A2E"/>
    <w:rsid w:val="004B5B92"/>
    <w:rsid w:val="004B62CB"/>
    <w:rsid w:val="004B6474"/>
    <w:rsid w:val="004B64FF"/>
    <w:rsid w:val="004B677B"/>
    <w:rsid w:val="004B6973"/>
    <w:rsid w:val="004B7454"/>
    <w:rsid w:val="004B7C1C"/>
    <w:rsid w:val="004B7DDE"/>
    <w:rsid w:val="004B7F91"/>
    <w:rsid w:val="004C0296"/>
    <w:rsid w:val="004C06E8"/>
    <w:rsid w:val="004C093F"/>
    <w:rsid w:val="004C0D22"/>
    <w:rsid w:val="004C1023"/>
    <w:rsid w:val="004C10D6"/>
    <w:rsid w:val="004C118D"/>
    <w:rsid w:val="004C1596"/>
    <w:rsid w:val="004C15DB"/>
    <w:rsid w:val="004C1678"/>
    <w:rsid w:val="004C1C66"/>
    <w:rsid w:val="004C1E29"/>
    <w:rsid w:val="004C2077"/>
    <w:rsid w:val="004C24E3"/>
    <w:rsid w:val="004C26DC"/>
    <w:rsid w:val="004C26F0"/>
    <w:rsid w:val="004C28E1"/>
    <w:rsid w:val="004C29C4"/>
    <w:rsid w:val="004C2E96"/>
    <w:rsid w:val="004C304F"/>
    <w:rsid w:val="004C349A"/>
    <w:rsid w:val="004C36ED"/>
    <w:rsid w:val="004C3E6C"/>
    <w:rsid w:val="004C4F12"/>
    <w:rsid w:val="004C507D"/>
    <w:rsid w:val="004C5128"/>
    <w:rsid w:val="004C52BE"/>
    <w:rsid w:val="004C5BE6"/>
    <w:rsid w:val="004C6550"/>
    <w:rsid w:val="004C6562"/>
    <w:rsid w:val="004C66D2"/>
    <w:rsid w:val="004C6A24"/>
    <w:rsid w:val="004C6FDF"/>
    <w:rsid w:val="004C77CE"/>
    <w:rsid w:val="004C7C9F"/>
    <w:rsid w:val="004C7E8B"/>
    <w:rsid w:val="004D0923"/>
    <w:rsid w:val="004D10B3"/>
    <w:rsid w:val="004D1175"/>
    <w:rsid w:val="004D13BA"/>
    <w:rsid w:val="004D1A0D"/>
    <w:rsid w:val="004D259D"/>
    <w:rsid w:val="004D282E"/>
    <w:rsid w:val="004D29C4"/>
    <w:rsid w:val="004D2CFA"/>
    <w:rsid w:val="004D2D7D"/>
    <w:rsid w:val="004D322D"/>
    <w:rsid w:val="004D4208"/>
    <w:rsid w:val="004D43A7"/>
    <w:rsid w:val="004D4DA5"/>
    <w:rsid w:val="004D5563"/>
    <w:rsid w:val="004D567D"/>
    <w:rsid w:val="004D573E"/>
    <w:rsid w:val="004D5818"/>
    <w:rsid w:val="004D5B22"/>
    <w:rsid w:val="004D5DEB"/>
    <w:rsid w:val="004D635F"/>
    <w:rsid w:val="004D646B"/>
    <w:rsid w:val="004D6F3B"/>
    <w:rsid w:val="004D71AE"/>
    <w:rsid w:val="004D7AE3"/>
    <w:rsid w:val="004D7FAD"/>
    <w:rsid w:val="004E0037"/>
    <w:rsid w:val="004E00C5"/>
    <w:rsid w:val="004E02FE"/>
    <w:rsid w:val="004E08E8"/>
    <w:rsid w:val="004E0AB2"/>
    <w:rsid w:val="004E0E24"/>
    <w:rsid w:val="004E11D9"/>
    <w:rsid w:val="004E1A1C"/>
    <w:rsid w:val="004E1CFD"/>
    <w:rsid w:val="004E1D9D"/>
    <w:rsid w:val="004E2396"/>
    <w:rsid w:val="004E2415"/>
    <w:rsid w:val="004E24B5"/>
    <w:rsid w:val="004E3051"/>
    <w:rsid w:val="004E3571"/>
    <w:rsid w:val="004E4203"/>
    <w:rsid w:val="004E429D"/>
    <w:rsid w:val="004E4444"/>
    <w:rsid w:val="004E4586"/>
    <w:rsid w:val="004E539C"/>
    <w:rsid w:val="004E545B"/>
    <w:rsid w:val="004E54D9"/>
    <w:rsid w:val="004E558A"/>
    <w:rsid w:val="004E57BF"/>
    <w:rsid w:val="004E5B06"/>
    <w:rsid w:val="004E5DA6"/>
    <w:rsid w:val="004E5DE3"/>
    <w:rsid w:val="004E62CA"/>
    <w:rsid w:val="004E6EC0"/>
    <w:rsid w:val="004E781D"/>
    <w:rsid w:val="004E78E6"/>
    <w:rsid w:val="004E79BD"/>
    <w:rsid w:val="004E7BCC"/>
    <w:rsid w:val="004E7E64"/>
    <w:rsid w:val="004F0210"/>
    <w:rsid w:val="004F0217"/>
    <w:rsid w:val="004F0612"/>
    <w:rsid w:val="004F078D"/>
    <w:rsid w:val="004F07EE"/>
    <w:rsid w:val="004F0DA7"/>
    <w:rsid w:val="004F0F95"/>
    <w:rsid w:val="004F107A"/>
    <w:rsid w:val="004F21B7"/>
    <w:rsid w:val="004F23AC"/>
    <w:rsid w:val="004F28F2"/>
    <w:rsid w:val="004F29AE"/>
    <w:rsid w:val="004F2F89"/>
    <w:rsid w:val="004F3858"/>
    <w:rsid w:val="004F38B2"/>
    <w:rsid w:val="004F3B52"/>
    <w:rsid w:val="004F42C7"/>
    <w:rsid w:val="004F450D"/>
    <w:rsid w:val="004F4634"/>
    <w:rsid w:val="004F46CD"/>
    <w:rsid w:val="004F475B"/>
    <w:rsid w:val="004F477F"/>
    <w:rsid w:val="004F4AC7"/>
    <w:rsid w:val="004F4FDA"/>
    <w:rsid w:val="004F4FE2"/>
    <w:rsid w:val="004F50BC"/>
    <w:rsid w:val="004F57FD"/>
    <w:rsid w:val="004F5A64"/>
    <w:rsid w:val="004F5C96"/>
    <w:rsid w:val="004F6486"/>
    <w:rsid w:val="004F6E34"/>
    <w:rsid w:val="004F79D8"/>
    <w:rsid w:val="004F7C08"/>
    <w:rsid w:val="004F7F2A"/>
    <w:rsid w:val="005002B8"/>
    <w:rsid w:val="00500570"/>
    <w:rsid w:val="00500609"/>
    <w:rsid w:val="005008EB"/>
    <w:rsid w:val="00500AB4"/>
    <w:rsid w:val="005013F2"/>
    <w:rsid w:val="005015AA"/>
    <w:rsid w:val="005015ED"/>
    <w:rsid w:val="0050176E"/>
    <w:rsid w:val="00501D0E"/>
    <w:rsid w:val="0050245F"/>
    <w:rsid w:val="0050257B"/>
    <w:rsid w:val="00502C71"/>
    <w:rsid w:val="0050309B"/>
    <w:rsid w:val="005035E9"/>
    <w:rsid w:val="00503600"/>
    <w:rsid w:val="0050376A"/>
    <w:rsid w:val="00503845"/>
    <w:rsid w:val="00503C82"/>
    <w:rsid w:val="005048B7"/>
    <w:rsid w:val="005048D5"/>
    <w:rsid w:val="00504B89"/>
    <w:rsid w:val="00504D9B"/>
    <w:rsid w:val="00504EB1"/>
    <w:rsid w:val="00505076"/>
    <w:rsid w:val="00505137"/>
    <w:rsid w:val="0050516C"/>
    <w:rsid w:val="0050573C"/>
    <w:rsid w:val="00505D74"/>
    <w:rsid w:val="00505DF1"/>
    <w:rsid w:val="00506324"/>
    <w:rsid w:val="00506C5D"/>
    <w:rsid w:val="00506E79"/>
    <w:rsid w:val="00506EE0"/>
    <w:rsid w:val="0050712D"/>
    <w:rsid w:val="00507331"/>
    <w:rsid w:val="0050755B"/>
    <w:rsid w:val="00507A06"/>
    <w:rsid w:val="00507C7D"/>
    <w:rsid w:val="00507ED6"/>
    <w:rsid w:val="00510431"/>
    <w:rsid w:val="00510B97"/>
    <w:rsid w:val="00510C50"/>
    <w:rsid w:val="00510EB3"/>
    <w:rsid w:val="00510FAF"/>
    <w:rsid w:val="005113AE"/>
    <w:rsid w:val="005117C9"/>
    <w:rsid w:val="00511F48"/>
    <w:rsid w:val="00513A92"/>
    <w:rsid w:val="005150EC"/>
    <w:rsid w:val="0051518C"/>
    <w:rsid w:val="005156EB"/>
    <w:rsid w:val="00515ABC"/>
    <w:rsid w:val="00515BAD"/>
    <w:rsid w:val="00515DBC"/>
    <w:rsid w:val="0051605E"/>
    <w:rsid w:val="00516170"/>
    <w:rsid w:val="0052020E"/>
    <w:rsid w:val="005203E6"/>
    <w:rsid w:val="005203E9"/>
    <w:rsid w:val="00520C60"/>
    <w:rsid w:val="0052127D"/>
    <w:rsid w:val="00521DF6"/>
    <w:rsid w:val="00521F8D"/>
    <w:rsid w:val="00521F9C"/>
    <w:rsid w:val="0052207F"/>
    <w:rsid w:val="00522B5E"/>
    <w:rsid w:val="00522FB0"/>
    <w:rsid w:val="00522FF7"/>
    <w:rsid w:val="005233A3"/>
    <w:rsid w:val="00523AD0"/>
    <w:rsid w:val="00523C04"/>
    <w:rsid w:val="00524A87"/>
    <w:rsid w:val="00524D6E"/>
    <w:rsid w:val="00524EC1"/>
    <w:rsid w:val="0052611D"/>
    <w:rsid w:val="005266CC"/>
    <w:rsid w:val="00526DA8"/>
    <w:rsid w:val="00527712"/>
    <w:rsid w:val="0052775A"/>
    <w:rsid w:val="005277AA"/>
    <w:rsid w:val="0052799A"/>
    <w:rsid w:val="00527CDF"/>
    <w:rsid w:val="00527FD6"/>
    <w:rsid w:val="00530F4A"/>
    <w:rsid w:val="00531276"/>
    <w:rsid w:val="005312A7"/>
    <w:rsid w:val="005313D9"/>
    <w:rsid w:val="005313E3"/>
    <w:rsid w:val="005315C9"/>
    <w:rsid w:val="0053197C"/>
    <w:rsid w:val="00531FF0"/>
    <w:rsid w:val="00533095"/>
    <w:rsid w:val="005333D0"/>
    <w:rsid w:val="005345D4"/>
    <w:rsid w:val="005351A1"/>
    <w:rsid w:val="005352E0"/>
    <w:rsid w:val="00535487"/>
    <w:rsid w:val="00535519"/>
    <w:rsid w:val="00535559"/>
    <w:rsid w:val="0053583B"/>
    <w:rsid w:val="005358AE"/>
    <w:rsid w:val="00535D59"/>
    <w:rsid w:val="00535EDB"/>
    <w:rsid w:val="005361AF"/>
    <w:rsid w:val="005362D3"/>
    <w:rsid w:val="005363FB"/>
    <w:rsid w:val="00537276"/>
    <w:rsid w:val="005372E8"/>
    <w:rsid w:val="0053782B"/>
    <w:rsid w:val="00537B76"/>
    <w:rsid w:val="005404F4"/>
    <w:rsid w:val="00540771"/>
    <w:rsid w:val="00540FB5"/>
    <w:rsid w:val="005418C1"/>
    <w:rsid w:val="0054199C"/>
    <w:rsid w:val="00541B7C"/>
    <w:rsid w:val="00541B8E"/>
    <w:rsid w:val="00541BCA"/>
    <w:rsid w:val="00541C55"/>
    <w:rsid w:val="005421B0"/>
    <w:rsid w:val="005421CE"/>
    <w:rsid w:val="00542711"/>
    <w:rsid w:val="00542F36"/>
    <w:rsid w:val="00543411"/>
    <w:rsid w:val="00543A31"/>
    <w:rsid w:val="00543B25"/>
    <w:rsid w:val="00543C96"/>
    <w:rsid w:val="00544D6D"/>
    <w:rsid w:val="00544EF0"/>
    <w:rsid w:val="005451DD"/>
    <w:rsid w:val="005456CD"/>
    <w:rsid w:val="005459E5"/>
    <w:rsid w:val="00545A57"/>
    <w:rsid w:val="00545D86"/>
    <w:rsid w:val="0054632D"/>
    <w:rsid w:val="00546437"/>
    <w:rsid w:val="005465E8"/>
    <w:rsid w:val="00546618"/>
    <w:rsid w:val="005467F3"/>
    <w:rsid w:val="00546E6E"/>
    <w:rsid w:val="00547109"/>
    <w:rsid w:val="0054723D"/>
    <w:rsid w:val="005474FB"/>
    <w:rsid w:val="0054778B"/>
    <w:rsid w:val="00547F83"/>
    <w:rsid w:val="00550390"/>
    <w:rsid w:val="00550C5A"/>
    <w:rsid w:val="00550EEE"/>
    <w:rsid w:val="00553113"/>
    <w:rsid w:val="0055379A"/>
    <w:rsid w:val="00553D7C"/>
    <w:rsid w:val="00554523"/>
    <w:rsid w:val="00554773"/>
    <w:rsid w:val="00554838"/>
    <w:rsid w:val="00554A7D"/>
    <w:rsid w:val="00554B85"/>
    <w:rsid w:val="00554CD2"/>
    <w:rsid w:val="00554CE2"/>
    <w:rsid w:val="00554DB0"/>
    <w:rsid w:val="00554E27"/>
    <w:rsid w:val="005559A7"/>
    <w:rsid w:val="005559D6"/>
    <w:rsid w:val="00555EA8"/>
    <w:rsid w:val="005560BD"/>
    <w:rsid w:val="005561EF"/>
    <w:rsid w:val="00556AB9"/>
    <w:rsid w:val="00557084"/>
    <w:rsid w:val="005572E7"/>
    <w:rsid w:val="00557555"/>
    <w:rsid w:val="005578C2"/>
    <w:rsid w:val="00557E74"/>
    <w:rsid w:val="005600DC"/>
    <w:rsid w:val="005601E9"/>
    <w:rsid w:val="0056115B"/>
    <w:rsid w:val="0056137B"/>
    <w:rsid w:val="0056168B"/>
    <w:rsid w:val="0056173C"/>
    <w:rsid w:val="00561783"/>
    <w:rsid w:val="005618FE"/>
    <w:rsid w:val="00561FED"/>
    <w:rsid w:val="00562BD0"/>
    <w:rsid w:val="00562CEF"/>
    <w:rsid w:val="00562D90"/>
    <w:rsid w:val="00562E40"/>
    <w:rsid w:val="0056331F"/>
    <w:rsid w:val="005633E8"/>
    <w:rsid w:val="005634FD"/>
    <w:rsid w:val="005636AC"/>
    <w:rsid w:val="0056425D"/>
    <w:rsid w:val="00564927"/>
    <w:rsid w:val="00564942"/>
    <w:rsid w:val="00564BA2"/>
    <w:rsid w:val="00564D8D"/>
    <w:rsid w:val="00564DBF"/>
    <w:rsid w:val="00565018"/>
    <w:rsid w:val="00565095"/>
    <w:rsid w:val="005650F2"/>
    <w:rsid w:val="0056548D"/>
    <w:rsid w:val="00565C14"/>
    <w:rsid w:val="00565C9C"/>
    <w:rsid w:val="005662B4"/>
    <w:rsid w:val="005663DB"/>
    <w:rsid w:val="005667E5"/>
    <w:rsid w:val="00566831"/>
    <w:rsid w:val="00566F73"/>
    <w:rsid w:val="0056708E"/>
    <w:rsid w:val="00567579"/>
    <w:rsid w:val="005676D7"/>
    <w:rsid w:val="005678C7"/>
    <w:rsid w:val="00570036"/>
    <w:rsid w:val="005703D7"/>
    <w:rsid w:val="00570E3A"/>
    <w:rsid w:val="00570FB5"/>
    <w:rsid w:val="00571465"/>
    <w:rsid w:val="005714CB"/>
    <w:rsid w:val="00571959"/>
    <w:rsid w:val="0057262B"/>
    <w:rsid w:val="00572C6B"/>
    <w:rsid w:val="005731B6"/>
    <w:rsid w:val="005731CB"/>
    <w:rsid w:val="0057327B"/>
    <w:rsid w:val="005734A1"/>
    <w:rsid w:val="00573827"/>
    <w:rsid w:val="0057397E"/>
    <w:rsid w:val="00573DAB"/>
    <w:rsid w:val="00573DF8"/>
    <w:rsid w:val="0057402D"/>
    <w:rsid w:val="00574044"/>
    <w:rsid w:val="005747EC"/>
    <w:rsid w:val="00574A45"/>
    <w:rsid w:val="005750B9"/>
    <w:rsid w:val="00575518"/>
    <w:rsid w:val="005755A5"/>
    <w:rsid w:val="00575761"/>
    <w:rsid w:val="00575B9C"/>
    <w:rsid w:val="00576350"/>
    <w:rsid w:val="005764A9"/>
    <w:rsid w:val="00576928"/>
    <w:rsid w:val="00576BB8"/>
    <w:rsid w:val="00576C06"/>
    <w:rsid w:val="005771F4"/>
    <w:rsid w:val="00577214"/>
    <w:rsid w:val="0057744B"/>
    <w:rsid w:val="00577759"/>
    <w:rsid w:val="00577863"/>
    <w:rsid w:val="00580460"/>
    <w:rsid w:val="0058075E"/>
    <w:rsid w:val="005808C1"/>
    <w:rsid w:val="00580901"/>
    <w:rsid w:val="005809A9"/>
    <w:rsid w:val="00580A69"/>
    <w:rsid w:val="005812FF"/>
    <w:rsid w:val="00581390"/>
    <w:rsid w:val="00581630"/>
    <w:rsid w:val="00581647"/>
    <w:rsid w:val="00581930"/>
    <w:rsid w:val="005824E1"/>
    <w:rsid w:val="00582645"/>
    <w:rsid w:val="00582916"/>
    <w:rsid w:val="00582B94"/>
    <w:rsid w:val="00582F27"/>
    <w:rsid w:val="005833F4"/>
    <w:rsid w:val="0058356D"/>
    <w:rsid w:val="00583881"/>
    <w:rsid w:val="00583A9E"/>
    <w:rsid w:val="00583E0C"/>
    <w:rsid w:val="00584CDC"/>
    <w:rsid w:val="00584D05"/>
    <w:rsid w:val="005850E5"/>
    <w:rsid w:val="00585380"/>
    <w:rsid w:val="0058552D"/>
    <w:rsid w:val="0058555F"/>
    <w:rsid w:val="005857B7"/>
    <w:rsid w:val="0058597A"/>
    <w:rsid w:val="00585A69"/>
    <w:rsid w:val="00585CEA"/>
    <w:rsid w:val="00585E5B"/>
    <w:rsid w:val="00585E5C"/>
    <w:rsid w:val="00585E77"/>
    <w:rsid w:val="005861DE"/>
    <w:rsid w:val="0058651A"/>
    <w:rsid w:val="0058663B"/>
    <w:rsid w:val="005866D7"/>
    <w:rsid w:val="0058672D"/>
    <w:rsid w:val="0058706B"/>
    <w:rsid w:val="005873BF"/>
    <w:rsid w:val="0058750D"/>
    <w:rsid w:val="00587A68"/>
    <w:rsid w:val="00587A73"/>
    <w:rsid w:val="005901CD"/>
    <w:rsid w:val="00590F9B"/>
    <w:rsid w:val="005911E7"/>
    <w:rsid w:val="00591263"/>
    <w:rsid w:val="00591BA2"/>
    <w:rsid w:val="00591BFA"/>
    <w:rsid w:val="00591DC3"/>
    <w:rsid w:val="0059245D"/>
    <w:rsid w:val="00592799"/>
    <w:rsid w:val="00592AAE"/>
    <w:rsid w:val="00592E54"/>
    <w:rsid w:val="005931DD"/>
    <w:rsid w:val="005933F4"/>
    <w:rsid w:val="0059365B"/>
    <w:rsid w:val="00593CD0"/>
    <w:rsid w:val="00594001"/>
    <w:rsid w:val="00594912"/>
    <w:rsid w:val="00594E72"/>
    <w:rsid w:val="0059508A"/>
    <w:rsid w:val="00595709"/>
    <w:rsid w:val="005960DF"/>
    <w:rsid w:val="00596191"/>
    <w:rsid w:val="00596296"/>
    <w:rsid w:val="005964E4"/>
    <w:rsid w:val="00596EDA"/>
    <w:rsid w:val="00596F65"/>
    <w:rsid w:val="00597307"/>
    <w:rsid w:val="005977E2"/>
    <w:rsid w:val="00597A39"/>
    <w:rsid w:val="00597B4D"/>
    <w:rsid w:val="005A04ED"/>
    <w:rsid w:val="005A0774"/>
    <w:rsid w:val="005A131B"/>
    <w:rsid w:val="005A159D"/>
    <w:rsid w:val="005A17AA"/>
    <w:rsid w:val="005A2056"/>
    <w:rsid w:val="005A24CD"/>
    <w:rsid w:val="005A2617"/>
    <w:rsid w:val="005A2B4C"/>
    <w:rsid w:val="005A2CE5"/>
    <w:rsid w:val="005A2D10"/>
    <w:rsid w:val="005A3152"/>
    <w:rsid w:val="005A3566"/>
    <w:rsid w:val="005A3674"/>
    <w:rsid w:val="005A3C93"/>
    <w:rsid w:val="005A3D01"/>
    <w:rsid w:val="005A4067"/>
    <w:rsid w:val="005A4321"/>
    <w:rsid w:val="005A4874"/>
    <w:rsid w:val="005A4E4A"/>
    <w:rsid w:val="005A5156"/>
    <w:rsid w:val="005A5255"/>
    <w:rsid w:val="005A5431"/>
    <w:rsid w:val="005A55C3"/>
    <w:rsid w:val="005A5D4C"/>
    <w:rsid w:val="005A60A3"/>
    <w:rsid w:val="005A63FF"/>
    <w:rsid w:val="005A6A0C"/>
    <w:rsid w:val="005A6F84"/>
    <w:rsid w:val="005A7440"/>
    <w:rsid w:val="005A760B"/>
    <w:rsid w:val="005A7E61"/>
    <w:rsid w:val="005B03E3"/>
    <w:rsid w:val="005B048E"/>
    <w:rsid w:val="005B07EB"/>
    <w:rsid w:val="005B0CE4"/>
    <w:rsid w:val="005B0D28"/>
    <w:rsid w:val="005B13A7"/>
    <w:rsid w:val="005B14F1"/>
    <w:rsid w:val="005B18AE"/>
    <w:rsid w:val="005B203F"/>
    <w:rsid w:val="005B315E"/>
    <w:rsid w:val="005B32DC"/>
    <w:rsid w:val="005B33C4"/>
    <w:rsid w:val="005B34F9"/>
    <w:rsid w:val="005B3547"/>
    <w:rsid w:val="005B3A61"/>
    <w:rsid w:val="005B47BD"/>
    <w:rsid w:val="005B494B"/>
    <w:rsid w:val="005B4B12"/>
    <w:rsid w:val="005B56D4"/>
    <w:rsid w:val="005B6375"/>
    <w:rsid w:val="005B6797"/>
    <w:rsid w:val="005B713B"/>
    <w:rsid w:val="005B7279"/>
    <w:rsid w:val="005C03EC"/>
    <w:rsid w:val="005C0D31"/>
    <w:rsid w:val="005C115E"/>
    <w:rsid w:val="005C1173"/>
    <w:rsid w:val="005C11BB"/>
    <w:rsid w:val="005C124C"/>
    <w:rsid w:val="005C15E3"/>
    <w:rsid w:val="005C1F03"/>
    <w:rsid w:val="005C2D22"/>
    <w:rsid w:val="005C2EC3"/>
    <w:rsid w:val="005C3630"/>
    <w:rsid w:val="005C3A87"/>
    <w:rsid w:val="005C3ADA"/>
    <w:rsid w:val="005C3E21"/>
    <w:rsid w:val="005C4085"/>
    <w:rsid w:val="005C45D0"/>
    <w:rsid w:val="005C5536"/>
    <w:rsid w:val="005C594C"/>
    <w:rsid w:val="005C5D5E"/>
    <w:rsid w:val="005C5EE5"/>
    <w:rsid w:val="005C5F01"/>
    <w:rsid w:val="005C6C43"/>
    <w:rsid w:val="005C6E06"/>
    <w:rsid w:val="005C6EAC"/>
    <w:rsid w:val="005C6FFB"/>
    <w:rsid w:val="005C72C3"/>
    <w:rsid w:val="005C7AAE"/>
    <w:rsid w:val="005C7EB7"/>
    <w:rsid w:val="005D0500"/>
    <w:rsid w:val="005D050E"/>
    <w:rsid w:val="005D063F"/>
    <w:rsid w:val="005D0658"/>
    <w:rsid w:val="005D067E"/>
    <w:rsid w:val="005D0838"/>
    <w:rsid w:val="005D08D0"/>
    <w:rsid w:val="005D0F7F"/>
    <w:rsid w:val="005D12C3"/>
    <w:rsid w:val="005D17BC"/>
    <w:rsid w:val="005D1942"/>
    <w:rsid w:val="005D1BD7"/>
    <w:rsid w:val="005D1BD9"/>
    <w:rsid w:val="005D1C63"/>
    <w:rsid w:val="005D2044"/>
    <w:rsid w:val="005D23B0"/>
    <w:rsid w:val="005D2E4D"/>
    <w:rsid w:val="005D2F4D"/>
    <w:rsid w:val="005D3072"/>
    <w:rsid w:val="005D3692"/>
    <w:rsid w:val="005D49A1"/>
    <w:rsid w:val="005D4C96"/>
    <w:rsid w:val="005D536C"/>
    <w:rsid w:val="005D5731"/>
    <w:rsid w:val="005D57FA"/>
    <w:rsid w:val="005D59F3"/>
    <w:rsid w:val="005D5A86"/>
    <w:rsid w:val="005D6004"/>
    <w:rsid w:val="005D69B8"/>
    <w:rsid w:val="005D6D1E"/>
    <w:rsid w:val="005D6D44"/>
    <w:rsid w:val="005D7071"/>
    <w:rsid w:val="005D784C"/>
    <w:rsid w:val="005E0360"/>
    <w:rsid w:val="005E0807"/>
    <w:rsid w:val="005E0926"/>
    <w:rsid w:val="005E0A7C"/>
    <w:rsid w:val="005E0CCA"/>
    <w:rsid w:val="005E12AB"/>
    <w:rsid w:val="005E1366"/>
    <w:rsid w:val="005E1523"/>
    <w:rsid w:val="005E16EC"/>
    <w:rsid w:val="005E1A72"/>
    <w:rsid w:val="005E1F9E"/>
    <w:rsid w:val="005E209C"/>
    <w:rsid w:val="005E2240"/>
    <w:rsid w:val="005E22FA"/>
    <w:rsid w:val="005E2489"/>
    <w:rsid w:val="005E2A88"/>
    <w:rsid w:val="005E2B0A"/>
    <w:rsid w:val="005E2B17"/>
    <w:rsid w:val="005E3B0E"/>
    <w:rsid w:val="005E3CF5"/>
    <w:rsid w:val="005E3F90"/>
    <w:rsid w:val="005E42B7"/>
    <w:rsid w:val="005E4A73"/>
    <w:rsid w:val="005E4BB3"/>
    <w:rsid w:val="005E518E"/>
    <w:rsid w:val="005E5302"/>
    <w:rsid w:val="005E55EB"/>
    <w:rsid w:val="005E562B"/>
    <w:rsid w:val="005E571D"/>
    <w:rsid w:val="005E57EB"/>
    <w:rsid w:val="005E59A9"/>
    <w:rsid w:val="005E5B52"/>
    <w:rsid w:val="005E5F59"/>
    <w:rsid w:val="005E6565"/>
    <w:rsid w:val="005E687B"/>
    <w:rsid w:val="005E695D"/>
    <w:rsid w:val="005E6D2F"/>
    <w:rsid w:val="005E728F"/>
    <w:rsid w:val="005E75DE"/>
    <w:rsid w:val="005E7628"/>
    <w:rsid w:val="005E799C"/>
    <w:rsid w:val="005E7CFD"/>
    <w:rsid w:val="005E7DB7"/>
    <w:rsid w:val="005F0227"/>
    <w:rsid w:val="005F0AFA"/>
    <w:rsid w:val="005F0D66"/>
    <w:rsid w:val="005F1530"/>
    <w:rsid w:val="005F1DA5"/>
    <w:rsid w:val="005F203F"/>
    <w:rsid w:val="005F21CC"/>
    <w:rsid w:val="005F2947"/>
    <w:rsid w:val="005F2A20"/>
    <w:rsid w:val="005F2BE6"/>
    <w:rsid w:val="005F2E10"/>
    <w:rsid w:val="005F2F78"/>
    <w:rsid w:val="005F4CF1"/>
    <w:rsid w:val="005F52D0"/>
    <w:rsid w:val="005F5989"/>
    <w:rsid w:val="005F5AA5"/>
    <w:rsid w:val="005F5E34"/>
    <w:rsid w:val="005F6237"/>
    <w:rsid w:val="005F62FE"/>
    <w:rsid w:val="005F6469"/>
    <w:rsid w:val="005F6F23"/>
    <w:rsid w:val="005F6F44"/>
    <w:rsid w:val="005F71A6"/>
    <w:rsid w:val="005F7222"/>
    <w:rsid w:val="005F7761"/>
    <w:rsid w:val="005F77FE"/>
    <w:rsid w:val="005F79B1"/>
    <w:rsid w:val="005F7F39"/>
    <w:rsid w:val="00600987"/>
    <w:rsid w:val="00601109"/>
    <w:rsid w:val="00601518"/>
    <w:rsid w:val="00601B26"/>
    <w:rsid w:val="00601ECD"/>
    <w:rsid w:val="00602196"/>
    <w:rsid w:val="006022D4"/>
    <w:rsid w:val="006023F5"/>
    <w:rsid w:val="006029D4"/>
    <w:rsid w:val="00602D39"/>
    <w:rsid w:val="0060318C"/>
    <w:rsid w:val="00603B6D"/>
    <w:rsid w:val="00603BB6"/>
    <w:rsid w:val="006040F4"/>
    <w:rsid w:val="00604152"/>
    <w:rsid w:val="0060466C"/>
    <w:rsid w:val="0060517A"/>
    <w:rsid w:val="00605292"/>
    <w:rsid w:val="0060618C"/>
    <w:rsid w:val="006065D3"/>
    <w:rsid w:val="006068F5"/>
    <w:rsid w:val="00606F86"/>
    <w:rsid w:val="0060711B"/>
    <w:rsid w:val="00607574"/>
    <w:rsid w:val="00610432"/>
    <w:rsid w:val="00610C55"/>
    <w:rsid w:val="00610F85"/>
    <w:rsid w:val="0061119F"/>
    <w:rsid w:val="0061201E"/>
    <w:rsid w:val="00612036"/>
    <w:rsid w:val="006122E1"/>
    <w:rsid w:val="00612324"/>
    <w:rsid w:val="00612591"/>
    <w:rsid w:val="00613374"/>
    <w:rsid w:val="00613460"/>
    <w:rsid w:val="00613720"/>
    <w:rsid w:val="00613FCE"/>
    <w:rsid w:val="00614971"/>
    <w:rsid w:val="00614CFD"/>
    <w:rsid w:val="00615209"/>
    <w:rsid w:val="006155A3"/>
    <w:rsid w:val="00615BC1"/>
    <w:rsid w:val="006163FC"/>
    <w:rsid w:val="00616469"/>
    <w:rsid w:val="00616628"/>
    <w:rsid w:val="00617160"/>
    <w:rsid w:val="00617847"/>
    <w:rsid w:val="006178B5"/>
    <w:rsid w:val="006178D4"/>
    <w:rsid w:val="00617910"/>
    <w:rsid w:val="00617D82"/>
    <w:rsid w:val="00617E4E"/>
    <w:rsid w:val="0062002D"/>
    <w:rsid w:val="00620FCF"/>
    <w:rsid w:val="00621717"/>
    <w:rsid w:val="006218DD"/>
    <w:rsid w:val="00622463"/>
    <w:rsid w:val="00622617"/>
    <w:rsid w:val="00623147"/>
    <w:rsid w:val="00623289"/>
    <w:rsid w:val="00623F14"/>
    <w:rsid w:val="006240B6"/>
    <w:rsid w:val="0062447A"/>
    <w:rsid w:val="00624927"/>
    <w:rsid w:val="00625145"/>
    <w:rsid w:val="0062554F"/>
    <w:rsid w:val="00625795"/>
    <w:rsid w:val="00625A59"/>
    <w:rsid w:val="00625CF8"/>
    <w:rsid w:val="006261E8"/>
    <w:rsid w:val="00626341"/>
    <w:rsid w:val="00626C18"/>
    <w:rsid w:val="00626C80"/>
    <w:rsid w:val="00626E79"/>
    <w:rsid w:val="00626F13"/>
    <w:rsid w:val="006271A1"/>
    <w:rsid w:val="006277E9"/>
    <w:rsid w:val="00627E8F"/>
    <w:rsid w:val="00627F53"/>
    <w:rsid w:val="00630053"/>
    <w:rsid w:val="00630057"/>
    <w:rsid w:val="006307D1"/>
    <w:rsid w:val="00630B49"/>
    <w:rsid w:val="00630C5E"/>
    <w:rsid w:val="00631561"/>
    <w:rsid w:val="00631A60"/>
    <w:rsid w:val="006323A3"/>
    <w:rsid w:val="0063283F"/>
    <w:rsid w:val="0063396D"/>
    <w:rsid w:val="00633BE8"/>
    <w:rsid w:val="00633F16"/>
    <w:rsid w:val="00633F4D"/>
    <w:rsid w:val="00634901"/>
    <w:rsid w:val="00634C5A"/>
    <w:rsid w:val="00634FAD"/>
    <w:rsid w:val="0063512B"/>
    <w:rsid w:val="006357F7"/>
    <w:rsid w:val="006358BF"/>
    <w:rsid w:val="00635A50"/>
    <w:rsid w:val="00635CA8"/>
    <w:rsid w:val="00635F4B"/>
    <w:rsid w:val="006363E5"/>
    <w:rsid w:val="0063665F"/>
    <w:rsid w:val="006373A6"/>
    <w:rsid w:val="006379C5"/>
    <w:rsid w:val="00637C1D"/>
    <w:rsid w:val="00640A2E"/>
    <w:rsid w:val="00640B9F"/>
    <w:rsid w:val="00640D9E"/>
    <w:rsid w:val="00640E83"/>
    <w:rsid w:val="0064125F"/>
    <w:rsid w:val="00641BFD"/>
    <w:rsid w:val="00641DEB"/>
    <w:rsid w:val="006420B0"/>
    <w:rsid w:val="006420CF"/>
    <w:rsid w:val="0064218A"/>
    <w:rsid w:val="0064226D"/>
    <w:rsid w:val="00642324"/>
    <w:rsid w:val="00642D10"/>
    <w:rsid w:val="00642DDD"/>
    <w:rsid w:val="0064387F"/>
    <w:rsid w:val="00643BEB"/>
    <w:rsid w:val="0064461E"/>
    <w:rsid w:val="006446D0"/>
    <w:rsid w:val="006446E4"/>
    <w:rsid w:val="00644A1C"/>
    <w:rsid w:val="00644F0E"/>
    <w:rsid w:val="00644FAE"/>
    <w:rsid w:val="0064572B"/>
    <w:rsid w:val="00645DEE"/>
    <w:rsid w:val="0064666C"/>
    <w:rsid w:val="006467C0"/>
    <w:rsid w:val="00647263"/>
    <w:rsid w:val="0065012F"/>
    <w:rsid w:val="00650233"/>
    <w:rsid w:val="00650A3E"/>
    <w:rsid w:val="00650F0E"/>
    <w:rsid w:val="00650F95"/>
    <w:rsid w:val="00651700"/>
    <w:rsid w:val="0065177B"/>
    <w:rsid w:val="00651C33"/>
    <w:rsid w:val="00651CAB"/>
    <w:rsid w:val="006525C8"/>
    <w:rsid w:val="00652752"/>
    <w:rsid w:val="00652801"/>
    <w:rsid w:val="00652CD8"/>
    <w:rsid w:val="00652DA3"/>
    <w:rsid w:val="00653072"/>
    <w:rsid w:val="006531A2"/>
    <w:rsid w:val="0065361C"/>
    <w:rsid w:val="00653A0D"/>
    <w:rsid w:val="00653DC8"/>
    <w:rsid w:val="00653E18"/>
    <w:rsid w:val="00654458"/>
    <w:rsid w:val="006546D8"/>
    <w:rsid w:val="00654B64"/>
    <w:rsid w:val="00654C72"/>
    <w:rsid w:val="00654D0E"/>
    <w:rsid w:val="006555E4"/>
    <w:rsid w:val="00655BF2"/>
    <w:rsid w:val="00655C9C"/>
    <w:rsid w:val="006569D6"/>
    <w:rsid w:val="00656AB7"/>
    <w:rsid w:val="00656BE6"/>
    <w:rsid w:val="00656CD7"/>
    <w:rsid w:val="00656E7C"/>
    <w:rsid w:val="00657453"/>
    <w:rsid w:val="006603E9"/>
    <w:rsid w:val="00660910"/>
    <w:rsid w:val="00661601"/>
    <w:rsid w:val="00661704"/>
    <w:rsid w:val="0066191B"/>
    <w:rsid w:val="00661A28"/>
    <w:rsid w:val="00662051"/>
    <w:rsid w:val="00662242"/>
    <w:rsid w:val="006624C9"/>
    <w:rsid w:val="00662A00"/>
    <w:rsid w:val="00662F6F"/>
    <w:rsid w:val="00663638"/>
    <w:rsid w:val="0066370F"/>
    <w:rsid w:val="0066396B"/>
    <w:rsid w:val="00663ABE"/>
    <w:rsid w:val="00663F6A"/>
    <w:rsid w:val="00663FA2"/>
    <w:rsid w:val="006643F5"/>
    <w:rsid w:val="0066476D"/>
    <w:rsid w:val="00664874"/>
    <w:rsid w:val="006648C8"/>
    <w:rsid w:val="00664961"/>
    <w:rsid w:val="00665024"/>
    <w:rsid w:val="00665B11"/>
    <w:rsid w:val="00665F9F"/>
    <w:rsid w:val="006661EB"/>
    <w:rsid w:val="006663AB"/>
    <w:rsid w:val="0066675A"/>
    <w:rsid w:val="00666997"/>
    <w:rsid w:val="00666C56"/>
    <w:rsid w:val="006677D5"/>
    <w:rsid w:val="006678F2"/>
    <w:rsid w:val="00667D88"/>
    <w:rsid w:val="00670098"/>
    <w:rsid w:val="00670A3A"/>
    <w:rsid w:val="00671649"/>
    <w:rsid w:val="00671879"/>
    <w:rsid w:val="00672615"/>
    <w:rsid w:val="006727EC"/>
    <w:rsid w:val="0067288B"/>
    <w:rsid w:val="00672C75"/>
    <w:rsid w:val="00672DDD"/>
    <w:rsid w:val="00673A63"/>
    <w:rsid w:val="00673F73"/>
    <w:rsid w:val="00674149"/>
    <w:rsid w:val="00674298"/>
    <w:rsid w:val="0067436C"/>
    <w:rsid w:val="006743E2"/>
    <w:rsid w:val="00674603"/>
    <w:rsid w:val="006746D0"/>
    <w:rsid w:val="00674720"/>
    <w:rsid w:val="00674B58"/>
    <w:rsid w:val="00674C16"/>
    <w:rsid w:val="006755A1"/>
    <w:rsid w:val="006756E4"/>
    <w:rsid w:val="00677B74"/>
    <w:rsid w:val="00677EFE"/>
    <w:rsid w:val="00680204"/>
    <w:rsid w:val="0068027F"/>
    <w:rsid w:val="0068071A"/>
    <w:rsid w:val="00680751"/>
    <w:rsid w:val="00680839"/>
    <w:rsid w:val="00680979"/>
    <w:rsid w:val="00680AC6"/>
    <w:rsid w:val="00681298"/>
    <w:rsid w:val="006819CB"/>
    <w:rsid w:val="00681DD2"/>
    <w:rsid w:val="00682305"/>
    <w:rsid w:val="00682343"/>
    <w:rsid w:val="00682E79"/>
    <w:rsid w:val="006833E0"/>
    <w:rsid w:val="00683969"/>
    <w:rsid w:val="00683972"/>
    <w:rsid w:val="006839B5"/>
    <w:rsid w:val="00683B6C"/>
    <w:rsid w:val="00683D37"/>
    <w:rsid w:val="00684D66"/>
    <w:rsid w:val="00684F47"/>
    <w:rsid w:val="00685E75"/>
    <w:rsid w:val="00685F0B"/>
    <w:rsid w:val="00686256"/>
    <w:rsid w:val="006867B4"/>
    <w:rsid w:val="0068688F"/>
    <w:rsid w:val="0068713A"/>
    <w:rsid w:val="0068735D"/>
    <w:rsid w:val="006876F0"/>
    <w:rsid w:val="0068794D"/>
    <w:rsid w:val="00687DA4"/>
    <w:rsid w:val="0069008C"/>
    <w:rsid w:val="00690847"/>
    <w:rsid w:val="00690946"/>
    <w:rsid w:val="00690BC5"/>
    <w:rsid w:val="00690CEE"/>
    <w:rsid w:val="00691910"/>
    <w:rsid w:val="00691A31"/>
    <w:rsid w:val="00691BC0"/>
    <w:rsid w:val="00691CF9"/>
    <w:rsid w:val="00691ED0"/>
    <w:rsid w:val="006920AC"/>
    <w:rsid w:val="0069254A"/>
    <w:rsid w:val="006927DD"/>
    <w:rsid w:val="00692875"/>
    <w:rsid w:val="006928B0"/>
    <w:rsid w:val="0069341F"/>
    <w:rsid w:val="00693693"/>
    <w:rsid w:val="0069377D"/>
    <w:rsid w:val="006938BE"/>
    <w:rsid w:val="00693DC9"/>
    <w:rsid w:val="00693F73"/>
    <w:rsid w:val="006940E1"/>
    <w:rsid w:val="00694531"/>
    <w:rsid w:val="0069543D"/>
    <w:rsid w:val="00695474"/>
    <w:rsid w:val="00695509"/>
    <w:rsid w:val="006957B2"/>
    <w:rsid w:val="006957CD"/>
    <w:rsid w:val="00695947"/>
    <w:rsid w:val="00695954"/>
    <w:rsid w:val="00695B4A"/>
    <w:rsid w:val="00695BFD"/>
    <w:rsid w:val="006961C5"/>
    <w:rsid w:val="00696515"/>
    <w:rsid w:val="00696784"/>
    <w:rsid w:val="006967D4"/>
    <w:rsid w:val="006967FC"/>
    <w:rsid w:val="00696836"/>
    <w:rsid w:val="006971AD"/>
    <w:rsid w:val="006975A3"/>
    <w:rsid w:val="0069763A"/>
    <w:rsid w:val="006978EC"/>
    <w:rsid w:val="006979B2"/>
    <w:rsid w:val="00697E18"/>
    <w:rsid w:val="00697E9D"/>
    <w:rsid w:val="006A0020"/>
    <w:rsid w:val="006A048C"/>
    <w:rsid w:val="006A067C"/>
    <w:rsid w:val="006A0699"/>
    <w:rsid w:val="006A18E1"/>
    <w:rsid w:val="006A192A"/>
    <w:rsid w:val="006A2133"/>
    <w:rsid w:val="006A2716"/>
    <w:rsid w:val="006A2BC5"/>
    <w:rsid w:val="006A2D3D"/>
    <w:rsid w:val="006A319A"/>
    <w:rsid w:val="006A325A"/>
    <w:rsid w:val="006A3D52"/>
    <w:rsid w:val="006A3F2A"/>
    <w:rsid w:val="006A3F48"/>
    <w:rsid w:val="006A4032"/>
    <w:rsid w:val="006A4264"/>
    <w:rsid w:val="006A4340"/>
    <w:rsid w:val="006A4343"/>
    <w:rsid w:val="006A4435"/>
    <w:rsid w:val="006A4650"/>
    <w:rsid w:val="006A47E2"/>
    <w:rsid w:val="006A47EF"/>
    <w:rsid w:val="006A48E0"/>
    <w:rsid w:val="006A49F3"/>
    <w:rsid w:val="006A5124"/>
    <w:rsid w:val="006A5384"/>
    <w:rsid w:val="006A5D31"/>
    <w:rsid w:val="006A5D6F"/>
    <w:rsid w:val="006A5FB0"/>
    <w:rsid w:val="006A6093"/>
    <w:rsid w:val="006A65C4"/>
    <w:rsid w:val="006A66FA"/>
    <w:rsid w:val="006A73E9"/>
    <w:rsid w:val="006A75FC"/>
    <w:rsid w:val="006A7790"/>
    <w:rsid w:val="006A77F1"/>
    <w:rsid w:val="006B00F1"/>
    <w:rsid w:val="006B0AAE"/>
    <w:rsid w:val="006B0B81"/>
    <w:rsid w:val="006B0F14"/>
    <w:rsid w:val="006B1759"/>
    <w:rsid w:val="006B1EFF"/>
    <w:rsid w:val="006B2030"/>
    <w:rsid w:val="006B258C"/>
    <w:rsid w:val="006B266A"/>
    <w:rsid w:val="006B27E5"/>
    <w:rsid w:val="006B3482"/>
    <w:rsid w:val="006B3A1D"/>
    <w:rsid w:val="006B3AD6"/>
    <w:rsid w:val="006B3D8A"/>
    <w:rsid w:val="006B420B"/>
    <w:rsid w:val="006B447D"/>
    <w:rsid w:val="006B469F"/>
    <w:rsid w:val="006B4A50"/>
    <w:rsid w:val="006B5055"/>
    <w:rsid w:val="006B57F1"/>
    <w:rsid w:val="006B5899"/>
    <w:rsid w:val="006B699D"/>
    <w:rsid w:val="006B6AE1"/>
    <w:rsid w:val="006B6D4D"/>
    <w:rsid w:val="006B7753"/>
    <w:rsid w:val="006B7A57"/>
    <w:rsid w:val="006B7C2B"/>
    <w:rsid w:val="006B7D13"/>
    <w:rsid w:val="006B7DD7"/>
    <w:rsid w:val="006C0673"/>
    <w:rsid w:val="006C0730"/>
    <w:rsid w:val="006C0982"/>
    <w:rsid w:val="006C0FCD"/>
    <w:rsid w:val="006C109D"/>
    <w:rsid w:val="006C10CE"/>
    <w:rsid w:val="006C1345"/>
    <w:rsid w:val="006C13E0"/>
    <w:rsid w:val="006C155B"/>
    <w:rsid w:val="006C19AA"/>
    <w:rsid w:val="006C1B52"/>
    <w:rsid w:val="006C1BC9"/>
    <w:rsid w:val="006C1CBD"/>
    <w:rsid w:val="006C1ED6"/>
    <w:rsid w:val="006C23E4"/>
    <w:rsid w:val="006C2685"/>
    <w:rsid w:val="006C2976"/>
    <w:rsid w:val="006C2B11"/>
    <w:rsid w:val="006C2C8F"/>
    <w:rsid w:val="006C2D3A"/>
    <w:rsid w:val="006C2F7A"/>
    <w:rsid w:val="006C3B0F"/>
    <w:rsid w:val="006C3EE5"/>
    <w:rsid w:val="006C401F"/>
    <w:rsid w:val="006C442C"/>
    <w:rsid w:val="006C4696"/>
    <w:rsid w:val="006C46CA"/>
    <w:rsid w:val="006C48E6"/>
    <w:rsid w:val="006C498E"/>
    <w:rsid w:val="006C49B9"/>
    <w:rsid w:val="006C5128"/>
    <w:rsid w:val="006C55A7"/>
    <w:rsid w:val="006C560C"/>
    <w:rsid w:val="006C57B3"/>
    <w:rsid w:val="006C57BD"/>
    <w:rsid w:val="006C58E2"/>
    <w:rsid w:val="006C5B77"/>
    <w:rsid w:val="006C5F1D"/>
    <w:rsid w:val="006C609A"/>
    <w:rsid w:val="006C6C48"/>
    <w:rsid w:val="006C74E0"/>
    <w:rsid w:val="006C7932"/>
    <w:rsid w:val="006C7F2D"/>
    <w:rsid w:val="006D00A1"/>
    <w:rsid w:val="006D01D6"/>
    <w:rsid w:val="006D0402"/>
    <w:rsid w:val="006D061E"/>
    <w:rsid w:val="006D0850"/>
    <w:rsid w:val="006D0AB5"/>
    <w:rsid w:val="006D0CBD"/>
    <w:rsid w:val="006D1333"/>
    <w:rsid w:val="006D1384"/>
    <w:rsid w:val="006D14D6"/>
    <w:rsid w:val="006D15F8"/>
    <w:rsid w:val="006D1659"/>
    <w:rsid w:val="006D1791"/>
    <w:rsid w:val="006D1D69"/>
    <w:rsid w:val="006D2571"/>
    <w:rsid w:val="006D2D84"/>
    <w:rsid w:val="006D2E6A"/>
    <w:rsid w:val="006D2F23"/>
    <w:rsid w:val="006D2FAF"/>
    <w:rsid w:val="006D317F"/>
    <w:rsid w:val="006D33C5"/>
    <w:rsid w:val="006D376B"/>
    <w:rsid w:val="006D3A9F"/>
    <w:rsid w:val="006D3F0B"/>
    <w:rsid w:val="006D42A4"/>
    <w:rsid w:val="006D42B6"/>
    <w:rsid w:val="006D451B"/>
    <w:rsid w:val="006D4524"/>
    <w:rsid w:val="006D48BA"/>
    <w:rsid w:val="006D4C50"/>
    <w:rsid w:val="006D5353"/>
    <w:rsid w:val="006D546E"/>
    <w:rsid w:val="006D5A27"/>
    <w:rsid w:val="006D5CBC"/>
    <w:rsid w:val="006D5CD8"/>
    <w:rsid w:val="006D5D22"/>
    <w:rsid w:val="006D69A5"/>
    <w:rsid w:val="006D6B7C"/>
    <w:rsid w:val="006D718A"/>
    <w:rsid w:val="006D74E2"/>
    <w:rsid w:val="006D76A3"/>
    <w:rsid w:val="006D76DE"/>
    <w:rsid w:val="006D770D"/>
    <w:rsid w:val="006E06BE"/>
    <w:rsid w:val="006E12AB"/>
    <w:rsid w:val="006E12F4"/>
    <w:rsid w:val="006E17E4"/>
    <w:rsid w:val="006E197A"/>
    <w:rsid w:val="006E245D"/>
    <w:rsid w:val="006E2505"/>
    <w:rsid w:val="006E2EBE"/>
    <w:rsid w:val="006E2F1E"/>
    <w:rsid w:val="006E2F8D"/>
    <w:rsid w:val="006E2FED"/>
    <w:rsid w:val="006E396B"/>
    <w:rsid w:val="006E3986"/>
    <w:rsid w:val="006E424B"/>
    <w:rsid w:val="006E432C"/>
    <w:rsid w:val="006E436A"/>
    <w:rsid w:val="006E43AE"/>
    <w:rsid w:val="006E4AA4"/>
    <w:rsid w:val="006E4B15"/>
    <w:rsid w:val="006E5191"/>
    <w:rsid w:val="006E5C69"/>
    <w:rsid w:val="006E631F"/>
    <w:rsid w:val="006E65B9"/>
    <w:rsid w:val="006E6925"/>
    <w:rsid w:val="006E6C9B"/>
    <w:rsid w:val="006E7076"/>
    <w:rsid w:val="006F0033"/>
    <w:rsid w:val="006F07B6"/>
    <w:rsid w:val="006F0AE1"/>
    <w:rsid w:val="006F0C5E"/>
    <w:rsid w:val="006F0CDC"/>
    <w:rsid w:val="006F0E5C"/>
    <w:rsid w:val="006F14AE"/>
    <w:rsid w:val="006F1649"/>
    <w:rsid w:val="006F1709"/>
    <w:rsid w:val="006F2197"/>
    <w:rsid w:val="006F28DB"/>
    <w:rsid w:val="006F294D"/>
    <w:rsid w:val="006F296E"/>
    <w:rsid w:val="006F2D5B"/>
    <w:rsid w:val="006F2FB6"/>
    <w:rsid w:val="006F37FE"/>
    <w:rsid w:val="006F3B1B"/>
    <w:rsid w:val="006F3B64"/>
    <w:rsid w:val="006F3E13"/>
    <w:rsid w:val="006F5197"/>
    <w:rsid w:val="006F577F"/>
    <w:rsid w:val="006F58D7"/>
    <w:rsid w:val="006F59B5"/>
    <w:rsid w:val="006F5FEB"/>
    <w:rsid w:val="006F63BE"/>
    <w:rsid w:val="006F6EFB"/>
    <w:rsid w:val="006F7A2D"/>
    <w:rsid w:val="006F7E07"/>
    <w:rsid w:val="007004E5"/>
    <w:rsid w:val="0070081C"/>
    <w:rsid w:val="00700FD7"/>
    <w:rsid w:val="0070131F"/>
    <w:rsid w:val="007017BA"/>
    <w:rsid w:val="00701864"/>
    <w:rsid w:val="007018EB"/>
    <w:rsid w:val="00701DAA"/>
    <w:rsid w:val="00701DE1"/>
    <w:rsid w:val="0070307E"/>
    <w:rsid w:val="00703272"/>
    <w:rsid w:val="0070337B"/>
    <w:rsid w:val="0070351D"/>
    <w:rsid w:val="00703E53"/>
    <w:rsid w:val="00703F1E"/>
    <w:rsid w:val="00703F30"/>
    <w:rsid w:val="00704038"/>
    <w:rsid w:val="00704773"/>
    <w:rsid w:val="00704A65"/>
    <w:rsid w:val="00704B0D"/>
    <w:rsid w:val="0070529A"/>
    <w:rsid w:val="00705B58"/>
    <w:rsid w:val="00705E83"/>
    <w:rsid w:val="00705F5F"/>
    <w:rsid w:val="00706BD2"/>
    <w:rsid w:val="00706E07"/>
    <w:rsid w:val="00707A94"/>
    <w:rsid w:val="00707C85"/>
    <w:rsid w:val="00707D09"/>
    <w:rsid w:val="007101D5"/>
    <w:rsid w:val="0071032E"/>
    <w:rsid w:val="00710658"/>
    <w:rsid w:val="00710935"/>
    <w:rsid w:val="00711598"/>
    <w:rsid w:val="0071166E"/>
    <w:rsid w:val="00711774"/>
    <w:rsid w:val="00711859"/>
    <w:rsid w:val="00711A29"/>
    <w:rsid w:val="00711CC3"/>
    <w:rsid w:val="00711D09"/>
    <w:rsid w:val="007125AD"/>
    <w:rsid w:val="00712E23"/>
    <w:rsid w:val="007131AD"/>
    <w:rsid w:val="00713799"/>
    <w:rsid w:val="0071453B"/>
    <w:rsid w:val="0071453E"/>
    <w:rsid w:val="00714573"/>
    <w:rsid w:val="007149C8"/>
    <w:rsid w:val="00714CE3"/>
    <w:rsid w:val="00714D4A"/>
    <w:rsid w:val="007150CB"/>
    <w:rsid w:val="00715AFE"/>
    <w:rsid w:val="00716122"/>
    <w:rsid w:val="00716473"/>
    <w:rsid w:val="00716970"/>
    <w:rsid w:val="00716A91"/>
    <w:rsid w:val="00716D6C"/>
    <w:rsid w:val="00716D9F"/>
    <w:rsid w:val="00716F28"/>
    <w:rsid w:val="00717765"/>
    <w:rsid w:val="00717E75"/>
    <w:rsid w:val="00720240"/>
    <w:rsid w:val="00720380"/>
    <w:rsid w:val="00720A0A"/>
    <w:rsid w:val="00720AC8"/>
    <w:rsid w:val="00720C3C"/>
    <w:rsid w:val="00721475"/>
    <w:rsid w:val="007214D6"/>
    <w:rsid w:val="00721558"/>
    <w:rsid w:val="00722144"/>
    <w:rsid w:val="00722699"/>
    <w:rsid w:val="00722DCF"/>
    <w:rsid w:val="00723141"/>
    <w:rsid w:val="00723161"/>
    <w:rsid w:val="0072386D"/>
    <w:rsid w:val="007239F6"/>
    <w:rsid w:val="007242D7"/>
    <w:rsid w:val="007243F5"/>
    <w:rsid w:val="007244AB"/>
    <w:rsid w:val="00724647"/>
    <w:rsid w:val="00724A8D"/>
    <w:rsid w:val="00725016"/>
    <w:rsid w:val="00725390"/>
    <w:rsid w:val="00725CD6"/>
    <w:rsid w:val="007265DD"/>
    <w:rsid w:val="00726771"/>
    <w:rsid w:val="00726A8E"/>
    <w:rsid w:val="00726D12"/>
    <w:rsid w:val="00727C68"/>
    <w:rsid w:val="00727E4C"/>
    <w:rsid w:val="0073019E"/>
    <w:rsid w:val="007305EC"/>
    <w:rsid w:val="00730652"/>
    <w:rsid w:val="0073069B"/>
    <w:rsid w:val="0073088D"/>
    <w:rsid w:val="00730AB5"/>
    <w:rsid w:val="00730F0C"/>
    <w:rsid w:val="0073138E"/>
    <w:rsid w:val="007313E3"/>
    <w:rsid w:val="00731BE8"/>
    <w:rsid w:val="00731CCF"/>
    <w:rsid w:val="00731E82"/>
    <w:rsid w:val="00732994"/>
    <w:rsid w:val="00732CA2"/>
    <w:rsid w:val="0073333C"/>
    <w:rsid w:val="007337B2"/>
    <w:rsid w:val="00733EBF"/>
    <w:rsid w:val="00734091"/>
    <w:rsid w:val="0073491B"/>
    <w:rsid w:val="00734C54"/>
    <w:rsid w:val="00735138"/>
    <w:rsid w:val="007353F7"/>
    <w:rsid w:val="00735541"/>
    <w:rsid w:val="00735AA3"/>
    <w:rsid w:val="00735D90"/>
    <w:rsid w:val="007360B7"/>
    <w:rsid w:val="007360F1"/>
    <w:rsid w:val="007362F9"/>
    <w:rsid w:val="007364A8"/>
    <w:rsid w:val="00736694"/>
    <w:rsid w:val="0073681E"/>
    <w:rsid w:val="0073689E"/>
    <w:rsid w:val="00736ACC"/>
    <w:rsid w:val="00737AE2"/>
    <w:rsid w:val="007401C0"/>
    <w:rsid w:val="00740409"/>
    <w:rsid w:val="007406A0"/>
    <w:rsid w:val="007408E4"/>
    <w:rsid w:val="00740D40"/>
    <w:rsid w:val="00740EAB"/>
    <w:rsid w:val="00741B6B"/>
    <w:rsid w:val="00741C0C"/>
    <w:rsid w:val="00742382"/>
    <w:rsid w:val="0074242E"/>
    <w:rsid w:val="0074250B"/>
    <w:rsid w:val="00742EF2"/>
    <w:rsid w:val="007434F7"/>
    <w:rsid w:val="0074359A"/>
    <w:rsid w:val="00743D4A"/>
    <w:rsid w:val="00744894"/>
    <w:rsid w:val="00744984"/>
    <w:rsid w:val="00745339"/>
    <w:rsid w:val="0074560B"/>
    <w:rsid w:val="007460CD"/>
    <w:rsid w:val="00747152"/>
    <w:rsid w:val="00747268"/>
    <w:rsid w:val="007473A1"/>
    <w:rsid w:val="00747510"/>
    <w:rsid w:val="00747627"/>
    <w:rsid w:val="00747C6A"/>
    <w:rsid w:val="00747D96"/>
    <w:rsid w:val="00747E41"/>
    <w:rsid w:val="00747F40"/>
    <w:rsid w:val="00747FE8"/>
    <w:rsid w:val="007508FA"/>
    <w:rsid w:val="007511C2"/>
    <w:rsid w:val="00751496"/>
    <w:rsid w:val="00751A1F"/>
    <w:rsid w:val="007521E0"/>
    <w:rsid w:val="007522E1"/>
    <w:rsid w:val="0075239D"/>
    <w:rsid w:val="00752681"/>
    <w:rsid w:val="0075271A"/>
    <w:rsid w:val="00752F04"/>
    <w:rsid w:val="00753502"/>
    <w:rsid w:val="00753695"/>
    <w:rsid w:val="007539EE"/>
    <w:rsid w:val="00753A32"/>
    <w:rsid w:val="00753CDB"/>
    <w:rsid w:val="00753E10"/>
    <w:rsid w:val="007541A5"/>
    <w:rsid w:val="00754568"/>
    <w:rsid w:val="007546F1"/>
    <w:rsid w:val="007555A1"/>
    <w:rsid w:val="00755CAF"/>
    <w:rsid w:val="00755EDD"/>
    <w:rsid w:val="0075665C"/>
    <w:rsid w:val="007573E4"/>
    <w:rsid w:val="00757504"/>
    <w:rsid w:val="007577A8"/>
    <w:rsid w:val="00757CCB"/>
    <w:rsid w:val="00757E6C"/>
    <w:rsid w:val="00757F7B"/>
    <w:rsid w:val="0076030C"/>
    <w:rsid w:val="00760DB1"/>
    <w:rsid w:val="00760EE3"/>
    <w:rsid w:val="00761373"/>
    <w:rsid w:val="00761796"/>
    <w:rsid w:val="00761F7D"/>
    <w:rsid w:val="00762717"/>
    <w:rsid w:val="00762B47"/>
    <w:rsid w:val="00763074"/>
    <w:rsid w:val="007632B8"/>
    <w:rsid w:val="00763424"/>
    <w:rsid w:val="0076355E"/>
    <w:rsid w:val="007636BC"/>
    <w:rsid w:val="00763783"/>
    <w:rsid w:val="00764145"/>
    <w:rsid w:val="00764821"/>
    <w:rsid w:val="00764869"/>
    <w:rsid w:val="00765342"/>
    <w:rsid w:val="00765A73"/>
    <w:rsid w:val="007665C8"/>
    <w:rsid w:val="007666EE"/>
    <w:rsid w:val="007669F6"/>
    <w:rsid w:val="00766A6C"/>
    <w:rsid w:val="00766D20"/>
    <w:rsid w:val="00767B96"/>
    <w:rsid w:val="00767FC1"/>
    <w:rsid w:val="00770DA0"/>
    <w:rsid w:val="0077178E"/>
    <w:rsid w:val="00771F97"/>
    <w:rsid w:val="0077202A"/>
    <w:rsid w:val="007726F0"/>
    <w:rsid w:val="007727E7"/>
    <w:rsid w:val="00772EB2"/>
    <w:rsid w:val="007737AD"/>
    <w:rsid w:val="0077385D"/>
    <w:rsid w:val="0077411C"/>
    <w:rsid w:val="00774145"/>
    <w:rsid w:val="007741F7"/>
    <w:rsid w:val="0077448F"/>
    <w:rsid w:val="00774CD5"/>
    <w:rsid w:val="007750BD"/>
    <w:rsid w:val="00775453"/>
    <w:rsid w:val="00775495"/>
    <w:rsid w:val="007761FD"/>
    <w:rsid w:val="007767A9"/>
    <w:rsid w:val="007769B3"/>
    <w:rsid w:val="00776BA8"/>
    <w:rsid w:val="00776D21"/>
    <w:rsid w:val="00777130"/>
    <w:rsid w:val="007776C3"/>
    <w:rsid w:val="007776CB"/>
    <w:rsid w:val="0077796C"/>
    <w:rsid w:val="00777993"/>
    <w:rsid w:val="007804BA"/>
    <w:rsid w:val="007808D8"/>
    <w:rsid w:val="00780D60"/>
    <w:rsid w:val="0078126D"/>
    <w:rsid w:val="0078143E"/>
    <w:rsid w:val="00781BE7"/>
    <w:rsid w:val="00781E73"/>
    <w:rsid w:val="00782141"/>
    <w:rsid w:val="007823C1"/>
    <w:rsid w:val="00782428"/>
    <w:rsid w:val="00783294"/>
    <w:rsid w:val="00784A33"/>
    <w:rsid w:val="00785146"/>
    <w:rsid w:val="007857E6"/>
    <w:rsid w:val="00785923"/>
    <w:rsid w:val="00786845"/>
    <w:rsid w:val="00786963"/>
    <w:rsid w:val="00786A17"/>
    <w:rsid w:val="00786AE2"/>
    <w:rsid w:val="00786B30"/>
    <w:rsid w:val="00786BD7"/>
    <w:rsid w:val="00786FB0"/>
    <w:rsid w:val="00786FBB"/>
    <w:rsid w:val="00787220"/>
    <w:rsid w:val="007879DA"/>
    <w:rsid w:val="007879FE"/>
    <w:rsid w:val="00787AB2"/>
    <w:rsid w:val="00787D69"/>
    <w:rsid w:val="007904F8"/>
    <w:rsid w:val="0079058D"/>
    <w:rsid w:val="007906D0"/>
    <w:rsid w:val="00790918"/>
    <w:rsid w:val="00790D10"/>
    <w:rsid w:val="00790E78"/>
    <w:rsid w:val="0079134A"/>
    <w:rsid w:val="00791384"/>
    <w:rsid w:val="007917D7"/>
    <w:rsid w:val="00791F62"/>
    <w:rsid w:val="0079230F"/>
    <w:rsid w:val="007923D9"/>
    <w:rsid w:val="0079272A"/>
    <w:rsid w:val="0079279A"/>
    <w:rsid w:val="007929BA"/>
    <w:rsid w:val="00792BB5"/>
    <w:rsid w:val="00793441"/>
    <w:rsid w:val="00793AA4"/>
    <w:rsid w:val="00794074"/>
    <w:rsid w:val="00795149"/>
    <w:rsid w:val="00795208"/>
    <w:rsid w:val="007956BB"/>
    <w:rsid w:val="007965FB"/>
    <w:rsid w:val="00796DEE"/>
    <w:rsid w:val="00796E20"/>
    <w:rsid w:val="00796F64"/>
    <w:rsid w:val="00797F09"/>
    <w:rsid w:val="007A0153"/>
    <w:rsid w:val="007A0351"/>
    <w:rsid w:val="007A067E"/>
    <w:rsid w:val="007A092F"/>
    <w:rsid w:val="007A09F0"/>
    <w:rsid w:val="007A0D68"/>
    <w:rsid w:val="007A0FC0"/>
    <w:rsid w:val="007A154B"/>
    <w:rsid w:val="007A1971"/>
    <w:rsid w:val="007A1B7F"/>
    <w:rsid w:val="007A2056"/>
    <w:rsid w:val="007A242C"/>
    <w:rsid w:val="007A26A1"/>
    <w:rsid w:val="007A28BC"/>
    <w:rsid w:val="007A2E1C"/>
    <w:rsid w:val="007A31D9"/>
    <w:rsid w:val="007A36FE"/>
    <w:rsid w:val="007A3CDD"/>
    <w:rsid w:val="007A426B"/>
    <w:rsid w:val="007A435D"/>
    <w:rsid w:val="007A4360"/>
    <w:rsid w:val="007A4548"/>
    <w:rsid w:val="007A55CB"/>
    <w:rsid w:val="007A5754"/>
    <w:rsid w:val="007A5A59"/>
    <w:rsid w:val="007A5BAC"/>
    <w:rsid w:val="007A5CA0"/>
    <w:rsid w:val="007A5E89"/>
    <w:rsid w:val="007A63C8"/>
    <w:rsid w:val="007A66D4"/>
    <w:rsid w:val="007A6F37"/>
    <w:rsid w:val="007A723C"/>
    <w:rsid w:val="007A7774"/>
    <w:rsid w:val="007A7B9F"/>
    <w:rsid w:val="007B0375"/>
    <w:rsid w:val="007B081D"/>
    <w:rsid w:val="007B0EA0"/>
    <w:rsid w:val="007B0EE9"/>
    <w:rsid w:val="007B17BB"/>
    <w:rsid w:val="007B1A07"/>
    <w:rsid w:val="007B1B6F"/>
    <w:rsid w:val="007B1DBE"/>
    <w:rsid w:val="007B1E70"/>
    <w:rsid w:val="007B2DD0"/>
    <w:rsid w:val="007B32F1"/>
    <w:rsid w:val="007B3423"/>
    <w:rsid w:val="007B35AA"/>
    <w:rsid w:val="007B3BF7"/>
    <w:rsid w:val="007B42B1"/>
    <w:rsid w:val="007B43AF"/>
    <w:rsid w:val="007B457D"/>
    <w:rsid w:val="007B488F"/>
    <w:rsid w:val="007B4A05"/>
    <w:rsid w:val="007B50F5"/>
    <w:rsid w:val="007B5954"/>
    <w:rsid w:val="007B598F"/>
    <w:rsid w:val="007B5C55"/>
    <w:rsid w:val="007B5C7D"/>
    <w:rsid w:val="007B602D"/>
    <w:rsid w:val="007B618F"/>
    <w:rsid w:val="007B6A1C"/>
    <w:rsid w:val="007B6E02"/>
    <w:rsid w:val="007B7846"/>
    <w:rsid w:val="007B79E2"/>
    <w:rsid w:val="007C067E"/>
    <w:rsid w:val="007C10CF"/>
    <w:rsid w:val="007C1A34"/>
    <w:rsid w:val="007C1F7D"/>
    <w:rsid w:val="007C228F"/>
    <w:rsid w:val="007C2360"/>
    <w:rsid w:val="007C24EF"/>
    <w:rsid w:val="007C269C"/>
    <w:rsid w:val="007C2AC8"/>
    <w:rsid w:val="007C317A"/>
    <w:rsid w:val="007C3541"/>
    <w:rsid w:val="007C3647"/>
    <w:rsid w:val="007C3762"/>
    <w:rsid w:val="007C3FE2"/>
    <w:rsid w:val="007C4547"/>
    <w:rsid w:val="007C5475"/>
    <w:rsid w:val="007C5793"/>
    <w:rsid w:val="007C59FF"/>
    <w:rsid w:val="007C61AB"/>
    <w:rsid w:val="007C65CA"/>
    <w:rsid w:val="007C675B"/>
    <w:rsid w:val="007C689E"/>
    <w:rsid w:val="007C6DC2"/>
    <w:rsid w:val="007C763E"/>
    <w:rsid w:val="007C76EF"/>
    <w:rsid w:val="007C7B3F"/>
    <w:rsid w:val="007C7D3F"/>
    <w:rsid w:val="007D000A"/>
    <w:rsid w:val="007D018D"/>
    <w:rsid w:val="007D019C"/>
    <w:rsid w:val="007D048D"/>
    <w:rsid w:val="007D0ED3"/>
    <w:rsid w:val="007D1195"/>
    <w:rsid w:val="007D1446"/>
    <w:rsid w:val="007D148F"/>
    <w:rsid w:val="007D17BD"/>
    <w:rsid w:val="007D1846"/>
    <w:rsid w:val="007D2211"/>
    <w:rsid w:val="007D3142"/>
    <w:rsid w:val="007D36B9"/>
    <w:rsid w:val="007D3750"/>
    <w:rsid w:val="007D442F"/>
    <w:rsid w:val="007D4682"/>
    <w:rsid w:val="007D480B"/>
    <w:rsid w:val="007D4956"/>
    <w:rsid w:val="007D4B75"/>
    <w:rsid w:val="007D4F55"/>
    <w:rsid w:val="007D54B3"/>
    <w:rsid w:val="007D6677"/>
    <w:rsid w:val="007D67CC"/>
    <w:rsid w:val="007D67D1"/>
    <w:rsid w:val="007D6866"/>
    <w:rsid w:val="007D6996"/>
    <w:rsid w:val="007D69E7"/>
    <w:rsid w:val="007D6FAA"/>
    <w:rsid w:val="007D7025"/>
    <w:rsid w:val="007D73A2"/>
    <w:rsid w:val="007D76BD"/>
    <w:rsid w:val="007D78E7"/>
    <w:rsid w:val="007D7F8D"/>
    <w:rsid w:val="007D7FF8"/>
    <w:rsid w:val="007E00B7"/>
    <w:rsid w:val="007E05E9"/>
    <w:rsid w:val="007E063D"/>
    <w:rsid w:val="007E07C0"/>
    <w:rsid w:val="007E0BA8"/>
    <w:rsid w:val="007E1309"/>
    <w:rsid w:val="007E16BC"/>
    <w:rsid w:val="007E1856"/>
    <w:rsid w:val="007E1A07"/>
    <w:rsid w:val="007E1D05"/>
    <w:rsid w:val="007E1F4C"/>
    <w:rsid w:val="007E2298"/>
    <w:rsid w:val="007E2304"/>
    <w:rsid w:val="007E27D2"/>
    <w:rsid w:val="007E2A93"/>
    <w:rsid w:val="007E2B11"/>
    <w:rsid w:val="007E2C1B"/>
    <w:rsid w:val="007E2C40"/>
    <w:rsid w:val="007E2D9A"/>
    <w:rsid w:val="007E325E"/>
    <w:rsid w:val="007E3889"/>
    <w:rsid w:val="007E3974"/>
    <w:rsid w:val="007E4227"/>
    <w:rsid w:val="007E4448"/>
    <w:rsid w:val="007E4450"/>
    <w:rsid w:val="007E4845"/>
    <w:rsid w:val="007E4A3D"/>
    <w:rsid w:val="007E4B62"/>
    <w:rsid w:val="007E4FD8"/>
    <w:rsid w:val="007E51E9"/>
    <w:rsid w:val="007E5295"/>
    <w:rsid w:val="007E5812"/>
    <w:rsid w:val="007E584E"/>
    <w:rsid w:val="007E58ED"/>
    <w:rsid w:val="007E5B98"/>
    <w:rsid w:val="007E5C0D"/>
    <w:rsid w:val="007E677D"/>
    <w:rsid w:val="007E6D17"/>
    <w:rsid w:val="007E712C"/>
    <w:rsid w:val="007E7409"/>
    <w:rsid w:val="007E74DE"/>
    <w:rsid w:val="007E758B"/>
    <w:rsid w:val="007E7BD9"/>
    <w:rsid w:val="007F0209"/>
    <w:rsid w:val="007F0A15"/>
    <w:rsid w:val="007F0A7A"/>
    <w:rsid w:val="007F0EE7"/>
    <w:rsid w:val="007F1837"/>
    <w:rsid w:val="007F19D7"/>
    <w:rsid w:val="007F1EB3"/>
    <w:rsid w:val="007F23E0"/>
    <w:rsid w:val="007F23FF"/>
    <w:rsid w:val="007F251A"/>
    <w:rsid w:val="007F2BE3"/>
    <w:rsid w:val="007F35E2"/>
    <w:rsid w:val="007F370B"/>
    <w:rsid w:val="007F3B89"/>
    <w:rsid w:val="007F3CAA"/>
    <w:rsid w:val="007F3E6E"/>
    <w:rsid w:val="007F48C2"/>
    <w:rsid w:val="007F48C8"/>
    <w:rsid w:val="007F4A90"/>
    <w:rsid w:val="007F4B04"/>
    <w:rsid w:val="007F4E35"/>
    <w:rsid w:val="007F4F59"/>
    <w:rsid w:val="007F4F73"/>
    <w:rsid w:val="007F51BC"/>
    <w:rsid w:val="007F54F8"/>
    <w:rsid w:val="007F56AB"/>
    <w:rsid w:val="007F5F20"/>
    <w:rsid w:val="007F6104"/>
    <w:rsid w:val="007F62B6"/>
    <w:rsid w:val="007F64DE"/>
    <w:rsid w:val="007F651E"/>
    <w:rsid w:val="007F6691"/>
    <w:rsid w:val="007F66D8"/>
    <w:rsid w:val="007F68A5"/>
    <w:rsid w:val="007F6DB2"/>
    <w:rsid w:val="007F74E2"/>
    <w:rsid w:val="007F755F"/>
    <w:rsid w:val="007F7770"/>
    <w:rsid w:val="007F7B0C"/>
    <w:rsid w:val="007F7C56"/>
    <w:rsid w:val="007F7CC0"/>
    <w:rsid w:val="0080034C"/>
    <w:rsid w:val="00800458"/>
    <w:rsid w:val="00800FB9"/>
    <w:rsid w:val="008017D6"/>
    <w:rsid w:val="00801A01"/>
    <w:rsid w:val="00801B8C"/>
    <w:rsid w:val="00801BB4"/>
    <w:rsid w:val="0080257F"/>
    <w:rsid w:val="0080259A"/>
    <w:rsid w:val="00802905"/>
    <w:rsid w:val="00802973"/>
    <w:rsid w:val="00802E76"/>
    <w:rsid w:val="0080343E"/>
    <w:rsid w:val="008036D4"/>
    <w:rsid w:val="00803E83"/>
    <w:rsid w:val="00804521"/>
    <w:rsid w:val="00804668"/>
    <w:rsid w:val="008046CA"/>
    <w:rsid w:val="00804A20"/>
    <w:rsid w:val="00804BAA"/>
    <w:rsid w:val="00804FBE"/>
    <w:rsid w:val="00805211"/>
    <w:rsid w:val="008053B7"/>
    <w:rsid w:val="00805542"/>
    <w:rsid w:val="0080597B"/>
    <w:rsid w:val="00805BD1"/>
    <w:rsid w:val="00806479"/>
    <w:rsid w:val="00806995"/>
    <w:rsid w:val="008078DB"/>
    <w:rsid w:val="00807CAC"/>
    <w:rsid w:val="00807E68"/>
    <w:rsid w:val="00807ECA"/>
    <w:rsid w:val="00807ECE"/>
    <w:rsid w:val="00807FC8"/>
    <w:rsid w:val="00810422"/>
    <w:rsid w:val="00810563"/>
    <w:rsid w:val="00810D4A"/>
    <w:rsid w:val="00810E08"/>
    <w:rsid w:val="00810E3C"/>
    <w:rsid w:val="00811875"/>
    <w:rsid w:val="00811B84"/>
    <w:rsid w:val="00812141"/>
    <w:rsid w:val="008124DC"/>
    <w:rsid w:val="0081281E"/>
    <w:rsid w:val="00812924"/>
    <w:rsid w:val="00812E6C"/>
    <w:rsid w:val="0081343C"/>
    <w:rsid w:val="00813446"/>
    <w:rsid w:val="0081354C"/>
    <w:rsid w:val="008138E7"/>
    <w:rsid w:val="00813CF0"/>
    <w:rsid w:val="00813CF3"/>
    <w:rsid w:val="00814300"/>
    <w:rsid w:val="00814795"/>
    <w:rsid w:val="00814BB8"/>
    <w:rsid w:val="00814D2B"/>
    <w:rsid w:val="00814D3C"/>
    <w:rsid w:val="00814EB8"/>
    <w:rsid w:val="00815735"/>
    <w:rsid w:val="00815BA5"/>
    <w:rsid w:val="00815F5B"/>
    <w:rsid w:val="00816496"/>
    <w:rsid w:val="00816A2B"/>
    <w:rsid w:val="00816CA5"/>
    <w:rsid w:val="008170F0"/>
    <w:rsid w:val="00817439"/>
    <w:rsid w:val="008176C0"/>
    <w:rsid w:val="00817992"/>
    <w:rsid w:val="00817EA1"/>
    <w:rsid w:val="00820345"/>
    <w:rsid w:val="00820593"/>
    <w:rsid w:val="00820BFF"/>
    <w:rsid w:val="00820D44"/>
    <w:rsid w:val="008215DD"/>
    <w:rsid w:val="00821B3D"/>
    <w:rsid w:val="008223B4"/>
    <w:rsid w:val="00822444"/>
    <w:rsid w:val="00822941"/>
    <w:rsid w:val="0082351A"/>
    <w:rsid w:val="00823F4D"/>
    <w:rsid w:val="0082449B"/>
    <w:rsid w:val="008247E4"/>
    <w:rsid w:val="00824811"/>
    <w:rsid w:val="00824F00"/>
    <w:rsid w:val="00825112"/>
    <w:rsid w:val="008253E8"/>
    <w:rsid w:val="00825929"/>
    <w:rsid w:val="00825FD4"/>
    <w:rsid w:val="00826163"/>
    <w:rsid w:val="00826438"/>
    <w:rsid w:val="008268A8"/>
    <w:rsid w:val="00826BAF"/>
    <w:rsid w:val="00826D51"/>
    <w:rsid w:val="008271BE"/>
    <w:rsid w:val="008271E4"/>
    <w:rsid w:val="00827A68"/>
    <w:rsid w:val="00827CDF"/>
    <w:rsid w:val="00830427"/>
    <w:rsid w:val="00830AB7"/>
    <w:rsid w:val="00830F5F"/>
    <w:rsid w:val="00831068"/>
    <w:rsid w:val="00831652"/>
    <w:rsid w:val="008316D4"/>
    <w:rsid w:val="00831747"/>
    <w:rsid w:val="00832137"/>
    <w:rsid w:val="00832709"/>
    <w:rsid w:val="0083290E"/>
    <w:rsid w:val="00832993"/>
    <w:rsid w:val="008329DF"/>
    <w:rsid w:val="00832A4C"/>
    <w:rsid w:val="00832BFB"/>
    <w:rsid w:val="00832D95"/>
    <w:rsid w:val="00833AF4"/>
    <w:rsid w:val="00834C93"/>
    <w:rsid w:val="00834E11"/>
    <w:rsid w:val="00834F80"/>
    <w:rsid w:val="0083528F"/>
    <w:rsid w:val="00835317"/>
    <w:rsid w:val="00835B42"/>
    <w:rsid w:val="00835BC2"/>
    <w:rsid w:val="008362EA"/>
    <w:rsid w:val="008371D1"/>
    <w:rsid w:val="0083740B"/>
    <w:rsid w:val="008374B7"/>
    <w:rsid w:val="008377B4"/>
    <w:rsid w:val="00837885"/>
    <w:rsid w:val="008378F0"/>
    <w:rsid w:val="00837A8C"/>
    <w:rsid w:val="00837FF0"/>
    <w:rsid w:val="0084010E"/>
    <w:rsid w:val="0084015C"/>
    <w:rsid w:val="00840455"/>
    <w:rsid w:val="008405D6"/>
    <w:rsid w:val="00840625"/>
    <w:rsid w:val="00840CDC"/>
    <w:rsid w:val="00840EF6"/>
    <w:rsid w:val="008412A0"/>
    <w:rsid w:val="008418FF"/>
    <w:rsid w:val="00842481"/>
    <w:rsid w:val="008425AD"/>
    <w:rsid w:val="00842689"/>
    <w:rsid w:val="00842BD5"/>
    <w:rsid w:val="00842C57"/>
    <w:rsid w:val="00842D78"/>
    <w:rsid w:val="00842FCA"/>
    <w:rsid w:val="00843068"/>
    <w:rsid w:val="008436F8"/>
    <w:rsid w:val="008437E1"/>
    <w:rsid w:val="008438B2"/>
    <w:rsid w:val="0084436E"/>
    <w:rsid w:val="008447D7"/>
    <w:rsid w:val="00844995"/>
    <w:rsid w:val="00844CC8"/>
    <w:rsid w:val="00844F9B"/>
    <w:rsid w:val="00845552"/>
    <w:rsid w:val="00845B15"/>
    <w:rsid w:val="00845D9C"/>
    <w:rsid w:val="008462C6"/>
    <w:rsid w:val="008462F6"/>
    <w:rsid w:val="00846797"/>
    <w:rsid w:val="00846B41"/>
    <w:rsid w:val="00847064"/>
    <w:rsid w:val="008473B1"/>
    <w:rsid w:val="00847457"/>
    <w:rsid w:val="0084773C"/>
    <w:rsid w:val="008505C3"/>
    <w:rsid w:val="008509CF"/>
    <w:rsid w:val="00850ADD"/>
    <w:rsid w:val="008511C5"/>
    <w:rsid w:val="00851271"/>
    <w:rsid w:val="008517B2"/>
    <w:rsid w:val="008520D6"/>
    <w:rsid w:val="008523C5"/>
    <w:rsid w:val="00852BDC"/>
    <w:rsid w:val="00852C5B"/>
    <w:rsid w:val="00853000"/>
    <w:rsid w:val="0085305C"/>
    <w:rsid w:val="00853524"/>
    <w:rsid w:val="00853AFA"/>
    <w:rsid w:val="00854137"/>
    <w:rsid w:val="00854162"/>
    <w:rsid w:val="008541CE"/>
    <w:rsid w:val="0085428C"/>
    <w:rsid w:val="0085442C"/>
    <w:rsid w:val="008547D9"/>
    <w:rsid w:val="00854949"/>
    <w:rsid w:val="00855273"/>
    <w:rsid w:val="00855479"/>
    <w:rsid w:val="008557DD"/>
    <w:rsid w:val="00855E2B"/>
    <w:rsid w:val="00855E77"/>
    <w:rsid w:val="008563B3"/>
    <w:rsid w:val="00857566"/>
    <w:rsid w:val="00857621"/>
    <w:rsid w:val="008579D4"/>
    <w:rsid w:val="00857B05"/>
    <w:rsid w:val="008600AC"/>
    <w:rsid w:val="008609C8"/>
    <w:rsid w:val="00860E63"/>
    <w:rsid w:val="00860FE1"/>
    <w:rsid w:val="00861217"/>
    <w:rsid w:val="008612DD"/>
    <w:rsid w:val="0086223F"/>
    <w:rsid w:val="008623D5"/>
    <w:rsid w:val="00862661"/>
    <w:rsid w:val="00862758"/>
    <w:rsid w:val="008628B2"/>
    <w:rsid w:val="00862A38"/>
    <w:rsid w:val="008631F7"/>
    <w:rsid w:val="008633A0"/>
    <w:rsid w:val="00863408"/>
    <w:rsid w:val="0086358E"/>
    <w:rsid w:val="008637E9"/>
    <w:rsid w:val="008637EB"/>
    <w:rsid w:val="00863D5E"/>
    <w:rsid w:val="0086451E"/>
    <w:rsid w:val="00864BFA"/>
    <w:rsid w:val="008652A4"/>
    <w:rsid w:val="008653CF"/>
    <w:rsid w:val="008658F8"/>
    <w:rsid w:val="00865C86"/>
    <w:rsid w:val="008669EC"/>
    <w:rsid w:val="00867070"/>
    <w:rsid w:val="0086766E"/>
    <w:rsid w:val="00867693"/>
    <w:rsid w:val="0087005D"/>
    <w:rsid w:val="008701F2"/>
    <w:rsid w:val="0087042A"/>
    <w:rsid w:val="00870559"/>
    <w:rsid w:val="00870608"/>
    <w:rsid w:val="00870830"/>
    <w:rsid w:val="00870E09"/>
    <w:rsid w:val="00871A6B"/>
    <w:rsid w:val="00871C7D"/>
    <w:rsid w:val="00872101"/>
    <w:rsid w:val="00872952"/>
    <w:rsid w:val="00872EC1"/>
    <w:rsid w:val="00872F0C"/>
    <w:rsid w:val="00872F89"/>
    <w:rsid w:val="008732E3"/>
    <w:rsid w:val="008733DC"/>
    <w:rsid w:val="0087361B"/>
    <w:rsid w:val="00873BF1"/>
    <w:rsid w:val="0087431C"/>
    <w:rsid w:val="008743E9"/>
    <w:rsid w:val="0087469E"/>
    <w:rsid w:val="0087519F"/>
    <w:rsid w:val="0087542F"/>
    <w:rsid w:val="00875A98"/>
    <w:rsid w:val="00875C37"/>
    <w:rsid w:val="00875E27"/>
    <w:rsid w:val="008768F4"/>
    <w:rsid w:val="00876C7D"/>
    <w:rsid w:val="00876CDE"/>
    <w:rsid w:val="00877122"/>
    <w:rsid w:val="008773B8"/>
    <w:rsid w:val="008778B4"/>
    <w:rsid w:val="00877D7C"/>
    <w:rsid w:val="00880250"/>
    <w:rsid w:val="008804A2"/>
    <w:rsid w:val="00880E7C"/>
    <w:rsid w:val="008810AD"/>
    <w:rsid w:val="00881122"/>
    <w:rsid w:val="00881169"/>
    <w:rsid w:val="00881363"/>
    <w:rsid w:val="0088174D"/>
    <w:rsid w:val="00881821"/>
    <w:rsid w:val="00881AE1"/>
    <w:rsid w:val="00881F38"/>
    <w:rsid w:val="00882771"/>
    <w:rsid w:val="00882EC2"/>
    <w:rsid w:val="00883486"/>
    <w:rsid w:val="008836EB"/>
    <w:rsid w:val="0088378B"/>
    <w:rsid w:val="00883869"/>
    <w:rsid w:val="008839E7"/>
    <w:rsid w:val="00883A62"/>
    <w:rsid w:val="00883AB9"/>
    <w:rsid w:val="00883CE1"/>
    <w:rsid w:val="00883CE8"/>
    <w:rsid w:val="0088410A"/>
    <w:rsid w:val="008844C8"/>
    <w:rsid w:val="00884867"/>
    <w:rsid w:val="0088570D"/>
    <w:rsid w:val="00885F4C"/>
    <w:rsid w:val="00885F96"/>
    <w:rsid w:val="00887376"/>
    <w:rsid w:val="008873AD"/>
    <w:rsid w:val="008873F8"/>
    <w:rsid w:val="0088740C"/>
    <w:rsid w:val="008874B0"/>
    <w:rsid w:val="008877A4"/>
    <w:rsid w:val="008877CF"/>
    <w:rsid w:val="00887D14"/>
    <w:rsid w:val="00887D91"/>
    <w:rsid w:val="008906A8"/>
    <w:rsid w:val="008906AF"/>
    <w:rsid w:val="00891086"/>
    <w:rsid w:val="00891588"/>
    <w:rsid w:val="00891761"/>
    <w:rsid w:val="00891A83"/>
    <w:rsid w:val="00891B90"/>
    <w:rsid w:val="00891BFE"/>
    <w:rsid w:val="00891F48"/>
    <w:rsid w:val="00892A83"/>
    <w:rsid w:val="00892B97"/>
    <w:rsid w:val="00892FA6"/>
    <w:rsid w:val="00893874"/>
    <w:rsid w:val="00893D3D"/>
    <w:rsid w:val="008942A3"/>
    <w:rsid w:val="008942B1"/>
    <w:rsid w:val="008943CD"/>
    <w:rsid w:val="008945A0"/>
    <w:rsid w:val="008949B8"/>
    <w:rsid w:val="00896385"/>
    <w:rsid w:val="0089641C"/>
    <w:rsid w:val="00896B57"/>
    <w:rsid w:val="00896BB3"/>
    <w:rsid w:val="00896E8F"/>
    <w:rsid w:val="008974AF"/>
    <w:rsid w:val="00897ADA"/>
    <w:rsid w:val="008A04A5"/>
    <w:rsid w:val="008A04B5"/>
    <w:rsid w:val="008A0778"/>
    <w:rsid w:val="008A0CE2"/>
    <w:rsid w:val="008A1142"/>
    <w:rsid w:val="008A11FA"/>
    <w:rsid w:val="008A15C9"/>
    <w:rsid w:val="008A1ADB"/>
    <w:rsid w:val="008A222B"/>
    <w:rsid w:val="008A2275"/>
    <w:rsid w:val="008A2640"/>
    <w:rsid w:val="008A29F2"/>
    <w:rsid w:val="008A2A89"/>
    <w:rsid w:val="008A2B84"/>
    <w:rsid w:val="008A2D86"/>
    <w:rsid w:val="008A3CD1"/>
    <w:rsid w:val="008A3FDC"/>
    <w:rsid w:val="008A430B"/>
    <w:rsid w:val="008A4773"/>
    <w:rsid w:val="008A4927"/>
    <w:rsid w:val="008A5331"/>
    <w:rsid w:val="008A5380"/>
    <w:rsid w:val="008A53F0"/>
    <w:rsid w:val="008A5506"/>
    <w:rsid w:val="008A5C97"/>
    <w:rsid w:val="008A5E82"/>
    <w:rsid w:val="008A5FCF"/>
    <w:rsid w:val="008A627B"/>
    <w:rsid w:val="008A62B9"/>
    <w:rsid w:val="008A6E6D"/>
    <w:rsid w:val="008A708D"/>
    <w:rsid w:val="008A7116"/>
    <w:rsid w:val="008A7850"/>
    <w:rsid w:val="008A7A0B"/>
    <w:rsid w:val="008A7D7A"/>
    <w:rsid w:val="008B0057"/>
    <w:rsid w:val="008B01F3"/>
    <w:rsid w:val="008B0654"/>
    <w:rsid w:val="008B0947"/>
    <w:rsid w:val="008B14D2"/>
    <w:rsid w:val="008B1633"/>
    <w:rsid w:val="008B1B91"/>
    <w:rsid w:val="008B1BDB"/>
    <w:rsid w:val="008B2B45"/>
    <w:rsid w:val="008B32C8"/>
    <w:rsid w:val="008B362D"/>
    <w:rsid w:val="008B37D1"/>
    <w:rsid w:val="008B3A31"/>
    <w:rsid w:val="008B3DE5"/>
    <w:rsid w:val="008B40F2"/>
    <w:rsid w:val="008B44CF"/>
    <w:rsid w:val="008B4807"/>
    <w:rsid w:val="008B5079"/>
    <w:rsid w:val="008B53DF"/>
    <w:rsid w:val="008B53F7"/>
    <w:rsid w:val="008B5563"/>
    <w:rsid w:val="008B57D3"/>
    <w:rsid w:val="008B584D"/>
    <w:rsid w:val="008B59D2"/>
    <w:rsid w:val="008B5BA2"/>
    <w:rsid w:val="008B5DA7"/>
    <w:rsid w:val="008B5FA7"/>
    <w:rsid w:val="008B636B"/>
    <w:rsid w:val="008B6CCB"/>
    <w:rsid w:val="008B6F43"/>
    <w:rsid w:val="008B728A"/>
    <w:rsid w:val="008B76A4"/>
    <w:rsid w:val="008B79EC"/>
    <w:rsid w:val="008B7F6B"/>
    <w:rsid w:val="008C0091"/>
    <w:rsid w:val="008C0624"/>
    <w:rsid w:val="008C15BF"/>
    <w:rsid w:val="008C1784"/>
    <w:rsid w:val="008C17A3"/>
    <w:rsid w:val="008C1DE8"/>
    <w:rsid w:val="008C1F38"/>
    <w:rsid w:val="008C211E"/>
    <w:rsid w:val="008C22BE"/>
    <w:rsid w:val="008C2A4B"/>
    <w:rsid w:val="008C34DB"/>
    <w:rsid w:val="008C3C48"/>
    <w:rsid w:val="008C483B"/>
    <w:rsid w:val="008C4A28"/>
    <w:rsid w:val="008C4AFF"/>
    <w:rsid w:val="008C4E34"/>
    <w:rsid w:val="008C5181"/>
    <w:rsid w:val="008C51F6"/>
    <w:rsid w:val="008C5228"/>
    <w:rsid w:val="008C525B"/>
    <w:rsid w:val="008C5A10"/>
    <w:rsid w:val="008C5AEE"/>
    <w:rsid w:val="008C6168"/>
    <w:rsid w:val="008C665A"/>
    <w:rsid w:val="008C6A54"/>
    <w:rsid w:val="008C6AA1"/>
    <w:rsid w:val="008C6E7E"/>
    <w:rsid w:val="008C729B"/>
    <w:rsid w:val="008C7657"/>
    <w:rsid w:val="008D1E76"/>
    <w:rsid w:val="008D24D8"/>
    <w:rsid w:val="008D3985"/>
    <w:rsid w:val="008D3EED"/>
    <w:rsid w:val="008D42BB"/>
    <w:rsid w:val="008D4855"/>
    <w:rsid w:val="008D49D1"/>
    <w:rsid w:val="008D4F72"/>
    <w:rsid w:val="008D4F97"/>
    <w:rsid w:val="008D500F"/>
    <w:rsid w:val="008D5A0F"/>
    <w:rsid w:val="008D5DD2"/>
    <w:rsid w:val="008D5E95"/>
    <w:rsid w:val="008D5EEE"/>
    <w:rsid w:val="008D6249"/>
    <w:rsid w:val="008D6613"/>
    <w:rsid w:val="008D666D"/>
    <w:rsid w:val="008D6A49"/>
    <w:rsid w:val="008D6B29"/>
    <w:rsid w:val="008D6CB0"/>
    <w:rsid w:val="008D6DB4"/>
    <w:rsid w:val="008D7328"/>
    <w:rsid w:val="008D770A"/>
    <w:rsid w:val="008D77D9"/>
    <w:rsid w:val="008D78E6"/>
    <w:rsid w:val="008D7BC6"/>
    <w:rsid w:val="008E0574"/>
    <w:rsid w:val="008E0757"/>
    <w:rsid w:val="008E089D"/>
    <w:rsid w:val="008E0C72"/>
    <w:rsid w:val="008E0F5D"/>
    <w:rsid w:val="008E103C"/>
    <w:rsid w:val="008E1477"/>
    <w:rsid w:val="008E1C4E"/>
    <w:rsid w:val="008E1D6E"/>
    <w:rsid w:val="008E1DC4"/>
    <w:rsid w:val="008E1EAD"/>
    <w:rsid w:val="008E23FB"/>
    <w:rsid w:val="008E2405"/>
    <w:rsid w:val="008E2471"/>
    <w:rsid w:val="008E256B"/>
    <w:rsid w:val="008E280C"/>
    <w:rsid w:val="008E2C2D"/>
    <w:rsid w:val="008E3053"/>
    <w:rsid w:val="008E318C"/>
    <w:rsid w:val="008E321F"/>
    <w:rsid w:val="008E35FE"/>
    <w:rsid w:val="008E3639"/>
    <w:rsid w:val="008E388A"/>
    <w:rsid w:val="008E38A0"/>
    <w:rsid w:val="008E390F"/>
    <w:rsid w:val="008E3977"/>
    <w:rsid w:val="008E4DBD"/>
    <w:rsid w:val="008E509A"/>
    <w:rsid w:val="008E5281"/>
    <w:rsid w:val="008E5AFA"/>
    <w:rsid w:val="008E5D86"/>
    <w:rsid w:val="008E65CA"/>
    <w:rsid w:val="008E65DC"/>
    <w:rsid w:val="008E6883"/>
    <w:rsid w:val="008E6B4F"/>
    <w:rsid w:val="008E6FA1"/>
    <w:rsid w:val="008E785E"/>
    <w:rsid w:val="008E7B29"/>
    <w:rsid w:val="008E7DD7"/>
    <w:rsid w:val="008F0C43"/>
    <w:rsid w:val="008F172A"/>
    <w:rsid w:val="008F1B7D"/>
    <w:rsid w:val="008F1FF4"/>
    <w:rsid w:val="008F24A0"/>
    <w:rsid w:val="008F2609"/>
    <w:rsid w:val="008F2A36"/>
    <w:rsid w:val="008F2C5E"/>
    <w:rsid w:val="008F2E57"/>
    <w:rsid w:val="008F2F3E"/>
    <w:rsid w:val="008F3030"/>
    <w:rsid w:val="008F30CC"/>
    <w:rsid w:val="008F34C7"/>
    <w:rsid w:val="008F3C58"/>
    <w:rsid w:val="008F3CC5"/>
    <w:rsid w:val="008F46CD"/>
    <w:rsid w:val="008F4766"/>
    <w:rsid w:val="008F48BB"/>
    <w:rsid w:val="008F4B6B"/>
    <w:rsid w:val="008F5E99"/>
    <w:rsid w:val="008F5EFD"/>
    <w:rsid w:val="008F61A6"/>
    <w:rsid w:val="008F63DC"/>
    <w:rsid w:val="008F6F82"/>
    <w:rsid w:val="009002DE"/>
    <w:rsid w:val="00900407"/>
    <w:rsid w:val="0090051D"/>
    <w:rsid w:val="009006EF"/>
    <w:rsid w:val="00900F38"/>
    <w:rsid w:val="00901A2E"/>
    <w:rsid w:val="00902848"/>
    <w:rsid w:val="00902CAB"/>
    <w:rsid w:val="00902D92"/>
    <w:rsid w:val="00902DA2"/>
    <w:rsid w:val="00903349"/>
    <w:rsid w:val="009037C9"/>
    <w:rsid w:val="009037FA"/>
    <w:rsid w:val="00903B2D"/>
    <w:rsid w:val="00903C00"/>
    <w:rsid w:val="00903C31"/>
    <w:rsid w:val="00903DAF"/>
    <w:rsid w:val="0090414F"/>
    <w:rsid w:val="009055DB"/>
    <w:rsid w:val="009060E6"/>
    <w:rsid w:val="00906177"/>
    <w:rsid w:val="00906548"/>
    <w:rsid w:val="0090676F"/>
    <w:rsid w:val="0090682C"/>
    <w:rsid w:val="0090687B"/>
    <w:rsid w:val="00906C1D"/>
    <w:rsid w:val="00906DBD"/>
    <w:rsid w:val="0090743D"/>
    <w:rsid w:val="009076B7"/>
    <w:rsid w:val="00907B38"/>
    <w:rsid w:val="00907BAC"/>
    <w:rsid w:val="00907FBA"/>
    <w:rsid w:val="009101A2"/>
    <w:rsid w:val="00910301"/>
    <w:rsid w:val="00910875"/>
    <w:rsid w:val="009108B4"/>
    <w:rsid w:val="00910CC8"/>
    <w:rsid w:val="0091115B"/>
    <w:rsid w:val="009112B2"/>
    <w:rsid w:val="009113CE"/>
    <w:rsid w:val="0091152E"/>
    <w:rsid w:val="00911618"/>
    <w:rsid w:val="00911C18"/>
    <w:rsid w:val="00911DF3"/>
    <w:rsid w:val="009120A1"/>
    <w:rsid w:val="0091213F"/>
    <w:rsid w:val="00912711"/>
    <w:rsid w:val="00912F1C"/>
    <w:rsid w:val="009138D1"/>
    <w:rsid w:val="00913B2E"/>
    <w:rsid w:val="00913BFA"/>
    <w:rsid w:val="00913DA0"/>
    <w:rsid w:val="00913F73"/>
    <w:rsid w:val="00913F9B"/>
    <w:rsid w:val="0091438B"/>
    <w:rsid w:val="00914528"/>
    <w:rsid w:val="0091479A"/>
    <w:rsid w:val="00915467"/>
    <w:rsid w:val="00915528"/>
    <w:rsid w:val="0091561F"/>
    <w:rsid w:val="00915F36"/>
    <w:rsid w:val="0091644C"/>
    <w:rsid w:val="009169D5"/>
    <w:rsid w:val="00916AFE"/>
    <w:rsid w:val="00916BFC"/>
    <w:rsid w:val="0091710F"/>
    <w:rsid w:val="009175DA"/>
    <w:rsid w:val="00917639"/>
    <w:rsid w:val="009178C0"/>
    <w:rsid w:val="00917DDA"/>
    <w:rsid w:val="00920024"/>
    <w:rsid w:val="0092046E"/>
    <w:rsid w:val="009206B1"/>
    <w:rsid w:val="009206B5"/>
    <w:rsid w:val="00921390"/>
    <w:rsid w:val="0092139C"/>
    <w:rsid w:val="00921428"/>
    <w:rsid w:val="00921867"/>
    <w:rsid w:val="00922A0C"/>
    <w:rsid w:val="0092358C"/>
    <w:rsid w:val="009237D6"/>
    <w:rsid w:val="009239CB"/>
    <w:rsid w:val="00923EBE"/>
    <w:rsid w:val="00924F09"/>
    <w:rsid w:val="00924F43"/>
    <w:rsid w:val="00925369"/>
    <w:rsid w:val="009257D1"/>
    <w:rsid w:val="0092591E"/>
    <w:rsid w:val="009260F5"/>
    <w:rsid w:val="009267DD"/>
    <w:rsid w:val="009271DF"/>
    <w:rsid w:val="00927374"/>
    <w:rsid w:val="009274A7"/>
    <w:rsid w:val="009274C3"/>
    <w:rsid w:val="00927C55"/>
    <w:rsid w:val="009303E4"/>
    <w:rsid w:val="009305E9"/>
    <w:rsid w:val="00930D15"/>
    <w:rsid w:val="00930E5D"/>
    <w:rsid w:val="0093114C"/>
    <w:rsid w:val="009312D1"/>
    <w:rsid w:val="00931569"/>
    <w:rsid w:val="00931789"/>
    <w:rsid w:val="00931A00"/>
    <w:rsid w:val="0093225B"/>
    <w:rsid w:val="00932596"/>
    <w:rsid w:val="00932745"/>
    <w:rsid w:val="00932E75"/>
    <w:rsid w:val="00932EAB"/>
    <w:rsid w:val="00932F42"/>
    <w:rsid w:val="00933BF8"/>
    <w:rsid w:val="009346CD"/>
    <w:rsid w:val="00934D27"/>
    <w:rsid w:val="00935712"/>
    <w:rsid w:val="00935972"/>
    <w:rsid w:val="00935BDB"/>
    <w:rsid w:val="00935D1E"/>
    <w:rsid w:val="009363B2"/>
    <w:rsid w:val="00936A58"/>
    <w:rsid w:val="00936E43"/>
    <w:rsid w:val="00937209"/>
    <w:rsid w:val="009372C7"/>
    <w:rsid w:val="00937813"/>
    <w:rsid w:val="009379BD"/>
    <w:rsid w:val="00937C4B"/>
    <w:rsid w:val="00937C8D"/>
    <w:rsid w:val="00937CC4"/>
    <w:rsid w:val="00937E16"/>
    <w:rsid w:val="00940219"/>
    <w:rsid w:val="009402B9"/>
    <w:rsid w:val="0094043F"/>
    <w:rsid w:val="0094074B"/>
    <w:rsid w:val="0094077F"/>
    <w:rsid w:val="00940DBF"/>
    <w:rsid w:val="00940DC9"/>
    <w:rsid w:val="00940F43"/>
    <w:rsid w:val="00941495"/>
    <w:rsid w:val="00941B26"/>
    <w:rsid w:val="00941E99"/>
    <w:rsid w:val="00942427"/>
    <w:rsid w:val="00942B6C"/>
    <w:rsid w:val="00942BB9"/>
    <w:rsid w:val="00942BC5"/>
    <w:rsid w:val="00942BD9"/>
    <w:rsid w:val="00942DA2"/>
    <w:rsid w:val="00942DA7"/>
    <w:rsid w:val="009439AD"/>
    <w:rsid w:val="00943B46"/>
    <w:rsid w:val="00943B72"/>
    <w:rsid w:val="00943DE5"/>
    <w:rsid w:val="00944390"/>
    <w:rsid w:val="0094446C"/>
    <w:rsid w:val="00944CF4"/>
    <w:rsid w:val="009452FA"/>
    <w:rsid w:val="00945376"/>
    <w:rsid w:val="009456EC"/>
    <w:rsid w:val="00945F44"/>
    <w:rsid w:val="0094616C"/>
    <w:rsid w:val="009461BB"/>
    <w:rsid w:val="009462E3"/>
    <w:rsid w:val="00946902"/>
    <w:rsid w:val="00946CEA"/>
    <w:rsid w:val="009501A2"/>
    <w:rsid w:val="009503A1"/>
    <w:rsid w:val="009504A0"/>
    <w:rsid w:val="0095055D"/>
    <w:rsid w:val="00950954"/>
    <w:rsid w:val="00950B80"/>
    <w:rsid w:val="00950C3C"/>
    <w:rsid w:val="00950DCE"/>
    <w:rsid w:val="00951399"/>
    <w:rsid w:val="00951618"/>
    <w:rsid w:val="00951C8F"/>
    <w:rsid w:val="00952245"/>
    <w:rsid w:val="00952475"/>
    <w:rsid w:val="0095274E"/>
    <w:rsid w:val="00952B9D"/>
    <w:rsid w:val="00952DAA"/>
    <w:rsid w:val="00952F50"/>
    <w:rsid w:val="0095309F"/>
    <w:rsid w:val="009530E5"/>
    <w:rsid w:val="0095377C"/>
    <w:rsid w:val="009539CC"/>
    <w:rsid w:val="00953AAF"/>
    <w:rsid w:val="0095435E"/>
    <w:rsid w:val="009545AB"/>
    <w:rsid w:val="00954DAF"/>
    <w:rsid w:val="00954DD5"/>
    <w:rsid w:val="009555F1"/>
    <w:rsid w:val="009555F2"/>
    <w:rsid w:val="009556B5"/>
    <w:rsid w:val="00955B3E"/>
    <w:rsid w:val="009560C3"/>
    <w:rsid w:val="00956767"/>
    <w:rsid w:val="00956954"/>
    <w:rsid w:val="00956AC6"/>
    <w:rsid w:val="0095720A"/>
    <w:rsid w:val="0095753D"/>
    <w:rsid w:val="0095773C"/>
    <w:rsid w:val="00960062"/>
    <w:rsid w:val="009604C3"/>
    <w:rsid w:val="00960877"/>
    <w:rsid w:val="00960D18"/>
    <w:rsid w:val="00960E8F"/>
    <w:rsid w:val="0096157D"/>
    <w:rsid w:val="00961BE9"/>
    <w:rsid w:val="00962032"/>
    <w:rsid w:val="00962291"/>
    <w:rsid w:val="009624B7"/>
    <w:rsid w:val="00962874"/>
    <w:rsid w:val="00962A06"/>
    <w:rsid w:val="00962C32"/>
    <w:rsid w:val="00962FEB"/>
    <w:rsid w:val="00963366"/>
    <w:rsid w:val="0096395B"/>
    <w:rsid w:val="00963A73"/>
    <w:rsid w:val="00963D31"/>
    <w:rsid w:val="009642E5"/>
    <w:rsid w:val="009648FE"/>
    <w:rsid w:val="00964A9F"/>
    <w:rsid w:val="00964BC0"/>
    <w:rsid w:val="00964D92"/>
    <w:rsid w:val="00965CD1"/>
    <w:rsid w:val="00965F7C"/>
    <w:rsid w:val="00966298"/>
    <w:rsid w:val="009662EF"/>
    <w:rsid w:val="00966541"/>
    <w:rsid w:val="009666AE"/>
    <w:rsid w:val="00966DD6"/>
    <w:rsid w:val="00966F0D"/>
    <w:rsid w:val="00966FAD"/>
    <w:rsid w:val="0096711D"/>
    <w:rsid w:val="00967266"/>
    <w:rsid w:val="009678C5"/>
    <w:rsid w:val="00967FCB"/>
    <w:rsid w:val="00970132"/>
    <w:rsid w:val="00970321"/>
    <w:rsid w:val="00970AE9"/>
    <w:rsid w:val="00971077"/>
    <w:rsid w:val="009713C8"/>
    <w:rsid w:val="00971520"/>
    <w:rsid w:val="00971C81"/>
    <w:rsid w:val="00971CD2"/>
    <w:rsid w:val="00971E66"/>
    <w:rsid w:val="009724C6"/>
    <w:rsid w:val="0097273F"/>
    <w:rsid w:val="009727BC"/>
    <w:rsid w:val="0097293C"/>
    <w:rsid w:val="009729D4"/>
    <w:rsid w:val="009736C0"/>
    <w:rsid w:val="009739D0"/>
    <w:rsid w:val="00973DBD"/>
    <w:rsid w:val="00973E06"/>
    <w:rsid w:val="0097406C"/>
    <w:rsid w:val="00974142"/>
    <w:rsid w:val="00974196"/>
    <w:rsid w:val="00974554"/>
    <w:rsid w:val="00974BA2"/>
    <w:rsid w:val="00974D08"/>
    <w:rsid w:val="00974DEE"/>
    <w:rsid w:val="00974E81"/>
    <w:rsid w:val="00975407"/>
    <w:rsid w:val="0097550B"/>
    <w:rsid w:val="0097551F"/>
    <w:rsid w:val="00975A7F"/>
    <w:rsid w:val="00975C70"/>
    <w:rsid w:val="009769CC"/>
    <w:rsid w:val="00976A92"/>
    <w:rsid w:val="00976BA1"/>
    <w:rsid w:val="00977EB3"/>
    <w:rsid w:val="00977FDD"/>
    <w:rsid w:val="00980282"/>
    <w:rsid w:val="00980296"/>
    <w:rsid w:val="009805CA"/>
    <w:rsid w:val="00980CEA"/>
    <w:rsid w:val="009811F4"/>
    <w:rsid w:val="009815F7"/>
    <w:rsid w:val="0098161F"/>
    <w:rsid w:val="0098209E"/>
    <w:rsid w:val="009824BD"/>
    <w:rsid w:val="00982B97"/>
    <w:rsid w:val="00982D09"/>
    <w:rsid w:val="00983172"/>
    <w:rsid w:val="0098333C"/>
    <w:rsid w:val="009837BA"/>
    <w:rsid w:val="009840BD"/>
    <w:rsid w:val="00984CC2"/>
    <w:rsid w:val="00985146"/>
    <w:rsid w:val="0098543E"/>
    <w:rsid w:val="009858AC"/>
    <w:rsid w:val="0098592A"/>
    <w:rsid w:val="009865FA"/>
    <w:rsid w:val="00987378"/>
    <w:rsid w:val="0098741F"/>
    <w:rsid w:val="00987531"/>
    <w:rsid w:val="0098754A"/>
    <w:rsid w:val="009879CF"/>
    <w:rsid w:val="009879EA"/>
    <w:rsid w:val="00987B82"/>
    <w:rsid w:val="00987CB5"/>
    <w:rsid w:val="009908EA"/>
    <w:rsid w:val="00990F1B"/>
    <w:rsid w:val="00991070"/>
    <w:rsid w:val="00991832"/>
    <w:rsid w:val="00991847"/>
    <w:rsid w:val="009918C2"/>
    <w:rsid w:val="00992188"/>
    <w:rsid w:val="00992374"/>
    <w:rsid w:val="009925B0"/>
    <w:rsid w:val="00992BA9"/>
    <w:rsid w:val="00992BD7"/>
    <w:rsid w:val="009933B5"/>
    <w:rsid w:val="0099362E"/>
    <w:rsid w:val="009938D8"/>
    <w:rsid w:val="00993FA4"/>
    <w:rsid w:val="0099486A"/>
    <w:rsid w:val="009948AA"/>
    <w:rsid w:val="00994D2B"/>
    <w:rsid w:val="0099511D"/>
    <w:rsid w:val="0099663B"/>
    <w:rsid w:val="0099688B"/>
    <w:rsid w:val="009969B3"/>
    <w:rsid w:val="00996BA2"/>
    <w:rsid w:val="00996BDB"/>
    <w:rsid w:val="00997603"/>
    <w:rsid w:val="009979C5"/>
    <w:rsid w:val="00997A8C"/>
    <w:rsid w:val="00997CAC"/>
    <w:rsid w:val="00997ED5"/>
    <w:rsid w:val="00997EE7"/>
    <w:rsid w:val="009A02EF"/>
    <w:rsid w:val="009A0B40"/>
    <w:rsid w:val="009A0BC8"/>
    <w:rsid w:val="009A0FE4"/>
    <w:rsid w:val="009A1019"/>
    <w:rsid w:val="009A18F4"/>
    <w:rsid w:val="009A1CA1"/>
    <w:rsid w:val="009A23A8"/>
    <w:rsid w:val="009A2553"/>
    <w:rsid w:val="009A27A0"/>
    <w:rsid w:val="009A295C"/>
    <w:rsid w:val="009A30EA"/>
    <w:rsid w:val="009A3207"/>
    <w:rsid w:val="009A32A8"/>
    <w:rsid w:val="009A3306"/>
    <w:rsid w:val="009A400A"/>
    <w:rsid w:val="009A4424"/>
    <w:rsid w:val="009A465E"/>
    <w:rsid w:val="009A4B4B"/>
    <w:rsid w:val="009A4C97"/>
    <w:rsid w:val="009A4E43"/>
    <w:rsid w:val="009A4E93"/>
    <w:rsid w:val="009A50B4"/>
    <w:rsid w:val="009A5393"/>
    <w:rsid w:val="009A5740"/>
    <w:rsid w:val="009A5847"/>
    <w:rsid w:val="009A6018"/>
    <w:rsid w:val="009A6220"/>
    <w:rsid w:val="009A62B3"/>
    <w:rsid w:val="009A64B3"/>
    <w:rsid w:val="009A6A60"/>
    <w:rsid w:val="009A6B10"/>
    <w:rsid w:val="009A6EB2"/>
    <w:rsid w:val="009A70B1"/>
    <w:rsid w:val="009A7222"/>
    <w:rsid w:val="009A75C6"/>
    <w:rsid w:val="009A7989"/>
    <w:rsid w:val="009A7CE9"/>
    <w:rsid w:val="009A7F2D"/>
    <w:rsid w:val="009B02E2"/>
    <w:rsid w:val="009B02FE"/>
    <w:rsid w:val="009B064A"/>
    <w:rsid w:val="009B0911"/>
    <w:rsid w:val="009B0B48"/>
    <w:rsid w:val="009B121C"/>
    <w:rsid w:val="009B196B"/>
    <w:rsid w:val="009B1D9C"/>
    <w:rsid w:val="009B22AE"/>
    <w:rsid w:val="009B2E27"/>
    <w:rsid w:val="009B30B3"/>
    <w:rsid w:val="009B345C"/>
    <w:rsid w:val="009B34E8"/>
    <w:rsid w:val="009B3647"/>
    <w:rsid w:val="009B42AD"/>
    <w:rsid w:val="009B4322"/>
    <w:rsid w:val="009B4783"/>
    <w:rsid w:val="009B4882"/>
    <w:rsid w:val="009B4CB9"/>
    <w:rsid w:val="009B4E23"/>
    <w:rsid w:val="009B5015"/>
    <w:rsid w:val="009B52EA"/>
    <w:rsid w:val="009B536D"/>
    <w:rsid w:val="009B56D6"/>
    <w:rsid w:val="009B596D"/>
    <w:rsid w:val="009B5A59"/>
    <w:rsid w:val="009B67C0"/>
    <w:rsid w:val="009B6C48"/>
    <w:rsid w:val="009B6DA4"/>
    <w:rsid w:val="009B718B"/>
    <w:rsid w:val="009B72D7"/>
    <w:rsid w:val="009B7F7D"/>
    <w:rsid w:val="009C039C"/>
    <w:rsid w:val="009C0824"/>
    <w:rsid w:val="009C0A69"/>
    <w:rsid w:val="009C0E17"/>
    <w:rsid w:val="009C1215"/>
    <w:rsid w:val="009C149C"/>
    <w:rsid w:val="009C1511"/>
    <w:rsid w:val="009C1A4B"/>
    <w:rsid w:val="009C1EBE"/>
    <w:rsid w:val="009C279D"/>
    <w:rsid w:val="009C2BDF"/>
    <w:rsid w:val="009C342E"/>
    <w:rsid w:val="009C3A6E"/>
    <w:rsid w:val="009C3BFC"/>
    <w:rsid w:val="009C3CE0"/>
    <w:rsid w:val="009C3EE0"/>
    <w:rsid w:val="009C42BA"/>
    <w:rsid w:val="009C4ADA"/>
    <w:rsid w:val="009C5CFA"/>
    <w:rsid w:val="009C5D85"/>
    <w:rsid w:val="009C5EC9"/>
    <w:rsid w:val="009C5F11"/>
    <w:rsid w:val="009C5FC4"/>
    <w:rsid w:val="009C7207"/>
    <w:rsid w:val="009C7316"/>
    <w:rsid w:val="009C7B56"/>
    <w:rsid w:val="009C7F8C"/>
    <w:rsid w:val="009D04A1"/>
    <w:rsid w:val="009D0536"/>
    <w:rsid w:val="009D0C9B"/>
    <w:rsid w:val="009D0F63"/>
    <w:rsid w:val="009D17AD"/>
    <w:rsid w:val="009D2158"/>
    <w:rsid w:val="009D227F"/>
    <w:rsid w:val="009D2386"/>
    <w:rsid w:val="009D269E"/>
    <w:rsid w:val="009D26CD"/>
    <w:rsid w:val="009D2BD8"/>
    <w:rsid w:val="009D2D8E"/>
    <w:rsid w:val="009D2DD8"/>
    <w:rsid w:val="009D3977"/>
    <w:rsid w:val="009D3990"/>
    <w:rsid w:val="009D4797"/>
    <w:rsid w:val="009D4CA7"/>
    <w:rsid w:val="009D4F79"/>
    <w:rsid w:val="009D4FAD"/>
    <w:rsid w:val="009D5111"/>
    <w:rsid w:val="009D55FE"/>
    <w:rsid w:val="009D5B3E"/>
    <w:rsid w:val="009D5D8B"/>
    <w:rsid w:val="009D5D94"/>
    <w:rsid w:val="009D66F5"/>
    <w:rsid w:val="009D6FE2"/>
    <w:rsid w:val="009D706A"/>
    <w:rsid w:val="009D7129"/>
    <w:rsid w:val="009D71FF"/>
    <w:rsid w:val="009D7286"/>
    <w:rsid w:val="009D73D4"/>
    <w:rsid w:val="009D7BC2"/>
    <w:rsid w:val="009D7EDA"/>
    <w:rsid w:val="009D7EEA"/>
    <w:rsid w:val="009E0850"/>
    <w:rsid w:val="009E0A81"/>
    <w:rsid w:val="009E11EF"/>
    <w:rsid w:val="009E1736"/>
    <w:rsid w:val="009E1776"/>
    <w:rsid w:val="009E2358"/>
    <w:rsid w:val="009E2AED"/>
    <w:rsid w:val="009E2B9B"/>
    <w:rsid w:val="009E327C"/>
    <w:rsid w:val="009E3E4E"/>
    <w:rsid w:val="009E42EC"/>
    <w:rsid w:val="009E472E"/>
    <w:rsid w:val="009E4CF9"/>
    <w:rsid w:val="009E51F2"/>
    <w:rsid w:val="009E5336"/>
    <w:rsid w:val="009E5858"/>
    <w:rsid w:val="009E73EC"/>
    <w:rsid w:val="009E77FC"/>
    <w:rsid w:val="009E7A77"/>
    <w:rsid w:val="009E7AE8"/>
    <w:rsid w:val="009E7DBC"/>
    <w:rsid w:val="009E7F3F"/>
    <w:rsid w:val="009F06DE"/>
    <w:rsid w:val="009F156B"/>
    <w:rsid w:val="009F164E"/>
    <w:rsid w:val="009F1695"/>
    <w:rsid w:val="009F1BBD"/>
    <w:rsid w:val="009F2043"/>
    <w:rsid w:val="009F26FA"/>
    <w:rsid w:val="009F36F0"/>
    <w:rsid w:val="009F3EFB"/>
    <w:rsid w:val="009F4028"/>
    <w:rsid w:val="009F4327"/>
    <w:rsid w:val="009F45FC"/>
    <w:rsid w:val="009F4BC3"/>
    <w:rsid w:val="009F564D"/>
    <w:rsid w:val="009F5A0B"/>
    <w:rsid w:val="009F5FD6"/>
    <w:rsid w:val="009F6027"/>
    <w:rsid w:val="009F608D"/>
    <w:rsid w:val="009F6331"/>
    <w:rsid w:val="009F691F"/>
    <w:rsid w:val="009F6B24"/>
    <w:rsid w:val="009F6D77"/>
    <w:rsid w:val="009F7064"/>
    <w:rsid w:val="009F707D"/>
    <w:rsid w:val="009F73D2"/>
    <w:rsid w:val="009F7404"/>
    <w:rsid w:val="009F792E"/>
    <w:rsid w:val="009F7AAC"/>
    <w:rsid w:val="009F7C17"/>
    <w:rsid w:val="00A00628"/>
    <w:rsid w:val="00A0099C"/>
    <w:rsid w:val="00A01364"/>
    <w:rsid w:val="00A01544"/>
    <w:rsid w:val="00A01BAD"/>
    <w:rsid w:val="00A01C52"/>
    <w:rsid w:val="00A0204A"/>
    <w:rsid w:val="00A02289"/>
    <w:rsid w:val="00A024B1"/>
    <w:rsid w:val="00A0252D"/>
    <w:rsid w:val="00A02585"/>
    <w:rsid w:val="00A02D97"/>
    <w:rsid w:val="00A02E34"/>
    <w:rsid w:val="00A03296"/>
    <w:rsid w:val="00A035E9"/>
    <w:rsid w:val="00A03848"/>
    <w:rsid w:val="00A03CC3"/>
    <w:rsid w:val="00A04018"/>
    <w:rsid w:val="00A04298"/>
    <w:rsid w:val="00A0445C"/>
    <w:rsid w:val="00A04B11"/>
    <w:rsid w:val="00A05383"/>
    <w:rsid w:val="00A054BA"/>
    <w:rsid w:val="00A056CA"/>
    <w:rsid w:val="00A05B01"/>
    <w:rsid w:val="00A05E25"/>
    <w:rsid w:val="00A05F29"/>
    <w:rsid w:val="00A0600E"/>
    <w:rsid w:val="00A065C3"/>
    <w:rsid w:val="00A06F99"/>
    <w:rsid w:val="00A07377"/>
    <w:rsid w:val="00A0757D"/>
    <w:rsid w:val="00A0799E"/>
    <w:rsid w:val="00A10056"/>
    <w:rsid w:val="00A1038B"/>
    <w:rsid w:val="00A1045A"/>
    <w:rsid w:val="00A104C4"/>
    <w:rsid w:val="00A106DB"/>
    <w:rsid w:val="00A109DE"/>
    <w:rsid w:val="00A10B3C"/>
    <w:rsid w:val="00A10CA1"/>
    <w:rsid w:val="00A11EB0"/>
    <w:rsid w:val="00A120AF"/>
    <w:rsid w:val="00A12C34"/>
    <w:rsid w:val="00A13212"/>
    <w:rsid w:val="00A13792"/>
    <w:rsid w:val="00A13927"/>
    <w:rsid w:val="00A13D67"/>
    <w:rsid w:val="00A13F4C"/>
    <w:rsid w:val="00A14106"/>
    <w:rsid w:val="00A143A6"/>
    <w:rsid w:val="00A14D60"/>
    <w:rsid w:val="00A15061"/>
    <w:rsid w:val="00A15602"/>
    <w:rsid w:val="00A15722"/>
    <w:rsid w:val="00A15A01"/>
    <w:rsid w:val="00A15B6F"/>
    <w:rsid w:val="00A15F9F"/>
    <w:rsid w:val="00A1600D"/>
    <w:rsid w:val="00A16419"/>
    <w:rsid w:val="00A16599"/>
    <w:rsid w:val="00A167B0"/>
    <w:rsid w:val="00A16ECB"/>
    <w:rsid w:val="00A16FDC"/>
    <w:rsid w:val="00A1711E"/>
    <w:rsid w:val="00A205A2"/>
    <w:rsid w:val="00A20655"/>
    <w:rsid w:val="00A20658"/>
    <w:rsid w:val="00A207B5"/>
    <w:rsid w:val="00A20D9B"/>
    <w:rsid w:val="00A20E3D"/>
    <w:rsid w:val="00A212EB"/>
    <w:rsid w:val="00A21320"/>
    <w:rsid w:val="00A21407"/>
    <w:rsid w:val="00A21A30"/>
    <w:rsid w:val="00A22103"/>
    <w:rsid w:val="00A22731"/>
    <w:rsid w:val="00A2274C"/>
    <w:rsid w:val="00A22BAE"/>
    <w:rsid w:val="00A22EE2"/>
    <w:rsid w:val="00A22F08"/>
    <w:rsid w:val="00A2308C"/>
    <w:rsid w:val="00A230BB"/>
    <w:rsid w:val="00A23366"/>
    <w:rsid w:val="00A2385B"/>
    <w:rsid w:val="00A23AE3"/>
    <w:rsid w:val="00A2469F"/>
    <w:rsid w:val="00A24DA9"/>
    <w:rsid w:val="00A25595"/>
    <w:rsid w:val="00A255AB"/>
    <w:rsid w:val="00A25683"/>
    <w:rsid w:val="00A25CBE"/>
    <w:rsid w:val="00A25E7A"/>
    <w:rsid w:val="00A260AE"/>
    <w:rsid w:val="00A263EE"/>
    <w:rsid w:val="00A2646B"/>
    <w:rsid w:val="00A26961"/>
    <w:rsid w:val="00A26C91"/>
    <w:rsid w:val="00A27610"/>
    <w:rsid w:val="00A2780C"/>
    <w:rsid w:val="00A27B0A"/>
    <w:rsid w:val="00A27B7B"/>
    <w:rsid w:val="00A27BAF"/>
    <w:rsid w:val="00A27D85"/>
    <w:rsid w:val="00A27DAB"/>
    <w:rsid w:val="00A3009C"/>
    <w:rsid w:val="00A3051C"/>
    <w:rsid w:val="00A30A71"/>
    <w:rsid w:val="00A30BD0"/>
    <w:rsid w:val="00A30DC2"/>
    <w:rsid w:val="00A30FB6"/>
    <w:rsid w:val="00A31105"/>
    <w:rsid w:val="00A31167"/>
    <w:rsid w:val="00A31204"/>
    <w:rsid w:val="00A312A9"/>
    <w:rsid w:val="00A314C7"/>
    <w:rsid w:val="00A318EB"/>
    <w:rsid w:val="00A31C5A"/>
    <w:rsid w:val="00A31C95"/>
    <w:rsid w:val="00A31E1F"/>
    <w:rsid w:val="00A31E2E"/>
    <w:rsid w:val="00A3255B"/>
    <w:rsid w:val="00A32834"/>
    <w:rsid w:val="00A32B0A"/>
    <w:rsid w:val="00A32D29"/>
    <w:rsid w:val="00A33139"/>
    <w:rsid w:val="00A33697"/>
    <w:rsid w:val="00A33A93"/>
    <w:rsid w:val="00A33A9F"/>
    <w:rsid w:val="00A343CA"/>
    <w:rsid w:val="00A34A11"/>
    <w:rsid w:val="00A34D89"/>
    <w:rsid w:val="00A35169"/>
    <w:rsid w:val="00A3533A"/>
    <w:rsid w:val="00A355E5"/>
    <w:rsid w:val="00A35C07"/>
    <w:rsid w:val="00A36066"/>
    <w:rsid w:val="00A3693C"/>
    <w:rsid w:val="00A37487"/>
    <w:rsid w:val="00A3755C"/>
    <w:rsid w:val="00A3764E"/>
    <w:rsid w:val="00A37A1D"/>
    <w:rsid w:val="00A37DDD"/>
    <w:rsid w:val="00A40079"/>
    <w:rsid w:val="00A40544"/>
    <w:rsid w:val="00A40567"/>
    <w:rsid w:val="00A4067A"/>
    <w:rsid w:val="00A409FF"/>
    <w:rsid w:val="00A40C00"/>
    <w:rsid w:val="00A40DD5"/>
    <w:rsid w:val="00A40EE2"/>
    <w:rsid w:val="00A41479"/>
    <w:rsid w:val="00A4149A"/>
    <w:rsid w:val="00A4172D"/>
    <w:rsid w:val="00A41950"/>
    <w:rsid w:val="00A41DE1"/>
    <w:rsid w:val="00A4208A"/>
    <w:rsid w:val="00A42092"/>
    <w:rsid w:val="00A421D8"/>
    <w:rsid w:val="00A42208"/>
    <w:rsid w:val="00A423DC"/>
    <w:rsid w:val="00A428F9"/>
    <w:rsid w:val="00A42AAF"/>
    <w:rsid w:val="00A42AD0"/>
    <w:rsid w:val="00A42E48"/>
    <w:rsid w:val="00A43540"/>
    <w:rsid w:val="00A436D6"/>
    <w:rsid w:val="00A436EB"/>
    <w:rsid w:val="00A43B07"/>
    <w:rsid w:val="00A43B22"/>
    <w:rsid w:val="00A43DC8"/>
    <w:rsid w:val="00A43DC9"/>
    <w:rsid w:val="00A43F84"/>
    <w:rsid w:val="00A43FE3"/>
    <w:rsid w:val="00A4436D"/>
    <w:rsid w:val="00A4439A"/>
    <w:rsid w:val="00A45099"/>
    <w:rsid w:val="00A45C7D"/>
    <w:rsid w:val="00A45DC5"/>
    <w:rsid w:val="00A45E4B"/>
    <w:rsid w:val="00A46866"/>
    <w:rsid w:val="00A46EC3"/>
    <w:rsid w:val="00A46F5E"/>
    <w:rsid w:val="00A47A36"/>
    <w:rsid w:val="00A47B92"/>
    <w:rsid w:val="00A5059E"/>
    <w:rsid w:val="00A5093E"/>
    <w:rsid w:val="00A50E0A"/>
    <w:rsid w:val="00A510A1"/>
    <w:rsid w:val="00A5153A"/>
    <w:rsid w:val="00A515AE"/>
    <w:rsid w:val="00A515C8"/>
    <w:rsid w:val="00A5180E"/>
    <w:rsid w:val="00A51817"/>
    <w:rsid w:val="00A51B71"/>
    <w:rsid w:val="00A526C6"/>
    <w:rsid w:val="00A527A8"/>
    <w:rsid w:val="00A52853"/>
    <w:rsid w:val="00A52CFA"/>
    <w:rsid w:val="00A530AB"/>
    <w:rsid w:val="00A53445"/>
    <w:rsid w:val="00A53C90"/>
    <w:rsid w:val="00A54A0F"/>
    <w:rsid w:val="00A54F70"/>
    <w:rsid w:val="00A553DE"/>
    <w:rsid w:val="00A55A2C"/>
    <w:rsid w:val="00A55E4C"/>
    <w:rsid w:val="00A56253"/>
    <w:rsid w:val="00A56373"/>
    <w:rsid w:val="00A563B6"/>
    <w:rsid w:val="00A565C7"/>
    <w:rsid w:val="00A57946"/>
    <w:rsid w:val="00A57EB4"/>
    <w:rsid w:val="00A601A4"/>
    <w:rsid w:val="00A6075F"/>
    <w:rsid w:val="00A607ED"/>
    <w:rsid w:val="00A60A87"/>
    <w:rsid w:val="00A60BCD"/>
    <w:rsid w:val="00A60D65"/>
    <w:rsid w:val="00A61B1B"/>
    <w:rsid w:val="00A6258E"/>
    <w:rsid w:val="00A62A21"/>
    <w:rsid w:val="00A62D60"/>
    <w:rsid w:val="00A62FD0"/>
    <w:rsid w:val="00A63679"/>
    <w:rsid w:val="00A63B22"/>
    <w:rsid w:val="00A63EAB"/>
    <w:rsid w:val="00A63EC2"/>
    <w:rsid w:val="00A6412C"/>
    <w:rsid w:val="00A64365"/>
    <w:rsid w:val="00A64534"/>
    <w:rsid w:val="00A65387"/>
    <w:rsid w:val="00A65396"/>
    <w:rsid w:val="00A65456"/>
    <w:rsid w:val="00A65AC8"/>
    <w:rsid w:val="00A65C21"/>
    <w:rsid w:val="00A66871"/>
    <w:rsid w:val="00A66B15"/>
    <w:rsid w:val="00A66F52"/>
    <w:rsid w:val="00A672A3"/>
    <w:rsid w:val="00A67621"/>
    <w:rsid w:val="00A67C9D"/>
    <w:rsid w:val="00A67F1D"/>
    <w:rsid w:val="00A706D1"/>
    <w:rsid w:val="00A70950"/>
    <w:rsid w:val="00A7095F"/>
    <w:rsid w:val="00A70C9F"/>
    <w:rsid w:val="00A714C5"/>
    <w:rsid w:val="00A71658"/>
    <w:rsid w:val="00A71C99"/>
    <w:rsid w:val="00A72132"/>
    <w:rsid w:val="00A72163"/>
    <w:rsid w:val="00A723C6"/>
    <w:rsid w:val="00A72514"/>
    <w:rsid w:val="00A72BAF"/>
    <w:rsid w:val="00A72C0B"/>
    <w:rsid w:val="00A72D8F"/>
    <w:rsid w:val="00A72EA8"/>
    <w:rsid w:val="00A73042"/>
    <w:rsid w:val="00A740AF"/>
    <w:rsid w:val="00A74555"/>
    <w:rsid w:val="00A745E3"/>
    <w:rsid w:val="00A746A3"/>
    <w:rsid w:val="00A7493A"/>
    <w:rsid w:val="00A74B0A"/>
    <w:rsid w:val="00A74FC9"/>
    <w:rsid w:val="00A753BA"/>
    <w:rsid w:val="00A753E9"/>
    <w:rsid w:val="00A754DB"/>
    <w:rsid w:val="00A7550E"/>
    <w:rsid w:val="00A75701"/>
    <w:rsid w:val="00A75902"/>
    <w:rsid w:val="00A75954"/>
    <w:rsid w:val="00A75AAF"/>
    <w:rsid w:val="00A75B33"/>
    <w:rsid w:val="00A766C7"/>
    <w:rsid w:val="00A768D5"/>
    <w:rsid w:val="00A76A50"/>
    <w:rsid w:val="00A76F58"/>
    <w:rsid w:val="00A77205"/>
    <w:rsid w:val="00A803A9"/>
    <w:rsid w:val="00A80932"/>
    <w:rsid w:val="00A81283"/>
    <w:rsid w:val="00A81358"/>
    <w:rsid w:val="00A81989"/>
    <w:rsid w:val="00A82315"/>
    <w:rsid w:val="00A82461"/>
    <w:rsid w:val="00A826F2"/>
    <w:rsid w:val="00A82726"/>
    <w:rsid w:val="00A829FC"/>
    <w:rsid w:val="00A82A61"/>
    <w:rsid w:val="00A82B97"/>
    <w:rsid w:val="00A82E72"/>
    <w:rsid w:val="00A82F31"/>
    <w:rsid w:val="00A82FE7"/>
    <w:rsid w:val="00A83715"/>
    <w:rsid w:val="00A83A0C"/>
    <w:rsid w:val="00A83A62"/>
    <w:rsid w:val="00A83AFC"/>
    <w:rsid w:val="00A83E98"/>
    <w:rsid w:val="00A8442A"/>
    <w:rsid w:val="00A846B7"/>
    <w:rsid w:val="00A84AFD"/>
    <w:rsid w:val="00A84DD4"/>
    <w:rsid w:val="00A8535F"/>
    <w:rsid w:val="00A85EA6"/>
    <w:rsid w:val="00A865A5"/>
    <w:rsid w:val="00A869B0"/>
    <w:rsid w:val="00A8723C"/>
    <w:rsid w:val="00A901F8"/>
    <w:rsid w:val="00A90BC4"/>
    <w:rsid w:val="00A910D1"/>
    <w:rsid w:val="00A91434"/>
    <w:rsid w:val="00A91910"/>
    <w:rsid w:val="00A91BDA"/>
    <w:rsid w:val="00A91FBA"/>
    <w:rsid w:val="00A928CA"/>
    <w:rsid w:val="00A9335F"/>
    <w:rsid w:val="00A934F8"/>
    <w:rsid w:val="00A939D4"/>
    <w:rsid w:val="00A93BA8"/>
    <w:rsid w:val="00A93CCD"/>
    <w:rsid w:val="00A93FCB"/>
    <w:rsid w:val="00A940A7"/>
    <w:rsid w:val="00A9443A"/>
    <w:rsid w:val="00A945CC"/>
    <w:rsid w:val="00A94682"/>
    <w:rsid w:val="00A94AA7"/>
    <w:rsid w:val="00A94C35"/>
    <w:rsid w:val="00A94E9A"/>
    <w:rsid w:val="00A955B8"/>
    <w:rsid w:val="00A956B9"/>
    <w:rsid w:val="00A958A7"/>
    <w:rsid w:val="00A95B00"/>
    <w:rsid w:val="00A9673D"/>
    <w:rsid w:val="00A9699E"/>
    <w:rsid w:val="00A969A8"/>
    <w:rsid w:val="00A969E7"/>
    <w:rsid w:val="00A96F3D"/>
    <w:rsid w:val="00A976FA"/>
    <w:rsid w:val="00A9796B"/>
    <w:rsid w:val="00AA021A"/>
    <w:rsid w:val="00AA02B1"/>
    <w:rsid w:val="00AA02D1"/>
    <w:rsid w:val="00AA13CF"/>
    <w:rsid w:val="00AA1663"/>
    <w:rsid w:val="00AA1FF0"/>
    <w:rsid w:val="00AA20A7"/>
    <w:rsid w:val="00AA248B"/>
    <w:rsid w:val="00AA3ABA"/>
    <w:rsid w:val="00AA3D3B"/>
    <w:rsid w:val="00AA405D"/>
    <w:rsid w:val="00AA4119"/>
    <w:rsid w:val="00AA41BE"/>
    <w:rsid w:val="00AA4417"/>
    <w:rsid w:val="00AA54F9"/>
    <w:rsid w:val="00AA561A"/>
    <w:rsid w:val="00AA5646"/>
    <w:rsid w:val="00AA5BD0"/>
    <w:rsid w:val="00AA5D8A"/>
    <w:rsid w:val="00AA608F"/>
    <w:rsid w:val="00AA61DE"/>
    <w:rsid w:val="00AA64F0"/>
    <w:rsid w:val="00AA6AF8"/>
    <w:rsid w:val="00AA6DF4"/>
    <w:rsid w:val="00AA6F87"/>
    <w:rsid w:val="00AA70B4"/>
    <w:rsid w:val="00AA7237"/>
    <w:rsid w:val="00AA7A77"/>
    <w:rsid w:val="00AB026E"/>
    <w:rsid w:val="00AB0331"/>
    <w:rsid w:val="00AB0ACC"/>
    <w:rsid w:val="00AB0B2A"/>
    <w:rsid w:val="00AB0C45"/>
    <w:rsid w:val="00AB0EB9"/>
    <w:rsid w:val="00AB0EEE"/>
    <w:rsid w:val="00AB0EF0"/>
    <w:rsid w:val="00AB1155"/>
    <w:rsid w:val="00AB1B4E"/>
    <w:rsid w:val="00AB1CBF"/>
    <w:rsid w:val="00AB1E4E"/>
    <w:rsid w:val="00AB2027"/>
    <w:rsid w:val="00AB2D1E"/>
    <w:rsid w:val="00AB2DEC"/>
    <w:rsid w:val="00AB3C8D"/>
    <w:rsid w:val="00AB3CC7"/>
    <w:rsid w:val="00AB45B2"/>
    <w:rsid w:val="00AB4A0A"/>
    <w:rsid w:val="00AB54B6"/>
    <w:rsid w:val="00AB56CD"/>
    <w:rsid w:val="00AB5C28"/>
    <w:rsid w:val="00AB5E78"/>
    <w:rsid w:val="00AB5FD2"/>
    <w:rsid w:val="00AB621D"/>
    <w:rsid w:val="00AB65A4"/>
    <w:rsid w:val="00AB6791"/>
    <w:rsid w:val="00AB687B"/>
    <w:rsid w:val="00AB6894"/>
    <w:rsid w:val="00AB6C75"/>
    <w:rsid w:val="00AB6F52"/>
    <w:rsid w:val="00AB740C"/>
    <w:rsid w:val="00AC03F5"/>
    <w:rsid w:val="00AC04E3"/>
    <w:rsid w:val="00AC0811"/>
    <w:rsid w:val="00AC0881"/>
    <w:rsid w:val="00AC096A"/>
    <w:rsid w:val="00AC0FA0"/>
    <w:rsid w:val="00AC24A6"/>
    <w:rsid w:val="00AC2909"/>
    <w:rsid w:val="00AC2CB8"/>
    <w:rsid w:val="00AC32EF"/>
    <w:rsid w:val="00AC3499"/>
    <w:rsid w:val="00AC36C0"/>
    <w:rsid w:val="00AC37EA"/>
    <w:rsid w:val="00AC38AE"/>
    <w:rsid w:val="00AC3C36"/>
    <w:rsid w:val="00AC3DCF"/>
    <w:rsid w:val="00AC4015"/>
    <w:rsid w:val="00AC4385"/>
    <w:rsid w:val="00AC43D1"/>
    <w:rsid w:val="00AC43EE"/>
    <w:rsid w:val="00AC4553"/>
    <w:rsid w:val="00AC4608"/>
    <w:rsid w:val="00AC4907"/>
    <w:rsid w:val="00AC4951"/>
    <w:rsid w:val="00AC5907"/>
    <w:rsid w:val="00AC5FB7"/>
    <w:rsid w:val="00AC61AF"/>
    <w:rsid w:val="00AC6431"/>
    <w:rsid w:val="00AC64A8"/>
    <w:rsid w:val="00AC65E2"/>
    <w:rsid w:val="00AC671C"/>
    <w:rsid w:val="00AC6F2F"/>
    <w:rsid w:val="00AC70E8"/>
    <w:rsid w:val="00AC74C8"/>
    <w:rsid w:val="00AC751D"/>
    <w:rsid w:val="00AC7565"/>
    <w:rsid w:val="00AC75A8"/>
    <w:rsid w:val="00AC7966"/>
    <w:rsid w:val="00AC7FC4"/>
    <w:rsid w:val="00AD0123"/>
    <w:rsid w:val="00AD016D"/>
    <w:rsid w:val="00AD0853"/>
    <w:rsid w:val="00AD086D"/>
    <w:rsid w:val="00AD1232"/>
    <w:rsid w:val="00AD1381"/>
    <w:rsid w:val="00AD1E3A"/>
    <w:rsid w:val="00AD2248"/>
    <w:rsid w:val="00AD2500"/>
    <w:rsid w:val="00AD254E"/>
    <w:rsid w:val="00AD2FDA"/>
    <w:rsid w:val="00AD36E6"/>
    <w:rsid w:val="00AD3D73"/>
    <w:rsid w:val="00AD3DDB"/>
    <w:rsid w:val="00AD4073"/>
    <w:rsid w:val="00AD4155"/>
    <w:rsid w:val="00AD41A8"/>
    <w:rsid w:val="00AD43B8"/>
    <w:rsid w:val="00AD4AE7"/>
    <w:rsid w:val="00AD5275"/>
    <w:rsid w:val="00AD5B0A"/>
    <w:rsid w:val="00AD5C92"/>
    <w:rsid w:val="00AD5CF2"/>
    <w:rsid w:val="00AD5E4B"/>
    <w:rsid w:val="00AD617B"/>
    <w:rsid w:val="00AD6425"/>
    <w:rsid w:val="00AD64CD"/>
    <w:rsid w:val="00AD67F4"/>
    <w:rsid w:val="00AD6B2F"/>
    <w:rsid w:val="00AD6F4A"/>
    <w:rsid w:val="00AD71DF"/>
    <w:rsid w:val="00AD722A"/>
    <w:rsid w:val="00AD7502"/>
    <w:rsid w:val="00AD7A29"/>
    <w:rsid w:val="00AE196E"/>
    <w:rsid w:val="00AE240D"/>
    <w:rsid w:val="00AE283F"/>
    <w:rsid w:val="00AE321A"/>
    <w:rsid w:val="00AE38D6"/>
    <w:rsid w:val="00AE42D1"/>
    <w:rsid w:val="00AE4465"/>
    <w:rsid w:val="00AE45F5"/>
    <w:rsid w:val="00AE47FE"/>
    <w:rsid w:val="00AE487E"/>
    <w:rsid w:val="00AE49F3"/>
    <w:rsid w:val="00AE4E86"/>
    <w:rsid w:val="00AE504E"/>
    <w:rsid w:val="00AE6186"/>
    <w:rsid w:val="00AE64BA"/>
    <w:rsid w:val="00AE6BC7"/>
    <w:rsid w:val="00AE7159"/>
    <w:rsid w:val="00AE7862"/>
    <w:rsid w:val="00AE7893"/>
    <w:rsid w:val="00AE78D2"/>
    <w:rsid w:val="00AF0A74"/>
    <w:rsid w:val="00AF0B56"/>
    <w:rsid w:val="00AF1305"/>
    <w:rsid w:val="00AF15F0"/>
    <w:rsid w:val="00AF173B"/>
    <w:rsid w:val="00AF18BF"/>
    <w:rsid w:val="00AF1969"/>
    <w:rsid w:val="00AF198E"/>
    <w:rsid w:val="00AF1CF6"/>
    <w:rsid w:val="00AF2089"/>
    <w:rsid w:val="00AF285C"/>
    <w:rsid w:val="00AF308E"/>
    <w:rsid w:val="00AF349A"/>
    <w:rsid w:val="00AF3770"/>
    <w:rsid w:val="00AF3C92"/>
    <w:rsid w:val="00AF3CD4"/>
    <w:rsid w:val="00AF40E7"/>
    <w:rsid w:val="00AF4334"/>
    <w:rsid w:val="00AF4528"/>
    <w:rsid w:val="00AF470F"/>
    <w:rsid w:val="00AF4888"/>
    <w:rsid w:val="00AF4A37"/>
    <w:rsid w:val="00AF4A4F"/>
    <w:rsid w:val="00AF4BBA"/>
    <w:rsid w:val="00AF53DA"/>
    <w:rsid w:val="00AF55D8"/>
    <w:rsid w:val="00AF5645"/>
    <w:rsid w:val="00AF627A"/>
    <w:rsid w:val="00AF6C0F"/>
    <w:rsid w:val="00AF75DA"/>
    <w:rsid w:val="00AF78BA"/>
    <w:rsid w:val="00AF7A70"/>
    <w:rsid w:val="00AF7C84"/>
    <w:rsid w:val="00AF7D62"/>
    <w:rsid w:val="00AF7E81"/>
    <w:rsid w:val="00B004FB"/>
    <w:rsid w:val="00B00A60"/>
    <w:rsid w:val="00B0108F"/>
    <w:rsid w:val="00B011BF"/>
    <w:rsid w:val="00B017A7"/>
    <w:rsid w:val="00B019C3"/>
    <w:rsid w:val="00B01E54"/>
    <w:rsid w:val="00B02333"/>
    <w:rsid w:val="00B0253A"/>
    <w:rsid w:val="00B0263C"/>
    <w:rsid w:val="00B039B6"/>
    <w:rsid w:val="00B03B86"/>
    <w:rsid w:val="00B041D8"/>
    <w:rsid w:val="00B042B8"/>
    <w:rsid w:val="00B0449E"/>
    <w:rsid w:val="00B044BB"/>
    <w:rsid w:val="00B04959"/>
    <w:rsid w:val="00B04A23"/>
    <w:rsid w:val="00B04CDB"/>
    <w:rsid w:val="00B05025"/>
    <w:rsid w:val="00B050CA"/>
    <w:rsid w:val="00B050F4"/>
    <w:rsid w:val="00B055D4"/>
    <w:rsid w:val="00B0579F"/>
    <w:rsid w:val="00B0619A"/>
    <w:rsid w:val="00B06463"/>
    <w:rsid w:val="00B064B9"/>
    <w:rsid w:val="00B06529"/>
    <w:rsid w:val="00B07213"/>
    <w:rsid w:val="00B07448"/>
    <w:rsid w:val="00B07A6E"/>
    <w:rsid w:val="00B07B67"/>
    <w:rsid w:val="00B07EC5"/>
    <w:rsid w:val="00B10A54"/>
    <w:rsid w:val="00B10CC1"/>
    <w:rsid w:val="00B11451"/>
    <w:rsid w:val="00B11AF8"/>
    <w:rsid w:val="00B11F6D"/>
    <w:rsid w:val="00B12040"/>
    <w:rsid w:val="00B1287A"/>
    <w:rsid w:val="00B12950"/>
    <w:rsid w:val="00B12981"/>
    <w:rsid w:val="00B12999"/>
    <w:rsid w:val="00B12DF9"/>
    <w:rsid w:val="00B12FE2"/>
    <w:rsid w:val="00B13014"/>
    <w:rsid w:val="00B130FB"/>
    <w:rsid w:val="00B13454"/>
    <w:rsid w:val="00B13CC7"/>
    <w:rsid w:val="00B145D5"/>
    <w:rsid w:val="00B154B9"/>
    <w:rsid w:val="00B15580"/>
    <w:rsid w:val="00B1575E"/>
    <w:rsid w:val="00B159A7"/>
    <w:rsid w:val="00B15B6A"/>
    <w:rsid w:val="00B160E9"/>
    <w:rsid w:val="00B162E9"/>
    <w:rsid w:val="00B1674C"/>
    <w:rsid w:val="00B16A3B"/>
    <w:rsid w:val="00B17060"/>
    <w:rsid w:val="00B171BC"/>
    <w:rsid w:val="00B1775F"/>
    <w:rsid w:val="00B17D8B"/>
    <w:rsid w:val="00B17EDF"/>
    <w:rsid w:val="00B205E1"/>
    <w:rsid w:val="00B20CD8"/>
    <w:rsid w:val="00B21120"/>
    <w:rsid w:val="00B21679"/>
    <w:rsid w:val="00B216C5"/>
    <w:rsid w:val="00B21722"/>
    <w:rsid w:val="00B21B0A"/>
    <w:rsid w:val="00B21D9F"/>
    <w:rsid w:val="00B21F1E"/>
    <w:rsid w:val="00B21F63"/>
    <w:rsid w:val="00B22217"/>
    <w:rsid w:val="00B224CB"/>
    <w:rsid w:val="00B2285B"/>
    <w:rsid w:val="00B22EC8"/>
    <w:rsid w:val="00B22FF8"/>
    <w:rsid w:val="00B23230"/>
    <w:rsid w:val="00B234DA"/>
    <w:rsid w:val="00B23563"/>
    <w:rsid w:val="00B2438F"/>
    <w:rsid w:val="00B24554"/>
    <w:rsid w:val="00B2504C"/>
    <w:rsid w:val="00B25891"/>
    <w:rsid w:val="00B25BB8"/>
    <w:rsid w:val="00B2633A"/>
    <w:rsid w:val="00B26959"/>
    <w:rsid w:val="00B26A86"/>
    <w:rsid w:val="00B26BC3"/>
    <w:rsid w:val="00B27056"/>
    <w:rsid w:val="00B31506"/>
    <w:rsid w:val="00B316DE"/>
    <w:rsid w:val="00B318E8"/>
    <w:rsid w:val="00B319DC"/>
    <w:rsid w:val="00B31C15"/>
    <w:rsid w:val="00B31F48"/>
    <w:rsid w:val="00B32534"/>
    <w:rsid w:val="00B32A50"/>
    <w:rsid w:val="00B32AB7"/>
    <w:rsid w:val="00B333FE"/>
    <w:rsid w:val="00B3382A"/>
    <w:rsid w:val="00B33968"/>
    <w:rsid w:val="00B339C7"/>
    <w:rsid w:val="00B339D6"/>
    <w:rsid w:val="00B33CEF"/>
    <w:rsid w:val="00B33DB5"/>
    <w:rsid w:val="00B342AE"/>
    <w:rsid w:val="00B34552"/>
    <w:rsid w:val="00B348D4"/>
    <w:rsid w:val="00B34DF4"/>
    <w:rsid w:val="00B34E11"/>
    <w:rsid w:val="00B34E73"/>
    <w:rsid w:val="00B3557C"/>
    <w:rsid w:val="00B35780"/>
    <w:rsid w:val="00B3582D"/>
    <w:rsid w:val="00B3586C"/>
    <w:rsid w:val="00B35DE6"/>
    <w:rsid w:val="00B35F48"/>
    <w:rsid w:val="00B36185"/>
    <w:rsid w:val="00B36217"/>
    <w:rsid w:val="00B36723"/>
    <w:rsid w:val="00B36B7F"/>
    <w:rsid w:val="00B36C22"/>
    <w:rsid w:val="00B36C37"/>
    <w:rsid w:val="00B37BE6"/>
    <w:rsid w:val="00B40DF2"/>
    <w:rsid w:val="00B41E02"/>
    <w:rsid w:val="00B41E0B"/>
    <w:rsid w:val="00B41F42"/>
    <w:rsid w:val="00B42761"/>
    <w:rsid w:val="00B429FB"/>
    <w:rsid w:val="00B43E72"/>
    <w:rsid w:val="00B43F8A"/>
    <w:rsid w:val="00B4488A"/>
    <w:rsid w:val="00B44A2F"/>
    <w:rsid w:val="00B45450"/>
    <w:rsid w:val="00B4547A"/>
    <w:rsid w:val="00B45D75"/>
    <w:rsid w:val="00B45FCA"/>
    <w:rsid w:val="00B467F8"/>
    <w:rsid w:val="00B4690A"/>
    <w:rsid w:val="00B469BD"/>
    <w:rsid w:val="00B46A84"/>
    <w:rsid w:val="00B47513"/>
    <w:rsid w:val="00B476C4"/>
    <w:rsid w:val="00B47770"/>
    <w:rsid w:val="00B47A59"/>
    <w:rsid w:val="00B50632"/>
    <w:rsid w:val="00B513FF"/>
    <w:rsid w:val="00B515C9"/>
    <w:rsid w:val="00B517FB"/>
    <w:rsid w:val="00B51B68"/>
    <w:rsid w:val="00B51F8C"/>
    <w:rsid w:val="00B52015"/>
    <w:rsid w:val="00B523A1"/>
    <w:rsid w:val="00B525A3"/>
    <w:rsid w:val="00B52745"/>
    <w:rsid w:val="00B52F9F"/>
    <w:rsid w:val="00B53280"/>
    <w:rsid w:val="00B537DF"/>
    <w:rsid w:val="00B537F9"/>
    <w:rsid w:val="00B53EB8"/>
    <w:rsid w:val="00B54273"/>
    <w:rsid w:val="00B542FC"/>
    <w:rsid w:val="00B5445F"/>
    <w:rsid w:val="00B546DA"/>
    <w:rsid w:val="00B54A33"/>
    <w:rsid w:val="00B54EB0"/>
    <w:rsid w:val="00B55234"/>
    <w:rsid w:val="00B55833"/>
    <w:rsid w:val="00B558F8"/>
    <w:rsid w:val="00B55DE9"/>
    <w:rsid w:val="00B562BA"/>
    <w:rsid w:val="00B56A79"/>
    <w:rsid w:val="00B572A5"/>
    <w:rsid w:val="00B57ECB"/>
    <w:rsid w:val="00B57F1A"/>
    <w:rsid w:val="00B6015E"/>
    <w:rsid w:val="00B60BED"/>
    <w:rsid w:val="00B60C5C"/>
    <w:rsid w:val="00B610B0"/>
    <w:rsid w:val="00B615B5"/>
    <w:rsid w:val="00B621F3"/>
    <w:rsid w:val="00B62329"/>
    <w:rsid w:val="00B6253D"/>
    <w:rsid w:val="00B62E0F"/>
    <w:rsid w:val="00B6352B"/>
    <w:rsid w:val="00B6356C"/>
    <w:rsid w:val="00B63A7A"/>
    <w:rsid w:val="00B63E6B"/>
    <w:rsid w:val="00B64321"/>
    <w:rsid w:val="00B64395"/>
    <w:rsid w:val="00B6476A"/>
    <w:rsid w:val="00B64813"/>
    <w:rsid w:val="00B64E29"/>
    <w:rsid w:val="00B6500E"/>
    <w:rsid w:val="00B65554"/>
    <w:rsid w:val="00B6589C"/>
    <w:rsid w:val="00B65A23"/>
    <w:rsid w:val="00B65D9B"/>
    <w:rsid w:val="00B6656B"/>
    <w:rsid w:val="00B66582"/>
    <w:rsid w:val="00B66B88"/>
    <w:rsid w:val="00B672F4"/>
    <w:rsid w:val="00B6749E"/>
    <w:rsid w:val="00B675C9"/>
    <w:rsid w:val="00B67B65"/>
    <w:rsid w:val="00B67CCB"/>
    <w:rsid w:val="00B70484"/>
    <w:rsid w:val="00B7081D"/>
    <w:rsid w:val="00B70C2B"/>
    <w:rsid w:val="00B70C83"/>
    <w:rsid w:val="00B70D66"/>
    <w:rsid w:val="00B71D51"/>
    <w:rsid w:val="00B71DD9"/>
    <w:rsid w:val="00B71EB5"/>
    <w:rsid w:val="00B7230B"/>
    <w:rsid w:val="00B723B9"/>
    <w:rsid w:val="00B73054"/>
    <w:rsid w:val="00B730B8"/>
    <w:rsid w:val="00B7335B"/>
    <w:rsid w:val="00B73523"/>
    <w:rsid w:val="00B73542"/>
    <w:rsid w:val="00B74C4A"/>
    <w:rsid w:val="00B74EA6"/>
    <w:rsid w:val="00B74FC0"/>
    <w:rsid w:val="00B75127"/>
    <w:rsid w:val="00B75FEF"/>
    <w:rsid w:val="00B763E6"/>
    <w:rsid w:val="00B7650D"/>
    <w:rsid w:val="00B76733"/>
    <w:rsid w:val="00B76832"/>
    <w:rsid w:val="00B76944"/>
    <w:rsid w:val="00B76A17"/>
    <w:rsid w:val="00B76F69"/>
    <w:rsid w:val="00B77567"/>
    <w:rsid w:val="00B77C0F"/>
    <w:rsid w:val="00B80066"/>
    <w:rsid w:val="00B800E3"/>
    <w:rsid w:val="00B802CF"/>
    <w:rsid w:val="00B8075B"/>
    <w:rsid w:val="00B807B7"/>
    <w:rsid w:val="00B80A9E"/>
    <w:rsid w:val="00B80B81"/>
    <w:rsid w:val="00B80C44"/>
    <w:rsid w:val="00B81161"/>
    <w:rsid w:val="00B81476"/>
    <w:rsid w:val="00B81595"/>
    <w:rsid w:val="00B81992"/>
    <w:rsid w:val="00B82552"/>
    <w:rsid w:val="00B82D1E"/>
    <w:rsid w:val="00B83D07"/>
    <w:rsid w:val="00B83D55"/>
    <w:rsid w:val="00B83D7D"/>
    <w:rsid w:val="00B83EFF"/>
    <w:rsid w:val="00B83F6F"/>
    <w:rsid w:val="00B83FF6"/>
    <w:rsid w:val="00B8402D"/>
    <w:rsid w:val="00B8476D"/>
    <w:rsid w:val="00B85128"/>
    <w:rsid w:val="00B851A9"/>
    <w:rsid w:val="00B85300"/>
    <w:rsid w:val="00B855AA"/>
    <w:rsid w:val="00B85AF4"/>
    <w:rsid w:val="00B85D0B"/>
    <w:rsid w:val="00B860D1"/>
    <w:rsid w:val="00B86719"/>
    <w:rsid w:val="00B87742"/>
    <w:rsid w:val="00B87CA4"/>
    <w:rsid w:val="00B90764"/>
    <w:rsid w:val="00B9083F"/>
    <w:rsid w:val="00B90AA9"/>
    <w:rsid w:val="00B91252"/>
    <w:rsid w:val="00B919B2"/>
    <w:rsid w:val="00B91AB4"/>
    <w:rsid w:val="00B92472"/>
    <w:rsid w:val="00B92EC4"/>
    <w:rsid w:val="00B92EC8"/>
    <w:rsid w:val="00B92F88"/>
    <w:rsid w:val="00B93832"/>
    <w:rsid w:val="00B93A03"/>
    <w:rsid w:val="00B950F0"/>
    <w:rsid w:val="00B9540A"/>
    <w:rsid w:val="00B95912"/>
    <w:rsid w:val="00B95A97"/>
    <w:rsid w:val="00B95BFD"/>
    <w:rsid w:val="00B95F9C"/>
    <w:rsid w:val="00B96540"/>
    <w:rsid w:val="00B96FDD"/>
    <w:rsid w:val="00B97316"/>
    <w:rsid w:val="00B9762F"/>
    <w:rsid w:val="00B97715"/>
    <w:rsid w:val="00B97D7D"/>
    <w:rsid w:val="00B97F71"/>
    <w:rsid w:val="00BA0879"/>
    <w:rsid w:val="00BA0DA9"/>
    <w:rsid w:val="00BA0FB7"/>
    <w:rsid w:val="00BA1241"/>
    <w:rsid w:val="00BA1818"/>
    <w:rsid w:val="00BA191E"/>
    <w:rsid w:val="00BA2029"/>
    <w:rsid w:val="00BA2135"/>
    <w:rsid w:val="00BA21CF"/>
    <w:rsid w:val="00BA26FC"/>
    <w:rsid w:val="00BA2809"/>
    <w:rsid w:val="00BA2F4A"/>
    <w:rsid w:val="00BA3361"/>
    <w:rsid w:val="00BA3A3A"/>
    <w:rsid w:val="00BA3C4A"/>
    <w:rsid w:val="00BA3C84"/>
    <w:rsid w:val="00BA55E3"/>
    <w:rsid w:val="00BA5BE0"/>
    <w:rsid w:val="00BA6777"/>
    <w:rsid w:val="00BA6796"/>
    <w:rsid w:val="00BA7131"/>
    <w:rsid w:val="00BA7546"/>
    <w:rsid w:val="00BA79EC"/>
    <w:rsid w:val="00BA7CE8"/>
    <w:rsid w:val="00BA7F12"/>
    <w:rsid w:val="00BB0879"/>
    <w:rsid w:val="00BB148A"/>
    <w:rsid w:val="00BB1744"/>
    <w:rsid w:val="00BB1768"/>
    <w:rsid w:val="00BB1974"/>
    <w:rsid w:val="00BB23EA"/>
    <w:rsid w:val="00BB25B9"/>
    <w:rsid w:val="00BB2CBE"/>
    <w:rsid w:val="00BB3B53"/>
    <w:rsid w:val="00BB3BC7"/>
    <w:rsid w:val="00BB3E2A"/>
    <w:rsid w:val="00BB435D"/>
    <w:rsid w:val="00BB471F"/>
    <w:rsid w:val="00BB50D6"/>
    <w:rsid w:val="00BB54EB"/>
    <w:rsid w:val="00BB567A"/>
    <w:rsid w:val="00BB5A33"/>
    <w:rsid w:val="00BB5F7D"/>
    <w:rsid w:val="00BB61A3"/>
    <w:rsid w:val="00BB621B"/>
    <w:rsid w:val="00BB6309"/>
    <w:rsid w:val="00BB691A"/>
    <w:rsid w:val="00BB692D"/>
    <w:rsid w:val="00BB7166"/>
    <w:rsid w:val="00BB7A39"/>
    <w:rsid w:val="00BB7B70"/>
    <w:rsid w:val="00BB7BC5"/>
    <w:rsid w:val="00BB7F92"/>
    <w:rsid w:val="00BC026D"/>
    <w:rsid w:val="00BC0598"/>
    <w:rsid w:val="00BC05FC"/>
    <w:rsid w:val="00BC0688"/>
    <w:rsid w:val="00BC2043"/>
    <w:rsid w:val="00BC2110"/>
    <w:rsid w:val="00BC22CA"/>
    <w:rsid w:val="00BC28C6"/>
    <w:rsid w:val="00BC29A9"/>
    <w:rsid w:val="00BC2F20"/>
    <w:rsid w:val="00BC3219"/>
    <w:rsid w:val="00BC376A"/>
    <w:rsid w:val="00BC3953"/>
    <w:rsid w:val="00BC3AE7"/>
    <w:rsid w:val="00BC3BD1"/>
    <w:rsid w:val="00BC401A"/>
    <w:rsid w:val="00BC4C71"/>
    <w:rsid w:val="00BC4E1E"/>
    <w:rsid w:val="00BC530B"/>
    <w:rsid w:val="00BC5C81"/>
    <w:rsid w:val="00BC5EEA"/>
    <w:rsid w:val="00BC66DB"/>
    <w:rsid w:val="00BC6A2B"/>
    <w:rsid w:val="00BC706B"/>
    <w:rsid w:val="00BC70D4"/>
    <w:rsid w:val="00BC7338"/>
    <w:rsid w:val="00BC7642"/>
    <w:rsid w:val="00BC7BB5"/>
    <w:rsid w:val="00BC7CFA"/>
    <w:rsid w:val="00BC7FDE"/>
    <w:rsid w:val="00BD0121"/>
    <w:rsid w:val="00BD0D56"/>
    <w:rsid w:val="00BD16F4"/>
    <w:rsid w:val="00BD182F"/>
    <w:rsid w:val="00BD1AC3"/>
    <w:rsid w:val="00BD1D88"/>
    <w:rsid w:val="00BD232B"/>
    <w:rsid w:val="00BD2564"/>
    <w:rsid w:val="00BD272F"/>
    <w:rsid w:val="00BD27D3"/>
    <w:rsid w:val="00BD282A"/>
    <w:rsid w:val="00BD33AC"/>
    <w:rsid w:val="00BD348B"/>
    <w:rsid w:val="00BD3544"/>
    <w:rsid w:val="00BD35F5"/>
    <w:rsid w:val="00BD3B75"/>
    <w:rsid w:val="00BD3ED5"/>
    <w:rsid w:val="00BD3F62"/>
    <w:rsid w:val="00BD45BA"/>
    <w:rsid w:val="00BD4B9A"/>
    <w:rsid w:val="00BD4C17"/>
    <w:rsid w:val="00BD520C"/>
    <w:rsid w:val="00BD5351"/>
    <w:rsid w:val="00BD5526"/>
    <w:rsid w:val="00BD58E6"/>
    <w:rsid w:val="00BD59F9"/>
    <w:rsid w:val="00BD5A06"/>
    <w:rsid w:val="00BD5C27"/>
    <w:rsid w:val="00BD5D34"/>
    <w:rsid w:val="00BD5EB8"/>
    <w:rsid w:val="00BD60A9"/>
    <w:rsid w:val="00BD63CA"/>
    <w:rsid w:val="00BD672E"/>
    <w:rsid w:val="00BD6F72"/>
    <w:rsid w:val="00BD736D"/>
    <w:rsid w:val="00BD736E"/>
    <w:rsid w:val="00BD76D3"/>
    <w:rsid w:val="00BD7BD9"/>
    <w:rsid w:val="00BD7C06"/>
    <w:rsid w:val="00BD7E0B"/>
    <w:rsid w:val="00BE04CB"/>
    <w:rsid w:val="00BE0A2F"/>
    <w:rsid w:val="00BE0E0E"/>
    <w:rsid w:val="00BE1405"/>
    <w:rsid w:val="00BE142F"/>
    <w:rsid w:val="00BE1773"/>
    <w:rsid w:val="00BE1DB0"/>
    <w:rsid w:val="00BE2692"/>
    <w:rsid w:val="00BE2A1E"/>
    <w:rsid w:val="00BE2C5D"/>
    <w:rsid w:val="00BE2E97"/>
    <w:rsid w:val="00BE33A5"/>
    <w:rsid w:val="00BE372C"/>
    <w:rsid w:val="00BE37C4"/>
    <w:rsid w:val="00BE3BA5"/>
    <w:rsid w:val="00BE4409"/>
    <w:rsid w:val="00BE47B7"/>
    <w:rsid w:val="00BE4B1B"/>
    <w:rsid w:val="00BE4BD5"/>
    <w:rsid w:val="00BE4FD9"/>
    <w:rsid w:val="00BE510B"/>
    <w:rsid w:val="00BE55AC"/>
    <w:rsid w:val="00BE5624"/>
    <w:rsid w:val="00BE65F5"/>
    <w:rsid w:val="00BE667C"/>
    <w:rsid w:val="00BE66D4"/>
    <w:rsid w:val="00BE69DA"/>
    <w:rsid w:val="00BE6AA3"/>
    <w:rsid w:val="00BE6B7F"/>
    <w:rsid w:val="00BE719B"/>
    <w:rsid w:val="00BE73C7"/>
    <w:rsid w:val="00BE75FB"/>
    <w:rsid w:val="00BE792E"/>
    <w:rsid w:val="00BE7B55"/>
    <w:rsid w:val="00BF006C"/>
    <w:rsid w:val="00BF092D"/>
    <w:rsid w:val="00BF0CC3"/>
    <w:rsid w:val="00BF0F6E"/>
    <w:rsid w:val="00BF19B6"/>
    <w:rsid w:val="00BF1AE7"/>
    <w:rsid w:val="00BF20F4"/>
    <w:rsid w:val="00BF227D"/>
    <w:rsid w:val="00BF23EF"/>
    <w:rsid w:val="00BF2584"/>
    <w:rsid w:val="00BF2E02"/>
    <w:rsid w:val="00BF3308"/>
    <w:rsid w:val="00BF33A6"/>
    <w:rsid w:val="00BF40F0"/>
    <w:rsid w:val="00BF470F"/>
    <w:rsid w:val="00BF474D"/>
    <w:rsid w:val="00BF49BA"/>
    <w:rsid w:val="00BF4A12"/>
    <w:rsid w:val="00BF4DA8"/>
    <w:rsid w:val="00BF4DC3"/>
    <w:rsid w:val="00BF4FED"/>
    <w:rsid w:val="00BF50AA"/>
    <w:rsid w:val="00BF50BF"/>
    <w:rsid w:val="00BF5451"/>
    <w:rsid w:val="00BF5B0E"/>
    <w:rsid w:val="00BF5C91"/>
    <w:rsid w:val="00BF5E75"/>
    <w:rsid w:val="00BF5F7D"/>
    <w:rsid w:val="00BF624E"/>
    <w:rsid w:val="00BF65E9"/>
    <w:rsid w:val="00BF7252"/>
    <w:rsid w:val="00BF72A1"/>
    <w:rsid w:val="00BF738A"/>
    <w:rsid w:val="00BF74B5"/>
    <w:rsid w:val="00BF75C1"/>
    <w:rsid w:val="00C00923"/>
    <w:rsid w:val="00C00BBE"/>
    <w:rsid w:val="00C00C6A"/>
    <w:rsid w:val="00C00E63"/>
    <w:rsid w:val="00C00FDC"/>
    <w:rsid w:val="00C012B0"/>
    <w:rsid w:val="00C01355"/>
    <w:rsid w:val="00C0147C"/>
    <w:rsid w:val="00C01BCB"/>
    <w:rsid w:val="00C01C05"/>
    <w:rsid w:val="00C028B1"/>
    <w:rsid w:val="00C02D7C"/>
    <w:rsid w:val="00C02F92"/>
    <w:rsid w:val="00C031E8"/>
    <w:rsid w:val="00C033A2"/>
    <w:rsid w:val="00C0357B"/>
    <w:rsid w:val="00C03B84"/>
    <w:rsid w:val="00C03DD0"/>
    <w:rsid w:val="00C040A8"/>
    <w:rsid w:val="00C042B1"/>
    <w:rsid w:val="00C0496C"/>
    <w:rsid w:val="00C04ABB"/>
    <w:rsid w:val="00C04ECF"/>
    <w:rsid w:val="00C0539B"/>
    <w:rsid w:val="00C058BD"/>
    <w:rsid w:val="00C058FC"/>
    <w:rsid w:val="00C05D6D"/>
    <w:rsid w:val="00C069E7"/>
    <w:rsid w:val="00C072BA"/>
    <w:rsid w:val="00C0731B"/>
    <w:rsid w:val="00C074EC"/>
    <w:rsid w:val="00C078CA"/>
    <w:rsid w:val="00C07909"/>
    <w:rsid w:val="00C07A0A"/>
    <w:rsid w:val="00C07D47"/>
    <w:rsid w:val="00C07DB3"/>
    <w:rsid w:val="00C07F20"/>
    <w:rsid w:val="00C10023"/>
    <w:rsid w:val="00C10117"/>
    <w:rsid w:val="00C1072F"/>
    <w:rsid w:val="00C110FC"/>
    <w:rsid w:val="00C11413"/>
    <w:rsid w:val="00C1162D"/>
    <w:rsid w:val="00C116B4"/>
    <w:rsid w:val="00C11A18"/>
    <w:rsid w:val="00C11B6E"/>
    <w:rsid w:val="00C128CA"/>
    <w:rsid w:val="00C12935"/>
    <w:rsid w:val="00C12BAD"/>
    <w:rsid w:val="00C12DD2"/>
    <w:rsid w:val="00C12FD3"/>
    <w:rsid w:val="00C130A3"/>
    <w:rsid w:val="00C13330"/>
    <w:rsid w:val="00C134FA"/>
    <w:rsid w:val="00C135B3"/>
    <w:rsid w:val="00C13B69"/>
    <w:rsid w:val="00C14010"/>
    <w:rsid w:val="00C1439E"/>
    <w:rsid w:val="00C1442D"/>
    <w:rsid w:val="00C15C30"/>
    <w:rsid w:val="00C16240"/>
    <w:rsid w:val="00C16586"/>
    <w:rsid w:val="00C17B67"/>
    <w:rsid w:val="00C2019E"/>
    <w:rsid w:val="00C2056A"/>
    <w:rsid w:val="00C20669"/>
    <w:rsid w:val="00C20774"/>
    <w:rsid w:val="00C2094C"/>
    <w:rsid w:val="00C21036"/>
    <w:rsid w:val="00C21E59"/>
    <w:rsid w:val="00C22615"/>
    <w:rsid w:val="00C236C9"/>
    <w:rsid w:val="00C23716"/>
    <w:rsid w:val="00C237A6"/>
    <w:rsid w:val="00C23823"/>
    <w:rsid w:val="00C23EA1"/>
    <w:rsid w:val="00C244C0"/>
    <w:rsid w:val="00C247A8"/>
    <w:rsid w:val="00C2515A"/>
    <w:rsid w:val="00C25501"/>
    <w:rsid w:val="00C26033"/>
    <w:rsid w:val="00C260E8"/>
    <w:rsid w:val="00C268F4"/>
    <w:rsid w:val="00C2741C"/>
    <w:rsid w:val="00C27708"/>
    <w:rsid w:val="00C27A98"/>
    <w:rsid w:val="00C303CC"/>
    <w:rsid w:val="00C305F1"/>
    <w:rsid w:val="00C30B77"/>
    <w:rsid w:val="00C30CF2"/>
    <w:rsid w:val="00C30FAF"/>
    <w:rsid w:val="00C310B3"/>
    <w:rsid w:val="00C31381"/>
    <w:rsid w:val="00C318D5"/>
    <w:rsid w:val="00C318ED"/>
    <w:rsid w:val="00C31A14"/>
    <w:rsid w:val="00C31E3D"/>
    <w:rsid w:val="00C32041"/>
    <w:rsid w:val="00C3242F"/>
    <w:rsid w:val="00C32A0C"/>
    <w:rsid w:val="00C32C9E"/>
    <w:rsid w:val="00C333E8"/>
    <w:rsid w:val="00C3360C"/>
    <w:rsid w:val="00C3363D"/>
    <w:rsid w:val="00C33D9F"/>
    <w:rsid w:val="00C341F1"/>
    <w:rsid w:val="00C34B52"/>
    <w:rsid w:val="00C34C2F"/>
    <w:rsid w:val="00C34C62"/>
    <w:rsid w:val="00C34CCD"/>
    <w:rsid w:val="00C34EE1"/>
    <w:rsid w:val="00C3520B"/>
    <w:rsid w:val="00C357F4"/>
    <w:rsid w:val="00C3584A"/>
    <w:rsid w:val="00C36F7B"/>
    <w:rsid w:val="00C379EE"/>
    <w:rsid w:val="00C37A25"/>
    <w:rsid w:val="00C37A80"/>
    <w:rsid w:val="00C37FB0"/>
    <w:rsid w:val="00C40143"/>
    <w:rsid w:val="00C40154"/>
    <w:rsid w:val="00C40777"/>
    <w:rsid w:val="00C4134A"/>
    <w:rsid w:val="00C41530"/>
    <w:rsid w:val="00C4180E"/>
    <w:rsid w:val="00C427CA"/>
    <w:rsid w:val="00C429D6"/>
    <w:rsid w:val="00C42E3E"/>
    <w:rsid w:val="00C43138"/>
    <w:rsid w:val="00C43259"/>
    <w:rsid w:val="00C43A7A"/>
    <w:rsid w:val="00C4413A"/>
    <w:rsid w:val="00C443E3"/>
    <w:rsid w:val="00C4463D"/>
    <w:rsid w:val="00C44AAB"/>
    <w:rsid w:val="00C44CE9"/>
    <w:rsid w:val="00C45532"/>
    <w:rsid w:val="00C45CEB"/>
    <w:rsid w:val="00C462ED"/>
    <w:rsid w:val="00C46910"/>
    <w:rsid w:val="00C46A50"/>
    <w:rsid w:val="00C46A77"/>
    <w:rsid w:val="00C46C25"/>
    <w:rsid w:val="00C47201"/>
    <w:rsid w:val="00C47354"/>
    <w:rsid w:val="00C473F5"/>
    <w:rsid w:val="00C500B1"/>
    <w:rsid w:val="00C503CE"/>
    <w:rsid w:val="00C50550"/>
    <w:rsid w:val="00C50943"/>
    <w:rsid w:val="00C50D4E"/>
    <w:rsid w:val="00C50F1D"/>
    <w:rsid w:val="00C51325"/>
    <w:rsid w:val="00C51816"/>
    <w:rsid w:val="00C51C2E"/>
    <w:rsid w:val="00C51C91"/>
    <w:rsid w:val="00C51DD2"/>
    <w:rsid w:val="00C51F52"/>
    <w:rsid w:val="00C52126"/>
    <w:rsid w:val="00C5289A"/>
    <w:rsid w:val="00C5292B"/>
    <w:rsid w:val="00C52945"/>
    <w:rsid w:val="00C52A49"/>
    <w:rsid w:val="00C52D87"/>
    <w:rsid w:val="00C53185"/>
    <w:rsid w:val="00C535A7"/>
    <w:rsid w:val="00C53F99"/>
    <w:rsid w:val="00C54057"/>
    <w:rsid w:val="00C54176"/>
    <w:rsid w:val="00C547D2"/>
    <w:rsid w:val="00C554D1"/>
    <w:rsid w:val="00C55557"/>
    <w:rsid w:val="00C55657"/>
    <w:rsid w:val="00C557F7"/>
    <w:rsid w:val="00C558BC"/>
    <w:rsid w:val="00C55DC3"/>
    <w:rsid w:val="00C56316"/>
    <w:rsid w:val="00C56373"/>
    <w:rsid w:val="00C565ED"/>
    <w:rsid w:val="00C566B8"/>
    <w:rsid w:val="00C56AD2"/>
    <w:rsid w:val="00C56BEF"/>
    <w:rsid w:val="00C573A2"/>
    <w:rsid w:val="00C575BF"/>
    <w:rsid w:val="00C576D3"/>
    <w:rsid w:val="00C57818"/>
    <w:rsid w:val="00C578DE"/>
    <w:rsid w:val="00C5798B"/>
    <w:rsid w:val="00C57CEE"/>
    <w:rsid w:val="00C57F4D"/>
    <w:rsid w:val="00C606FF"/>
    <w:rsid w:val="00C608E9"/>
    <w:rsid w:val="00C608FF"/>
    <w:rsid w:val="00C6093C"/>
    <w:rsid w:val="00C60C37"/>
    <w:rsid w:val="00C60CD9"/>
    <w:rsid w:val="00C60E36"/>
    <w:rsid w:val="00C60E8D"/>
    <w:rsid w:val="00C6148F"/>
    <w:rsid w:val="00C615B4"/>
    <w:rsid w:val="00C6211C"/>
    <w:rsid w:val="00C6230D"/>
    <w:rsid w:val="00C629A0"/>
    <w:rsid w:val="00C629EF"/>
    <w:rsid w:val="00C63C4A"/>
    <w:rsid w:val="00C64202"/>
    <w:rsid w:val="00C649BA"/>
    <w:rsid w:val="00C6584D"/>
    <w:rsid w:val="00C65CED"/>
    <w:rsid w:val="00C668E2"/>
    <w:rsid w:val="00C66C44"/>
    <w:rsid w:val="00C66DB7"/>
    <w:rsid w:val="00C672FD"/>
    <w:rsid w:val="00C67319"/>
    <w:rsid w:val="00C678F0"/>
    <w:rsid w:val="00C679AB"/>
    <w:rsid w:val="00C67A04"/>
    <w:rsid w:val="00C67F00"/>
    <w:rsid w:val="00C701FB"/>
    <w:rsid w:val="00C702BF"/>
    <w:rsid w:val="00C70689"/>
    <w:rsid w:val="00C706A2"/>
    <w:rsid w:val="00C70A05"/>
    <w:rsid w:val="00C70A31"/>
    <w:rsid w:val="00C70C6C"/>
    <w:rsid w:val="00C711EC"/>
    <w:rsid w:val="00C71433"/>
    <w:rsid w:val="00C71C23"/>
    <w:rsid w:val="00C721B4"/>
    <w:rsid w:val="00C72383"/>
    <w:rsid w:val="00C723EF"/>
    <w:rsid w:val="00C7261A"/>
    <w:rsid w:val="00C7307E"/>
    <w:rsid w:val="00C734E5"/>
    <w:rsid w:val="00C737BC"/>
    <w:rsid w:val="00C73A93"/>
    <w:rsid w:val="00C7459D"/>
    <w:rsid w:val="00C74BF4"/>
    <w:rsid w:val="00C74E5B"/>
    <w:rsid w:val="00C74F8D"/>
    <w:rsid w:val="00C7509E"/>
    <w:rsid w:val="00C75480"/>
    <w:rsid w:val="00C7558C"/>
    <w:rsid w:val="00C758EA"/>
    <w:rsid w:val="00C75B0C"/>
    <w:rsid w:val="00C75CD5"/>
    <w:rsid w:val="00C75EA2"/>
    <w:rsid w:val="00C76247"/>
    <w:rsid w:val="00C76643"/>
    <w:rsid w:val="00C77157"/>
    <w:rsid w:val="00C771FD"/>
    <w:rsid w:val="00C7729C"/>
    <w:rsid w:val="00C7740D"/>
    <w:rsid w:val="00C77BD2"/>
    <w:rsid w:val="00C77BE7"/>
    <w:rsid w:val="00C77D53"/>
    <w:rsid w:val="00C77E94"/>
    <w:rsid w:val="00C80130"/>
    <w:rsid w:val="00C80A89"/>
    <w:rsid w:val="00C80B37"/>
    <w:rsid w:val="00C80C2F"/>
    <w:rsid w:val="00C81525"/>
    <w:rsid w:val="00C8174B"/>
    <w:rsid w:val="00C81D14"/>
    <w:rsid w:val="00C81FC6"/>
    <w:rsid w:val="00C8221B"/>
    <w:rsid w:val="00C8235E"/>
    <w:rsid w:val="00C82EC7"/>
    <w:rsid w:val="00C831D6"/>
    <w:rsid w:val="00C837CC"/>
    <w:rsid w:val="00C839C2"/>
    <w:rsid w:val="00C8483B"/>
    <w:rsid w:val="00C84A66"/>
    <w:rsid w:val="00C84CA0"/>
    <w:rsid w:val="00C853FB"/>
    <w:rsid w:val="00C85491"/>
    <w:rsid w:val="00C854C6"/>
    <w:rsid w:val="00C85572"/>
    <w:rsid w:val="00C857C7"/>
    <w:rsid w:val="00C85CFC"/>
    <w:rsid w:val="00C86578"/>
    <w:rsid w:val="00C86CA3"/>
    <w:rsid w:val="00C872B6"/>
    <w:rsid w:val="00C875BD"/>
    <w:rsid w:val="00C87CCD"/>
    <w:rsid w:val="00C90580"/>
    <w:rsid w:val="00C90E7B"/>
    <w:rsid w:val="00C915C6"/>
    <w:rsid w:val="00C91953"/>
    <w:rsid w:val="00C91D65"/>
    <w:rsid w:val="00C91F69"/>
    <w:rsid w:val="00C91FD3"/>
    <w:rsid w:val="00C92B53"/>
    <w:rsid w:val="00C93059"/>
    <w:rsid w:val="00C93569"/>
    <w:rsid w:val="00C93642"/>
    <w:rsid w:val="00C936E0"/>
    <w:rsid w:val="00C93CA8"/>
    <w:rsid w:val="00C94377"/>
    <w:rsid w:val="00C9460F"/>
    <w:rsid w:val="00C9472D"/>
    <w:rsid w:val="00C947C4"/>
    <w:rsid w:val="00C94882"/>
    <w:rsid w:val="00C94890"/>
    <w:rsid w:val="00C94AE9"/>
    <w:rsid w:val="00C94EF1"/>
    <w:rsid w:val="00C95571"/>
    <w:rsid w:val="00C9594E"/>
    <w:rsid w:val="00C95B08"/>
    <w:rsid w:val="00C95B5C"/>
    <w:rsid w:val="00C95DDD"/>
    <w:rsid w:val="00C95E55"/>
    <w:rsid w:val="00C9621A"/>
    <w:rsid w:val="00C96362"/>
    <w:rsid w:val="00C964B6"/>
    <w:rsid w:val="00C96A2F"/>
    <w:rsid w:val="00C96CA0"/>
    <w:rsid w:val="00C96FDC"/>
    <w:rsid w:val="00C97004"/>
    <w:rsid w:val="00C970A6"/>
    <w:rsid w:val="00C973F4"/>
    <w:rsid w:val="00CA1086"/>
    <w:rsid w:val="00CA130B"/>
    <w:rsid w:val="00CA1B80"/>
    <w:rsid w:val="00CA2138"/>
    <w:rsid w:val="00CA27A7"/>
    <w:rsid w:val="00CA2ECB"/>
    <w:rsid w:val="00CA31C4"/>
    <w:rsid w:val="00CA3233"/>
    <w:rsid w:val="00CA3306"/>
    <w:rsid w:val="00CA36F1"/>
    <w:rsid w:val="00CA3E54"/>
    <w:rsid w:val="00CA3F19"/>
    <w:rsid w:val="00CA4046"/>
    <w:rsid w:val="00CA4675"/>
    <w:rsid w:val="00CA5100"/>
    <w:rsid w:val="00CA5486"/>
    <w:rsid w:val="00CA56E7"/>
    <w:rsid w:val="00CA5976"/>
    <w:rsid w:val="00CA5F05"/>
    <w:rsid w:val="00CA6C9E"/>
    <w:rsid w:val="00CA6D92"/>
    <w:rsid w:val="00CA6FEA"/>
    <w:rsid w:val="00CA75E4"/>
    <w:rsid w:val="00CA77AC"/>
    <w:rsid w:val="00CA7914"/>
    <w:rsid w:val="00CA79F1"/>
    <w:rsid w:val="00CB06B2"/>
    <w:rsid w:val="00CB0E07"/>
    <w:rsid w:val="00CB0F00"/>
    <w:rsid w:val="00CB124B"/>
    <w:rsid w:val="00CB1722"/>
    <w:rsid w:val="00CB1CB0"/>
    <w:rsid w:val="00CB25AB"/>
    <w:rsid w:val="00CB318F"/>
    <w:rsid w:val="00CB365B"/>
    <w:rsid w:val="00CB38A9"/>
    <w:rsid w:val="00CB456C"/>
    <w:rsid w:val="00CB4D87"/>
    <w:rsid w:val="00CB503F"/>
    <w:rsid w:val="00CB50F3"/>
    <w:rsid w:val="00CB5196"/>
    <w:rsid w:val="00CB5259"/>
    <w:rsid w:val="00CB58E3"/>
    <w:rsid w:val="00CB5C60"/>
    <w:rsid w:val="00CB5D11"/>
    <w:rsid w:val="00CB5D27"/>
    <w:rsid w:val="00CB5F20"/>
    <w:rsid w:val="00CB671E"/>
    <w:rsid w:val="00CB68EA"/>
    <w:rsid w:val="00CB6C37"/>
    <w:rsid w:val="00CB726E"/>
    <w:rsid w:val="00CB748F"/>
    <w:rsid w:val="00CB79FB"/>
    <w:rsid w:val="00CB7ECF"/>
    <w:rsid w:val="00CC0238"/>
    <w:rsid w:val="00CC02C7"/>
    <w:rsid w:val="00CC038E"/>
    <w:rsid w:val="00CC062D"/>
    <w:rsid w:val="00CC08E5"/>
    <w:rsid w:val="00CC0F3E"/>
    <w:rsid w:val="00CC0F6D"/>
    <w:rsid w:val="00CC13F0"/>
    <w:rsid w:val="00CC14C8"/>
    <w:rsid w:val="00CC1583"/>
    <w:rsid w:val="00CC1BED"/>
    <w:rsid w:val="00CC1CD5"/>
    <w:rsid w:val="00CC26C2"/>
    <w:rsid w:val="00CC2AF6"/>
    <w:rsid w:val="00CC2E65"/>
    <w:rsid w:val="00CC3624"/>
    <w:rsid w:val="00CC3DF4"/>
    <w:rsid w:val="00CC43DE"/>
    <w:rsid w:val="00CC4853"/>
    <w:rsid w:val="00CC4D90"/>
    <w:rsid w:val="00CC5920"/>
    <w:rsid w:val="00CC5A7B"/>
    <w:rsid w:val="00CC5A9F"/>
    <w:rsid w:val="00CC62A7"/>
    <w:rsid w:val="00CC6C64"/>
    <w:rsid w:val="00CC6DDA"/>
    <w:rsid w:val="00CC766D"/>
    <w:rsid w:val="00CC7A7C"/>
    <w:rsid w:val="00CD0362"/>
    <w:rsid w:val="00CD03D4"/>
    <w:rsid w:val="00CD096C"/>
    <w:rsid w:val="00CD0996"/>
    <w:rsid w:val="00CD09C4"/>
    <w:rsid w:val="00CD0DC4"/>
    <w:rsid w:val="00CD2A7E"/>
    <w:rsid w:val="00CD3064"/>
    <w:rsid w:val="00CD3248"/>
    <w:rsid w:val="00CD34E0"/>
    <w:rsid w:val="00CD38B2"/>
    <w:rsid w:val="00CD3BBC"/>
    <w:rsid w:val="00CD3E16"/>
    <w:rsid w:val="00CD45DD"/>
    <w:rsid w:val="00CD4B49"/>
    <w:rsid w:val="00CD4EF5"/>
    <w:rsid w:val="00CD5024"/>
    <w:rsid w:val="00CD5192"/>
    <w:rsid w:val="00CD52A6"/>
    <w:rsid w:val="00CD542E"/>
    <w:rsid w:val="00CD578C"/>
    <w:rsid w:val="00CD5D7D"/>
    <w:rsid w:val="00CD5E46"/>
    <w:rsid w:val="00CD62CE"/>
    <w:rsid w:val="00CD66AE"/>
    <w:rsid w:val="00CD6709"/>
    <w:rsid w:val="00CD6771"/>
    <w:rsid w:val="00CD6AD6"/>
    <w:rsid w:val="00CD76DF"/>
    <w:rsid w:val="00CD777C"/>
    <w:rsid w:val="00CE02DB"/>
    <w:rsid w:val="00CE0712"/>
    <w:rsid w:val="00CE0ACD"/>
    <w:rsid w:val="00CE120E"/>
    <w:rsid w:val="00CE16BF"/>
    <w:rsid w:val="00CE1728"/>
    <w:rsid w:val="00CE1C9B"/>
    <w:rsid w:val="00CE1FB7"/>
    <w:rsid w:val="00CE2207"/>
    <w:rsid w:val="00CE262A"/>
    <w:rsid w:val="00CE3526"/>
    <w:rsid w:val="00CE3616"/>
    <w:rsid w:val="00CE3704"/>
    <w:rsid w:val="00CE3A03"/>
    <w:rsid w:val="00CE3A36"/>
    <w:rsid w:val="00CE3FDD"/>
    <w:rsid w:val="00CE4703"/>
    <w:rsid w:val="00CE4C54"/>
    <w:rsid w:val="00CE4C8F"/>
    <w:rsid w:val="00CE535D"/>
    <w:rsid w:val="00CE6033"/>
    <w:rsid w:val="00CE6195"/>
    <w:rsid w:val="00CE6310"/>
    <w:rsid w:val="00CE6511"/>
    <w:rsid w:val="00CE66BF"/>
    <w:rsid w:val="00CE6AAA"/>
    <w:rsid w:val="00CE6BD1"/>
    <w:rsid w:val="00CE6D27"/>
    <w:rsid w:val="00CE6EE9"/>
    <w:rsid w:val="00CE7485"/>
    <w:rsid w:val="00CE7B9D"/>
    <w:rsid w:val="00CE7BB1"/>
    <w:rsid w:val="00CF0B9B"/>
    <w:rsid w:val="00CF0C9B"/>
    <w:rsid w:val="00CF155E"/>
    <w:rsid w:val="00CF1721"/>
    <w:rsid w:val="00CF2141"/>
    <w:rsid w:val="00CF2171"/>
    <w:rsid w:val="00CF24D2"/>
    <w:rsid w:val="00CF2D00"/>
    <w:rsid w:val="00CF2F24"/>
    <w:rsid w:val="00CF36AB"/>
    <w:rsid w:val="00CF3702"/>
    <w:rsid w:val="00CF3CD5"/>
    <w:rsid w:val="00CF4032"/>
    <w:rsid w:val="00CF454E"/>
    <w:rsid w:val="00CF47F5"/>
    <w:rsid w:val="00CF490C"/>
    <w:rsid w:val="00CF4C63"/>
    <w:rsid w:val="00CF50B0"/>
    <w:rsid w:val="00CF51F2"/>
    <w:rsid w:val="00CF54DA"/>
    <w:rsid w:val="00CF5CA1"/>
    <w:rsid w:val="00CF5DFC"/>
    <w:rsid w:val="00CF5E23"/>
    <w:rsid w:val="00CF5F9E"/>
    <w:rsid w:val="00CF63EA"/>
    <w:rsid w:val="00CF6465"/>
    <w:rsid w:val="00CF664D"/>
    <w:rsid w:val="00CF6B51"/>
    <w:rsid w:val="00CF6C08"/>
    <w:rsid w:val="00CF6C36"/>
    <w:rsid w:val="00CF6C57"/>
    <w:rsid w:val="00CF7278"/>
    <w:rsid w:val="00CF7303"/>
    <w:rsid w:val="00CF7D70"/>
    <w:rsid w:val="00D0002C"/>
    <w:rsid w:val="00D00096"/>
    <w:rsid w:val="00D0029F"/>
    <w:rsid w:val="00D008CB"/>
    <w:rsid w:val="00D01956"/>
    <w:rsid w:val="00D01EC7"/>
    <w:rsid w:val="00D01F8B"/>
    <w:rsid w:val="00D020C6"/>
    <w:rsid w:val="00D021FE"/>
    <w:rsid w:val="00D0264C"/>
    <w:rsid w:val="00D026E6"/>
    <w:rsid w:val="00D026E8"/>
    <w:rsid w:val="00D0270C"/>
    <w:rsid w:val="00D02A2D"/>
    <w:rsid w:val="00D02D04"/>
    <w:rsid w:val="00D030F6"/>
    <w:rsid w:val="00D0321E"/>
    <w:rsid w:val="00D033EF"/>
    <w:rsid w:val="00D03432"/>
    <w:rsid w:val="00D03641"/>
    <w:rsid w:val="00D037AB"/>
    <w:rsid w:val="00D03C93"/>
    <w:rsid w:val="00D03DCF"/>
    <w:rsid w:val="00D042C0"/>
    <w:rsid w:val="00D04470"/>
    <w:rsid w:val="00D04591"/>
    <w:rsid w:val="00D04A35"/>
    <w:rsid w:val="00D04B8C"/>
    <w:rsid w:val="00D05309"/>
    <w:rsid w:val="00D05847"/>
    <w:rsid w:val="00D059E3"/>
    <w:rsid w:val="00D05EF9"/>
    <w:rsid w:val="00D063F0"/>
    <w:rsid w:val="00D066AF"/>
    <w:rsid w:val="00D07613"/>
    <w:rsid w:val="00D07E34"/>
    <w:rsid w:val="00D10860"/>
    <w:rsid w:val="00D10A04"/>
    <w:rsid w:val="00D1143A"/>
    <w:rsid w:val="00D11500"/>
    <w:rsid w:val="00D116DD"/>
    <w:rsid w:val="00D119F4"/>
    <w:rsid w:val="00D11B18"/>
    <w:rsid w:val="00D11D0F"/>
    <w:rsid w:val="00D11F26"/>
    <w:rsid w:val="00D12FAC"/>
    <w:rsid w:val="00D13109"/>
    <w:rsid w:val="00D13F0C"/>
    <w:rsid w:val="00D142C0"/>
    <w:rsid w:val="00D14418"/>
    <w:rsid w:val="00D148BF"/>
    <w:rsid w:val="00D14937"/>
    <w:rsid w:val="00D14B56"/>
    <w:rsid w:val="00D14B6F"/>
    <w:rsid w:val="00D14EAB"/>
    <w:rsid w:val="00D1551C"/>
    <w:rsid w:val="00D155B7"/>
    <w:rsid w:val="00D15850"/>
    <w:rsid w:val="00D15FC0"/>
    <w:rsid w:val="00D1632F"/>
    <w:rsid w:val="00D1682E"/>
    <w:rsid w:val="00D16F70"/>
    <w:rsid w:val="00D1760E"/>
    <w:rsid w:val="00D200A7"/>
    <w:rsid w:val="00D202DD"/>
    <w:rsid w:val="00D20451"/>
    <w:rsid w:val="00D2049E"/>
    <w:rsid w:val="00D207C3"/>
    <w:rsid w:val="00D20A2E"/>
    <w:rsid w:val="00D21271"/>
    <w:rsid w:val="00D213D4"/>
    <w:rsid w:val="00D2145C"/>
    <w:rsid w:val="00D216EA"/>
    <w:rsid w:val="00D21B23"/>
    <w:rsid w:val="00D21D5E"/>
    <w:rsid w:val="00D21DCF"/>
    <w:rsid w:val="00D225B9"/>
    <w:rsid w:val="00D2267D"/>
    <w:rsid w:val="00D22DD1"/>
    <w:rsid w:val="00D235B6"/>
    <w:rsid w:val="00D23D53"/>
    <w:rsid w:val="00D240E5"/>
    <w:rsid w:val="00D2478F"/>
    <w:rsid w:val="00D24A68"/>
    <w:rsid w:val="00D24AFC"/>
    <w:rsid w:val="00D24F64"/>
    <w:rsid w:val="00D25375"/>
    <w:rsid w:val="00D25487"/>
    <w:rsid w:val="00D2580C"/>
    <w:rsid w:val="00D25DEA"/>
    <w:rsid w:val="00D25E2B"/>
    <w:rsid w:val="00D26367"/>
    <w:rsid w:val="00D26FFD"/>
    <w:rsid w:val="00D2708C"/>
    <w:rsid w:val="00D27C8B"/>
    <w:rsid w:val="00D30398"/>
    <w:rsid w:val="00D310A1"/>
    <w:rsid w:val="00D3135E"/>
    <w:rsid w:val="00D31A34"/>
    <w:rsid w:val="00D31EE0"/>
    <w:rsid w:val="00D320B4"/>
    <w:rsid w:val="00D324DB"/>
    <w:rsid w:val="00D324E0"/>
    <w:rsid w:val="00D32A8F"/>
    <w:rsid w:val="00D32B2F"/>
    <w:rsid w:val="00D33AB6"/>
    <w:rsid w:val="00D33D31"/>
    <w:rsid w:val="00D34904"/>
    <w:rsid w:val="00D349CA"/>
    <w:rsid w:val="00D35629"/>
    <w:rsid w:val="00D35F4F"/>
    <w:rsid w:val="00D360AD"/>
    <w:rsid w:val="00D360C4"/>
    <w:rsid w:val="00D36965"/>
    <w:rsid w:val="00D369EE"/>
    <w:rsid w:val="00D36D06"/>
    <w:rsid w:val="00D36E46"/>
    <w:rsid w:val="00D36E5B"/>
    <w:rsid w:val="00D3704D"/>
    <w:rsid w:val="00D37256"/>
    <w:rsid w:val="00D40298"/>
    <w:rsid w:val="00D40619"/>
    <w:rsid w:val="00D40767"/>
    <w:rsid w:val="00D407D7"/>
    <w:rsid w:val="00D411E8"/>
    <w:rsid w:val="00D411FA"/>
    <w:rsid w:val="00D413EB"/>
    <w:rsid w:val="00D41552"/>
    <w:rsid w:val="00D415DE"/>
    <w:rsid w:val="00D41C89"/>
    <w:rsid w:val="00D41D4C"/>
    <w:rsid w:val="00D41DFC"/>
    <w:rsid w:val="00D41E2C"/>
    <w:rsid w:val="00D42559"/>
    <w:rsid w:val="00D42770"/>
    <w:rsid w:val="00D435D9"/>
    <w:rsid w:val="00D44DC7"/>
    <w:rsid w:val="00D44F67"/>
    <w:rsid w:val="00D45586"/>
    <w:rsid w:val="00D456A4"/>
    <w:rsid w:val="00D4590B"/>
    <w:rsid w:val="00D45A83"/>
    <w:rsid w:val="00D45B3A"/>
    <w:rsid w:val="00D45D0E"/>
    <w:rsid w:val="00D46105"/>
    <w:rsid w:val="00D467C5"/>
    <w:rsid w:val="00D46D9E"/>
    <w:rsid w:val="00D47A98"/>
    <w:rsid w:val="00D47F23"/>
    <w:rsid w:val="00D50496"/>
    <w:rsid w:val="00D50A30"/>
    <w:rsid w:val="00D50B52"/>
    <w:rsid w:val="00D50DB0"/>
    <w:rsid w:val="00D511C2"/>
    <w:rsid w:val="00D515B9"/>
    <w:rsid w:val="00D51847"/>
    <w:rsid w:val="00D518C3"/>
    <w:rsid w:val="00D518C9"/>
    <w:rsid w:val="00D51EB8"/>
    <w:rsid w:val="00D51F8A"/>
    <w:rsid w:val="00D52241"/>
    <w:rsid w:val="00D52490"/>
    <w:rsid w:val="00D52569"/>
    <w:rsid w:val="00D529B5"/>
    <w:rsid w:val="00D53167"/>
    <w:rsid w:val="00D531AA"/>
    <w:rsid w:val="00D534B6"/>
    <w:rsid w:val="00D53797"/>
    <w:rsid w:val="00D539D5"/>
    <w:rsid w:val="00D539E3"/>
    <w:rsid w:val="00D53E81"/>
    <w:rsid w:val="00D53F5D"/>
    <w:rsid w:val="00D54BFD"/>
    <w:rsid w:val="00D54CEA"/>
    <w:rsid w:val="00D552D7"/>
    <w:rsid w:val="00D55567"/>
    <w:rsid w:val="00D55F25"/>
    <w:rsid w:val="00D56027"/>
    <w:rsid w:val="00D5625F"/>
    <w:rsid w:val="00D56438"/>
    <w:rsid w:val="00D5644D"/>
    <w:rsid w:val="00D568E7"/>
    <w:rsid w:val="00D56E46"/>
    <w:rsid w:val="00D5704F"/>
    <w:rsid w:val="00D57271"/>
    <w:rsid w:val="00D5734F"/>
    <w:rsid w:val="00D573C6"/>
    <w:rsid w:val="00D57BD2"/>
    <w:rsid w:val="00D57E01"/>
    <w:rsid w:val="00D60199"/>
    <w:rsid w:val="00D601D6"/>
    <w:rsid w:val="00D604EF"/>
    <w:rsid w:val="00D6061B"/>
    <w:rsid w:val="00D60954"/>
    <w:rsid w:val="00D60A3F"/>
    <w:rsid w:val="00D61007"/>
    <w:rsid w:val="00D6107A"/>
    <w:rsid w:val="00D61367"/>
    <w:rsid w:val="00D615B1"/>
    <w:rsid w:val="00D617ED"/>
    <w:rsid w:val="00D6193A"/>
    <w:rsid w:val="00D61C63"/>
    <w:rsid w:val="00D61F13"/>
    <w:rsid w:val="00D622E3"/>
    <w:rsid w:val="00D62415"/>
    <w:rsid w:val="00D628C2"/>
    <w:rsid w:val="00D62AC7"/>
    <w:rsid w:val="00D62BC5"/>
    <w:rsid w:val="00D62CE4"/>
    <w:rsid w:val="00D62E52"/>
    <w:rsid w:val="00D6309A"/>
    <w:rsid w:val="00D631D5"/>
    <w:rsid w:val="00D63664"/>
    <w:rsid w:val="00D6369E"/>
    <w:rsid w:val="00D6395D"/>
    <w:rsid w:val="00D63975"/>
    <w:rsid w:val="00D63C73"/>
    <w:rsid w:val="00D63D70"/>
    <w:rsid w:val="00D63DF5"/>
    <w:rsid w:val="00D63ED5"/>
    <w:rsid w:val="00D64033"/>
    <w:rsid w:val="00D647C2"/>
    <w:rsid w:val="00D64A77"/>
    <w:rsid w:val="00D64ECB"/>
    <w:rsid w:val="00D6515F"/>
    <w:rsid w:val="00D65798"/>
    <w:rsid w:val="00D65E5D"/>
    <w:rsid w:val="00D6661B"/>
    <w:rsid w:val="00D66647"/>
    <w:rsid w:val="00D66828"/>
    <w:rsid w:val="00D66D87"/>
    <w:rsid w:val="00D674A6"/>
    <w:rsid w:val="00D67BF2"/>
    <w:rsid w:val="00D67C1B"/>
    <w:rsid w:val="00D67DB0"/>
    <w:rsid w:val="00D708C3"/>
    <w:rsid w:val="00D70D50"/>
    <w:rsid w:val="00D70E1D"/>
    <w:rsid w:val="00D711A1"/>
    <w:rsid w:val="00D7148A"/>
    <w:rsid w:val="00D71ABC"/>
    <w:rsid w:val="00D7233C"/>
    <w:rsid w:val="00D72907"/>
    <w:rsid w:val="00D72CAC"/>
    <w:rsid w:val="00D7335D"/>
    <w:rsid w:val="00D73537"/>
    <w:rsid w:val="00D73CDB"/>
    <w:rsid w:val="00D742A0"/>
    <w:rsid w:val="00D7506D"/>
    <w:rsid w:val="00D758BB"/>
    <w:rsid w:val="00D75EAF"/>
    <w:rsid w:val="00D76114"/>
    <w:rsid w:val="00D76AC9"/>
    <w:rsid w:val="00D76C4F"/>
    <w:rsid w:val="00D77203"/>
    <w:rsid w:val="00D77948"/>
    <w:rsid w:val="00D77E57"/>
    <w:rsid w:val="00D8028F"/>
    <w:rsid w:val="00D804C9"/>
    <w:rsid w:val="00D807A2"/>
    <w:rsid w:val="00D80A86"/>
    <w:rsid w:val="00D81101"/>
    <w:rsid w:val="00D81155"/>
    <w:rsid w:val="00D815D7"/>
    <w:rsid w:val="00D815DE"/>
    <w:rsid w:val="00D81619"/>
    <w:rsid w:val="00D816EF"/>
    <w:rsid w:val="00D823CA"/>
    <w:rsid w:val="00D8249A"/>
    <w:rsid w:val="00D824CC"/>
    <w:rsid w:val="00D826BF"/>
    <w:rsid w:val="00D82A65"/>
    <w:rsid w:val="00D82F7D"/>
    <w:rsid w:val="00D83180"/>
    <w:rsid w:val="00D83CA8"/>
    <w:rsid w:val="00D83D5F"/>
    <w:rsid w:val="00D84305"/>
    <w:rsid w:val="00D84753"/>
    <w:rsid w:val="00D84846"/>
    <w:rsid w:val="00D849CB"/>
    <w:rsid w:val="00D84AFB"/>
    <w:rsid w:val="00D85504"/>
    <w:rsid w:val="00D85EA4"/>
    <w:rsid w:val="00D86698"/>
    <w:rsid w:val="00D86702"/>
    <w:rsid w:val="00D86BCE"/>
    <w:rsid w:val="00D875D0"/>
    <w:rsid w:val="00D90AEC"/>
    <w:rsid w:val="00D90FFF"/>
    <w:rsid w:val="00D9170A"/>
    <w:rsid w:val="00D91B8C"/>
    <w:rsid w:val="00D91C17"/>
    <w:rsid w:val="00D91C29"/>
    <w:rsid w:val="00D91D99"/>
    <w:rsid w:val="00D92451"/>
    <w:rsid w:val="00D9247F"/>
    <w:rsid w:val="00D92F7F"/>
    <w:rsid w:val="00D9335B"/>
    <w:rsid w:val="00D94333"/>
    <w:rsid w:val="00D94491"/>
    <w:rsid w:val="00D949D7"/>
    <w:rsid w:val="00D94A0E"/>
    <w:rsid w:val="00D9517F"/>
    <w:rsid w:val="00D9518D"/>
    <w:rsid w:val="00D952C1"/>
    <w:rsid w:val="00D9541D"/>
    <w:rsid w:val="00D95490"/>
    <w:rsid w:val="00D95661"/>
    <w:rsid w:val="00D9570A"/>
    <w:rsid w:val="00D957BC"/>
    <w:rsid w:val="00D95859"/>
    <w:rsid w:val="00D95BC9"/>
    <w:rsid w:val="00D95D6B"/>
    <w:rsid w:val="00D96BFC"/>
    <w:rsid w:val="00D971F2"/>
    <w:rsid w:val="00D977FE"/>
    <w:rsid w:val="00D97C4D"/>
    <w:rsid w:val="00D97F3F"/>
    <w:rsid w:val="00DA01A8"/>
    <w:rsid w:val="00DA0CD0"/>
    <w:rsid w:val="00DA10B8"/>
    <w:rsid w:val="00DA11C5"/>
    <w:rsid w:val="00DA121C"/>
    <w:rsid w:val="00DA12D7"/>
    <w:rsid w:val="00DA138C"/>
    <w:rsid w:val="00DA13D5"/>
    <w:rsid w:val="00DA14DC"/>
    <w:rsid w:val="00DA1C0B"/>
    <w:rsid w:val="00DA1EC1"/>
    <w:rsid w:val="00DA22C8"/>
    <w:rsid w:val="00DA2509"/>
    <w:rsid w:val="00DA2EDC"/>
    <w:rsid w:val="00DA3204"/>
    <w:rsid w:val="00DA3566"/>
    <w:rsid w:val="00DA3E86"/>
    <w:rsid w:val="00DA4313"/>
    <w:rsid w:val="00DA47C7"/>
    <w:rsid w:val="00DA49C8"/>
    <w:rsid w:val="00DA4D1D"/>
    <w:rsid w:val="00DA53E5"/>
    <w:rsid w:val="00DA6CB6"/>
    <w:rsid w:val="00DA74BF"/>
    <w:rsid w:val="00DA78A7"/>
    <w:rsid w:val="00DA7F52"/>
    <w:rsid w:val="00DA7F99"/>
    <w:rsid w:val="00DB0140"/>
    <w:rsid w:val="00DB0564"/>
    <w:rsid w:val="00DB0843"/>
    <w:rsid w:val="00DB0B5F"/>
    <w:rsid w:val="00DB1080"/>
    <w:rsid w:val="00DB12DF"/>
    <w:rsid w:val="00DB1925"/>
    <w:rsid w:val="00DB1B22"/>
    <w:rsid w:val="00DB1FD8"/>
    <w:rsid w:val="00DB291E"/>
    <w:rsid w:val="00DB2C53"/>
    <w:rsid w:val="00DB2DF2"/>
    <w:rsid w:val="00DB314C"/>
    <w:rsid w:val="00DB3A2F"/>
    <w:rsid w:val="00DB3C02"/>
    <w:rsid w:val="00DB414C"/>
    <w:rsid w:val="00DB45BE"/>
    <w:rsid w:val="00DB47A0"/>
    <w:rsid w:val="00DB4CBC"/>
    <w:rsid w:val="00DB4E6A"/>
    <w:rsid w:val="00DB51D0"/>
    <w:rsid w:val="00DB576B"/>
    <w:rsid w:val="00DB5D3A"/>
    <w:rsid w:val="00DB6782"/>
    <w:rsid w:val="00DB6A61"/>
    <w:rsid w:val="00DB6FAE"/>
    <w:rsid w:val="00DB7245"/>
    <w:rsid w:val="00DB73DA"/>
    <w:rsid w:val="00DB750F"/>
    <w:rsid w:val="00DB7696"/>
    <w:rsid w:val="00DB76D4"/>
    <w:rsid w:val="00DB7A30"/>
    <w:rsid w:val="00DB7A43"/>
    <w:rsid w:val="00DB7CCF"/>
    <w:rsid w:val="00DC0535"/>
    <w:rsid w:val="00DC08B1"/>
    <w:rsid w:val="00DC0C06"/>
    <w:rsid w:val="00DC0D85"/>
    <w:rsid w:val="00DC154E"/>
    <w:rsid w:val="00DC2157"/>
    <w:rsid w:val="00DC23EB"/>
    <w:rsid w:val="00DC27FA"/>
    <w:rsid w:val="00DC2986"/>
    <w:rsid w:val="00DC2A4A"/>
    <w:rsid w:val="00DC2F0A"/>
    <w:rsid w:val="00DC2F63"/>
    <w:rsid w:val="00DC2FAE"/>
    <w:rsid w:val="00DC332A"/>
    <w:rsid w:val="00DC33EC"/>
    <w:rsid w:val="00DC3D40"/>
    <w:rsid w:val="00DC4A4D"/>
    <w:rsid w:val="00DC4B97"/>
    <w:rsid w:val="00DC4CD8"/>
    <w:rsid w:val="00DC5C33"/>
    <w:rsid w:val="00DC5DD8"/>
    <w:rsid w:val="00DC612E"/>
    <w:rsid w:val="00DC6610"/>
    <w:rsid w:val="00DC667A"/>
    <w:rsid w:val="00DC69CA"/>
    <w:rsid w:val="00DC6B31"/>
    <w:rsid w:val="00DC6BAD"/>
    <w:rsid w:val="00DC6F2D"/>
    <w:rsid w:val="00DC7098"/>
    <w:rsid w:val="00DC7B28"/>
    <w:rsid w:val="00DC7D1F"/>
    <w:rsid w:val="00DC7D8A"/>
    <w:rsid w:val="00DC7E66"/>
    <w:rsid w:val="00DD00AE"/>
    <w:rsid w:val="00DD0452"/>
    <w:rsid w:val="00DD0A65"/>
    <w:rsid w:val="00DD0E27"/>
    <w:rsid w:val="00DD13E1"/>
    <w:rsid w:val="00DD1B7A"/>
    <w:rsid w:val="00DD33F5"/>
    <w:rsid w:val="00DD3621"/>
    <w:rsid w:val="00DD365A"/>
    <w:rsid w:val="00DD3C01"/>
    <w:rsid w:val="00DD3CDA"/>
    <w:rsid w:val="00DD43BE"/>
    <w:rsid w:val="00DD44C4"/>
    <w:rsid w:val="00DD45AB"/>
    <w:rsid w:val="00DD4962"/>
    <w:rsid w:val="00DD4D25"/>
    <w:rsid w:val="00DD4D43"/>
    <w:rsid w:val="00DD52EA"/>
    <w:rsid w:val="00DD5814"/>
    <w:rsid w:val="00DD5827"/>
    <w:rsid w:val="00DD5BE1"/>
    <w:rsid w:val="00DD5E39"/>
    <w:rsid w:val="00DD63DF"/>
    <w:rsid w:val="00DD6E87"/>
    <w:rsid w:val="00DD70A1"/>
    <w:rsid w:val="00DD7887"/>
    <w:rsid w:val="00DD7D62"/>
    <w:rsid w:val="00DD7F19"/>
    <w:rsid w:val="00DE0796"/>
    <w:rsid w:val="00DE18C4"/>
    <w:rsid w:val="00DE1B37"/>
    <w:rsid w:val="00DE20E7"/>
    <w:rsid w:val="00DE2546"/>
    <w:rsid w:val="00DE2720"/>
    <w:rsid w:val="00DE278F"/>
    <w:rsid w:val="00DE28D7"/>
    <w:rsid w:val="00DE2A7E"/>
    <w:rsid w:val="00DE3522"/>
    <w:rsid w:val="00DE3628"/>
    <w:rsid w:val="00DE3784"/>
    <w:rsid w:val="00DE378E"/>
    <w:rsid w:val="00DE3994"/>
    <w:rsid w:val="00DE3B6B"/>
    <w:rsid w:val="00DE3EA2"/>
    <w:rsid w:val="00DE41FC"/>
    <w:rsid w:val="00DE4986"/>
    <w:rsid w:val="00DE4A47"/>
    <w:rsid w:val="00DE4F81"/>
    <w:rsid w:val="00DE5200"/>
    <w:rsid w:val="00DE54C8"/>
    <w:rsid w:val="00DE6237"/>
    <w:rsid w:val="00DE6D97"/>
    <w:rsid w:val="00DE6DE5"/>
    <w:rsid w:val="00DE7107"/>
    <w:rsid w:val="00DE738D"/>
    <w:rsid w:val="00DE7D94"/>
    <w:rsid w:val="00DE7ECC"/>
    <w:rsid w:val="00DF0252"/>
    <w:rsid w:val="00DF0924"/>
    <w:rsid w:val="00DF09EC"/>
    <w:rsid w:val="00DF0AC0"/>
    <w:rsid w:val="00DF0B9B"/>
    <w:rsid w:val="00DF0D94"/>
    <w:rsid w:val="00DF12C1"/>
    <w:rsid w:val="00DF1373"/>
    <w:rsid w:val="00DF13FF"/>
    <w:rsid w:val="00DF16DF"/>
    <w:rsid w:val="00DF17A8"/>
    <w:rsid w:val="00DF190C"/>
    <w:rsid w:val="00DF1BA6"/>
    <w:rsid w:val="00DF1CBB"/>
    <w:rsid w:val="00DF1CE9"/>
    <w:rsid w:val="00DF221C"/>
    <w:rsid w:val="00DF2229"/>
    <w:rsid w:val="00DF246B"/>
    <w:rsid w:val="00DF4180"/>
    <w:rsid w:val="00DF425F"/>
    <w:rsid w:val="00DF4BEC"/>
    <w:rsid w:val="00DF5168"/>
    <w:rsid w:val="00DF56CC"/>
    <w:rsid w:val="00DF58C5"/>
    <w:rsid w:val="00DF65FF"/>
    <w:rsid w:val="00DF6E18"/>
    <w:rsid w:val="00DF726A"/>
    <w:rsid w:val="00DF75C0"/>
    <w:rsid w:val="00DF767C"/>
    <w:rsid w:val="00DF7BF6"/>
    <w:rsid w:val="00DF7C04"/>
    <w:rsid w:val="00DF7DA7"/>
    <w:rsid w:val="00E004B1"/>
    <w:rsid w:val="00E005EE"/>
    <w:rsid w:val="00E0075C"/>
    <w:rsid w:val="00E009B4"/>
    <w:rsid w:val="00E00DBD"/>
    <w:rsid w:val="00E00DE5"/>
    <w:rsid w:val="00E01056"/>
    <w:rsid w:val="00E01388"/>
    <w:rsid w:val="00E01447"/>
    <w:rsid w:val="00E01583"/>
    <w:rsid w:val="00E01FAF"/>
    <w:rsid w:val="00E0225F"/>
    <w:rsid w:val="00E0236A"/>
    <w:rsid w:val="00E024B6"/>
    <w:rsid w:val="00E02612"/>
    <w:rsid w:val="00E02712"/>
    <w:rsid w:val="00E02D52"/>
    <w:rsid w:val="00E032FA"/>
    <w:rsid w:val="00E0354A"/>
    <w:rsid w:val="00E03749"/>
    <w:rsid w:val="00E039D0"/>
    <w:rsid w:val="00E03F3C"/>
    <w:rsid w:val="00E0432F"/>
    <w:rsid w:val="00E04376"/>
    <w:rsid w:val="00E04CB1"/>
    <w:rsid w:val="00E04D6C"/>
    <w:rsid w:val="00E04DCA"/>
    <w:rsid w:val="00E0579B"/>
    <w:rsid w:val="00E06047"/>
    <w:rsid w:val="00E06055"/>
    <w:rsid w:val="00E062A2"/>
    <w:rsid w:val="00E0663A"/>
    <w:rsid w:val="00E0664D"/>
    <w:rsid w:val="00E06815"/>
    <w:rsid w:val="00E0684F"/>
    <w:rsid w:val="00E06A7B"/>
    <w:rsid w:val="00E06C63"/>
    <w:rsid w:val="00E06D13"/>
    <w:rsid w:val="00E06ED5"/>
    <w:rsid w:val="00E07245"/>
    <w:rsid w:val="00E07293"/>
    <w:rsid w:val="00E07823"/>
    <w:rsid w:val="00E07A7E"/>
    <w:rsid w:val="00E10009"/>
    <w:rsid w:val="00E10830"/>
    <w:rsid w:val="00E10B74"/>
    <w:rsid w:val="00E10C4B"/>
    <w:rsid w:val="00E10C98"/>
    <w:rsid w:val="00E115B6"/>
    <w:rsid w:val="00E11DD7"/>
    <w:rsid w:val="00E124AD"/>
    <w:rsid w:val="00E125DB"/>
    <w:rsid w:val="00E127D8"/>
    <w:rsid w:val="00E12AC2"/>
    <w:rsid w:val="00E12B2F"/>
    <w:rsid w:val="00E12D02"/>
    <w:rsid w:val="00E13242"/>
    <w:rsid w:val="00E14475"/>
    <w:rsid w:val="00E14919"/>
    <w:rsid w:val="00E14F70"/>
    <w:rsid w:val="00E150D6"/>
    <w:rsid w:val="00E159FF"/>
    <w:rsid w:val="00E15B5B"/>
    <w:rsid w:val="00E163DE"/>
    <w:rsid w:val="00E165F7"/>
    <w:rsid w:val="00E172BB"/>
    <w:rsid w:val="00E20317"/>
    <w:rsid w:val="00E205D5"/>
    <w:rsid w:val="00E2062D"/>
    <w:rsid w:val="00E20DE4"/>
    <w:rsid w:val="00E21017"/>
    <w:rsid w:val="00E21255"/>
    <w:rsid w:val="00E21374"/>
    <w:rsid w:val="00E2260B"/>
    <w:rsid w:val="00E227CE"/>
    <w:rsid w:val="00E22AC9"/>
    <w:rsid w:val="00E22B1E"/>
    <w:rsid w:val="00E22EB9"/>
    <w:rsid w:val="00E22EE4"/>
    <w:rsid w:val="00E2305C"/>
    <w:rsid w:val="00E235D6"/>
    <w:rsid w:val="00E24191"/>
    <w:rsid w:val="00E24524"/>
    <w:rsid w:val="00E24758"/>
    <w:rsid w:val="00E24916"/>
    <w:rsid w:val="00E2504D"/>
    <w:rsid w:val="00E2519B"/>
    <w:rsid w:val="00E2551E"/>
    <w:rsid w:val="00E2576D"/>
    <w:rsid w:val="00E259DA"/>
    <w:rsid w:val="00E25F7A"/>
    <w:rsid w:val="00E261CB"/>
    <w:rsid w:val="00E26B5E"/>
    <w:rsid w:val="00E26BC9"/>
    <w:rsid w:val="00E270EE"/>
    <w:rsid w:val="00E27247"/>
    <w:rsid w:val="00E2732B"/>
    <w:rsid w:val="00E27AD9"/>
    <w:rsid w:val="00E30168"/>
    <w:rsid w:val="00E30477"/>
    <w:rsid w:val="00E3065C"/>
    <w:rsid w:val="00E30810"/>
    <w:rsid w:val="00E30851"/>
    <w:rsid w:val="00E3110D"/>
    <w:rsid w:val="00E31920"/>
    <w:rsid w:val="00E32547"/>
    <w:rsid w:val="00E32FD1"/>
    <w:rsid w:val="00E33C92"/>
    <w:rsid w:val="00E343D5"/>
    <w:rsid w:val="00E3444A"/>
    <w:rsid w:val="00E3454E"/>
    <w:rsid w:val="00E34827"/>
    <w:rsid w:val="00E3489F"/>
    <w:rsid w:val="00E34B63"/>
    <w:rsid w:val="00E35209"/>
    <w:rsid w:val="00E35280"/>
    <w:rsid w:val="00E35F91"/>
    <w:rsid w:val="00E3636F"/>
    <w:rsid w:val="00E36614"/>
    <w:rsid w:val="00E36623"/>
    <w:rsid w:val="00E36865"/>
    <w:rsid w:val="00E36C15"/>
    <w:rsid w:val="00E36C69"/>
    <w:rsid w:val="00E36DE5"/>
    <w:rsid w:val="00E37285"/>
    <w:rsid w:val="00E37457"/>
    <w:rsid w:val="00E37A4F"/>
    <w:rsid w:val="00E4005A"/>
    <w:rsid w:val="00E40571"/>
    <w:rsid w:val="00E40A08"/>
    <w:rsid w:val="00E40B56"/>
    <w:rsid w:val="00E40FB9"/>
    <w:rsid w:val="00E414B4"/>
    <w:rsid w:val="00E41508"/>
    <w:rsid w:val="00E41A74"/>
    <w:rsid w:val="00E41B85"/>
    <w:rsid w:val="00E41C67"/>
    <w:rsid w:val="00E41EC1"/>
    <w:rsid w:val="00E42A83"/>
    <w:rsid w:val="00E43098"/>
    <w:rsid w:val="00E433C8"/>
    <w:rsid w:val="00E4381C"/>
    <w:rsid w:val="00E4385D"/>
    <w:rsid w:val="00E43A47"/>
    <w:rsid w:val="00E441F2"/>
    <w:rsid w:val="00E44818"/>
    <w:rsid w:val="00E44CBF"/>
    <w:rsid w:val="00E4532F"/>
    <w:rsid w:val="00E45464"/>
    <w:rsid w:val="00E4555B"/>
    <w:rsid w:val="00E4563F"/>
    <w:rsid w:val="00E45E14"/>
    <w:rsid w:val="00E4602B"/>
    <w:rsid w:val="00E4703D"/>
    <w:rsid w:val="00E47397"/>
    <w:rsid w:val="00E473A4"/>
    <w:rsid w:val="00E4765A"/>
    <w:rsid w:val="00E47999"/>
    <w:rsid w:val="00E47FDF"/>
    <w:rsid w:val="00E5011E"/>
    <w:rsid w:val="00E5055F"/>
    <w:rsid w:val="00E50D8F"/>
    <w:rsid w:val="00E50FE6"/>
    <w:rsid w:val="00E5171C"/>
    <w:rsid w:val="00E51A1D"/>
    <w:rsid w:val="00E52DB7"/>
    <w:rsid w:val="00E52FE9"/>
    <w:rsid w:val="00E537A3"/>
    <w:rsid w:val="00E53B3B"/>
    <w:rsid w:val="00E53EAD"/>
    <w:rsid w:val="00E541B7"/>
    <w:rsid w:val="00E542FE"/>
    <w:rsid w:val="00E54546"/>
    <w:rsid w:val="00E5460E"/>
    <w:rsid w:val="00E547B6"/>
    <w:rsid w:val="00E54986"/>
    <w:rsid w:val="00E54D95"/>
    <w:rsid w:val="00E54E64"/>
    <w:rsid w:val="00E54E7B"/>
    <w:rsid w:val="00E5510A"/>
    <w:rsid w:val="00E553B8"/>
    <w:rsid w:val="00E554D9"/>
    <w:rsid w:val="00E55704"/>
    <w:rsid w:val="00E55849"/>
    <w:rsid w:val="00E55B57"/>
    <w:rsid w:val="00E55D01"/>
    <w:rsid w:val="00E561F4"/>
    <w:rsid w:val="00E56335"/>
    <w:rsid w:val="00E56416"/>
    <w:rsid w:val="00E5653E"/>
    <w:rsid w:val="00E56972"/>
    <w:rsid w:val="00E56C29"/>
    <w:rsid w:val="00E5721A"/>
    <w:rsid w:val="00E575A0"/>
    <w:rsid w:val="00E57929"/>
    <w:rsid w:val="00E57A09"/>
    <w:rsid w:val="00E600DC"/>
    <w:rsid w:val="00E60A4C"/>
    <w:rsid w:val="00E60B86"/>
    <w:rsid w:val="00E6100B"/>
    <w:rsid w:val="00E610C2"/>
    <w:rsid w:val="00E61200"/>
    <w:rsid w:val="00E614DC"/>
    <w:rsid w:val="00E61525"/>
    <w:rsid w:val="00E61A50"/>
    <w:rsid w:val="00E61BAC"/>
    <w:rsid w:val="00E62364"/>
    <w:rsid w:val="00E623A4"/>
    <w:rsid w:val="00E62E03"/>
    <w:rsid w:val="00E63060"/>
    <w:rsid w:val="00E63593"/>
    <w:rsid w:val="00E635DA"/>
    <w:rsid w:val="00E63906"/>
    <w:rsid w:val="00E639E3"/>
    <w:rsid w:val="00E63A42"/>
    <w:rsid w:val="00E63BFD"/>
    <w:rsid w:val="00E63CA3"/>
    <w:rsid w:val="00E63CED"/>
    <w:rsid w:val="00E64C4E"/>
    <w:rsid w:val="00E64D62"/>
    <w:rsid w:val="00E64E35"/>
    <w:rsid w:val="00E64EF6"/>
    <w:rsid w:val="00E65101"/>
    <w:rsid w:val="00E65298"/>
    <w:rsid w:val="00E655F5"/>
    <w:rsid w:val="00E65E60"/>
    <w:rsid w:val="00E65F44"/>
    <w:rsid w:val="00E65FD3"/>
    <w:rsid w:val="00E65FF4"/>
    <w:rsid w:val="00E6643F"/>
    <w:rsid w:val="00E664A1"/>
    <w:rsid w:val="00E666A9"/>
    <w:rsid w:val="00E66978"/>
    <w:rsid w:val="00E6708A"/>
    <w:rsid w:val="00E67958"/>
    <w:rsid w:val="00E67E1F"/>
    <w:rsid w:val="00E67E74"/>
    <w:rsid w:val="00E7031A"/>
    <w:rsid w:val="00E7091F"/>
    <w:rsid w:val="00E70A59"/>
    <w:rsid w:val="00E70A8E"/>
    <w:rsid w:val="00E71097"/>
    <w:rsid w:val="00E71146"/>
    <w:rsid w:val="00E71889"/>
    <w:rsid w:val="00E71B15"/>
    <w:rsid w:val="00E7238E"/>
    <w:rsid w:val="00E72627"/>
    <w:rsid w:val="00E72C1F"/>
    <w:rsid w:val="00E73C54"/>
    <w:rsid w:val="00E740E3"/>
    <w:rsid w:val="00E741AA"/>
    <w:rsid w:val="00E74A71"/>
    <w:rsid w:val="00E74CEE"/>
    <w:rsid w:val="00E74D3C"/>
    <w:rsid w:val="00E74E77"/>
    <w:rsid w:val="00E75A3C"/>
    <w:rsid w:val="00E75D72"/>
    <w:rsid w:val="00E762D4"/>
    <w:rsid w:val="00E766C3"/>
    <w:rsid w:val="00E76CB3"/>
    <w:rsid w:val="00E77470"/>
    <w:rsid w:val="00E7799F"/>
    <w:rsid w:val="00E80841"/>
    <w:rsid w:val="00E80B53"/>
    <w:rsid w:val="00E814B4"/>
    <w:rsid w:val="00E81E28"/>
    <w:rsid w:val="00E81EF5"/>
    <w:rsid w:val="00E81EFD"/>
    <w:rsid w:val="00E81F2A"/>
    <w:rsid w:val="00E82672"/>
    <w:rsid w:val="00E83110"/>
    <w:rsid w:val="00E83A12"/>
    <w:rsid w:val="00E8400B"/>
    <w:rsid w:val="00E840E8"/>
    <w:rsid w:val="00E84294"/>
    <w:rsid w:val="00E84BAD"/>
    <w:rsid w:val="00E851FD"/>
    <w:rsid w:val="00E85367"/>
    <w:rsid w:val="00E85474"/>
    <w:rsid w:val="00E85B5F"/>
    <w:rsid w:val="00E86508"/>
    <w:rsid w:val="00E86E77"/>
    <w:rsid w:val="00E86EE4"/>
    <w:rsid w:val="00E86F72"/>
    <w:rsid w:val="00E86FBA"/>
    <w:rsid w:val="00E87036"/>
    <w:rsid w:val="00E87D46"/>
    <w:rsid w:val="00E87E85"/>
    <w:rsid w:val="00E87E87"/>
    <w:rsid w:val="00E90564"/>
    <w:rsid w:val="00E912F2"/>
    <w:rsid w:val="00E91329"/>
    <w:rsid w:val="00E91362"/>
    <w:rsid w:val="00E91382"/>
    <w:rsid w:val="00E91790"/>
    <w:rsid w:val="00E919B2"/>
    <w:rsid w:val="00E92655"/>
    <w:rsid w:val="00E92D67"/>
    <w:rsid w:val="00E92FE2"/>
    <w:rsid w:val="00E93185"/>
    <w:rsid w:val="00E934C6"/>
    <w:rsid w:val="00E935C8"/>
    <w:rsid w:val="00E93A7B"/>
    <w:rsid w:val="00E93DFD"/>
    <w:rsid w:val="00E93FD0"/>
    <w:rsid w:val="00E94234"/>
    <w:rsid w:val="00E9468B"/>
    <w:rsid w:val="00E94D26"/>
    <w:rsid w:val="00E94EF5"/>
    <w:rsid w:val="00E94F15"/>
    <w:rsid w:val="00E95044"/>
    <w:rsid w:val="00E951AA"/>
    <w:rsid w:val="00E954D2"/>
    <w:rsid w:val="00E95D55"/>
    <w:rsid w:val="00E96737"/>
    <w:rsid w:val="00E96855"/>
    <w:rsid w:val="00E96979"/>
    <w:rsid w:val="00E96D83"/>
    <w:rsid w:val="00E970EB"/>
    <w:rsid w:val="00EA0761"/>
    <w:rsid w:val="00EA08BF"/>
    <w:rsid w:val="00EA0930"/>
    <w:rsid w:val="00EA168A"/>
    <w:rsid w:val="00EA1FE2"/>
    <w:rsid w:val="00EA2161"/>
    <w:rsid w:val="00EA2496"/>
    <w:rsid w:val="00EA29E6"/>
    <w:rsid w:val="00EA2B4B"/>
    <w:rsid w:val="00EA2DA0"/>
    <w:rsid w:val="00EA2DB9"/>
    <w:rsid w:val="00EA2EEB"/>
    <w:rsid w:val="00EA2FCB"/>
    <w:rsid w:val="00EA3303"/>
    <w:rsid w:val="00EA35EB"/>
    <w:rsid w:val="00EA379F"/>
    <w:rsid w:val="00EA3E12"/>
    <w:rsid w:val="00EA3FFE"/>
    <w:rsid w:val="00EA422F"/>
    <w:rsid w:val="00EA4ACC"/>
    <w:rsid w:val="00EA4DB3"/>
    <w:rsid w:val="00EA503F"/>
    <w:rsid w:val="00EA5354"/>
    <w:rsid w:val="00EA5363"/>
    <w:rsid w:val="00EA5620"/>
    <w:rsid w:val="00EA58B2"/>
    <w:rsid w:val="00EA5AA0"/>
    <w:rsid w:val="00EA62B0"/>
    <w:rsid w:val="00EA6549"/>
    <w:rsid w:val="00EA662A"/>
    <w:rsid w:val="00EA697C"/>
    <w:rsid w:val="00EA6C33"/>
    <w:rsid w:val="00EA6CEB"/>
    <w:rsid w:val="00EA729B"/>
    <w:rsid w:val="00EA7EBD"/>
    <w:rsid w:val="00EA7EEF"/>
    <w:rsid w:val="00EA7FD2"/>
    <w:rsid w:val="00EB01AF"/>
    <w:rsid w:val="00EB031F"/>
    <w:rsid w:val="00EB05AB"/>
    <w:rsid w:val="00EB06C6"/>
    <w:rsid w:val="00EB06DB"/>
    <w:rsid w:val="00EB08EE"/>
    <w:rsid w:val="00EB0B6E"/>
    <w:rsid w:val="00EB0E6E"/>
    <w:rsid w:val="00EB1158"/>
    <w:rsid w:val="00EB147F"/>
    <w:rsid w:val="00EB15E6"/>
    <w:rsid w:val="00EB18EA"/>
    <w:rsid w:val="00EB2AB7"/>
    <w:rsid w:val="00EB2C5B"/>
    <w:rsid w:val="00EB2EB9"/>
    <w:rsid w:val="00EB3052"/>
    <w:rsid w:val="00EB3405"/>
    <w:rsid w:val="00EB35A3"/>
    <w:rsid w:val="00EB3DC5"/>
    <w:rsid w:val="00EB3E89"/>
    <w:rsid w:val="00EB3F78"/>
    <w:rsid w:val="00EB4869"/>
    <w:rsid w:val="00EB48A9"/>
    <w:rsid w:val="00EB4EA7"/>
    <w:rsid w:val="00EB5320"/>
    <w:rsid w:val="00EB53EF"/>
    <w:rsid w:val="00EB5E59"/>
    <w:rsid w:val="00EB624B"/>
    <w:rsid w:val="00EB626C"/>
    <w:rsid w:val="00EB6735"/>
    <w:rsid w:val="00EB6FEC"/>
    <w:rsid w:val="00EB7572"/>
    <w:rsid w:val="00EB7A11"/>
    <w:rsid w:val="00EB7C0D"/>
    <w:rsid w:val="00EB7C21"/>
    <w:rsid w:val="00EB7CA3"/>
    <w:rsid w:val="00EB7D06"/>
    <w:rsid w:val="00EB7FD0"/>
    <w:rsid w:val="00EC000E"/>
    <w:rsid w:val="00EC0086"/>
    <w:rsid w:val="00EC0427"/>
    <w:rsid w:val="00EC0801"/>
    <w:rsid w:val="00EC0B50"/>
    <w:rsid w:val="00EC0D15"/>
    <w:rsid w:val="00EC0E72"/>
    <w:rsid w:val="00EC0FF3"/>
    <w:rsid w:val="00EC1089"/>
    <w:rsid w:val="00EC1D0E"/>
    <w:rsid w:val="00EC1DD8"/>
    <w:rsid w:val="00EC22ED"/>
    <w:rsid w:val="00EC2835"/>
    <w:rsid w:val="00EC33BA"/>
    <w:rsid w:val="00EC36FC"/>
    <w:rsid w:val="00EC3CB7"/>
    <w:rsid w:val="00EC49CD"/>
    <w:rsid w:val="00EC4B65"/>
    <w:rsid w:val="00EC4C70"/>
    <w:rsid w:val="00EC4D6C"/>
    <w:rsid w:val="00EC504D"/>
    <w:rsid w:val="00EC50C6"/>
    <w:rsid w:val="00EC5B87"/>
    <w:rsid w:val="00EC5DC3"/>
    <w:rsid w:val="00EC6355"/>
    <w:rsid w:val="00EC63BD"/>
    <w:rsid w:val="00EC65B9"/>
    <w:rsid w:val="00EC6C57"/>
    <w:rsid w:val="00EC7321"/>
    <w:rsid w:val="00EC77BF"/>
    <w:rsid w:val="00EC794C"/>
    <w:rsid w:val="00EC7BCC"/>
    <w:rsid w:val="00EC7C9E"/>
    <w:rsid w:val="00EC7DDC"/>
    <w:rsid w:val="00ED071A"/>
    <w:rsid w:val="00ED0D81"/>
    <w:rsid w:val="00ED0EA9"/>
    <w:rsid w:val="00ED1269"/>
    <w:rsid w:val="00ED16EE"/>
    <w:rsid w:val="00ED1C37"/>
    <w:rsid w:val="00ED1DF2"/>
    <w:rsid w:val="00ED201A"/>
    <w:rsid w:val="00ED2666"/>
    <w:rsid w:val="00ED2A95"/>
    <w:rsid w:val="00ED2B93"/>
    <w:rsid w:val="00ED2E9E"/>
    <w:rsid w:val="00ED2FF9"/>
    <w:rsid w:val="00ED3155"/>
    <w:rsid w:val="00ED324D"/>
    <w:rsid w:val="00ED34E4"/>
    <w:rsid w:val="00ED34EA"/>
    <w:rsid w:val="00ED4028"/>
    <w:rsid w:val="00ED4079"/>
    <w:rsid w:val="00ED4226"/>
    <w:rsid w:val="00ED43AB"/>
    <w:rsid w:val="00ED493F"/>
    <w:rsid w:val="00ED496E"/>
    <w:rsid w:val="00ED61D3"/>
    <w:rsid w:val="00ED666A"/>
    <w:rsid w:val="00ED6703"/>
    <w:rsid w:val="00ED692B"/>
    <w:rsid w:val="00ED6B91"/>
    <w:rsid w:val="00ED772E"/>
    <w:rsid w:val="00EE0B6A"/>
    <w:rsid w:val="00EE0FD1"/>
    <w:rsid w:val="00EE1048"/>
    <w:rsid w:val="00EE1289"/>
    <w:rsid w:val="00EE1361"/>
    <w:rsid w:val="00EE1C20"/>
    <w:rsid w:val="00EE1EAE"/>
    <w:rsid w:val="00EE1FD3"/>
    <w:rsid w:val="00EE279C"/>
    <w:rsid w:val="00EE2CA2"/>
    <w:rsid w:val="00EE2F8E"/>
    <w:rsid w:val="00EE3187"/>
    <w:rsid w:val="00EE33C4"/>
    <w:rsid w:val="00EE3571"/>
    <w:rsid w:val="00EE37E1"/>
    <w:rsid w:val="00EE3BB6"/>
    <w:rsid w:val="00EE41D3"/>
    <w:rsid w:val="00EE4488"/>
    <w:rsid w:val="00EE49E1"/>
    <w:rsid w:val="00EE4B9B"/>
    <w:rsid w:val="00EE5494"/>
    <w:rsid w:val="00EE5C81"/>
    <w:rsid w:val="00EE63DA"/>
    <w:rsid w:val="00EE6976"/>
    <w:rsid w:val="00EE6E47"/>
    <w:rsid w:val="00EE77D3"/>
    <w:rsid w:val="00EF02D8"/>
    <w:rsid w:val="00EF0531"/>
    <w:rsid w:val="00EF0643"/>
    <w:rsid w:val="00EF0739"/>
    <w:rsid w:val="00EF0DBC"/>
    <w:rsid w:val="00EF104D"/>
    <w:rsid w:val="00EF11D6"/>
    <w:rsid w:val="00EF1B82"/>
    <w:rsid w:val="00EF1E1A"/>
    <w:rsid w:val="00EF1F70"/>
    <w:rsid w:val="00EF2480"/>
    <w:rsid w:val="00EF287F"/>
    <w:rsid w:val="00EF28A4"/>
    <w:rsid w:val="00EF30C6"/>
    <w:rsid w:val="00EF3345"/>
    <w:rsid w:val="00EF3561"/>
    <w:rsid w:val="00EF58F4"/>
    <w:rsid w:val="00EF5934"/>
    <w:rsid w:val="00EF5E72"/>
    <w:rsid w:val="00EF62A0"/>
    <w:rsid w:val="00EF6537"/>
    <w:rsid w:val="00EF6698"/>
    <w:rsid w:val="00EF676E"/>
    <w:rsid w:val="00EF71DA"/>
    <w:rsid w:val="00EF72A7"/>
    <w:rsid w:val="00EF73F8"/>
    <w:rsid w:val="00EF787F"/>
    <w:rsid w:val="00EF7B2D"/>
    <w:rsid w:val="00F007C4"/>
    <w:rsid w:val="00F00972"/>
    <w:rsid w:val="00F0114F"/>
    <w:rsid w:val="00F0146F"/>
    <w:rsid w:val="00F017D9"/>
    <w:rsid w:val="00F01EFA"/>
    <w:rsid w:val="00F01F52"/>
    <w:rsid w:val="00F02CCD"/>
    <w:rsid w:val="00F02F68"/>
    <w:rsid w:val="00F031F1"/>
    <w:rsid w:val="00F038B8"/>
    <w:rsid w:val="00F040B5"/>
    <w:rsid w:val="00F043BF"/>
    <w:rsid w:val="00F0468E"/>
    <w:rsid w:val="00F046A3"/>
    <w:rsid w:val="00F04BBB"/>
    <w:rsid w:val="00F04E45"/>
    <w:rsid w:val="00F0502C"/>
    <w:rsid w:val="00F054D6"/>
    <w:rsid w:val="00F05683"/>
    <w:rsid w:val="00F05988"/>
    <w:rsid w:val="00F05B00"/>
    <w:rsid w:val="00F05D2D"/>
    <w:rsid w:val="00F05DA6"/>
    <w:rsid w:val="00F062E6"/>
    <w:rsid w:val="00F064A7"/>
    <w:rsid w:val="00F0732B"/>
    <w:rsid w:val="00F073E3"/>
    <w:rsid w:val="00F1047F"/>
    <w:rsid w:val="00F10552"/>
    <w:rsid w:val="00F108E0"/>
    <w:rsid w:val="00F1095E"/>
    <w:rsid w:val="00F112AA"/>
    <w:rsid w:val="00F113E2"/>
    <w:rsid w:val="00F11540"/>
    <w:rsid w:val="00F116AD"/>
    <w:rsid w:val="00F116C3"/>
    <w:rsid w:val="00F1170A"/>
    <w:rsid w:val="00F1171C"/>
    <w:rsid w:val="00F118E2"/>
    <w:rsid w:val="00F11EFE"/>
    <w:rsid w:val="00F121E3"/>
    <w:rsid w:val="00F1240E"/>
    <w:rsid w:val="00F12468"/>
    <w:rsid w:val="00F1256E"/>
    <w:rsid w:val="00F12887"/>
    <w:rsid w:val="00F130D0"/>
    <w:rsid w:val="00F131AC"/>
    <w:rsid w:val="00F137BB"/>
    <w:rsid w:val="00F13838"/>
    <w:rsid w:val="00F138E0"/>
    <w:rsid w:val="00F13935"/>
    <w:rsid w:val="00F13E67"/>
    <w:rsid w:val="00F14493"/>
    <w:rsid w:val="00F147E5"/>
    <w:rsid w:val="00F147F2"/>
    <w:rsid w:val="00F14B28"/>
    <w:rsid w:val="00F14BB6"/>
    <w:rsid w:val="00F14D21"/>
    <w:rsid w:val="00F14EE6"/>
    <w:rsid w:val="00F14FCD"/>
    <w:rsid w:val="00F156C0"/>
    <w:rsid w:val="00F157D9"/>
    <w:rsid w:val="00F15897"/>
    <w:rsid w:val="00F15CAB"/>
    <w:rsid w:val="00F16AB4"/>
    <w:rsid w:val="00F1727C"/>
    <w:rsid w:val="00F2012F"/>
    <w:rsid w:val="00F20A68"/>
    <w:rsid w:val="00F2115B"/>
    <w:rsid w:val="00F21772"/>
    <w:rsid w:val="00F21814"/>
    <w:rsid w:val="00F21B39"/>
    <w:rsid w:val="00F21CE0"/>
    <w:rsid w:val="00F22395"/>
    <w:rsid w:val="00F224B0"/>
    <w:rsid w:val="00F22566"/>
    <w:rsid w:val="00F22D28"/>
    <w:rsid w:val="00F2334D"/>
    <w:rsid w:val="00F23657"/>
    <w:rsid w:val="00F23B54"/>
    <w:rsid w:val="00F23EF7"/>
    <w:rsid w:val="00F2462A"/>
    <w:rsid w:val="00F25035"/>
    <w:rsid w:val="00F2565F"/>
    <w:rsid w:val="00F2594C"/>
    <w:rsid w:val="00F25A32"/>
    <w:rsid w:val="00F25A78"/>
    <w:rsid w:val="00F25FDD"/>
    <w:rsid w:val="00F26020"/>
    <w:rsid w:val="00F26165"/>
    <w:rsid w:val="00F26323"/>
    <w:rsid w:val="00F2633F"/>
    <w:rsid w:val="00F2693B"/>
    <w:rsid w:val="00F26A20"/>
    <w:rsid w:val="00F26F91"/>
    <w:rsid w:val="00F279F6"/>
    <w:rsid w:val="00F27AEC"/>
    <w:rsid w:val="00F30C8A"/>
    <w:rsid w:val="00F31A59"/>
    <w:rsid w:val="00F31F1C"/>
    <w:rsid w:val="00F32372"/>
    <w:rsid w:val="00F3296B"/>
    <w:rsid w:val="00F329BB"/>
    <w:rsid w:val="00F32A8A"/>
    <w:rsid w:val="00F32FDD"/>
    <w:rsid w:val="00F331AF"/>
    <w:rsid w:val="00F33AC8"/>
    <w:rsid w:val="00F33CF1"/>
    <w:rsid w:val="00F33EA4"/>
    <w:rsid w:val="00F34409"/>
    <w:rsid w:val="00F3485C"/>
    <w:rsid w:val="00F34AFE"/>
    <w:rsid w:val="00F34FC9"/>
    <w:rsid w:val="00F35070"/>
    <w:rsid w:val="00F35462"/>
    <w:rsid w:val="00F3585C"/>
    <w:rsid w:val="00F3590F"/>
    <w:rsid w:val="00F35910"/>
    <w:rsid w:val="00F35A75"/>
    <w:rsid w:val="00F35AA4"/>
    <w:rsid w:val="00F35D74"/>
    <w:rsid w:val="00F35EE6"/>
    <w:rsid w:val="00F35F7C"/>
    <w:rsid w:val="00F365ED"/>
    <w:rsid w:val="00F36842"/>
    <w:rsid w:val="00F36D34"/>
    <w:rsid w:val="00F374BB"/>
    <w:rsid w:val="00F37516"/>
    <w:rsid w:val="00F376EA"/>
    <w:rsid w:val="00F40123"/>
    <w:rsid w:val="00F40279"/>
    <w:rsid w:val="00F40638"/>
    <w:rsid w:val="00F40891"/>
    <w:rsid w:val="00F40AF8"/>
    <w:rsid w:val="00F40B7E"/>
    <w:rsid w:val="00F4121E"/>
    <w:rsid w:val="00F41729"/>
    <w:rsid w:val="00F41992"/>
    <w:rsid w:val="00F4287B"/>
    <w:rsid w:val="00F42C1F"/>
    <w:rsid w:val="00F435A0"/>
    <w:rsid w:val="00F436B1"/>
    <w:rsid w:val="00F4377C"/>
    <w:rsid w:val="00F4377F"/>
    <w:rsid w:val="00F444A1"/>
    <w:rsid w:val="00F45790"/>
    <w:rsid w:val="00F45CDE"/>
    <w:rsid w:val="00F462BA"/>
    <w:rsid w:val="00F4653A"/>
    <w:rsid w:val="00F46D21"/>
    <w:rsid w:val="00F472B2"/>
    <w:rsid w:val="00F4747C"/>
    <w:rsid w:val="00F47662"/>
    <w:rsid w:val="00F50191"/>
    <w:rsid w:val="00F5020A"/>
    <w:rsid w:val="00F502E7"/>
    <w:rsid w:val="00F50AB7"/>
    <w:rsid w:val="00F50DB9"/>
    <w:rsid w:val="00F50F72"/>
    <w:rsid w:val="00F50FC3"/>
    <w:rsid w:val="00F50FDD"/>
    <w:rsid w:val="00F517A8"/>
    <w:rsid w:val="00F52264"/>
    <w:rsid w:val="00F52294"/>
    <w:rsid w:val="00F526E0"/>
    <w:rsid w:val="00F52AFD"/>
    <w:rsid w:val="00F52F30"/>
    <w:rsid w:val="00F5348B"/>
    <w:rsid w:val="00F53730"/>
    <w:rsid w:val="00F53812"/>
    <w:rsid w:val="00F53DFB"/>
    <w:rsid w:val="00F54197"/>
    <w:rsid w:val="00F5438D"/>
    <w:rsid w:val="00F543D4"/>
    <w:rsid w:val="00F54CE7"/>
    <w:rsid w:val="00F54DF4"/>
    <w:rsid w:val="00F54E6A"/>
    <w:rsid w:val="00F5500A"/>
    <w:rsid w:val="00F550D1"/>
    <w:rsid w:val="00F550D4"/>
    <w:rsid w:val="00F5513B"/>
    <w:rsid w:val="00F553A0"/>
    <w:rsid w:val="00F55609"/>
    <w:rsid w:val="00F55764"/>
    <w:rsid w:val="00F55A2F"/>
    <w:rsid w:val="00F55E82"/>
    <w:rsid w:val="00F55FBA"/>
    <w:rsid w:val="00F560AE"/>
    <w:rsid w:val="00F56239"/>
    <w:rsid w:val="00F5640A"/>
    <w:rsid w:val="00F60157"/>
    <w:rsid w:val="00F60304"/>
    <w:rsid w:val="00F60362"/>
    <w:rsid w:val="00F60428"/>
    <w:rsid w:val="00F608A5"/>
    <w:rsid w:val="00F60B43"/>
    <w:rsid w:val="00F610E8"/>
    <w:rsid w:val="00F6162C"/>
    <w:rsid w:val="00F61F7A"/>
    <w:rsid w:val="00F61FC4"/>
    <w:rsid w:val="00F62019"/>
    <w:rsid w:val="00F6203E"/>
    <w:rsid w:val="00F6272F"/>
    <w:rsid w:val="00F6359F"/>
    <w:rsid w:val="00F63AFB"/>
    <w:rsid w:val="00F63B56"/>
    <w:rsid w:val="00F63E1A"/>
    <w:rsid w:val="00F6404E"/>
    <w:rsid w:val="00F649BA"/>
    <w:rsid w:val="00F64E8E"/>
    <w:rsid w:val="00F64F95"/>
    <w:rsid w:val="00F65007"/>
    <w:rsid w:val="00F650D6"/>
    <w:rsid w:val="00F658C6"/>
    <w:rsid w:val="00F65EB3"/>
    <w:rsid w:val="00F6632E"/>
    <w:rsid w:val="00F66387"/>
    <w:rsid w:val="00F663A4"/>
    <w:rsid w:val="00F66CDA"/>
    <w:rsid w:val="00F6701E"/>
    <w:rsid w:val="00F670D5"/>
    <w:rsid w:val="00F679BC"/>
    <w:rsid w:val="00F679C6"/>
    <w:rsid w:val="00F67A3D"/>
    <w:rsid w:val="00F7002F"/>
    <w:rsid w:val="00F7008A"/>
    <w:rsid w:val="00F70AD4"/>
    <w:rsid w:val="00F70F99"/>
    <w:rsid w:val="00F71058"/>
    <w:rsid w:val="00F716D7"/>
    <w:rsid w:val="00F71762"/>
    <w:rsid w:val="00F71B23"/>
    <w:rsid w:val="00F720F4"/>
    <w:rsid w:val="00F7220A"/>
    <w:rsid w:val="00F7220E"/>
    <w:rsid w:val="00F725D4"/>
    <w:rsid w:val="00F72847"/>
    <w:rsid w:val="00F728EA"/>
    <w:rsid w:val="00F72A2F"/>
    <w:rsid w:val="00F73165"/>
    <w:rsid w:val="00F7380D"/>
    <w:rsid w:val="00F738B6"/>
    <w:rsid w:val="00F73EA2"/>
    <w:rsid w:val="00F74E33"/>
    <w:rsid w:val="00F74E9E"/>
    <w:rsid w:val="00F74FFB"/>
    <w:rsid w:val="00F751AE"/>
    <w:rsid w:val="00F75425"/>
    <w:rsid w:val="00F756BF"/>
    <w:rsid w:val="00F756C9"/>
    <w:rsid w:val="00F75A9F"/>
    <w:rsid w:val="00F75D53"/>
    <w:rsid w:val="00F76344"/>
    <w:rsid w:val="00F76693"/>
    <w:rsid w:val="00F767F8"/>
    <w:rsid w:val="00F76A42"/>
    <w:rsid w:val="00F76D02"/>
    <w:rsid w:val="00F77266"/>
    <w:rsid w:val="00F77285"/>
    <w:rsid w:val="00F772ED"/>
    <w:rsid w:val="00F77D4F"/>
    <w:rsid w:val="00F803AD"/>
    <w:rsid w:val="00F803C0"/>
    <w:rsid w:val="00F8040B"/>
    <w:rsid w:val="00F80648"/>
    <w:rsid w:val="00F806A0"/>
    <w:rsid w:val="00F8072F"/>
    <w:rsid w:val="00F8099D"/>
    <w:rsid w:val="00F80BDA"/>
    <w:rsid w:val="00F80E6D"/>
    <w:rsid w:val="00F8125A"/>
    <w:rsid w:val="00F812AD"/>
    <w:rsid w:val="00F81B07"/>
    <w:rsid w:val="00F81D0E"/>
    <w:rsid w:val="00F8220B"/>
    <w:rsid w:val="00F825B2"/>
    <w:rsid w:val="00F82714"/>
    <w:rsid w:val="00F82E8C"/>
    <w:rsid w:val="00F8310A"/>
    <w:rsid w:val="00F833D6"/>
    <w:rsid w:val="00F83F33"/>
    <w:rsid w:val="00F8430F"/>
    <w:rsid w:val="00F84506"/>
    <w:rsid w:val="00F848C9"/>
    <w:rsid w:val="00F849A2"/>
    <w:rsid w:val="00F85641"/>
    <w:rsid w:val="00F85D81"/>
    <w:rsid w:val="00F85E75"/>
    <w:rsid w:val="00F85EA4"/>
    <w:rsid w:val="00F85F81"/>
    <w:rsid w:val="00F862B9"/>
    <w:rsid w:val="00F862CC"/>
    <w:rsid w:val="00F863FB"/>
    <w:rsid w:val="00F86BC6"/>
    <w:rsid w:val="00F86EDA"/>
    <w:rsid w:val="00F87528"/>
    <w:rsid w:val="00F87760"/>
    <w:rsid w:val="00F87807"/>
    <w:rsid w:val="00F878A5"/>
    <w:rsid w:val="00F87A5E"/>
    <w:rsid w:val="00F87CD8"/>
    <w:rsid w:val="00F87EDB"/>
    <w:rsid w:val="00F90293"/>
    <w:rsid w:val="00F90412"/>
    <w:rsid w:val="00F9050F"/>
    <w:rsid w:val="00F909F8"/>
    <w:rsid w:val="00F910C6"/>
    <w:rsid w:val="00F91192"/>
    <w:rsid w:val="00F91744"/>
    <w:rsid w:val="00F91B44"/>
    <w:rsid w:val="00F9221E"/>
    <w:rsid w:val="00F9234B"/>
    <w:rsid w:val="00F92D1E"/>
    <w:rsid w:val="00F92EAA"/>
    <w:rsid w:val="00F9300F"/>
    <w:rsid w:val="00F9307F"/>
    <w:rsid w:val="00F9312E"/>
    <w:rsid w:val="00F93246"/>
    <w:rsid w:val="00F9361C"/>
    <w:rsid w:val="00F93726"/>
    <w:rsid w:val="00F93D31"/>
    <w:rsid w:val="00F942F2"/>
    <w:rsid w:val="00F944B1"/>
    <w:rsid w:val="00F94599"/>
    <w:rsid w:val="00F94716"/>
    <w:rsid w:val="00F94D1F"/>
    <w:rsid w:val="00F94EF9"/>
    <w:rsid w:val="00F95020"/>
    <w:rsid w:val="00F95330"/>
    <w:rsid w:val="00F95556"/>
    <w:rsid w:val="00F9557B"/>
    <w:rsid w:val="00F955B0"/>
    <w:rsid w:val="00F95CA7"/>
    <w:rsid w:val="00F97341"/>
    <w:rsid w:val="00F9742A"/>
    <w:rsid w:val="00FA0536"/>
    <w:rsid w:val="00FA0549"/>
    <w:rsid w:val="00FA0770"/>
    <w:rsid w:val="00FA0985"/>
    <w:rsid w:val="00FA0E12"/>
    <w:rsid w:val="00FA198A"/>
    <w:rsid w:val="00FA1DB4"/>
    <w:rsid w:val="00FA2167"/>
    <w:rsid w:val="00FA22FC"/>
    <w:rsid w:val="00FA3471"/>
    <w:rsid w:val="00FA3A20"/>
    <w:rsid w:val="00FA3EF9"/>
    <w:rsid w:val="00FA44A5"/>
    <w:rsid w:val="00FA501A"/>
    <w:rsid w:val="00FA523D"/>
    <w:rsid w:val="00FA54BF"/>
    <w:rsid w:val="00FA5F7A"/>
    <w:rsid w:val="00FA5F84"/>
    <w:rsid w:val="00FA67B9"/>
    <w:rsid w:val="00FA692D"/>
    <w:rsid w:val="00FA6A06"/>
    <w:rsid w:val="00FA6AD3"/>
    <w:rsid w:val="00FA70FB"/>
    <w:rsid w:val="00FA726D"/>
    <w:rsid w:val="00FA7398"/>
    <w:rsid w:val="00FA7425"/>
    <w:rsid w:val="00FB020D"/>
    <w:rsid w:val="00FB0514"/>
    <w:rsid w:val="00FB0BB0"/>
    <w:rsid w:val="00FB1107"/>
    <w:rsid w:val="00FB1717"/>
    <w:rsid w:val="00FB188D"/>
    <w:rsid w:val="00FB1BD2"/>
    <w:rsid w:val="00FB1E1E"/>
    <w:rsid w:val="00FB22DE"/>
    <w:rsid w:val="00FB2482"/>
    <w:rsid w:val="00FB24DB"/>
    <w:rsid w:val="00FB29F4"/>
    <w:rsid w:val="00FB2AA3"/>
    <w:rsid w:val="00FB2F95"/>
    <w:rsid w:val="00FB3572"/>
    <w:rsid w:val="00FB3828"/>
    <w:rsid w:val="00FB3AD3"/>
    <w:rsid w:val="00FB480D"/>
    <w:rsid w:val="00FB5288"/>
    <w:rsid w:val="00FB5F15"/>
    <w:rsid w:val="00FB62F4"/>
    <w:rsid w:val="00FB68EE"/>
    <w:rsid w:val="00FB6A29"/>
    <w:rsid w:val="00FB6B26"/>
    <w:rsid w:val="00FB6EFA"/>
    <w:rsid w:val="00FB7949"/>
    <w:rsid w:val="00FC02FC"/>
    <w:rsid w:val="00FC0437"/>
    <w:rsid w:val="00FC0811"/>
    <w:rsid w:val="00FC089B"/>
    <w:rsid w:val="00FC0A04"/>
    <w:rsid w:val="00FC0C79"/>
    <w:rsid w:val="00FC0F39"/>
    <w:rsid w:val="00FC127A"/>
    <w:rsid w:val="00FC1328"/>
    <w:rsid w:val="00FC144C"/>
    <w:rsid w:val="00FC18B8"/>
    <w:rsid w:val="00FC18D7"/>
    <w:rsid w:val="00FC1F82"/>
    <w:rsid w:val="00FC3083"/>
    <w:rsid w:val="00FC341C"/>
    <w:rsid w:val="00FC37B6"/>
    <w:rsid w:val="00FC3E2F"/>
    <w:rsid w:val="00FC4B7B"/>
    <w:rsid w:val="00FC4FE8"/>
    <w:rsid w:val="00FC5147"/>
    <w:rsid w:val="00FC51E7"/>
    <w:rsid w:val="00FC51EE"/>
    <w:rsid w:val="00FC5880"/>
    <w:rsid w:val="00FC5D08"/>
    <w:rsid w:val="00FC5D65"/>
    <w:rsid w:val="00FC6345"/>
    <w:rsid w:val="00FC64B3"/>
    <w:rsid w:val="00FC66F8"/>
    <w:rsid w:val="00FC6923"/>
    <w:rsid w:val="00FC6D44"/>
    <w:rsid w:val="00FC7122"/>
    <w:rsid w:val="00FC7A49"/>
    <w:rsid w:val="00FC7CE9"/>
    <w:rsid w:val="00FD0257"/>
    <w:rsid w:val="00FD02BC"/>
    <w:rsid w:val="00FD13BE"/>
    <w:rsid w:val="00FD1664"/>
    <w:rsid w:val="00FD1C12"/>
    <w:rsid w:val="00FD1C52"/>
    <w:rsid w:val="00FD1D68"/>
    <w:rsid w:val="00FD21CE"/>
    <w:rsid w:val="00FD2401"/>
    <w:rsid w:val="00FD2601"/>
    <w:rsid w:val="00FD2609"/>
    <w:rsid w:val="00FD28E3"/>
    <w:rsid w:val="00FD2EF0"/>
    <w:rsid w:val="00FD2F0F"/>
    <w:rsid w:val="00FD3029"/>
    <w:rsid w:val="00FD30F2"/>
    <w:rsid w:val="00FD3169"/>
    <w:rsid w:val="00FD31F6"/>
    <w:rsid w:val="00FD3DA4"/>
    <w:rsid w:val="00FD46EA"/>
    <w:rsid w:val="00FD46F9"/>
    <w:rsid w:val="00FD4B57"/>
    <w:rsid w:val="00FD4FA2"/>
    <w:rsid w:val="00FD51B4"/>
    <w:rsid w:val="00FD51C0"/>
    <w:rsid w:val="00FD528D"/>
    <w:rsid w:val="00FD5447"/>
    <w:rsid w:val="00FD5BA3"/>
    <w:rsid w:val="00FD5EF4"/>
    <w:rsid w:val="00FD655D"/>
    <w:rsid w:val="00FD665D"/>
    <w:rsid w:val="00FD66F1"/>
    <w:rsid w:val="00FD6C76"/>
    <w:rsid w:val="00FD6CEA"/>
    <w:rsid w:val="00FD6DD7"/>
    <w:rsid w:val="00FD7F9E"/>
    <w:rsid w:val="00FE040B"/>
    <w:rsid w:val="00FE042F"/>
    <w:rsid w:val="00FE06F1"/>
    <w:rsid w:val="00FE0920"/>
    <w:rsid w:val="00FE0F80"/>
    <w:rsid w:val="00FE1503"/>
    <w:rsid w:val="00FE1FEE"/>
    <w:rsid w:val="00FE3058"/>
    <w:rsid w:val="00FE339A"/>
    <w:rsid w:val="00FE34F1"/>
    <w:rsid w:val="00FE35A0"/>
    <w:rsid w:val="00FE3658"/>
    <w:rsid w:val="00FE42D9"/>
    <w:rsid w:val="00FE43D0"/>
    <w:rsid w:val="00FE467A"/>
    <w:rsid w:val="00FE468E"/>
    <w:rsid w:val="00FE494D"/>
    <w:rsid w:val="00FE50CB"/>
    <w:rsid w:val="00FE5106"/>
    <w:rsid w:val="00FE5117"/>
    <w:rsid w:val="00FE55B7"/>
    <w:rsid w:val="00FE5C06"/>
    <w:rsid w:val="00FE5CB3"/>
    <w:rsid w:val="00FE60C3"/>
    <w:rsid w:val="00FE6A20"/>
    <w:rsid w:val="00FE76CC"/>
    <w:rsid w:val="00FE7A60"/>
    <w:rsid w:val="00FE7CBF"/>
    <w:rsid w:val="00FE7D2E"/>
    <w:rsid w:val="00FE7E18"/>
    <w:rsid w:val="00FF02C4"/>
    <w:rsid w:val="00FF08C1"/>
    <w:rsid w:val="00FF0A57"/>
    <w:rsid w:val="00FF0D08"/>
    <w:rsid w:val="00FF0E4F"/>
    <w:rsid w:val="00FF1705"/>
    <w:rsid w:val="00FF1ACA"/>
    <w:rsid w:val="00FF1B74"/>
    <w:rsid w:val="00FF1D7F"/>
    <w:rsid w:val="00FF2DAA"/>
    <w:rsid w:val="00FF37CA"/>
    <w:rsid w:val="00FF4049"/>
    <w:rsid w:val="00FF4838"/>
    <w:rsid w:val="00FF4861"/>
    <w:rsid w:val="00FF5215"/>
    <w:rsid w:val="00FF5856"/>
    <w:rsid w:val="00FF5D73"/>
    <w:rsid w:val="00FF5E1A"/>
    <w:rsid w:val="00FF723E"/>
    <w:rsid w:val="00FF73CD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8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2624</Words>
  <Characters>14962</Characters>
  <Application>Microsoft Office Word</Application>
  <DocSecurity>0</DocSecurity>
  <Lines>124</Lines>
  <Paragraphs>35</Paragraphs>
  <ScaleCrop>false</ScaleCrop>
  <Company>Microsoft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Денис</cp:lastModifiedBy>
  <cp:revision>3</cp:revision>
  <cp:lastPrinted>2016-10-21T06:22:00Z</cp:lastPrinted>
  <dcterms:created xsi:type="dcterms:W3CDTF">2016-10-21T06:18:00Z</dcterms:created>
  <dcterms:modified xsi:type="dcterms:W3CDTF">2016-10-27T21:41:00Z</dcterms:modified>
</cp:coreProperties>
</file>